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C902F0" w:rsidRDefault="00FC69D3" w:rsidP="00405D56">
      <w:pPr>
        <w:pStyle w:val="Nagwek1"/>
        <w:jc w:val="right"/>
        <w:rPr>
          <w:sz w:val="22"/>
        </w:rPr>
      </w:pPr>
      <w:r w:rsidRPr="00C902F0">
        <w:rPr>
          <w:sz w:val="22"/>
        </w:rPr>
        <w:t xml:space="preserve">Załącznik nr 1 </w:t>
      </w:r>
      <w:r w:rsidR="00256DC6" w:rsidRPr="00C902F0">
        <w:rPr>
          <w:sz w:val="22"/>
        </w:rPr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18999E05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C902F0">
        <w:rPr>
          <w:b/>
          <w:bCs/>
          <w:sz w:val="20"/>
          <w:szCs w:val="20"/>
        </w:rPr>
        <w:t>22</w:t>
      </w:r>
      <w:r w:rsidR="00F8201D" w:rsidRPr="00B01061">
        <w:rPr>
          <w:b/>
          <w:bCs/>
          <w:sz w:val="20"/>
          <w:szCs w:val="20"/>
        </w:rPr>
        <w:t>/</w:t>
      </w:r>
      <w:r w:rsidR="000D4EC6">
        <w:rPr>
          <w:b/>
          <w:bCs/>
          <w:sz w:val="20"/>
          <w:szCs w:val="20"/>
        </w:rPr>
        <w:t>T</w:t>
      </w:r>
      <w:r w:rsidR="00F8201D" w:rsidRPr="00B01061">
        <w:rPr>
          <w:b/>
          <w:bCs/>
          <w:sz w:val="20"/>
          <w:szCs w:val="20"/>
        </w:rPr>
        <w:t>P</w:t>
      </w:r>
      <w:r w:rsidR="005A3549">
        <w:rPr>
          <w:b/>
          <w:bCs/>
          <w:sz w:val="20"/>
          <w:szCs w:val="20"/>
        </w:rPr>
        <w:t>/2022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C902F0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C902F0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Pożądane jest złożenie oferty na druku jak niżej przedstawiono</w:t>
      </w:r>
    </w:p>
    <w:p w14:paraId="6960BB4B" w14:textId="4DB42E91" w:rsidR="00480608" w:rsidRPr="000D4EC6" w:rsidRDefault="00480608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b/>
          <w:sz w:val="22"/>
          <w:szCs w:val="22"/>
        </w:rPr>
      </w:pPr>
      <w:r w:rsidRPr="000D4EC6">
        <w:rPr>
          <w:b/>
          <w:sz w:val="22"/>
          <w:szCs w:val="22"/>
        </w:rPr>
        <w:t>Dane Wykonawcy:</w:t>
      </w:r>
      <w:r w:rsidR="00B31AF0" w:rsidRPr="000D4EC6">
        <w:rPr>
          <w:b/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567"/>
        <w:gridCol w:w="6460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3391A2E5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</w:t>
            </w:r>
            <w:r w:rsidR="000F7413">
              <w:rPr>
                <w:b/>
                <w:sz w:val="22"/>
                <w:szCs w:val="22"/>
              </w:rPr>
              <w:t xml:space="preserve">, województwo </w:t>
            </w:r>
            <w:r w:rsidRPr="00E158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38D6E54F" w14:textId="11D8CA03" w:rsidR="005A3549" w:rsidRDefault="00480608" w:rsidP="005A3549">
      <w:pPr>
        <w:autoSpaceDE w:val="0"/>
        <w:snapToGrid w:val="0"/>
        <w:spacing w:before="120" w:after="120" w:line="264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>o udzielenie zamówienia publicznego w trybi</w:t>
      </w:r>
      <w:r w:rsidR="009F54B2">
        <w:rPr>
          <w:sz w:val="22"/>
          <w:szCs w:val="22"/>
        </w:rPr>
        <w:t>e przetargu nieograniczonego na podstawie art. 132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="00C902F0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CA845F" w14:textId="7DBA5C24" w:rsidR="00C902F0" w:rsidRPr="00C902F0" w:rsidRDefault="00C902F0" w:rsidP="005A3549">
      <w:pPr>
        <w:autoSpaceDE w:val="0"/>
        <w:snapToGrid w:val="0"/>
        <w:spacing w:before="120" w:after="120" w:line="264" w:lineRule="auto"/>
        <w:jc w:val="both"/>
        <w:rPr>
          <w:b/>
          <w:bCs/>
          <w:szCs w:val="22"/>
        </w:rPr>
      </w:pPr>
      <w:r w:rsidRPr="00C902F0">
        <w:rPr>
          <w:b/>
          <w:bCs/>
          <w:szCs w:val="22"/>
        </w:rPr>
        <w:t>Zakup i sukcesywna dostawa siatek przepuk</w:t>
      </w:r>
      <w:r>
        <w:rPr>
          <w:b/>
          <w:bCs/>
          <w:szCs w:val="22"/>
        </w:rPr>
        <w:t xml:space="preserve">linowych; </w:t>
      </w:r>
      <w:proofErr w:type="spellStart"/>
      <w:r>
        <w:rPr>
          <w:b/>
          <w:bCs/>
          <w:szCs w:val="22"/>
        </w:rPr>
        <w:t>staplerów</w:t>
      </w:r>
      <w:proofErr w:type="spellEnd"/>
      <w:r>
        <w:rPr>
          <w:b/>
          <w:bCs/>
          <w:szCs w:val="22"/>
        </w:rPr>
        <w:t xml:space="preserve">; materiałów </w:t>
      </w:r>
      <w:r w:rsidRPr="00C902F0">
        <w:rPr>
          <w:b/>
          <w:bCs/>
          <w:szCs w:val="22"/>
        </w:rPr>
        <w:t>jednorazowych</w:t>
      </w:r>
      <w:r>
        <w:rPr>
          <w:b/>
          <w:bCs/>
          <w:szCs w:val="22"/>
        </w:rPr>
        <w:t xml:space="preserve"> na potrzeby oddziału chirurgii</w:t>
      </w:r>
      <w:r w:rsidRPr="00C902F0">
        <w:rPr>
          <w:b/>
          <w:bCs/>
          <w:szCs w:val="22"/>
        </w:rPr>
        <w:t xml:space="preserve"> dla Samodzielnego Publicznego Zakładu Opieki Zdrowotnej MSWiA w Kielcach im. Św. Jana Pawła II.</w:t>
      </w:r>
    </w:p>
    <w:p w14:paraId="15592034" w14:textId="7966110A" w:rsidR="003A3345" w:rsidRPr="000D4EC6" w:rsidRDefault="00480608" w:rsidP="000D4EC6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7D6B80">
        <w:rPr>
          <w:rFonts w:eastAsia="Tahoma"/>
          <w:color w:val="000000"/>
          <w:spacing w:val="1"/>
          <w:sz w:val="22"/>
          <w:szCs w:val="22"/>
        </w:rPr>
        <w:t>, zgodnej z zał. 2 do SWZ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714C5299" w14:textId="5BA8A1E5" w:rsidR="002B21E7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2294E2CF" w14:textId="46EE41E5" w:rsidR="00C902F0" w:rsidRPr="005562E1" w:rsidRDefault="00C902F0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 – siatki przepuklinowe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B21E7" w:rsidRPr="005562E1" w14:paraId="40380A4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809ABE0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6136041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0607A12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C83315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EF7533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D7007D5" w14:textId="77777777" w:rsidR="002B21E7" w:rsidRPr="00C902F0" w:rsidRDefault="002B21E7" w:rsidP="00D62614">
            <w:pPr>
              <w:suppressAutoHyphens w:val="0"/>
              <w:ind w:left="-57" w:right="-57"/>
              <w:rPr>
                <w:i/>
                <w:sz w:val="20"/>
                <w:szCs w:val="20"/>
                <w:lang w:eastAsia="en-US"/>
              </w:rPr>
            </w:pPr>
            <w:r w:rsidRPr="00C902F0">
              <w:rPr>
                <w:i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DE95C36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52D9766D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080F59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41AD23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BEF74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33E29E2" w14:textId="77777777" w:rsidR="002B21E7" w:rsidRPr="005562E1" w:rsidRDefault="002B21E7" w:rsidP="00D6261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5562E1" w14:paraId="31D4DABC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A11DB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EFD174B" w14:textId="77777777" w:rsidR="002B21E7" w:rsidRPr="00C902F0" w:rsidRDefault="002B21E7" w:rsidP="00D62614">
            <w:pPr>
              <w:suppressAutoHyphens w:val="0"/>
              <w:ind w:right="-57"/>
              <w:rPr>
                <w:i/>
                <w:sz w:val="20"/>
                <w:szCs w:val="20"/>
                <w:lang w:eastAsia="en-US"/>
              </w:rPr>
            </w:pPr>
            <w:r w:rsidRPr="00C902F0">
              <w:rPr>
                <w:i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E738C28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BE8D676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300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F65A" w14:textId="77777777" w:rsidR="002B21E7" w:rsidRPr="005562E1" w:rsidRDefault="002B21E7" w:rsidP="00D6261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CB2A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7E8378F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783C4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5ADD167" w14:textId="77777777" w:rsidR="002B21E7" w:rsidRPr="00C902F0" w:rsidRDefault="002B21E7" w:rsidP="00D62614">
            <w:pPr>
              <w:suppressAutoHyphens w:val="0"/>
              <w:ind w:left="-57" w:right="-57"/>
              <w:rPr>
                <w:i/>
                <w:sz w:val="20"/>
                <w:szCs w:val="20"/>
                <w:lang w:eastAsia="en-US"/>
              </w:rPr>
            </w:pPr>
            <w:r w:rsidRPr="00C902F0">
              <w:rPr>
                <w:i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473330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95E3A3E" w14:textId="77777777" w:rsidR="00306EFA" w:rsidRDefault="00306EFA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18"/>
          <w:szCs w:val="18"/>
          <w:lang w:eastAsia="pl-PL"/>
        </w:rPr>
      </w:pPr>
    </w:p>
    <w:p w14:paraId="7FECDA5F" w14:textId="77777777" w:rsidR="00C902F0" w:rsidRDefault="00C902F0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18"/>
          <w:szCs w:val="18"/>
          <w:lang w:eastAsia="pl-PL"/>
        </w:rPr>
      </w:pPr>
    </w:p>
    <w:p w14:paraId="70DBAB4D" w14:textId="44552EA4" w:rsidR="00C902F0" w:rsidRPr="005562E1" w:rsidRDefault="00C902F0" w:rsidP="00C902F0">
      <w:pPr>
        <w:autoSpaceDN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</w:t>
      </w:r>
      <w:r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staplery</w:t>
      </w:r>
      <w:proofErr w:type="spellEnd"/>
      <w:r>
        <w:rPr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C902F0" w:rsidRPr="005562E1" w14:paraId="1FD8E41A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6478B21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1B14907" w14:textId="77777777" w:rsidR="00C902F0" w:rsidRPr="005562E1" w:rsidRDefault="00C902F0" w:rsidP="00FE7D32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94B7BCB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02F0" w:rsidRPr="005562E1" w14:paraId="266341FB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EB38C9D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92654B4" w14:textId="77777777" w:rsidR="00C902F0" w:rsidRPr="00C902F0" w:rsidRDefault="00C902F0" w:rsidP="00FE7D32">
            <w:pPr>
              <w:suppressAutoHyphens w:val="0"/>
              <w:ind w:left="-57" w:right="-57"/>
              <w:rPr>
                <w:i/>
                <w:sz w:val="20"/>
                <w:szCs w:val="20"/>
                <w:lang w:eastAsia="en-US"/>
              </w:rPr>
            </w:pPr>
            <w:r w:rsidRPr="00C902F0">
              <w:rPr>
                <w:i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E8C45EC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02F0" w:rsidRPr="005562E1" w14:paraId="14551955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E70C74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2D5A8E9" w14:textId="77777777" w:rsidR="00C902F0" w:rsidRPr="005562E1" w:rsidRDefault="00C902F0" w:rsidP="00FE7D32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9BDECA1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62BAB3D" w14:textId="77777777" w:rsidR="00C902F0" w:rsidRPr="005562E1" w:rsidRDefault="00C902F0" w:rsidP="00FE7D32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C902F0" w:rsidRPr="005562E1" w14:paraId="53B2C29E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FB98103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A970D3C" w14:textId="77777777" w:rsidR="00C902F0" w:rsidRPr="00C902F0" w:rsidRDefault="00C902F0" w:rsidP="00FE7D32">
            <w:pPr>
              <w:suppressAutoHyphens w:val="0"/>
              <w:ind w:right="-57"/>
              <w:rPr>
                <w:i/>
                <w:sz w:val="20"/>
                <w:szCs w:val="20"/>
                <w:lang w:eastAsia="en-US"/>
              </w:rPr>
            </w:pPr>
            <w:r w:rsidRPr="00C902F0">
              <w:rPr>
                <w:i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FE372A9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02F0" w:rsidRPr="005562E1" w14:paraId="79DAA5BC" w14:textId="77777777" w:rsidTr="00FE7D32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0FFBE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FD56B" w14:textId="77777777" w:rsidR="00C902F0" w:rsidRPr="005562E1" w:rsidRDefault="00C902F0" w:rsidP="00FE7D32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B48F4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02F0" w:rsidRPr="005562E1" w14:paraId="375401D7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415091E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60BAC6C" w14:textId="77777777" w:rsidR="00C902F0" w:rsidRPr="00C902F0" w:rsidRDefault="00C902F0" w:rsidP="00FE7D32">
            <w:pPr>
              <w:suppressAutoHyphens w:val="0"/>
              <w:ind w:left="-57" w:right="-57"/>
              <w:rPr>
                <w:i/>
                <w:sz w:val="20"/>
                <w:szCs w:val="20"/>
                <w:lang w:eastAsia="en-US"/>
              </w:rPr>
            </w:pPr>
            <w:r w:rsidRPr="00C902F0">
              <w:rPr>
                <w:i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8E293FC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C82614D" w14:textId="77777777" w:rsidR="00C902F0" w:rsidRDefault="00C902F0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18"/>
          <w:szCs w:val="18"/>
          <w:lang w:eastAsia="pl-PL"/>
        </w:rPr>
      </w:pPr>
    </w:p>
    <w:p w14:paraId="2CD76009" w14:textId="77777777" w:rsidR="00C902F0" w:rsidRDefault="00C902F0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18"/>
          <w:szCs w:val="18"/>
          <w:lang w:eastAsia="pl-PL"/>
        </w:rPr>
      </w:pPr>
    </w:p>
    <w:p w14:paraId="5FB502A3" w14:textId="677BE016" w:rsidR="00C902F0" w:rsidRPr="005562E1" w:rsidRDefault="00C902F0" w:rsidP="00C902F0">
      <w:pPr>
        <w:autoSpaceDN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</w:t>
      </w:r>
      <w:r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materiały jednorazowe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C902F0" w:rsidRPr="005562E1" w14:paraId="659A1F24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331DFA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A11D5D6" w14:textId="77777777" w:rsidR="00C902F0" w:rsidRPr="005562E1" w:rsidRDefault="00C902F0" w:rsidP="00FE7D32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94560AA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02F0" w:rsidRPr="005562E1" w14:paraId="241551E0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4A9898F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70F18DA" w14:textId="77777777" w:rsidR="00C902F0" w:rsidRPr="00C902F0" w:rsidRDefault="00C902F0" w:rsidP="00FE7D32">
            <w:pPr>
              <w:suppressAutoHyphens w:val="0"/>
              <w:ind w:left="-57" w:right="-57"/>
              <w:rPr>
                <w:i/>
                <w:sz w:val="20"/>
                <w:szCs w:val="20"/>
                <w:lang w:eastAsia="en-US"/>
              </w:rPr>
            </w:pPr>
            <w:r w:rsidRPr="00C902F0">
              <w:rPr>
                <w:i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9393E3B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02F0" w:rsidRPr="005562E1" w14:paraId="243BFF56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F2BC57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B3037C3" w14:textId="77777777" w:rsidR="00C902F0" w:rsidRPr="005562E1" w:rsidRDefault="00C902F0" w:rsidP="00FE7D32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3D80BBB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246E13E" w14:textId="77777777" w:rsidR="00C902F0" w:rsidRPr="005562E1" w:rsidRDefault="00C902F0" w:rsidP="00FE7D32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C902F0" w:rsidRPr="005562E1" w14:paraId="3DA08A6D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CBF4ACE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1A57C08" w14:textId="77777777" w:rsidR="00C902F0" w:rsidRPr="00C902F0" w:rsidRDefault="00C902F0" w:rsidP="00FE7D32">
            <w:pPr>
              <w:suppressAutoHyphens w:val="0"/>
              <w:ind w:right="-57"/>
              <w:rPr>
                <w:i/>
                <w:sz w:val="20"/>
                <w:szCs w:val="20"/>
                <w:lang w:eastAsia="en-US"/>
              </w:rPr>
            </w:pPr>
            <w:r w:rsidRPr="00C902F0">
              <w:rPr>
                <w:i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494056B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02F0" w:rsidRPr="005562E1" w14:paraId="3665B3F8" w14:textId="77777777" w:rsidTr="00FE7D32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B460C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1B05" w14:textId="77777777" w:rsidR="00C902F0" w:rsidRPr="005562E1" w:rsidRDefault="00C902F0" w:rsidP="00FE7D32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84E6F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02F0" w:rsidRPr="005562E1" w14:paraId="5C167F06" w14:textId="77777777" w:rsidTr="00FE7D32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6B5FB0C" w14:textId="77777777" w:rsidR="00C902F0" w:rsidRPr="005562E1" w:rsidRDefault="00C902F0" w:rsidP="00FE7D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E6CDFEA" w14:textId="77777777" w:rsidR="00C902F0" w:rsidRPr="00C902F0" w:rsidRDefault="00C902F0" w:rsidP="00FE7D32">
            <w:pPr>
              <w:suppressAutoHyphens w:val="0"/>
              <w:ind w:left="-57" w:right="-57"/>
              <w:rPr>
                <w:i/>
                <w:sz w:val="20"/>
                <w:szCs w:val="20"/>
                <w:lang w:eastAsia="en-US"/>
              </w:rPr>
            </w:pPr>
            <w:r w:rsidRPr="00C902F0">
              <w:rPr>
                <w:i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1D6E4DA" w14:textId="77777777" w:rsidR="00C902F0" w:rsidRPr="005562E1" w:rsidRDefault="00C902F0" w:rsidP="00FE7D32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D8C0552" w14:textId="77777777" w:rsidR="00C902F0" w:rsidRDefault="00C902F0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18"/>
          <w:szCs w:val="18"/>
          <w:lang w:eastAsia="pl-PL"/>
        </w:rPr>
      </w:pPr>
    </w:p>
    <w:p w14:paraId="4914D385" w14:textId="416A4998" w:rsidR="00B70615" w:rsidRPr="000D4EC6" w:rsidRDefault="005B01D9" w:rsidP="00F646B1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 w:line="300" w:lineRule="auto"/>
        <w:jc w:val="both"/>
        <w:rPr>
          <w:sz w:val="22"/>
          <w:szCs w:val="22"/>
        </w:rPr>
      </w:pPr>
      <w:r w:rsidRPr="000D4EC6">
        <w:rPr>
          <w:b/>
          <w:sz w:val="22"/>
          <w:szCs w:val="22"/>
        </w:rPr>
        <w:t>Potwierdzenie spełnienia</w:t>
      </w:r>
      <w:r w:rsidR="009D0F68" w:rsidRPr="000D4EC6">
        <w:rPr>
          <w:b/>
          <w:sz w:val="22"/>
          <w:szCs w:val="22"/>
        </w:rPr>
        <w:t xml:space="preserve"> wymagań Specyfikacji </w:t>
      </w:r>
      <w:r w:rsidRPr="000D4EC6">
        <w:rPr>
          <w:b/>
          <w:sz w:val="22"/>
          <w:szCs w:val="22"/>
        </w:rPr>
        <w:t>Warunków Zamówienia</w:t>
      </w:r>
      <w:r w:rsidR="009D0F68" w:rsidRPr="000D4EC6">
        <w:rPr>
          <w:b/>
          <w:sz w:val="22"/>
          <w:szCs w:val="22"/>
        </w:rPr>
        <w:t>.</w:t>
      </w:r>
      <w:r w:rsidRPr="000D4EC6">
        <w:rPr>
          <w:b/>
          <w:sz w:val="22"/>
          <w:szCs w:val="22"/>
        </w:rPr>
        <w:t xml:space="preserve"> </w:t>
      </w:r>
    </w:p>
    <w:p w14:paraId="3F036318" w14:textId="4D48C914" w:rsidR="00B70615" w:rsidRPr="00B70615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50040B53" w:rsidR="00480608" w:rsidRPr="00B1777E" w:rsidRDefault="00CB05FF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</w:t>
      </w:r>
      <w:r w:rsidR="00405D56">
        <w:rPr>
          <w:sz w:val="22"/>
          <w:szCs w:val="22"/>
        </w:rPr>
        <w:br/>
      </w:r>
      <w:r w:rsidR="00480608" w:rsidRPr="00B70615">
        <w:rPr>
          <w:sz w:val="22"/>
          <w:szCs w:val="22"/>
        </w:rPr>
        <w:t xml:space="preserve">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0D4EC6" w:rsidRDefault="002A52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lastRenderedPageBreak/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AA86D91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</w:t>
      </w:r>
      <w:r w:rsidR="000D4EC6">
        <w:rPr>
          <w:sz w:val="22"/>
          <w:szCs w:val="22"/>
        </w:rPr>
        <w:t>………</w:t>
      </w:r>
      <w:r w:rsidR="000D4EC6">
        <w:rPr>
          <w:sz w:val="22"/>
          <w:szCs w:val="22"/>
        </w:rPr>
        <w:br/>
      </w:r>
      <w:r w:rsidRPr="00D21A88">
        <w:rPr>
          <w:sz w:val="22"/>
          <w:szCs w:val="22"/>
        </w:rPr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0F7413">
        <w:rPr>
          <w:sz w:val="22"/>
          <w:szCs w:val="22"/>
        </w:rPr>
        <w:t>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1DAD564C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</w:t>
      </w:r>
    </w:p>
    <w:p w14:paraId="742E9D65" w14:textId="1DD473BC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</w:t>
      </w:r>
    </w:p>
    <w:p w14:paraId="3B592C6B" w14:textId="7A68A9C4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65C4B" w14:paraId="64A05C34" w14:textId="77777777" w:rsidTr="00A65C4B">
        <w:trPr>
          <w:trHeight w:val="280"/>
        </w:trPr>
        <w:tc>
          <w:tcPr>
            <w:tcW w:w="9606" w:type="dxa"/>
            <w:hideMark/>
          </w:tcPr>
          <w:p w14:paraId="6593729A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02F0">
              <w:rPr>
                <w:sz w:val="20"/>
                <w:szCs w:val="20"/>
              </w:rPr>
            </w:r>
            <w:r w:rsidR="00C902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jestem/jesteśmy:</w:t>
            </w:r>
          </w:p>
        </w:tc>
      </w:tr>
      <w:tr w:rsidR="00A65C4B" w14:paraId="29744192" w14:textId="77777777" w:rsidTr="00A65C4B">
        <w:trPr>
          <w:trHeight w:val="838"/>
        </w:trPr>
        <w:tc>
          <w:tcPr>
            <w:tcW w:w="9606" w:type="dxa"/>
            <w:hideMark/>
          </w:tcPr>
          <w:p w14:paraId="76FE240F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sz w:val="20"/>
                <w:szCs w:val="20"/>
              </w:rPr>
              <w:instrText xml:space="preserve"> FORMCHECKBOX </w:instrText>
            </w:r>
            <w:r w:rsidR="00C902F0">
              <w:rPr>
                <w:sz w:val="20"/>
                <w:szCs w:val="20"/>
              </w:rPr>
            </w:r>
            <w:r w:rsidR="00C902F0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mikroprzedsiębiorstwem</w:t>
            </w:r>
          </w:p>
          <w:p w14:paraId="0EBA463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02F0">
              <w:rPr>
                <w:sz w:val="20"/>
                <w:szCs w:val="20"/>
              </w:rPr>
            </w:r>
            <w:r w:rsidR="00C902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małym </w:t>
            </w:r>
          </w:p>
          <w:p w14:paraId="1B25767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02F0">
              <w:rPr>
                <w:sz w:val="20"/>
                <w:szCs w:val="20"/>
              </w:rPr>
            </w:r>
            <w:r w:rsidR="00C902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średnim przedsiębiorstwem</w:t>
            </w:r>
          </w:p>
          <w:p w14:paraId="073F7B92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5C4B" w14:paraId="784B425B" w14:textId="77777777" w:rsidTr="00A65C4B">
        <w:trPr>
          <w:trHeight w:val="340"/>
        </w:trPr>
        <w:tc>
          <w:tcPr>
            <w:tcW w:w="9606" w:type="dxa"/>
            <w:hideMark/>
          </w:tcPr>
          <w:p w14:paraId="6C0433FC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02F0">
              <w:rPr>
                <w:sz w:val="20"/>
                <w:szCs w:val="20"/>
              </w:rPr>
            </w:r>
            <w:r w:rsidR="00C902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C902F0" w:rsidRDefault="00472D7A" w:rsidP="00472D7A">
      <w:pPr>
        <w:jc w:val="both"/>
        <w:rPr>
          <w:rFonts w:eastAsia="Calibri"/>
          <w:sz w:val="16"/>
          <w:szCs w:val="14"/>
          <w:lang w:val="x-none" w:eastAsia="en-GB"/>
        </w:rPr>
      </w:pPr>
      <w:r w:rsidRPr="00C902F0">
        <w:rPr>
          <w:rFonts w:eastAsia="Calibri"/>
          <w:sz w:val="16"/>
          <w:szCs w:val="14"/>
          <w:lang w:val="x-none" w:eastAsia="en-GB"/>
        </w:rPr>
        <w:lastRenderedPageBreak/>
        <w:t>Por. zalecenie Komisji z dnia 6 maja 2003 r. dotyczące definicji mikroprzedsiębiorstw oraz małych i średnich przedsiębiorstw</w:t>
      </w:r>
      <w:r w:rsidRPr="00C902F0">
        <w:rPr>
          <w:rFonts w:eastAsia="Calibri"/>
          <w:sz w:val="16"/>
          <w:szCs w:val="14"/>
          <w:lang w:eastAsia="en-GB"/>
        </w:rPr>
        <w:t xml:space="preserve"> </w:t>
      </w:r>
      <w:r w:rsidRPr="00C902F0">
        <w:rPr>
          <w:rFonts w:eastAsia="Calibri"/>
          <w:sz w:val="16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C902F0" w:rsidRDefault="00472D7A" w:rsidP="00472D7A">
      <w:pPr>
        <w:jc w:val="both"/>
        <w:rPr>
          <w:rFonts w:eastAsia="Calibri"/>
          <w:sz w:val="16"/>
          <w:szCs w:val="14"/>
          <w:lang w:val="x-none" w:eastAsia="en-GB"/>
        </w:rPr>
      </w:pPr>
      <w:r w:rsidRPr="00C902F0">
        <w:rPr>
          <w:rFonts w:eastAsia="Calibri"/>
          <w:sz w:val="16"/>
          <w:szCs w:val="14"/>
          <w:u w:val="single"/>
          <w:lang w:val="x-none" w:eastAsia="en-GB"/>
        </w:rPr>
        <w:t>Mikroprzedsiębiorstwo</w:t>
      </w:r>
      <w:r w:rsidRPr="00C902F0">
        <w:rPr>
          <w:rFonts w:eastAsia="Calibri"/>
          <w:sz w:val="16"/>
          <w:szCs w:val="14"/>
          <w:lang w:val="x-none" w:eastAsia="en-GB"/>
        </w:rPr>
        <w:t>: przedsiębiorstwo, które zatrudnia mniej niż 10 osób i którego roczny obrót lub roczna suma bilansowa nie przekracza 2 milionów EUR.</w:t>
      </w:r>
    </w:p>
    <w:p w14:paraId="6446754B" w14:textId="77777777" w:rsidR="00472D7A" w:rsidRPr="00C902F0" w:rsidRDefault="00472D7A" w:rsidP="00472D7A">
      <w:pPr>
        <w:jc w:val="both"/>
        <w:rPr>
          <w:rFonts w:eastAsia="Calibri"/>
          <w:sz w:val="16"/>
          <w:szCs w:val="14"/>
          <w:lang w:val="x-none" w:eastAsia="en-GB"/>
        </w:rPr>
      </w:pPr>
      <w:r w:rsidRPr="00C902F0">
        <w:rPr>
          <w:rFonts w:eastAsia="Calibri"/>
          <w:sz w:val="16"/>
          <w:szCs w:val="14"/>
          <w:u w:val="single"/>
          <w:lang w:val="x-none" w:eastAsia="en-GB"/>
        </w:rPr>
        <w:t>Małe przedsiębiorstwo</w:t>
      </w:r>
      <w:r w:rsidRPr="00C902F0">
        <w:rPr>
          <w:rFonts w:eastAsia="Calibri"/>
          <w:sz w:val="16"/>
          <w:szCs w:val="14"/>
          <w:lang w:val="x-none" w:eastAsia="en-GB"/>
        </w:rPr>
        <w:t>: przedsiębiorstwo, które zatrudnia mniej niż 50 osób i którego roczny obrót lub roczna suma bilansowa nie przekracza 10 milionów EUR.</w:t>
      </w:r>
    </w:p>
    <w:p w14:paraId="7E0EB1A2" w14:textId="77777777" w:rsidR="006F6393" w:rsidRPr="00C902F0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6"/>
          <w:szCs w:val="14"/>
          <w:lang w:eastAsia="en-GB"/>
        </w:rPr>
      </w:pPr>
      <w:r w:rsidRPr="00C902F0">
        <w:rPr>
          <w:rFonts w:eastAsia="Calibri"/>
          <w:sz w:val="16"/>
          <w:szCs w:val="14"/>
          <w:u w:val="single"/>
          <w:lang w:val="x-none" w:eastAsia="en-GB"/>
        </w:rPr>
        <w:t>Ś</w:t>
      </w:r>
      <w:r w:rsidRPr="00C902F0">
        <w:rPr>
          <w:rFonts w:eastAsia="Calibri"/>
          <w:sz w:val="16"/>
          <w:szCs w:val="14"/>
          <w:u w:val="single"/>
          <w:lang w:eastAsia="en-GB"/>
        </w:rPr>
        <w:t>rednie przedsiębiorstwa</w:t>
      </w:r>
      <w:r w:rsidRPr="00C902F0">
        <w:rPr>
          <w:rFonts w:eastAsia="Calibri"/>
          <w:sz w:val="16"/>
          <w:szCs w:val="14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C902F0">
        <w:rPr>
          <w:rFonts w:eastAsia="Calibri"/>
          <w:i/>
          <w:sz w:val="16"/>
          <w:szCs w:val="14"/>
          <w:lang w:eastAsia="en-GB"/>
        </w:rPr>
        <w:t>lub</w:t>
      </w:r>
      <w:r w:rsidRPr="00C902F0">
        <w:rPr>
          <w:rFonts w:eastAsia="Calibri"/>
          <w:sz w:val="16"/>
          <w:szCs w:val="14"/>
          <w:lang w:eastAsia="en-GB"/>
        </w:rPr>
        <w:t xml:space="preserve"> roczna suma bilansowa </w:t>
      </w:r>
      <w:r w:rsidR="006F6393" w:rsidRPr="00C902F0">
        <w:rPr>
          <w:rFonts w:eastAsia="Calibri"/>
          <w:sz w:val="16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</w:t>
      </w:r>
      <w:bookmarkStart w:id="1" w:name="_GoBack"/>
      <w:bookmarkEnd w:id="1"/>
      <w:r w:rsidR="002479D1" w:rsidRPr="004555A8">
        <w:rPr>
          <w:sz w:val="22"/>
          <w:szCs w:val="22"/>
        </w:rPr>
        <w:t>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1"/>
        <w:gridCol w:w="4831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2626"/>
        <w:gridCol w:w="6404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FFC8F1B" w14:textId="77777777" w:rsidR="004C5E82" w:rsidRPr="000D4EC6" w:rsidRDefault="004C5E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bCs/>
          <w:sz w:val="22"/>
          <w:szCs w:val="22"/>
        </w:rPr>
      </w:pPr>
      <w:r w:rsidRPr="000D4EC6">
        <w:rPr>
          <w:bCs/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02DFB09E" w14:textId="5D1C2D87" w:rsidR="005B01D9" w:rsidRPr="00C01A05" w:rsidRDefault="003A1369" w:rsidP="00726DD4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5B01D9" w:rsidRPr="00C01A05" w:rsidSect="00C902F0">
      <w:footerReference w:type="default" r:id="rId9"/>
      <w:pgSz w:w="11906" w:h="16838" w:code="9"/>
      <w:pgMar w:top="1134" w:right="1247" w:bottom="1134" w:left="124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42A078A6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</w:t>
            </w:r>
            <w:r w:rsidR="00405D56">
              <w:t xml:space="preserve">                              </w:t>
            </w:r>
            <w:r w:rsidRPr="00405D56">
              <w:rPr>
                <w:sz w:val="22"/>
              </w:rPr>
              <w:t xml:space="preserve"> </w:t>
            </w:r>
            <w:r w:rsidRPr="00405D56">
              <w:rPr>
                <w:sz w:val="16"/>
                <w:szCs w:val="18"/>
              </w:rPr>
              <w:t xml:space="preserve">Strona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PAGE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902F0">
              <w:rPr>
                <w:bCs/>
                <w:noProof/>
                <w:sz w:val="16"/>
                <w:szCs w:val="18"/>
              </w:rPr>
              <w:t>1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  <w:r w:rsidRPr="00405D56">
              <w:rPr>
                <w:sz w:val="16"/>
                <w:szCs w:val="18"/>
              </w:rPr>
              <w:t xml:space="preserve"> z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NUMPAGES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902F0">
              <w:rPr>
                <w:bCs/>
                <w:noProof/>
                <w:sz w:val="16"/>
                <w:szCs w:val="18"/>
              </w:rPr>
              <w:t>4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1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3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69"/>
  </w:num>
  <w:num w:numId="54">
    <w:abstractNumId w:val="60"/>
  </w:num>
  <w:num w:numId="55">
    <w:abstractNumId w:val="21"/>
  </w:num>
  <w:num w:numId="56">
    <w:abstractNumId w:val="41"/>
  </w:num>
  <w:num w:numId="57">
    <w:abstractNumId w:val="65"/>
  </w:num>
  <w:num w:numId="58">
    <w:abstractNumId w:val="47"/>
  </w:num>
  <w:num w:numId="59">
    <w:abstractNumId w:val="51"/>
  </w:num>
  <w:num w:numId="60">
    <w:abstractNumId w:val="46"/>
  </w:num>
  <w:num w:numId="61">
    <w:abstractNumId w:val="64"/>
  </w:num>
  <w:num w:numId="62">
    <w:abstractNumId w:val="19"/>
  </w:num>
  <w:num w:numId="63">
    <w:abstractNumId w:val="24"/>
  </w:num>
  <w:num w:numId="64">
    <w:abstractNumId w:val="20"/>
  </w:num>
  <w:num w:numId="65">
    <w:abstractNumId w:val="67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 w:numId="7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D4EC6"/>
    <w:rsid w:val="000F0431"/>
    <w:rsid w:val="000F045A"/>
    <w:rsid w:val="000F07C2"/>
    <w:rsid w:val="000F6D47"/>
    <w:rsid w:val="000F7413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13C4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06EFA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5D56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1529"/>
    <w:rsid w:val="004D2012"/>
    <w:rsid w:val="004D7030"/>
    <w:rsid w:val="004E1FB3"/>
    <w:rsid w:val="004F671F"/>
    <w:rsid w:val="00507EBA"/>
    <w:rsid w:val="00513E70"/>
    <w:rsid w:val="00517303"/>
    <w:rsid w:val="00527A2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A3549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D6B80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06EF"/>
    <w:rsid w:val="00A419F7"/>
    <w:rsid w:val="00A45C26"/>
    <w:rsid w:val="00A54EF5"/>
    <w:rsid w:val="00A658E8"/>
    <w:rsid w:val="00A65C4B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1A05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45D37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02F0"/>
    <w:rsid w:val="00C95B52"/>
    <w:rsid w:val="00C96783"/>
    <w:rsid w:val="00CA60CE"/>
    <w:rsid w:val="00CB05FF"/>
    <w:rsid w:val="00CB606C"/>
    <w:rsid w:val="00CC531B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B5692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646B1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ECB2-5703-4594-9C9F-F4850D25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7</cp:revision>
  <cp:lastPrinted>2022-04-12T09:30:00Z</cp:lastPrinted>
  <dcterms:created xsi:type="dcterms:W3CDTF">2022-05-20T10:59:00Z</dcterms:created>
  <dcterms:modified xsi:type="dcterms:W3CDTF">2022-07-07T10:35:00Z</dcterms:modified>
</cp:coreProperties>
</file>