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0AB50FFB" w:rsidR="00177DB1" w:rsidRPr="00177DB1" w:rsidRDefault="0099196B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273846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6758058C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201672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D917FB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94336C">
        <w:rPr>
          <w:rFonts w:eastAsia="SimSun" w:cs="Calibri"/>
          <w:bCs/>
          <w:kern w:val="2"/>
          <w:sz w:val="20"/>
          <w:szCs w:val="20"/>
          <w:lang w:eastAsia="zh-CN" w:bidi="hi-IN"/>
        </w:rPr>
        <w:t>3</w:t>
      </w:r>
      <w:r w:rsidR="008A0397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27220F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202</w:t>
      </w:r>
      <w:r w:rsidR="0027220F">
        <w:rPr>
          <w:rFonts w:eastAsia="SimSun" w:cs="Calibri"/>
          <w:bCs/>
          <w:kern w:val="2"/>
          <w:sz w:val="20"/>
          <w:szCs w:val="20"/>
          <w:lang w:eastAsia="zh-CN" w:bidi="hi-IN"/>
        </w:rPr>
        <w:t>3</w:t>
      </w:r>
      <w:r w:rsidR="0027220F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  <w:r w:rsidR="007F0A62">
        <w:rPr>
          <w:rFonts w:eastAsia="SimSun" w:cs="Calibri"/>
          <w:bCs/>
          <w:kern w:val="2"/>
          <w:sz w:val="20"/>
          <w:szCs w:val="20"/>
          <w:lang w:eastAsia="zh-CN" w:bidi="hi-IN"/>
        </w:rPr>
        <w:t>/S</w:t>
      </w:r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4FBF60A9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</w:t>
      </w:r>
      <w:r w:rsidR="0027220F">
        <w:rPr>
          <w:rFonts w:eastAsia="SimSun" w:cs="Calibri"/>
          <w:kern w:val="2"/>
          <w:sz w:val="16"/>
          <w:szCs w:val="16"/>
          <w:lang w:eastAsia="zh-CN" w:bidi="hi-IN"/>
        </w:rPr>
        <w:t>Dane</w:t>
      </w:r>
      <w:r w:rsidR="0027220F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58C62B33" w14:textId="269BCA9D" w:rsidR="00381525" w:rsidRPr="00C6630B" w:rsidRDefault="007D0970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1FA982D2" w:rsid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092A0C4E" w14:textId="216E85AE" w:rsidR="00D857BD" w:rsidRPr="00737043" w:rsidRDefault="00D857BD" w:rsidP="0094336C">
      <w:pPr>
        <w:widowControl w:val="0"/>
        <w:suppressAutoHyphens/>
        <w:spacing w:after="0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94336C" w:rsidRPr="0094336C">
        <w:rPr>
          <w:rFonts w:eastAsia="SimSun" w:cs="Calibri"/>
          <w:kern w:val="2"/>
          <w:sz w:val="20"/>
          <w:szCs w:val="20"/>
          <w:lang w:eastAsia="zh-CN" w:bidi="hi-IN"/>
        </w:rPr>
        <w:t>Organizacja trzech edycji trz</w:t>
      </w:r>
      <w:r w:rsidR="0094336C">
        <w:rPr>
          <w:rFonts w:eastAsia="SimSun" w:cs="Calibri"/>
          <w:kern w:val="2"/>
          <w:sz w:val="20"/>
          <w:szCs w:val="20"/>
          <w:lang w:eastAsia="zh-CN" w:bidi="hi-IN"/>
        </w:rPr>
        <w:t>ydniowych szkoleń stacjonarnych</w:t>
      </w:r>
      <w:r w:rsidR="0094336C">
        <w:rPr>
          <w:rFonts w:eastAsia="SimSun" w:cs="Calibri"/>
          <w:kern w:val="2"/>
          <w:sz w:val="20"/>
          <w:szCs w:val="20"/>
          <w:lang w:eastAsia="zh-CN" w:bidi="hi-IN"/>
        </w:rPr>
        <w:br/>
      </w:r>
      <w:bookmarkStart w:id="0" w:name="_GoBack"/>
      <w:bookmarkEnd w:id="0"/>
      <w:r w:rsidR="0094336C" w:rsidRPr="0094336C">
        <w:rPr>
          <w:rFonts w:eastAsia="SimSun" w:cs="Calibri"/>
          <w:kern w:val="2"/>
          <w:sz w:val="20"/>
          <w:szCs w:val="20"/>
          <w:lang w:eastAsia="zh-CN" w:bidi="hi-IN"/>
        </w:rPr>
        <w:t>pt.: „Przeciwdziałanie przemocy domowej”</w:t>
      </w:r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</w:p>
    <w:p w14:paraId="405D59F8" w14:textId="26FD958F" w:rsidR="00381525" w:rsidRP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</w:t>
      </w:r>
      <w:r w:rsidR="001C0472">
        <w:rPr>
          <w:rFonts w:eastAsia="Times New Roman" w:cs="Calibri"/>
          <w:kern w:val="2"/>
          <w:sz w:val="20"/>
          <w:szCs w:val="20"/>
          <w:lang w:eastAsia="zh-CN" w:bidi="hi-IN"/>
        </w:rPr>
        <w:t>2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r., poz. </w:t>
      </w:r>
      <w:r w:rsidR="001C0472">
        <w:rPr>
          <w:rFonts w:eastAsia="Times New Roman" w:cs="Calibri"/>
          <w:kern w:val="2"/>
          <w:sz w:val="20"/>
          <w:szCs w:val="20"/>
          <w:lang w:eastAsia="zh-CN" w:bidi="hi-IN"/>
        </w:rPr>
        <w:t>1710</w:t>
      </w:r>
      <w:r w:rsidR="0027220F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7BA67EA5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(t</w:t>
      </w:r>
      <w:r w:rsidR="00F4520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="0027220F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2A59FFEB" w14:textId="77777777" w:rsidR="00657738" w:rsidRDefault="00657738" w:rsidP="00C6630B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B265DA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0D6E164A" w14:textId="77777777" w:rsidR="00657738" w:rsidRDefault="00657738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46BAAE43" w:rsidR="00381525" w:rsidRPr="00C83A46" w:rsidRDefault="00381525" w:rsidP="00C6630B">
      <w:pPr>
        <w:widowControl w:val="0"/>
        <w:spacing w:after="0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1E465AEA" w14:textId="072426D8" w:rsidR="00381525" w:rsidRDefault="00D857BD" w:rsidP="00C6630B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D93872D" w14:textId="3FB57927" w:rsidR="00C6630B" w:rsidRPr="00C6630B" w:rsidRDefault="00C6630B" w:rsidP="00C6630B">
      <w:pPr>
        <w:spacing w:after="0"/>
        <w:rPr>
          <w:rFonts w:cs="Calibri"/>
          <w:sz w:val="18"/>
          <w:szCs w:val="18"/>
        </w:rPr>
      </w:pPr>
    </w:p>
    <w:p w14:paraId="2FCEE2F4" w14:textId="77777777" w:rsidR="00C6630B" w:rsidRDefault="00C6630B" w:rsidP="00177DB1">
      <w:pPr>
        <w:widowControl w:val="0"/>
        <w:suppressAutoHyphens/>
        <w:autoSpaceDE w:val="0"/>
        <w:spacing w:after="0" w:line="10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803C4C0" w14:textId="77777777" w:rsidR="0027220F" w:rsidRDefault="0027220F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194C28D" w14:textId="21DA561B" w:rsidR="009140AB" w:rsidRDefault="0027220F" w:rsidP="00255CE2">
      <w:pPr>
        <w:widowControl w:val="0"/>
        <w:suppressAutoHyphens/>
        <w:spacing w:after="0"/>
        <w:ind w:left="4248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 w:rsidRPr="0027220F">
        <w:rPr>
          <w:rFonts w:cs="Calibri"/>
          <w:i/>
          <w:sz w:val="16"/>
          <w:szCs w:val="16"/>
        </w:rPr>
        <w:t>Podpisane kwalifikowanym podpisem elektronicznym</w:t>
      </w:r>
      <w:r>
        <w:rPr>
          <w:rFonts w:cs="Calibri"/>
          <w:i/>
          <w:sz w:val="16"/>
          <w:szCs w:val="16"/>
        </w:rPr>
        <w:t xml:space="preserve"> </w:t>
      </w:r>
      <w:r w:rsidRPr="0027220F">
        <w:rPr>
          <w:rFonts w:cs="Calibri"/>
          <w:i/>
          <w:sz w:val="16"/>
          <w:szCs w:val="16"/>
        </w:rPr>
        <w:t xml:space="preserve">lub podpisem </w:t>
      </w:r>
      <w:r>
        <w:rPr>
          <w:rFonts w:cs="Calibri"/>
          <w:i/>
          <w:sz w:val="16"/>
          <w:szCs w:val="16"/>
        </w:rPr>
        <w:t xml:space="preserve">zaufanym lub podpisem osobistym </w:t>
      </w:r>
      <w:r w:rsidRPr="0027220F">
        <w:rPr>
          <w:rFonts w:cs="Calibri"/>
          <w:i/>
          <w:sz w:val="16"/>
          <w:szCs w:val="16"/>
        </w:rPr>
        <w:t xml:space="preserve">przez osobę </w:t>
      </w:r>
      <w:r>
        <w:rPr>
          <w:rFonts w:cs="Calibri"/>
          <w:i/>
          <w:sz w:val="16"/>
          <w:szCs w:val="16"/>
        </w:rPr>
        <w:t xml:space="preserve">upoważnioną / osoby upoważnione </w:t>
      </w:r>
      <w:r w:rsidRPr="0027220F">
        <w:rPr>
          <w:rFonts w:cs="Calibri"/>
          <w:i/>
          <w:sz w:val="16"/>
          <w:szCs w:val="16"/>
        </w:rPr>
        <w:t>do reprezentowania Wykonawcy / Wykonawców</w:t>
      </w:r>
      <w:r w:rsidDel="0027220F"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03EA" w14:textId="77777777" w:rsidR="001354A1" w:rsidRDefault="001354A1" w:rsidP="00696478">
      <w:pPr>
        <w:spacing w:after="0" w:line="240" w:lineRule="auto"/>
      </w:pPr>
      <w:r>
        <w:separator/>
      </w:r>
    </w:p>
  </w:endnote>
  <w:endnote w:type="continuationSeparator" w:id="0">
    <w:p w14:paraId="1383554D" w14:textId="77777777" w:rsidR="001354A1" w:rsidRDefault="001354A1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84EF6" w14:textId="77777777" w:rsidR="001354A1" w:rsidRDefault="001354A1" w:rsidP="00696478">
      <w:pPr>
        <w:spacing w:after="0" w:line="240" w:lineRule="auto"/>
      </w:pPr>
      <w:r>
        <w:separator/>
      </w:r>
    </w:p>
  </w:footnote>
  <w:footnote w:type="continuationSeparator" w:id="0">
    <w:p w14:paraId="7567FC88" w14:textId="77777777" w:rsidR="001354A1" w:rsidRDefault="001354A1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5CE2"/>
    <w:rsid w:val="00257431"/>
    <w:rsid w:val="002607FF"/>
    <w:rsid w:val="00260978"/>
    <w:rsid w:val="002609AD"/>
    <w:rsid w:val="0027220F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B64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57738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0A62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36C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196B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265DA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17FB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45202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BE4E-31FC-42F9-AA84-6FE7CA4A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38</cp:revision>
  <cp:lastPrinted>2019-10-23T05:04:00Z</cp:lastPrinted>
  <dcterms:created xsi:type="dcterms:W3CDTF">2021-08-11T07:40:00Z</dcterms:created>
  <dcterms:modified xsi:type="dcterms:W3CDTF">2023-06-07T12:12:00Z</dcterms:modified>
</cp:coreProperties>
</file>