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5" w:rsidRPr="0096534D" w:rsidRDefault="00B314B5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SR.272.rb.27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B314B5" w:rsidRPr="00DA05CC" w:rsidRDefault="00B314B5" w:rsidP="00B314B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d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4 </w:t>
      </w:r>
    </w:p>
    <w:p w:rsidR="00B314B5" w:rsidRPr="00B314B5" w:rsidRDefault="00B314B5" w:rsidP="00B314B5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cs="Times New Roman"/>
          <w:szCs w:val="20"/>
        </w:rPr>
        <w:t>„</w:t>
      </w:r>
      <w:r>
        <w:rPr>
          <w:szCs w:val="20"/>
        </w:rPr>
        <w:t>Przebudowa drogi powiatowej nr 2309G Żelichowo”.</w:t>
      </w:r>
    </w:p>
    <w:p w:rsidR="00B314B5" w:rsidRPr="000303A7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cs="Times New Roman"/>
          <w:bCs/>
          <w:szCs w:val="20"/>
        </w:rPr>
      </w:pP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B314B5" w:rsidRPr="008D1A81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EC747E" w:rsidRDefault="00B314B5" w:rsidP="00B314B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zadania inwestycyjnego o nr referencyjnym </w:t>
      </w:r>
      <w:r>
        <w:rPr>
          <w:rFonts w:eastAsia="Arial" w:cs="Times New Roman"/>
          <w:b/>
          <w:kern w:val="1"/>
          <w:szCs w:val="20"/>
          <w:lang w:eastAsia="zh-CN" w:bidi="hi-IN"/>
        </w:rPr>
        <w:t>SR.272.rb.27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>
        <w:rPr>
          <w:rFonts w:eastAsia="Arial" w:cs="Times New Roman"/>
          <w:kern w:val="1"/>
          <w:szCs w:val="20"/>
          <w:lang w:eastAsia="zh-CN" w:bidi="hi-IN"/>
        </w:rPr>
        <w:t>: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CC7E8C" w:rsidRDefault="00B314B5" w:rsidP="00B314B5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B314B5" w:rsidRPr="00CC7E8C" w:rsidRDefault="00B314B5" w:rsidP="00B314B5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B314B5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B314B5" w:rsidRPr="0003307F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B314B5" w:rsidRPr="000613E6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B314B5" w:rsidRPr="00DA05CC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gwarancji/rękojmi wyższej niż 24 miesiące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B314B5" w:rsidRPr="008270C0" w:rsidRDefault="00B314B5" w:rsidP="00B314B5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314B5" w:rsidRPr="00DA05CC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B314B5" w:rsidRPr="000F6BAC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B314B5" w:rsidRPr="00DA05CC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314B5" w:rsidRPr="00823744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B314B5" w:rsidRPr="005A117D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314B5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14B5" w:rsidRPr="0096534D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B314B5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314B5" w:rsidRPr="0096534D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B314B5" w:rsidRPr="0096534D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314B5" w:rsidRPr="00DF1174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314B5" w:rsidRPr="00DA05CC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314B5" w:rsidRPr="00DA05CC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B314B5" w:rsidRPr="0010762E" w:rsidRDefault="00B314B5" w:rsidP="0016607D">
      <w:pPr>
        <w:widowControl w:val="0"/>
        <w:numPr>
          <w:ilvl w:val="3"/>
          <w:numId w:val="1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314B5" w:rsidRPr="0099073E" w:rsidRDefault="00B314B5" w:rsidP="00B314B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314B5" w:rsidRPr="00DA05CC" w:rsidRDefault="00B314B5" w:rsidP="00B314B5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B314B5" w:rsidRPr="0056117F" w:rsidRDefault="00B314B5" w:rsidP="0016607D">
      <w:pPr>
        <w:numPr>
          <w:ilvl w:val="0"/>
          <w:numId w:val="13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B314B5" w:rsidRPr="00DA05CC" w:rsidRDefault="00B314B5" w:rsidP="0016607D">
      <w:pPr>
        <w:pStyle w:val="Akapitzlist"/>
        <w:numPr>
          <w:ilvl w:val="0"/>
          <w:numId w:val="13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314B5" w:rsidRPr="00012C25" w:rsidRDefault="00B314B5" w:rsidP="00B314B5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314B5" w:rsidRPr="00012C25" w:rsidRDefault="00B314B5" w:rsidP="00B314B5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B314B5" w:rsidRPr="003E640F" w:rsidRDefault="00B314B5" w:rsidP="00B314B5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B314B5" w:rsidRPr="003E640F" w:rsidRDefault="00B314B5" w:rsidP="00B314B5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314B5" w:rsidRPr="006B71EA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314B5" w:rsidRPr="00DA05CC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B314B5" w:rsidRPr="00DA05CC" w:rsidRDefault="00B314B5" w:rsidP="00B314B5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314B5" w:rsidRPr="00DA05CC" w:rsidRDefault="00B314B5" w:rsidP="00B314B5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272.rb.27.2022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272.rb.27.2022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5A" w:rsidRDefault="0061425A">
      <w:pPr>
        <w:spacing w:after="0" w:line="240" w:lineRule="auto"/>
      </w:pPr>
      <w:r>
        <w:separator/>
      </w:r>
    </w:p>
  </w:endnote>
  <w:endnote w:type="continuationSeparator" w:id="0">
    <w:p w:rsidR="0061425A" w:rsidRDefault="0061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33678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954D53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5A" w:rsidRDefault="0061425A">
      <w:pPr>
        <w:spacing w:after="0" w:line="240" w:lineRule="auto"/>
      </w:pPr>
      <w:r>
        <w:separator/>
      </w:r>
    </w:p>
  </w:footnote>
  <w:footnote w:type="continuationSeparator" w:id="0">
    <w:p w:rsidR="0061425A" w:rsidRDefault="0061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786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5E9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25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7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4D53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2EBE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C364-0434-4D6C-BD61-3299AAC2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28</cp:revision>
  <cp:lastPrinted>2022-07-25T07:43:00Z</cp:lastPrinted>
  <dcterms:created xsi:type="dcterms:W3CDTF">2022-04-07T08:52:00Z</dcterms:created>
  <dcterms:modified xsi:type="dcterms:W3CDTF">2022-07-26T07:49:00Z</dcterms:modified>
</cp:coreProperties>
</file>