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0F67" w14:textId="77777777" w:rsidR="00504BF5" w:rsidRDefault="00504BF5" w:rsidP="00A42B3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100246DA" w14:textId="26FA7F2E" w:rsidR="0037263A" w:rsidRPr="004F7569" w:rsidRDefault="00F87E51" w:rsidP="00A42B3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bookmarkStart w:id="0" w:name="_Hlk138846483"/>
      <w:r w:rsidRPr="004F7569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FA14EB" w:rsidRPr="004F7569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7338E">
        <w:rPr>
          <w:rFonts w:eastAsia="Arial" w:cs="Times New Roman"/>
          <w:b/>
          <w:kern w:val="1"/>
          <w:szCs w:val="20"/>
          <w:lang w:eastAsia="zh-CN" w:bidi="hi-IN"/>
        </w:rPr>
        <w:t>33</w:t>
      </w:r>
      <w:r w:rsidR="00C8207E"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37263A"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4264C900" w14:textId="77777777"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bookmarkEnd w:id="0"/>
    <w:p w14:paraId="2F7FE5FF" w14:textId="77777777" w:rsidR="00EE4798" w:rsidRPr="00DA05CC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14:paraId="58A73377" w14:textId="77777777"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85247E">
        <w:rPr>
          <w:rFonts w:eastAsia="Arial" w:cs="Times New Roman"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kern w:val="1"/>
          <w:szCs w:val="20"/>
          <w:lang w:eastAsia="zh-CN" w:bidi="hi-IN"/>
        </w:rPr>
        <w:t>awc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216E2F2E" w14:textId="77777777"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proofErr w:type="gramStart"/>
      <w:r w:rsidRPr="00DA05CC">
        <w:rPr>
          <w:rFonts w:eastAsia="Arial" w:cs="Times New Roman"/>
          <w:kern w:val="1"/>
          <w:szCs w:val="20"/>
          <w:lang w:eastAsia="zh-CN" w:bidi="hi-IN"/>
        </w:rPr>
        <w:t>Adres:  _</w:t>
      </w:r>
      <w:proofErr w:type="gramEnd"/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1B14AE1D" w14:textId="77777777" w:rsidR="00256259" w:rsidRPr="00DA05CC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</w:t>
      </w:r>
      <w:proofErr w:type="gramStart"/>
      <w:r>
        <w:rPr>
          <w:rFonts w:eastAsia="Arial" w:cs="Times New Roman"/>
          <w:kern w:val="1"/>
          <w:szCs w:val="20"/>
          <w:lang w:eastAsia="zh-CN" w:bidi="hi-IN"/>
        </w:rPr>
        <w:t>telefonu:_</w:t>
      </w:r>
      <w:proofErr w:type="gramEnd"/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03683D12" w14:textId="77777777"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50FB874C" w14:textId="77777777"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5C824B72" w14:textId="77777777"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0D953048" w14:textId="77777777" w:rsidR="00EE4798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2F69E1CB" w14:textId="77777777" w:rsidR="00273C6C" w:rsidRPr="00DA05CC" w:rsidRDefault="00273C6C" w:rsidP="00273C6C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0C0805F6" w14:textId="77777777" w:rsidR="00273C6C" w:rsidRPr="00273C6C" w:rsidRDefault="00273C6C" w:rsidP="00C7338E">
      <w:pPr>
        <w:pStyle w:val="Akapitzlist"/>
        <w:numPr>
          <w:ilvl w:val="2"/>
          <w:numId w:val="4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14:paraId="2AD96059" w14:textId="77777777" w:rsidR="00273C6C" w:rsidRPr="00CC7E8C" w:rsidRDefault="00273C6C" w:rsidP="00273C6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 xml:space="preserve">Oferujemy </w:t>
      </w:r>
      <w:r w:rsidR="0085247E">
        <w:rPr>
          <w:rFonts w:eastAsia="Times New Roman" w:cs="Times New Roman"/>
          <w:bCs/>
          <w:szCs w:val="20"/>
        </w:rPr>
        <w:t>Wykon</w:t>
      </w:r>
      <w:r w:rsidRPr="00CC7E8C">
        <w:rPr>
          <w:rFonts w:eastAsia="Times New Roman" w:cs="Times New Roman"/>
          <w:bCs/>
          <w:szCs w:val="20"/>
        </w:rPr>
        <w:t>anie przedmiotu zamówienia za ryczałtową cenę oferty brutto ……………</w:t>
      </w:r>
      <w:proofErr w:type="gramStart"/>
      <w:r w:rsidRPr="00CC7E8C">
        <w:rPr>
          <w:rFonts w:eastAsia="Times New Roman" w:cs="Times New Roman"/>
          <w:bCs/>
          <w:szCs w:val="20"/>
        </w:rPr>
        <w:t>…….</w:t>
      </w:r>
      <w:proofErr w:type="gramEnd"/>
      <w:r w:rsidRPr="00CC7E8C">
        <w:rPr>
          <w:rFonts w:eastAsia="Times New Roman" w:cs="Times New Roman"/>
          <w:bCs/>
          <w:szCs w:val="20"/>
        </w:rPr>
        <w:t>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7051EFB9" w14:textId="77777777" w:rsidR="00273C6C" w:rsidRDefault="00273C6C" w:rsidP="00273C6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14:paraId="126691A8" w14:textId="77777777" w:rsidR="00273C6C" w:rsidRPr="00273C6C" w:rsidRDefault="00273C6C" w:rsidP="00273C6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>
        <w:rPr>
          <w:rFonts w:eastAsia="Times New Roman" w:cs="Times New Roman"/>
          <w:b/>
          <w:color w:val="000000"/>
          <w:szCs w:val="20"/>
          <w:lang w:eastAsia="ar-SA"/>
        </w:rPr>
        <w:t>/rękojmi – max. 40 pkt.</w:t>
      </w:r>
    </w:p>
    <w:p w14:paraId="03EEA0D8" w14:textId="77777777" w:rsidR="00273C6C" w:rsidRPr="00DA05C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424EA3">
        <w:rPr>
          <w:rFonts w:eastAsia="Times New Roman" w:cs="Times New Roman"/>
          <w:color w:val="000000"/>
          <w:szCs w:val="20"/>
          <w:lang w:eastAsia="ar-SA"/>
        </w:rPr>
        <w:t>Zamawiaj</w:t>
      </w:r>
      <w:r>
        <w:rPr>
          <w:rFonts w:eastAsia="Times New Roman" w:cs="Times New Roman"/>
          <w:color w:val="000000"/>
          <w:szCs w:val="20"/>
          <w:lang w:eastAsia="ar-SA"/>
        </w:rPr>
        <w:t xml:space="preserve">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14:paraId="749D2488" w14:textId="77777777"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424EA3">
        <w:rPr>
          <w:rFonts w:eastAsia="Times New Roman" w:cs="Times New Roman"/>
          <w:color w:val="000000"/>
          <w:szCs w:val="20"/>
          <w:lang w:eastAsia="ar-SA"/>
        </w:rPr>
        <w:t>Zamawiaj</w:t>
      </w:r>
      <w:r>
        <w:rPr>
          <w:rFonts w:eastAsia="Times New Roman" w:cs="Times New Roman"/>
          <w:color w:val="000000"/>
          <w:szCs w:val="20"/>
          <w:lang w:eastAsia="ar-SA"/>
        </w:rPr>
        <w:t>ącemu okres gwarancji o kolejne:</w:t>
      </w:r>
    </w:p>
    <w:p w14:paraId="4B8F59BC" w14:textId="77777777"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14:paraId="55726387" w14:textId="77777777"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14:paraId="206110E8" w14:textId="77777777"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14:paraId="46D2461C" w14:textId="77777777"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14:paraId="0BD871FF" w14:textId="77777777"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14:paraId="099A049A" w14:textId="77777777" w:rsidR="00273C6C" w:rsidRPr="000613E6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14:paraId="74AF4DED" w14:textId="77777777" w:rsidR="00273C6C" w:rsidRDefault="00424EA3" w:rsidP="00273C6C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Zamawiaj</w:t>
      </w:r>
      <w:r w:rsidR="00273C6C">
        <w:rPr>
          <w:rFonts w:eastAsia="Times New Roman" w:cs="Times New Roman"/>
          <w:bCs/>
          <w:iCs/>
          <w:szCs w:val="20"/>
          <w:lang w:eastAsia="pl-PL"/>
        </w:rPr>
        <w:t>ąc</w:t>
      </w:r>
      <w:r w:rsidR="00273C6C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273C6C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14:paraId="044D6FF7" w14:textId="77777777" w:rsidR="00273C6C" w:rsidRPr="00DA05CC" w:rsidRDefault="00273C6C" w:rsidP="00EA6964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proofErr w:type="gramStart"/>
      <w:r w:rsidRPr="00DA05CC">
        <w:rPr>
          <w:rFonts w:eastAsia="Times New Roman" w:cs="Times New Roman"/>
          <w:bCs/>
          <w:iCs/>
          <w:szCs w:val="20"/>
          <w:lang w:eastAsia="pl-PL"/>
        </w:rPr>
        <w:t>nie uzupełnienia</w:t>
      </w:r>
      <w:proofErr w:type="gramEnd"/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Zamawiaj</w:t>
      </w:r>
      <w:r>
        <w:rPr>
          <w:rFonts w:eastAsia="Times New Roman" w:cs="Times New Roman"/>
          <w:bCs/>
          <w:iCs/>
          <w:szCs w:val="20"/>
          <w:lang w:eastAsia="pl-PL"/>
        </w:rPr>
        <w:t>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85247E">
        <w:rPr>
          <w:rFonts w:eastAsia="Times New Roman" w:cs="Times New Roman"/>
          <w:bCs/>
          <w:iCs/>
          <w:szCs w:val="20"/>
          <w:lang w:eastAsia="pl-PL"/>
        </w:rPr>
        <w:t>Wykon</w:t>
      </w:r>
      <w:r w:rsidR="00424EA3">
        <w:rPr>
          <w:rFonts w:eastAsia="Times New Roman" w:cs="Times New Roman"/>
          <w:bCs/>
          <w:iCs/>
          <w:szCs w:val="20"/>
          <w:lang w:eastAsia="pl-PL"/>
        </w:rPr>
        <w:t>awc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85247E">
        <w:rPr>
          <w:rFonts w:eastAsia="Times New Roman" w:cs="Times New Roman"/>
          <w:bCs/>
          <w:iCs/>
          <w:szCs w:val="20"/>
          <w:lang w:eastAsia="pl-PL"/>
        </w:rPr>
        <w:t>Wykon</w:t>
      </w:r>
      <w:r w:rsidR="00424EA3">
        <w:rPr>
          <w:rFonts w:eastAsia="Times New Roman" w:cs="Times New Roman"/>
          <w:bCs/>
          <w:iCs/>
          <w:szCs w:val="20"/>
          <w:lang w:eastAsia="pl-PL"/>
        </w:rPr>
        <w:t>awc</w:t>
      </w:r>
      <w:r>
        <w:rPr>
          <w:rFonts w:eastAsia="Times New Roman" w:cs="Times New Roman"/>
          <w:bCs/>
          <w:iCs/>
          <w:szCs w:val="20"/>
          <w:lang w:eastAsia="pl-PL"/>
        </w:rPr>
        <w:t>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  <w:r w:rsidR="00EA6964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85247E">
        <w:rPr>
          <w:rFonts w:eastAsia="Times New Roman" w:cs="Times New Roman"/>
          <w:bCs/>
          <w:iCs/>
          <w:szCs w:val="20"/>
          <w:lang w:eastAsia="pl-PL"/>
        </w:rPr>
        <w:t>Wykon</w:t>
      </w:r>
      <w:r w:rsidR="00424EA3">
        <w:rPr>
          <w:rFonts w:eastAsia="Times New Roman" w:cs="Times New Roman"/>
          <w:bCs/>
          <w:iCs/>
          <w:szCs w:val="20"/>
          <w:lang w:eastAsia="pl-PL"/>
        </w:rPr>
        <w:t>awc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</w:t>
      </w:r>
      <w:r w:rsidR="0053741A">
        <w:rPr>
          <w:rFonts w:eastAsia="Times New Roman" w:cs="Times New Roman"/>
          <w:bCs/>
          <w:iCs/>
          <w:szCs w:val="20"/>
          <w:lang w:eastAsia="pl-PL"/>
        </w:rPr>
        <w:t>warancji/rękojmi wyższej niż 24 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miesiące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Zamawiaj</w:t>
      </w:r>
      <w:r>
        <w:rPr>
          <w:rFonts w:eastAsia="Times New Roman" w:cs="Times New Roman"/>
          <w:bCs/>
          <w:iCs/>
          <w:szCs w:val="20"/>
          <w:lang w:eastAsia="pl-PL"/>
        </w:rPr>
        <w:t>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85247E">
        <w:rPr>
          <w:rFonts w:eastAsia="Times New Roman" w:cs="Times New Roman"/>
          <w:bCs/>
          <w:iCs/>
          <w:szCs w:val="20"/>
          <w:lang w:eastAsia="pl-PL"/>
        </w:rPr>
        <w:t>Wykon</w:t>
      </w:r>
      <w:r w:rsidR="00424EA3">
        <w:rPr>
          <w:rFonts w:eastAsia="Times New Roman" w:cs="Times New Roman"/>
          <w:bCs/>
          <w:iCs/>
          <w:szCs w:val="20"/>
          <w:lang w:eastAsia="pl-PL"/>
        </w:rPr>
        <w:t>awc</w:t>
      </w:r>
      <w:r>
        <w:rPr>
          <w:rFonts w:eastAsia="Times New Roman" w:cs="Times New Roman"/>
          <w:bCs/>
          <w:iCs/>
          <w:szCs w:val="20"/>
          <w:lang w:eastAsia="pl-PL"/>
        </w:rPr>
        <w:t>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85247E">
        <w:rPr>
          <w:rFonts w:eastAsia="Times New Roman" w:cs="Times New Roman"/>
          <w:bCs/>
          <w:iCs/>
          <w:szCs w:val="20"/>
          <w:lang w:eastAsia="pl-PL"/>
        </w:rPr>
        <w:t>Wykon</w:t>
      </w:r>
      <w:r w:rsidR="00424EA3">
        <w:rPr>
          <w:rFonts w:eastAsia="Times New Roman" w:cs="Times New Roman"/>
          <w:bCs/>
          <w:iCs/>
          <w:szCs w:val="20"/>
          <w:lang w:eastAsia="pl-PL"/>
        </w:rPr>
        <w:t>awc</w:t>
      </w:r>
      <w:r>
        <w:rPr>
          <w:rFonts w:eastAsia="Times New Roman" w:cs="Times New Roman"/>
          <w:bCs/>
          <w:iCs/>
          <w:szCs w:val="20"/>
          <w:lang w:eastAsia="pl-PL"/>
        </w:rPr>
        <w:t>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14:paraId="29CD1BBE" w14:textId="77777777" w:rsidR="00273C6C" w:rsidRPr="004D039C" w:rsidRDefault="00273C6C" w:rsidP="00273C6C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14:paraId="3CAE06AA" w14:textId="77777777" w:rsidR="00B72371" w:rsidRPr="00B72371" w:rsidRDefault="00F5109C" w:rsidP="00C7338E">
      <w:pPr>
        <w:pStyle w:val="Akapitzlist"/>
        <w:numPr>
          <w:ilvl w:val="2"/>
          <w:numId w:val="45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 w:rsidR="00915C14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14:paraId="7B427BE6" w14:textId="77777777" w:rsidR="007A6405" w:rsidRPr="007A6405" w:rsidRDefault="00B72371" w:rsidP="00C7338E">
      <w:pPr>
        <w:pStyle w:val="Akapitzlist"/>
        <w:numPr>
          <w:ilvl w:val="0"/>
          <w:numId w:val="105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85247E">
        <w:rPr>
          <w:rFonts w:eastAsia="Times New Roman" w:cs="Times New Roman"/>
          <w:color w:val="000000"/>
          <w:szCs w:val="20"/>
          <w:lang w:eastAsia="ar-SA"/>
        </w:rPr>
        <w:t>Wykon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awcy nr …………………………………………… (podać nr konta), w okresie do </w:t>
      </w:r>
      <w:r w:rsidR="007A6405" w:rsidRPr="00411D1B">
        <w:rPr>
          <w:rFonts w:eastAsia="Times New Roman" w:cs="Times New Roman"/>
          <w:color w:val="000000"/>
          <w:szCs w:val="20"/>
          <w:lang w:eastAsia="ar-SA"/>
        </w:rPr>
        <w:t>30</w:t>
      </w:r>
      <w:r w:rsidRPr="00411D1B">
        <w:rPr>
          <w:rFonts w:eastAsia="Times New Roman" w:cs="Times New Roman"/>
          <w:color w:val="000000"/>
          <w:szCs w:val="20"/>
          <w:lang w:eastAsia="ar-SA"/>
        </w:rPr>
        <w:t xml:space="preserve"> dni kalendarzowych</w:t>
      </w:r>
      <w:r w:rsidR="00411D1B"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>daty wpływu na adres Zamawiającego, praw</w:t>
      </w:r>
      <w:r w:rsidR="007A6405"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14:paraId="40982615" w14:textId="77777777" w:rsidR="007A6405" w:rsidRPr="007A6405" w:rsidRDefault="00B72371" w:rsidP="00C7338E">
      <w:pPr>
        <w:pStyle w:val="Akapitzlist"/>
        <w:numPr>
          <w:ilvl w:val="0"/>
          <w:numId w:val="105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</w:t>
      </w:r>
      <w:r w:rsidR="007A6405" w:rsidRPr="007A6405">
        <w:rPr>
          <w:rFonts w:eastAsia="Times New Roman" w:cs="Times New Roman"/>
          <w:color w:val="000000"/>
          <w:szCs w:val="20"/>
          <w:lang w:eastAsia="ar-SA"/>
        </w:rPr>
        <w:t xml:space="preserve"> VAT zostanie wystawiona </w:t>
      </w:r>
      <w:r w:rsidRPr="007A6405">
        <w:rPr>
          <w:rFonts w:eastAsia="Times New Roman" w:cs="Times New Roman"/>
          <w:color w:val="000000"/>
          <w:szCs w:val="20"/>
          <w:lang w:eastAsia="ar-SA"/>
        </w:rPr>
        <w:t>po przeprowadzeniu czynności odbioru robót.</w:t>
      </w:r>
    </w:p>
    <w:p w14:paraId="27F9D377" w14:textId="77777777" w:rsidR="00B72371" w:rsidRPr="007A6405" w:rsidRDefault="00B72371" w:rsidP="00C7338E">
      <w:pPr>
        <w:pStyle w:val="Akapitzlist"/>
        <w:numPr>
          <w:ilvl w:val="0"/>
          <w:numId w:val="105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 w:rsidR="007A6405"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14:paraId="36323BEC" w14:textId="77777777" w:rsidR="004D0156" w:rsidRPr="00273C6C" w:rsidRDefault="004D0156" w:rsidP="00273C6C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14:paraId="40318F59" w14:textId="77777777" w:rsidR="00EE4798" w:rsidRPr="00915C14" w:rsidRDefault="00EE4798" w:rsidP="00C7338E">
      <w:pPr>
        <w:pStyle w:val="Akapitzlist"/>
        <w:numPr>
          <w:ilvl w:val="2"/>
          <w:numId w:val="105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14:paraId="48550F2A" w14:textId="77777777"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 w:rsidR="00CE6B95">
        <w:rPr>
          <w:rFonts w:eastAsia="Arial" w:cs="Times New Roman"/>
          <w:kern w:val="1"/>
          <w:szCs w:val="20"/>
          <w:lang w:eastAsia="zh-CN" w:bidi="hi-IN"/>
        </w:rPr>
        <w:t>w</w:t>
      </w:r>
      <w:r w:rsidR="0085247E">
        <w:rPr>
          <w:rFonts w:eastAsia="Arial" w:cs="Times New Roman"/>
          <w:kern w:val="1"/>
          <w:szCs w:val="20"/>
          <w:lang w:eastAsia="zh-CN" w:bidi="hi-IN"/>
        </w:rPr>
        <w:t>ykon</w:t>
      </w:r>
      <w:r w:rsidR="006537C6">
        <w:rPr>
          <w:rFonts w:eastAsia="Arial" w:cs="Times New Roman"/>
          <w:kern w:val="1"/>
          <w:szCs w:val="20"/>
          <w:lang w:eastAsia="zh-CN" w:bidi="hi-IN"/>
        </w:rPr>
        <w:t xml:space="preserve">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 w:rsidR="006537C6"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14:paraId="0233A331" w14:textId="77777777"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85247E">
        <w:rPr>
          <w:rFonts w:eastAsia="Arial" w:cs="Times New Roman"/>
          <w:bCs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bCs/>
          <w:kern w:val="1"/>
          <w:szCs w:val="20"/>
          <w:lang w:eastAsia="zh-CN" w:bidi="hi-IN"/>
        </w:rPr>
        <w:t>awc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424EA3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bCs/>
          <w:kern w:val="1"/>
          <w:szCs w:val="20"/>
          <w:lang w:eastAsia="zh-CN" w:bidi="hi-IN"/>
        </w:rPr>
        <w:t>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14:paraId="1208359E" w14:textId="77777777" w:rsidR="00B23D15" w:rsidRPr="005A117D" w:rsidRDefault="008270C0" w:rsidP="005A117D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B23D15" w14:paraId="6EB48504" w14:textId="77777777" w:rsidTr="00E82838">
        <w:tc>
          <w:tcPr>
            <w:tcW w:w="5245" w:type="dxa"/>
            <w:shd w:val="clear" w:color="auto" w:fill="auto"/>
          </w:tcPr>
          <w:p w14:paraId="5FFDA552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14:paraId="20BC311A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59907D3A" w14:textId="77777777" w:rsidTr="00E82838">
        <w:tc>
          <w:tcPr>
            <w:tcW w:w="5245" w:type="dxa"/>
            <w:shd w:val="clear" w:color="auto" w:fill="auto"/>
          </w:tcPr>
          <w:p w14:paraId="1E5FCABD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14:paraId="5BF177DF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1F2113C3" w14:textId="77777777" w:rsidTr="00E82838">
        <w:tc>
          <w:tcPr>
            <w:tcW w:w="5245" w:type="dxa"/>
            <w:shd w:val="clear" w:color="auto" w:fill="auto"/>
          </w:tcPr>
          <w:p w14:paraId="17210465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14:paraId="68B266DD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233C5F21" w14:textId="77777777" w:rsidTr="00E82838">
        <w:tc>
          <w:tcPr>
            <w:tcW w:w="5245" w:type="dxa"/>
            <w:shd w:val="clear" w:color="auto" w:fill="auto"/>
          </w:tcPr>
          <w:p w14:paraId="52FFF3C2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14:paraId="4037441A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3A673D7B" w14:textId="77777777" w:rsidTr="00E82838">
        <w:tc>
          <w:tcPr>
            <w:tcW w:w="5245" w:type="dxa"/>
            <w:shd w:val="clear" w:color="auto" w:fill="auto"/>
          </w:tcPr>
          <w:p w14:paraId="5E1A4BFB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14:paraId="31E1B19A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7684B0D3" w14:textId="77777777" w:rsidTr="00E82838">
        <w:tc>
          <w:tcPr>
            <w:tcW w:w="5245" w:type="dxa"/>
            <w:shd w:val="clear" w:color="auto" w:fill="auto"/>
          </w:tcPr>
          <w:p w14:paraId="25AE7E0A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14:paraId="3225FDC1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14:paraId="5B807514" w14:textId="77777777"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14:paraId="6A1865CB" w14:textId="77777777" w:rsid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14:paraId="4505FB4E" w14:textId="77777777" w:rsidR="00B23D15" w:rsidRP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14:paraId="79CDF5C1" w14:textId="28E427F8" w:rsidR="007A6405" w:rsidRPr="00C7338E" w:rsidRDefault="007A6405" w:rsidP="00C7338E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>
        <w:rPr>
          <w:rFonts w:eastAsia="Arial" w:cs="Times New Roman"/>
          <w:kern w:val="1"/>
          <w:szCs w:val="20"/>
          <w:lang w:eastAsia="zh-CN" w:bidi="hi-IN"/>
        </w:rPr>
        <w:t xml:space="preserve"> i nie wnoszę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14:paraId="6D59F94D" w14:textId="77777777" w:rsidR="00EE4798" w:rsidRPr="00DF1174" w:rsidRDefault="00DF1174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7A6405"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 w:rsidR="007A6405"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scu i terminie wskazanym przez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ącego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2FBDF97B" w14:textId="77777777" w:rsidR="00273C6C" w:rsidRPr="00B72371" w:rsidRDefault="007A6405" w:rsidP="00B72371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lastRenderedPageBreak/>
        <w:t>Uważam się za związanego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14:paraId="2618BCED" w14:textId="77777777" w:rsidR="00D57D30" w:rsidRPr="003061A3" w:rsidRDefault="00431DC1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14:paraId="1E149063" w14:textId="77777777" w:rsidR="003061A3" w:rsidRPr="0010762E" w:rsidRDefault="003061A3" w:rsidP="003061A3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14:paraId="15F3F9F6" w14:textId="77777777" w:rsidR="00EE4798" w:rsidRPr="003061A3" w:rsidRDefault="00431DC1" w:rsidP="00C7338E">
      <w:pPr>
        <w:pStyle w:val="Akapitzlist"/>
        <w:widowControl w:val="0"/>
        <w:numPr>
          <w:ilvl w:val="2"/>
          <w:numId w:val="105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</w:t>
      </w:r>
      <w:r w:rsidR="00EE4798" w:rsidRPr="003061A3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 że:</w:t>
      </w:r>
    </w:p>
    <w:p w14:paraId="4BC91D98" w14:textId="77777777" w:rsidR="00EE4798" w:rsidRPr="0056117F" w:rsidRDefault="00EE4798" w:rsidP="00C7338E">
      <w:pPr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 xml:space="preserve">ację umowy ze strony </w:t>
      </w:r>
      <w:r w:rsidR="0085247E">
        <w:rPr>
          <w:rFonts w:eastAsia="Century Gothic" w:cs="Times New Roman"/>
          <w:szCs w:val="20"/>
          <w:lang w:eastAsia="pl-PL"/>
        </w:rPr>
        <w:t>Wykon</w:t>
      </w:r>
      <w:r w:rsidR="00424EA3">
        <w:rPr>
          <w:rFonts w:eastAsia="Century Gothic" w:cs="Times New Roman"/>
          <w:szCs w:val="20"/>
          <w:lang w:eastAsia="pl-PL"/>
        </w:rPr>
        <w:t>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proofErr w:type="gramStart"/>
      <w:r w:rsidRPr="0056117F">
        <w:rPr>
          <w:rFonts w:eastAsia="Century Gothic" w:cs="Times New Roman"/>
          <w:szCs w:val="20"/>
          <w:lang w:eastAsia="pl-PL"/>
        </w:rPr>
        <w:t>e-mail:…</w:t>
      </w:r>
      <w:proofErr w:type="gramEnd"/>
      <w:r w:rsidRPr="0056117F">
        <w:rPr>
          <w:rFonts w:eastAsia="Century Gothic" w:cs="Times New Roman"/>
          <w:szCs w:val="20"/>
          <w:lang w:eastAsia="pl-PL"/>
        </w:rPr>
        <w:t xml:space="preserve">………………………………. . </w:t>
      </w:r>
    </w:p>
    <w:p w14:paraId="7D813824" w14:textId="77777777" w:rsidR="00EE4798" w:rsidRPr="00DA05CC" w:rsidRDefault="00EE4798" w:rsidP="00C7338E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 w:rsidR="00CE6B95">
        <w:rPr>
          <w:rFonts w:eastAsia="Times New Roman" w:cs="Times New Roman"/>
          <w:bCs/>
          <w:i/>
          <w:szCs w:val="20"/>
          <w:lang w:eastAsia="zh-CN"/>
        </w:rPr>
        <w:t>w</w:t>
      </w:r>
      <w:r w:rsidR="0085247E">
        <w:rPr>
          <w:rFonts w:eastAsia="Times New Roman" w:cs="Times New Roman"/>
          <w:bCs/>
          <w:i/>
          <w:szCs w:val="20"/>
          <w:lang w:eastAsia="zh-CN"/>
        </w:rPr>
        <w:t>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 w:rsidR="00166572">
        <w:rPr>
          <w:rFonts w:eastAsia="Times New Roman" w:cs="Times New Roman"/>
          <w:bCs/>
          <w:i/>
          <w:szCs w:val="20"/>
          <w:lang w:eastAsia="zh-CN"/>
        </w:rPr>
        <w:t>Pod</w:t>
      </w:r>
      <w:r w:rsidR="00CE6B95">
        <w:rPr>
          <w:rFonts w:eastAsia="Times New Roman" w:cs="Times New Roman"/>
          <w:bCs/>
          <w:i/>
          <w:szCs w:val="20"/>
          <w:lang w:eastAsia="zh-CN"/>
        </w:rPr>
        <w:t>w</w:t>
      </w:r>
      <w:r w:rsidR="0085247E">
        <w:rPr>
          <w:rFonts w:eastAsia="Times New Roman" w:cs="Times New Roman"/>
          <w:bCs/>
          <w:i/>
          <w:szCs w:val="20"/>
          <w:lang w:eastAsia="zh-CN"/>
        </w:rPr>
        <w:t>ykon</w:t>
      </w:r>
      <w:r w:rsidR="00166572">
        <w:rPr>
          <w:rFonts w:eastAsia="Times New Roman" w:cs="Times New Roman"/>
          <w:bCs/>
          <w:i/>
          <w:szCs w:val="20"/>
          <w:lang w:eastAsia="zh-CN"/>
        </w:rPr>
        <w:t>a</w:t>
      </w:r>
      <w:r w:rsidR="00424EA3">
        <w:rPr>
          <w:rFonts w:eastAsia="Times New Roman" w:cs="Times New Roman"/>
          <w:bCs/>
          <w:i/>
          <w:szCs w:val="20"/>
          <w:lang w:eastAsia="zh-CN"/>
        </w:rPr>
        <w:t>wc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 w:rsidR="00CE6B95">
        <w:rPr>
          <w:rFonts w:eastAsia="Times New Roman" w:cs="Times New Roman"/>
          <w:bCs/>
          <w:i/>
          <w:szCs w:val="20"/>
          <w:lang w:eastAsia="zh-CN"/>
        </w:rPr>
        <w:t>w</w:t>
      </w:r>
      <w:r w:rsidR="0085247E">
        <w:rPr>
          <w:rFonts w:eastAsia="Times New Roman" w:cs="Times New Roman"/>
          <w:bCs/>
          <w:i/>
          <w:szCs w:val="20"/>
          <w:lang w:eastAsia="zh-CN"/>
        </w:rPr>
        <w:t>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ywać będzie część zamówienia obejmującą: …………</w:t>
      </w:r>
      <w:proofErr w:type="gramStart"/>
      <w:r w:rsidRPr="00DA05CC">
        <w:rPr>
          <w:rFonts w:eastAsia="Times New Roman" w:cs="Times New Roman"/>
          <w:bCs/>
          <w:i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szCs w:val="20"/>
          <w:lang w:eastAsia="zh-CN"/>
        </w:rPr>
        <w:t>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6153BACE" w14:textId="77777777" w:rsidR="00EE4798" w:rsidRPr="00012C2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6432693E" w14:textId="77777777"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14:paraId="7CFC6BC0" w14:textId="77777777"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14:paraId="7ABEAB18" w14:textId="77777777"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14:paraId="7FB6ABC7" w14:textId="77777777"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14:paraId="1DE8FF6F" w14:textId="77777777"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85247E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="00424EA3">
        <w:rPr>
          <w:rFonts w:eastAsia="Times New Roman" w:cs="Times New Roman"/>
          <w:bCs/>
          <w:kern w:val="1"/>
          <w:sz w:val="16"/>
          <w:szCs w:val="16"/>
          <w:lang w:eastAsia="zh-CN"/>
        </w:rPr>
        <w:t>awc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nia </w:t>
      </w:r>
      <w:r w:rsidR="00424EA3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ązek podatkowy leży po stronie </w:t>
      </w:r>
      <w:r w:rsidR="0085247E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="00424EA3">
        <w:rPr>
          <w:rFonts w:eastAsia="Times New Roman" w:cs="Times New Roman"/>
          <w:bCs/>
          <w:kern w:val="1"/>
          <w:sz w:val="16"/>
          <w:szCs w:val="16"/>
          <w:lang w:eastAsia="zh-CN"/>
        </w:rPr>
        <w:t>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14:paraId="0E9C0ED5" w14:textId="77777777"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85247E">
        <w:rPr>
          <w:rFonts w:eastAsia="Times New Roman" w:cs="Times New Roman"/>
          <w:bCs/>
          <w:sz w:val="16"/>
          <w:szCs w:val="16"/>
          <w:lang w:eastAsia="zh-CN"/>
        </w:rPr>
        <w:t>Wykon</w:t>
      </w:r>
      <w:r w:rsidR="00424EA3">
        <w:rPr>
          <w:rFonts w:eastAsia="Times New Roman" w:cs="Times New Roman"/>
          <w:bCs/>
          <w:sz w:val="16"/>
          <w:szCs w:val="16"/>
          <w:lang w:eastAsia="zh-CN"/>
        </w:rPr>
        <w:t>awc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</w:t>
      </w:r>
      <w:r w:rsidR="00424EA3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ący uzna, że nie jest on ani </w:t>
      </w:r>
      <w:proofErr w:type="gramStart"/>
      <w:r w:rsidRPr="003E640F">
        <w:rPr>
          <w:rFonts w:eastAsia="Times New Roman" w:cs="Times New Roman"/>
          <w:bCs/>
          <w:sz w:val="16"/>
          <w:szCs w:val="16"/>
          <w:lang w:eastAsia="zh-CN"/>
        </w:rPr>
        <w:t>małym</w:t>
      </w:r>
      <w:proofErr w:type="gramEnd"/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ani średnim przedsiębiorcą,</w:t>
      </w:r>
    </w:p>
    <w:p w14:paraId="13F1BC20" w14:textId="77777777" w:rsidR="00434E08" w:rsidRPr="00672EF1" w:rsidRDefault="00EE4798" w:rsidP="00672EF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85247E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awc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e wypełni pkt IV </w:t>
      </w:r>
      <w:proofErr w:type="spellStart"/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85247E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awc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za powierzyć części zamówienia </w:t>
      </w:r>
      <w:r w:rsidR="00166572"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CE6B95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85247E">
        <w:rPr>
          <w:rFonts w:eastAsia="ArialNarrow" w:cs="Times New Roman"/>
          <w:kern w:val="1"/>
          <w:sz w:val="16"/>
          <w:szCs w:val="16"/>
          <w:lang w:eastAsia="pl-PL" w:bidi="hi-IN"/>
        </w:rPr>
        <w:t>ykon</w:t>
      </w:r>
      <w:r w:rsidR="00166572">
        <w:rPr>
          <w:rFonts w:eastAsia="ArialNarrow" w:cs="Times New Roman"/>
          <w:kern w:val="1"/>
          <w:sz w:val="16"/>
          <w:szCs w:val="16"/>
          <w:lang w:eastAsia="pl-PL" w:bidi="hi-IN"/>
        </w:rPr>
        <w:t>a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14:paraId="3BCADAB0" w14:textId="77777777" w:rsidR="00434E08" w:rsidRDefault="00434E0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14:paraId="70345B37" w14:textId="77777777" w:rsidR="00273C6C" w:rsidRPr="006B71EA" w:rsidRDefault="00273C6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14:paraId="239C3F8C" w14:textId="77777777" w:rsidR="00EE4798" w:rsidRPr="00DA05CC" w:rsidRDefault="00431DC1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="00EE4798"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="00EE4798" w:rsidRPr="00DA05CC">
        <w:rPr>
          <w:rFonts w:eastAsia="Calibri" w:cs="Times New Roman"/>
          <w:szCs w:val="20"/>
        </w:rPr>
        <w:t xml:space="preserve"> obowiązki informacyjne prz</w:t>
      </w:r>
      <w:r w:rsidR="003A7DAF" w:rsidRPr="00DA05CC">
        <w:rPr>
          <w:rFonts w:eastAsia="Calibri" w:cs="Times New Roman"/>
          <w:szCs w:val="20"/>
        </w:rPr>
        <w:t>ewidziane w art. 13 lub art. 14 </w:t>
      </w:r>
      <w:r w:rsidR="00EE4798" w:rsidRPr="00DA05CC">
        <w:rPr>
          <w:rFonts w:eastAsia="Calibri" w:cs="Times New Roman"/>
          <w:szCs w:val="20"/>
        </w:rPr>
        <w:t>RODO</w:t>
      </w:r>
      <w:r w:rsidR="00EE4798" w:rsidRPr="00DA05CC">
        <w:rPr>
          <w:rFonts w:eastAsia="Calibri" w:cs="Times New Roman"/>
          <w:szCs w:val="20"/>
          <w:vertAlign w:val="superscript"/>
        </w:rPr>
        <w:t>1)</w:t>
      </w:r>
      <w:r w:rsidR="00EE4798"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>
        <w:rPr>
          <w:rFonts w:eastAsia="Calibri" w:cs="Times New Roman"/>
          <w:szCs w:val="20"/>
        </w:rPr>
        <w:t>skaliśmy w celu ubiegania się o </w:t>
      </w:r>
      <w:r w:rsidR="00EE4798" w:rsidRPr="00DA05CC">
        <w:rPr>
          <w:rFonts w:eastAsia="Calibri" w:cs="Times New Roman"/>
          <w:szCs w:val="20"/>
        </w:rPr>
        <w:t>udzielenie zamówienia publicznego w niniejszym postępowaniu</w:t>
      </w:r>
      <w:r w:rsidR="00EE4798" w:rsidRPr="00DA05CC">
        <w:rPr>
          <w:rFonts w:eastAsia="Calibri" w:cs="Times New Roman"/>
          <w:szCs w:val="20"/>
          <w:vertAlign w:val="superscript"/>
        </w:rPr>
        <w:t>2)</w:t>
      </w:r>
      <w:r w:rsidR="00EE4798" w:rsidRPr="00DA05CC">
        <w:rPr>
          <w:rFonts w:eastAsia="Calibri" w:cs="Times New Roman"/>
          <w:szCs w:val="20"/>
        </w:rPr>
        <w:t>.</w:t>
      </w:r>
    </w:p>
    <w:p w14:paraId="3C3EAD5C" w14:textId="77777777" w:rsidR="00EE4798" w:rsidRPr="00DA05CC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t</w:t>
      </w:r>
      <w:r w:rsidR="00482A53" w:rsidRPr="00DA05CC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j</w:t>
      </w:r>
      <w:proofErr w:type="spellEnd"/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. Dz. Urz. UE L 119 z 04.05.2016 r., str. 1).</w:t>
      </w:r>
    </w:p>
    <w:p w14:paraId="4B8D718C" w14:textId="77777777" w:rsidR="00EE4798" w:rsidRPr="00DA05CC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85247E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awc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 w:rsidR="007916F7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85247E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awc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14:paraId="0C49DA82" w14:textId="77777777"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08506E1E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109D33EB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79DD68A1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3E03D369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33D244C7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24A553C5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758B7F5C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03A1E19D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7458FACE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149AA893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0C41CD12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5364F1D2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629DEDAA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5FB36D92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017F5994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0D9C2696" w14:textId="77777777"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3A80F53A" w14:textId="77777777" w:rsidR="00211084" w:rsidRDefault="0021108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04C81E9" w14:textId="77777777" w:rsidR="009C485C" w:rsidRPr="0053741A" w:rsidRDefault="009C485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2207C8C" w14:textId="77777777" w:rsidR="001C2401" w:rsidRDefault="002F0389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0356C37B" w14:textId="77777777" w:rsidR="002F0389" w:rsidRPr="00915C14" w:rsidRDefault="00424EA3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2F038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2F038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2F038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2F038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32960581" w14:textId="77777777" w:rsidR="00D05306" w:rsidRPr="00D05306" w:rsidRDefault="00D57D30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1C240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405DFE43" w14:textId="77777777" w:rsidR="00411D1B" w:rsidRDefault="00411D1B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A010370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A33DAF4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D582754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31D1858B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7AF0F989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5F9F3A3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4F5F5D7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70F01891" w14:textId="4885A46F" w:rsidR="00411D1B" w:rsidRPr="00132800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SR.272.rb.</w:t>
      </w:r>
      <w:r w:rsidR="00C7338E">
        <w:rPr>
          <w:rFonts w:eastAsia="Arial" w:cs="Times New Roman"/>
          <w:b/>
          <w:kern w:val="1"/>
          <w:szCs w:val="20"/>
          <w:lang w:eastAsia="zh-CN" w:bidi="hi-IN"/>
        </w:rPr>
        <w:t>33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45EB76C6" w14:textId="77777777" w:rsidR="00411D1B" w:rsidRPr="00DA05CC" w:rsidRDefault="00411D1B" w:rsidP="00411D1B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14:paraId="75386CC2" w14:textId="77777777" w:rsidR="00411D1B" w:rsidRPr="00DA05CC" w:rsidRDefault="00411D1B" w:rsidP="00411D1B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14:paraId="10B13EB9" w14:textId="77777777" w:rsidR="00411D1B" w:rsidRPr="00DA05CC" w:rsidRDefault="00411D1B" w:rsidP="00411D1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14:paraId="7ABFF693" w14:textId="77777777" w:rsidR="00411D1B" w:rsidRPr="00D05306" w:rsidRDefault="00411D1B" w:rsidP="00411D1B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14:paraId="31636E86" w14:textId="77777777" w:rsidR="00411D1B" w:rsidRPr="00D05306" w:rsidRDefault="00411D1B" w:rsidP="00411D1B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14:paraId="4E93CDBD" w14:textId="77777777" w:rsidR="00411D1B" w:rsidRPr="00D05306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14:paraId="1748BB4E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5C466B89" w14:textId="77777777" w:rsidR="00411D1B" w:rsidRDefault="00411D1B" w:rsidP="00411D1B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14:paraId="14985C8F" w14:textId="77777777" w:rsidR="00411D1B" w:rsidRPr="00DA05CC" w:rsidRDefault="00411D1B" w:rsidP="00411D1B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14:paraId="3423A21B" w14:textId="77777777" w:rsidR="00411D1B" w:rsidRPr="00DA05CC" w:rsidRDefault="00411D1B" w:rsidP="00411D1B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14:paraId="560EBC93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0E653A48" w14:textId="77777777" w:rsidR="00411D1B" w:rsidRDefault="00411D1B" w:rsidP="00411D1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14:paraId="5C799EB1" w14:textId="77777777" w:rsidR="00411D1B" w:rsidRPr="00DA05CC" w:rsidRDefault="00411D1B" w:rsidP="00411D1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14:paraId="40C9D187" w14:textId="77777777" w:rsidR="00411D1B" w:rsidRPr="00DA05CC" w:rsidRDefault="00411D1B" w:rsidP="00411D1B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14:paraId="19781118" w14:textId="77777777" w:rsidR="00411D1B" w:rsidRDefault="00411D1B" w:rsidP="00411D1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E349286" w14:textId="77777777" w:rsidR="00411D1B" w:rsidRDefault="00411D1B" w:rsidP="00411D1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14:paraId="31E5D920" w14:textId="77777777" w:rsidR="00411D1B" w:rsidRDefault="00411D1B" w:rsidP="00411D1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9C76E2D" w14:textId="77777777" w:rsidR="00411D1B" w:rsidRPr="00F62FE0" w:rsidRDefault="00411D1B" w:rsidP="00411D1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art. 125 ust. 1 ustawy </w:t>
      </w:r>
      <w:proofErr w:type="spellStart"/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Pzp</w:t>
      </w:r>
      <w:proofErr w:type="spellEnd"/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14:paraId="52DA8E1C" w14:textId="77777777" w:rsidR="00411D1B" w:rsidRPr="00F62FE0" w:rsidRDefault="00411D1B" w:rsidP="00411D1B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14:paraId="258AB93E" w14:textId="77777777"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14:paraId="55F136AB" w14:textId="65A4D2C8" w:rsidR="00411D1B" w:rsidRPr="00BC6535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SR.272.rb.</w:t>
      </w:r>
      <w:r w:rsidR="00C7338E">
        <w:rPr>
          <w:rFonts w:eastAsia="Arial" w:cs="Times New Roman"/>
          <w:kern w:val="1"/>
          <w:szCs w:val="20"/>
          <w:lang w:eastAsia="zh-CN" w:bidi="hi-IN"/>
        </w:rPr>
        <w:t>33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14:paraId="21CB3256" w14:textId="77777777"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0B56DC85" w14:textId="77777777" w:rsidR="00411D1B" w:rsidRDefault="00411D1B" w:rsidP="00411D1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14:paraId="1E56948A" w14:textId="6369C1E5" w:rsidR="00411D1B" w:rsidRDefault="00411D1B" w:rsidP="00411D1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o nr referencyjnym: SR.272.rb.</w:t>
      </w:r>
      <w:r w:rsidR="00C7338E">
        <w:rPr>
          <w:rFonts w:eastAsia="Arial" w:cs="Times New Roman"/>
          <w:color w:val="000000"/>
          <w:kern w:val="1"/>
          <w:szCs w:val="20"/>
          <w:lang w:eastAsia="zh-CN" w:bidi="hi-IN"/>
        </w:rPr>
        <w:t>33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7A8D2AC6" w14:textId="77777777" w:rsidR="00411D1B" w:rsidRPr="00DA05CC" w:rsidRDefault="00411D1B" w:rsidP="00411D1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4AEFA6C" w14:textId="77777777" w:rsidR="00411D1B" w:rsidRDefault="00411D1B" w:rsidP="00411D1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14:paraId="17C9CAE4" w14:textId="19E6AE57" w:rsidR="00411D1B" w:rsidRPr="00DA05CC" w:rsidRDefault="00411D1B" w:rsidP="00411D1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SR.272.rb.</w:t>
      </w:r>
      <w:r w:rsidR="00C7338E">
        <w:rPr>
          <w:rFonts w:eastAsia="Arial" w:cs="Times New Roman"/>
          <w:color w:val="000000"/>
          <w:kern w:val="1"/>
          <w:szCs w:val="20"/>
          <w:lang w:eastAsia="zh-CN" w:bidi="hi-IN"/>
        </w:rPr>
        <w:t>33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</w:t>
      </w:r>
      <w:proofErr w:type="gram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ów: ..</w:t>
      </w:r>
      <w:proofErr w:type="gramEnd"/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14:paraId="33795582" w14:textId="77777777" w:rsidR="00411D1B" w:rsidRPr="00C8207E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14:paraId="50D23D68" w14:textId="77777777" w:rsidR="00411D1B" w:rsidRPr="00C8207E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14:paraId="2C8AAF2D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F6F1681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14:paraId="43BF45CE" w14:textId="77777777" w:rsidR="00411D1B" w:rsidRPr="00514C30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14:paraId="1BE5BBBE" w14:textId="77777777"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57601B93" w14:textId="77777777"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1D0EAF0C" w14:textId="77777777"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575E0E43" w14:textId="77777777" w:rsidR="00411D1B" w:rsidRPr="00410C59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4E56154D" w14:textId="77777777" w:rsidR="00411D1B" w:rsidRPr="00925D14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577C1991" w14:textId="77777777" w:rsidR="00411D1B" w:rsidRPr="00703845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4EEDAD69" w14:textId="77777777" w:rsidR="00411D1B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3E1766C4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B4C67EA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7EBFC6C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F2277E7" w14:textId="33A5F375" w:rsidR="00411D1B" w:rsidRPr="006101A5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272.rb.</w:t>
      </w:r>
      <w:r w:rsidR="00C7338E">
        <w:rPr>
          <w:rFonts w:eastAsia="Arial" w:cs="Times New Roman"/>
          <w:b/>
          <w:kern w:val="1"/>
          <w:szCs w:val="20"/>
          <w:lang w:eastAsia="zh-CN" w:bidi="hi-IN"/>
        </w:rPr>
        <w:t>33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385E9BD4" w14:textId="77777777" w:rsidR="00411D1B" w:rsidRPr="00DA05CC" w:rsidRDefault="00411D1B" w:rsidP="00411D1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208CF5B9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14:paraId="5ABB8EA6" w14:textId="77777777" w:rsidR="00411D1B" w:rsidRPr="00DA05CC" w:rsidRDefault="00411D1B" w:rsidP="00411D1B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14:paraId="685C6B57" w14:textId="77777777" w:rsidR="00411D1B" w:rsidRPr="00D05306" w:rsidRDefault="00411D1B" w:rsidP="00411D1B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14:paraId="3C8EDE2B" w14:textId="77777777" w:rsidR="00411D1B" w:rsidRPr="00D05306" w:rsidRDefault="00411D1B" w:rsidP="00411D1B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14:paraId="4FEDF13C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14:paraId="764C6DED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6D2202D9" w14:textId="77777777"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14:paraId="4CD43272" w14:textId="77777777"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</w:t>
      </w:r>
      <w:proofErr w:type="gramStart"/>
      <w:r w:rsidRPr="00DA05CC">
        <w:rPr>
          <w:rFonts w:eastAsia="Times New Roman" w:cs="Times New Roman"/>
          <w:i/>
          <w:szCs w:val="20"/>
          <w:lang w:eastAsia="zh-CN"/>
        </w:rPr>
        <w:t xml:space="preserve">adres, </w:t>
      </w:r>
      <w:r>
        <w:rPr>
          <w:rFonts w:eastAsia="Times New Roman" w:cs="Times New Roman"/>
          <w:i/>
          <w:szCs w:val="20"/>
          <w:lang w:eastAsia="zh-CN"/>
        </w:rPr>
        <w:t xml:space="preserve">  </w:t>
      </w:r>
      <w:proofErr w:type="gramEnd"/>
      <w:r>
        <w:rPr>
          <w:rFonts w:eastAsia="Times New Roman" w:cs="Times New Roman"/>
          <w:i/>
          <w:szCs w:val="20"/>
          <w:lang w:eastAsia="zh-CN"/>
        </w:rPr>
        <w:t xml:space="preserve">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14:paraId="03A023BF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3188122E" w14:textId="77777777"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14:paraId="4C2E469A" w14:textId="77777777" w:rsidR="00411D1B" w:rsidRPr="00DA05CC" w:rsidRDefault="00411D1B" w:rsidP="00411D1B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14:paraId="26575E42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00C7DB6E" w14:textId="77777777"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14:paraId="0E39A916" w14:textId="77777777" w:rsidR="00411D1B" w:rsidRPr="00F62FE0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14:paraId="55186538" w14:textId="77777777" w:rsidR="00411D1B" w:rsidRPr="00F62FE0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proofErr w:type="spellStart"/>
      <w:r w:rsidRPr="00DA05CC">
        <w:rPr>
          <w:rFonts w:eastAsia="Times New Roman" w:cs="Times New Roman"/>
          <w:b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b/>
          <w:szCs w:val="20"/>
          <w:lang w:eastAsia="zh-CN"/>
        </w:rPr>
        <w:t>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14:paraId="23EFEB7A" w14:textId="77777777"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14:paraId="4629661C" w14:textId="33650F50" w:rsidR="00411D1B" w:rsidRPr="006101A5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272.rb.</w:t>
      </w:r>
      <w:r w:rsidR="00C7338E">
        <w:rPr>
          <w:rFonts w:eastAsia="Arial" w:cs="Times New Roman"/>
          <w:b/>
          <w:kern w:val="1"/>
          <w:szCs w:val="20"/>
          <w:lang w:eastAsia="zh-CN" w:bidi="hi-IN"/>
        </w:rPr>
        <w:t>33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3D3F2241" w14:textId="77777777" w:rsidR="00411D1B" w:rsidRPr="009E35DF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3A11E889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5C12B033" w14:textId="77777777"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14:paraId="53FE8BF6" w14:textId="47094E19" w:rsidR="00411D1B" w:rsidRPr="00CC3527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</w:t>
      </w:r>
      <w:proofErr w:type="spellStart"/>
      <w:r w:rsidRPr="00DA05CC">
        <w:rPr>
          <w:rFonts w:eastAsia="Times New Roman" w:cs="Times New Roman"/>
          <w:bCs/>
          <w:szCs w:val="20"/>
          <w:lang w:eastAsia="zh-CN"/>
        </w:rPr>
        <w:t>Pz</w:t>
      </w:r>
      <w:r>
        <w:rPr>
          <w:rFonts w:eastAsia="Times New Roman" w:cs="Times New Roman"/>
          <w:bCs/>
          <w:szCs w:val="20"/>
          <w:lang w:eastAsia="zh-CN"/>
        </w:rPr>
        <w:t>p</w:t>
      </w:r>
      <w:proofErr w:type="spellEnd"/>
      <w:r>
        <w:rPr>
          <w:rFonts w:eastAsia="Times New Roman" w:cs="Times New Roman"/>
          <w:bCs/>
          <w:szCs w:val="20"/>
          <w:lang w:eastAsia="zh-CN"/>
        </w:rPr>
        <w:t xml:space="preserve">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</w:t>
      </w:r>
      <w:r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>
        <w:rPr>
          <w:rFonts w:cs="Times New Roman"/>
          <w:szCs w:val="20"/>
        </w:rPr>
        <w:t>129</w:t>
      </w:r>
      <w:r w:rsidRPr="00CC3527">
        <w:rPr>
          <w:rFonts w:cs="Times New Roman"/>
          <w:szCs w:val="20"/>
        </w:rPr>
        <w:t>).</w:t>
      </w:r>
    </w:p>
    <w:p w14:paraId="674C4ABC" w14:textId="77777777"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74DBFD7D" w14:textId="77777777"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14:paraId="36989388" w14:textId="4B05ED59"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proofErr w:type="spellStart"/>
      <w:r>
        <w:rPr>
          <w:rFonts w:eastAsia="Times New Roman" w:cs="Times New Roman"/>
          <w:szCs w:val="20"/>
          <w:lang w:eastAsia="zh-CN"/>
        </w:rPr>
        <w:t>Pzp</w:t>
      </w:r>
      <w:proofErr w:type="spellEnd"/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ustawy </w:t>
      </w:r>
      <w:proofErr w:type="spellStart"/>
      <w:r w:rsidRPr="00DA05CC">
        <w:rPr>
          <w:rFonts w:eastAsia="Times New Roman" w:cs="Times New Roman"/>
          <w:i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 xml:space="preserve">podstawie art. 110 ust. 2 ustawy </w:t>
      </w:r>
      <w:proofErr w:type="spellStart"/>
      <w:r w:rsidRPr="00DA05CC">
        <w:rPr>
          <w:rFonts w:eastAsia="Times New Roman" w:cs="Times New Roman"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podjąłem  następujące</w:t>
      </w:r>
      <w:proofErr w:type="gramEnd"/>
      <w:r w:rsidRPr="00DA05CC">
        <w:rPr>
          <w:rFonts w:eastAsia="Times New Roman" w:cs="Times New Roman"/>
          <w:szCs w:val="20"/>
          <w:lang w:eastAsia="zh-CN"/>
        </w:rPr>
        <w:t xml:space="preserve">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14:paraId="16608A45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14:paraId="10A545F2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2F791654" w14:textId="77777777" w:rsidR="00411D1B" w:rsidRPr="006F5986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14:paraId="535A5DF2" w14:textId="77777777" w:rsidR="00411D1B" w:rsidRPr="00DA05CC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CD2E70D" w14:textId="77777777" w:rsidR="00411D1B" w:rsidRPr="00DA05CC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1F6CB44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14:paraId="03E0DEFA" w14:textId="77777777" w:rsidR="00411D1B" w:rsidRPr="003E0998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14:paraId="64D6C62E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E7DB6BE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7D85D4E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228061B7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32315DEE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2AED52FF" w14:textId="77777777" w:rsidR="00411D1B" w:rsidRPr="00410C59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6D95CAD0" w14:textId="77777777" w:rsidR="00411D1B" w:rsidRPr="00925D14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26928706" w14:textId="77777777" w:rsidR="00411D1B" w:rsidRPr="00D05306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5E52B596" w14:textId="77777777" w:rsidR="00411D1B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712EB077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B9BA6B3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7B5C3F0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60D357A" w14:textId="17DDA088" w:rsidR="00411D1B" w:rsidRPr="00132800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SR.272.rb.</w:t>
      </w:r>
      <w:r w:rsidR="00C7338E">
        <w:rPr>
          <w:rFonts w:eastAsia="Arial" w:cs="Times New Roman"/>
          <w:b/>
          <w:kern w:val="1"/>
          <w:szCs w:val="20"/>
          <w:lang w:eastAsia="zh-CN" w:bidi="hi-IN"/>
        </w:rPr>
        <w:t>33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63C95811" w14:textId="77777777" w:rsidR="00411D1B" w:rsidRPr="00DA05CC" w:rsidRDefault="00411D1B" w:rsidP="00411D1B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14:paraId="3E4480B5" w14:textId="77777777" w:rsidR="00411D1B" w:rsidRPr="00DA05CC" w:rsidRDefault="00411D1B" w:rsidP="00411D1B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14:paraId="650A753F" w14:textId="77777777" w:rsidR="00411D1B" w:rsidRPr="00DA05CC" w:rsidRDefault="00411D1B" w:rsidP="00411D1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14:paraId="5D40D564" w14:textId="77777777" w:rsidR="00411D1B" w:rsidRPr="00D05306" w:rsidRDefault="00411D1B" w:rsidP="00411D1B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14:paraId="1B473F90" w14:textId="77777777" w:rsidR="00411D1B" w:rsidRPr="00D05306" w:rsidRDefault="00411D1B" w:rsidP="00411D1B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14:paraId="175E2FD0" w14:textId="77777777" w:rsidR="00411D1B" w:rsidRPr="00D05306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14:paraId="135CF065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6F7EFE26" w14:textId="77777777" w:rsidR="00411D1B" w:rsidRDefault="00411D1B" w:rsidP="00411D1B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14:paraId="75E8DF21" w14:textId="77777777" w:rsidR="00411D1B" w:rsidRPr="00DA05CC" w:rsidRDefault="00411D1B" w:rsidP="00411D1B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14:paraId="01C4E16A" w14:textId="77777777" w:rsidR="00411D1B" w:rsidRPr="00DA05CC" w:rsidRDefault="00411D1B" w:rsidP="00411D1B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14:paraId="79084CB0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4E72EA15" w14:textId="77777777" w:rsidR="00411D1B" w:rsidRDefault="00411D1B" w:rsidP="00411D1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14:paraId="298B18FF" w14:textId="77777777" w:rsidR="00411D1B" w:rsidRPr="00DA05CC" w:rsidRDefault="00411D1B" w:rsidP="00411D1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14:paraId="584AC1A8" w14:textId="77777777" w:rsidR="00411D1B" w:rsidRPr="00DA05CC" w:rsidRDefault="00411D1B" w:rsidP="00411D1B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14:paraId="46F42DC3" w14:textId="77777777" w:rsidR="00411D1B" w:rsidRDefault="00411D1B" w:rsidP="00411D1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08C629D" w14:textId="77777777" w:rsidR="00411D1B" w:rsidRDefault="00411D1B" w:rsidP="00411D1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14:paraId="44AFF388" w14:textId="77777777" w:rsidR="00411D1B" w:rsidRDefault="00411D1B" w:rsidP="00411D1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D1E81B9" w14:textId="77777777" w:rsidR="00411D1B" w:rsidRPr="00F62FE0" w:rsidRDefault="00411D1B" w:rsidP="00411D1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art. 125 ust. 1 ustawy </w:t>
      </w:r>
      <w:proofErr w:type="spellStart"/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Pzp</w:t>
      </w:r>
      <w:proofErr w:type="spellEnd"/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14:paraId="06635D78" w14:textId="77777777" w:rsidR="00411D1B" w:rsidRPr="00F62FE0" w:rsidRDefault="00411D1B" w:rsidP="00411D1B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14:paraId="2D056E1B" w14:textId="77777777"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14:paraId="445DCD69" w14:textId="682BAED0" w:rsidR="00411D1B" w:rsidRPr="00BC6535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SR.272.rb.</w:t>
      </w:r>
      <w:r w:rsidR="00C7338E">
        <w:rPr>
          <w:rFonts w:eastAsia="Arial" w:cs="Times New Roman"/>
          <w:kern w:val="1"/>
          <w:szCs w:val="20"/>
          <w:lang w:eastAsia="zh-CN" w:bidi="hi-IN"/>
        </w:rPr>
        <w:t>33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14:paraId="5D9E198C" w14:textId="77777777"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1546F8FD" w14:textId="77777777" w:rsidR="00411D1B" w:rsidRDefault="00411D1B" w:rsidP="00411D1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14:paraId="5ECAAF51" w14:textId="1BDA85CB" w:rsidR="00411D1B" w:rsidRDefault="00411D1B" w:rsidP="00411D1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o nr referencyjnym: SR.272.rb.</w:t>
      </w:r>
      <w:r w:rsidR="00C7338E">
        <w:rPr>
          <w:rFonts w:eastAsia="Arial" w:cs="Times New Roman"/>
          <w:color w:val="000000"/>
          <w:kern w:val="1"/>
          <w:szCs w:val="20"/>
          <w:lang w:eastAsia="zh-CN" w:bidi="hi-IN"/>
        </w:rPr>
        <w:t>33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20B4931D" w14:textId="77777777" w:rsidR="00411D1B" w:rsidRPr="00DA05CC" w:rsidRDefault="00411D1B" w:rsidP="00411D1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4A7C8D76" w14:textId="77777777" w:rsidR="00411D1B" w:rsidRDefault="00411D1B" w:rsidP="00411D1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14:paraId="274BBE1D" w14:textId="41A39BAF" w:rsidR="00411D1B" w:rsidRPr="00DA05CC" w:rsidRDefault="00411D1B" w:rsidP="00411D1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="000F70AA">
        <w:rPr>
          <w:rFonts w:eastAsia="Arial" w:cs="Times New Roman"/>
          <w:color w:val="000000"/>
          <w:kern w:val="1"/>
          <w:szCs w:val="20"/>
          <w:lang w:eastAsia="zh-CN" w:bidi="hi-IN"/>
        </w:rPr>
        <w:t> SWZ 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nr referencyjny: SR.272.rb.</w:t>
      </w:r>
      <w:r w:rsidR="00C7338E">
        <w:rPr>
          <w:rFonts w:eastAsia="Arial" w:cs="Times New Roman"/>
          <w:color w:val="000000"/>
          <w:kern w:val="1"/>
          <w:szCs w:val="20"/>
          <w:lang w:eastAsia="zh-CN" w:bidi="hi-IN"/>
        </w:rPr>
        <w:t>33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</w:t>
      </w:r>
      <w:proofErr w:type="gram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ów: ..</w:t>
      </w:r>
      <w:proofErr w:type="gramEnd"/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14:paraId="1FC914A3" w14:textId="77777777" w:rsidR="00411D1B" w:rsidRPr="00C8207E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14:paraId="00296A3D" w14:textId="77777777" w:rsidR="00411D1B" w:rsidRPr="00C8207E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14:paraId="4FDD6267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B14E4C1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14:paraId="6B98B872" w14:textId="77777777" w:rsidR="00411D1B" w:rsidRPr="00514C30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14:paraId="5CE8E2D3" w14:textId="77777777"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6D52AAC4" w14:textId="77777777"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176E138C" w14:textId="77777777"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74F09C86" w14:textId="77777777" w:rsidR="009C485C" w:rsidRDefault="009C485C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4DB1C980" w14:textId="77777777" w:rsidR="009C485C" w:rsidRDefault="009C485C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388C010D" w14:textId="77777777" w:rsidR="009C485C" w:rsidRDefault="009C485C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6E11297C" w14:textId="77777777" w:rsidR="00411D1B" w:rsidRPr="00410C59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23716B1E" w14:textId="77777777" w:rsidR="00411D1B" w:rsidRPr="00925D14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5127151F" w14:textId="77777777" w:rsidR="00411D1B" w:rsidRPr="00703845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63621B14" w14:textId="77777777" w:rsidR="00411D1B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3A2A2F07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61B0642B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75046A4" w14:textId="77777777" w:rsidR="00C7338E" w:rsidRDefault="00C7338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5B5BFC8" w14:textId="5FBAF77E" w:rsidR="00411D1B" w:rsidRPr="006101A5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272.rb.</w:t>
      </w:r>
      <w:r w:rsidR="00C7338E">
        <w:rPr>
          <w:rFonts w:eastAsia="Arial" w:cs="Times New Roman"/>
          <w:b/>
          <w:kern w:val="1"/>
          <w:szCs w:val="20"/>
          <w:lang w:eastAsia="zh-CN" w:bidi="hi-IN"/>
        </w:rPr>
        <w:t>33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688B3C9C" w14:textId="77777777" w:rsidR="00411D1B" w:rsidRPr="00DA05CC" w:rsidRDefault="00411D1B" w:rsidP="00411D1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40A12E86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14:paraId="02829C35" w14:textId="77777777" w:rsidR="00411D1B" w:rsidRPr="00DA05CC" w:rsidRDefault="00411D1B" w:rsidP="00411D1B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14:paraId="67AF4257" w14:textId="77777777" w:rsidR="00411D1B" w:rsidRPr="00D05306" w:rsidRDefault="00411D1B" w:rsidP="00411D1B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14:paraId="49910070" w14:textId="77777777" w:rsidR="00411D1B" w:rsidRPr="00D05306" w:rsidRDefault="00411D1B" w:rsidP="00411D1B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14:paraId="5ACAAAB1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14:paraId="2C03389F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129FE9F5" w14:textId="77777777"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14:paraId="1BDF0657" w14:textId="77777777"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</w:t>
      </w:r>
      <w:proofErr w:type="gramStart"/>
      <w:r w:rsidRPr="00DA05CC">
        <w:rPr>
          <w:rFonts w:eastAsia="Times New Roman" w:cs="Times New Roman"/>
          <w:i/>
          <w:szCs w:val="20"/>
          <w:lang w:eastAsia="zh-CN"/>
        </w:rPr>
        <w:t xml:space="preserve">adres, </w:t>
      </w:r>
      <w:r>
        <w:rPr>
          <w:rFonts w:eastAsia="Times New Roman" w:cs="Times New Roman"/>
          <w:i/>
          <w:szCs w:val="20"/>
          <w:lang w:eastAsia="zh-CN"/>
        </w:rPr>
        <w:t xml:space="preserve">  </w:t>
      </w:r>
      <w:proofErr w:type="gramEnd"/>
      <w:r>
        <w:rPr>
          <w:rFonts w:eastAsia="Times New Roman" w:cs="Times New Roman"/>
          <w:i/>
          <w:szCs w:val="20"/>
          <w:lang w:eastAsia="zh-CN"/>
        </w:rPr>
        <w:t xml:space="preserve">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14:paraId="56030322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4C9C0CC9" w14:textId="77777777"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14:paraId="19A36845" w14:textId="77777777" w:rsidR="00411D1B" w:rsidRPr="00DA05CC" w:rsidRDefault="00411D1B" w:rsidP="00411D1B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14:paraId="2CE3CC1A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3A19BB4A" w14:textId="77777777"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14:paraId="0832E86B" w14:textId="77777777" w:rsidR="00411D1B" w:rsidRPr="00F62FE0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14:paraId="240AFEE1" w14:textId="77777777" w:rsidR="00411D1B" w:rsidRPr="00F62FE0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proofErr w:type="spellStart"/>
      <w:r w:rsidRPr="00DA05CC">
        <w:rPr>
          <w:rFonts w:eastAsia="Times New Roman" w:cs="Times New Roman"/>
          <w:b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b/>
          <w:szCs w:val="20"/>
          <w:lang w:eastAsia="zh-CN"/>
        </w:rPr>
        <w:t>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14:paraId="54E0C572" w14:textId="77777777"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14:paraId="4E0379BC" w14:textId="7B9415E1" w:rsidR="00411D1B" w:rsidRPr="006101A5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272.rb.</w:t>
      </w:r>
      <w:r w:rsidR="00C7338E">
        <w:rPr>
          <w:rFonts w:eastAsia="Arial" w:cs="Times New Roman"/>
          <w:b/>
          <w:kern w:val="1"/>
          <w:szCs w:val="20"/>
          <w:lang w:eastAsia="zh-CN" w:bidi="hi-IN"/>
        </w:rPr>
        <w:t>33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7661FA89" w14:textId="77777777" w:rsidR="00411D1B" w:rsidRPr="009E35DF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27D5406C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3B154361" w14:textId="77777777"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14:paraId="39C6B967" w14:textId="77777777" w:rsidR="00411D1B" w:rsidRPr="00CC3527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1, 2 oraz 5 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ustawy </w:t>
      </w:r>
      <w:proofErr w:type="spellStart"/>
      <w:r w:rsidRPr="00DA05CC">
        <w:rPr>
          <w:rFonts w:eastAsia="Times New Roman" w:cs="Times New Roman"/>
          <w:bCs/>
          <w:szCs w:val="20"/>
          <w:lang w:eastAsia="zh-CN"/>
        </w:rPr>
        <w:t>Pz</w:t>
      </w:r>
      <w:r>
        <w:rPr>
          <w:rFonts w:eastAsia="Times New Roman" w:cs="Times New Roman"/>
          <w:bCs/>
          <w:szCs w:val="20"/>
          <w:lang w:eastAsia="zh-CN"/>
        </w:rPr>
        <w:t>p</w:t>
      </w:r>
      <w:proofErr w:type="spellEnd"/>
      <w:r>
        <w:rPr>
          <w:rFonts w:eastAsia="Times New Roman" w:cs="Times New Roman"/>
          <w:bCs/>
          <w:szCs w:val="20"/>
          <w:lang w:eastAsia="zh-CN"/>
        </w:rPr>
        <w:t>.</w:t>
      </w:r>
    </w:p>
    <w:p w14:paraId="17C3841B" w14:textId="77777777"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42AFB190" w14:textId="77777777"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14:paraId="693BAC2A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proofErr w:type="spellStart"/>
      <w:r>
        <w:rPr>
          <w:rFonts w:eastAsia="Times New Roman" w:cs="Times New Roman"/>
          <w:szCs w:val="20"/>
          <w:lang w:eastAsia="zh-CN"/>
        </w:rPr>
        <w:t>Pzp</w:t>
      </w:r>
      <w:proofErr w:type="spellEnd"/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 oraz 5 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ustawy </w:t>
      </w:r>
      <w:proofErr w:type="spellStart"/>
      <w:r w:rsidRPr="00DA05CC">
        <w:rPr>
          <w:rFonts w:eastAsia="Times New Roman" w:cs="Times New Roman"/>
          <w:i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 xml:space="preserve">podstawie art. 110 ust. 2 ustawy </w:t>
      </w:r>
      <w:proofErr w:type="spellStart"/>
      <w:r w:rsidRPr="00DA05CC">
        <w:rPr>
          <w:rFonts w:eastAsia="Times New Roman" w:cs="Times New Roman"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podjąłem  następujące</w:t>
      </w:r>
      <w:proofErr w:type="gramEnd"/>
      <w:r w:rsidRPr="00DA05CC">
        <w:rPr>
          <w:rFonts w:eastAsia="Times New Roman" w:cs="Times New Roman"/>
          <w:szCs w:val="20"/>
          <w:lang w:eastAsia="zh-CN"/>
        </w:rPr>
        <w:t xml:space="preserve">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14:paraId="3148B2B5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14:paraId="4CFC8F5D" w14:textId="77777777"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1014B2D0" w14:textId="77777777" w:rsidR="00411D1B" w:rsidRPr="006F5986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14:paraId="051C88BE" w14:textId="77777777" w:rsidR="00411D1B" w:rsidRPr="00DA05CC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2B696D3" w14:textId="77777777" w:rsidR="00411D1B" w:rsidRPr="00DA05CC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1C4E02A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14:paraId="18D877FD" w14:textId="77777777" w:rsidR="00411D1B" w:rsidRPr="003E0998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14:paraId="437FD863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A9D1FA4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8D3899B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0652CD8A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31A3CC86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73E9FCA7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728E99E9" w14:textId="77777777"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63B37A9A" w14:textId="77777777" w:rsidR="00411D1B" w:rsidRPr="00410C59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777342A1" w14:textId="77777777" w:rsidR="00411D1B" w:rsidRPr="00925D14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1BD00EC8" w14:textId="77777777" w:rsidR="00411D1B" w:rsidRPr="00D05306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17D3BE8A" w14:textId="77777777" w:rsidR="00411D1B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7091A1DD" w14:textId="77777777" w:rsidR="00C7338E" w:rsidRDefault="00C7338E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694B2A9" w14:textId="77777777" w:rsidR="00C7338E" w:rsidRDefault="00C7338E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31416A3B" w14:textId="22901161"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7338E">
        <w:rPr>
          <w:rFonts w:eastAsia="Arial" w:cs="Times New Roman"/>
          <w:b/>
          <w:kern w:val="1"/>
          <w:szCs w:val="20"/>
          <w:lang w:eastAsia="zh-CN" w:bidi="hi-IN"/>
        </w:rPr>
        <w:t>33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359538D1" w14:textId="77777777" w:rsidR="00722180" w:rsidRPr="00DA05CC" w:rsidRDefault="00DF60FC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38B18C88" w14:textId="77777777"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14:paraId="0E6918BF" w14:textId="77777777"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14:paraId="70E71AF8" w14:textId="77777777" w:rsidR="004F7569" w:rsidRPr="004F7569" w:rsidRDefault="004F7569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14:paraId="6D029626" w14:textId="77777777"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F756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 w:rsidR="0085247E">
        <w:rPr>
          <w:rFonts w:eastAsia="SimSun" w:cs="Times New Roman"/>
          <w:kern w:val="1"/>
          <w:szCs w:val="20"/>
          <w:lang w:eastAsia="zh-CN" w:bidi="hi-IN"/>
        </w:rPr>
        <w:t>Wykon</w:t>
      </w:r>
      <w:r w:rsidR="00424EA3">
        <w:rPr>
          <w:rFonts w:eastAsia="SimSun" w:cs="Times New Roman"/>
          <w:kern w:val="1"/>
          <w:szCs w:val="20"/>
          <w:lang w:eastAsia="zh-CN" w:bidi="hi-IN"/>
        </w:rPr>
        <w:t>awc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</w:p>
    <w:p w14:paraId="17472BF7" w14:textId="77777777" w:rsidR="00EE4798" w:rsidRPr="004F7569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14:paraId="206E5576" w14:textId="77777777"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43D14238" w14:textId="77777777"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4DE63A94" w14:textId="77777777"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14:paraId="1462309C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14:paraId="15EF9948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14:paraId="23D81302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14:paraId="335E01E1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14:paraId="387AD986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85247E"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bCs/>
          <w:iCs/>
          <w:kern w:val="1"/>
          <w:szCs w:val="20"/>
          <w:lang w:eastAsia="zh-CN" w:bidi="hi-IN"/>
        </w:rPr>
        <w:t>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14:paraId="5BF7B9C7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14:paraId="499EE7CD" w14:textId="77777777"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85247E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</w:t>
      </w:r>
      <w:r w:rsidR="00424EA3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14:paraId="702F7B83" w14:textId="1235B9FA" w:rsidR="00EE4798" w:rsidRPr="00C7338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na potrzeby </w:t>
      </w:r>
      <w:r w:rsidR="001C2401">
        <w:rPr>
          <w:rFonts w:eastAsia="Arial" w:cs="Times New Roman"/>
          <w:bCs/>
          <w:iCs/>
          <w:kern w:val="1"/>
          <w:szCs w:val="20"/>
          <w:lang w:eastAsia="zh-CN" w:bidi="hi-IN"/>
        </w:rPr>
        <w:t>w</w:t>
      </w:r>
      <w:r w:rsidR="0085247E">
        <w:rPr>
          <w:rFonts w:eastAsia="Arial" w:cs="Times New Roman"/>
          <w:bCs/>
          <w:iCs/>
          <w:kern w:val="1"/>
          <w:szCs w:val="20"/>
          <w:lang w:eastAsia="zh-CN" w:bidi="hi-IN"/>
        </w:rPr>
        <w:t>ykon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86AA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C7338E">
        <w:rPr>
          <w:rFonts w:eastAsia="Arial" w:cs="Times New Roman"/>
          <w:bCs/>
          <w:iCs/>
          <w:kern w:val="1"/>
          <w:szCs w:val="20"/>
          <w:lang w:eastAsia="zh-CN" w:bidi="hi-IN"/>
        </w:rPr>
        <w:t>„</w:t>
      </w:r>
      <w:r w:rsidR="00C7338E" w:rsidRPr="00C65977">
        <w:rPr>
          <w:rFonts w:cs="Times New Roman"/>
          <w:b/>
          <w:szCs w:val="20"/>
        </w:rPr>
        <w:t>Przebudow</w:t>
      </w:r>
      <w:r w:rsidR="00C7338E">
        <w:rPr>
          <w:rFonts w:cs="Times New Roman"/>
          <w:b/>
          <w:szCs w:val="20"/>
        </w:rPr>
        <w:t>ę</w:t>
      </w:r>
      <w:r w:rsidR="00C7338E" w:rsidRPr="00C65977">
        <w:rPr>
          <w:rFonts w:cs="Times New Roman"/>
          <w:b/>
          <w:szCs w:val="20"/>
        </w:rPr>
        <w:t xml:space="preserve"> drogi powiatowej nr 2340G </w:t>
      </w:r>
      <w:r w:rsidR="00C7338E">
        <w:rPr>
          <w:rFonts w:cs="Times New Roman"/>
          <w:b/>
          <w:szCs w:val="20"/>
        </w:rPr>
        <w:br/>
        <w:t>w miejscowości</w:t>
      </w:r>
      <w:r w:rsidR="00C7338E" w:rsidRPr="00C65977">
        <w:rPr>
          <w:rFonts w:cs="Times New Roman"/>
          <w:b/>
          <w:szCs w:val="20"/>
        </w:rPr>
        <w:t xml:space="preserve"> Lubieszewo</w:t>
      </w:r>
      <w:r w:rsidR="00431DC1">
        <w:rPr>
          <w:rFonts w:cs="Times New Roman"/>
          <w:b/>
          <w:bCs/>
        </w:rPr>
        <w:t>”</w:t>
      </w:r>
      <w:r w:rsidR="00A13E5F">
        <w:rPr>
          <w:rFonts w:cs="Times New Roman"/>
          <w:b/>
          <w:bCs/>
          <w:szCs w:val="20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431DC1"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85247E"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bCs/>
          <w:iCs/>
          <w:kern w:val="1"/>
          <w:szCs w:val="20"/>
          <w:lang w:eastAsia="zh-CN" w:bidi="hi-IN"/>
        </w:rPr>
        <w:t>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16657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pod</w:t>
      </w:r>
      <w:r w:rsidR="001C2401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8524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</w:t>
      </w:r>
      <w:r w:rsidR="0016657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a</w:t>
      </w:r>
      <w:r w:rsidR="00424EA3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8524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497384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14:paraId="68A23AD6" w14:textId="77777777" w:rsidR="00886AA5" w:rsidRPr="00DA05CC" w:rsidRDefault="00886AA5" w:rsidP="00886AA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32B81376" w14:textId="77777777" w:rsidR="00886AA5" w:rsidRPr="001C2582" w:rsidRDefault="00886AA5" w:rsidP="00886AA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14:paraId="5ACF6909" w14:textId="77777777" w:rsidR="00886AA5" w:rsidRPr="001C2582" w:rsidRDefault="00886AA5" w:rsidP="00886AA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14:paraId="61FD6FEF" w14:textId="77777777"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52BC12B8" w14:textId="77777777"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1426F018" w14:textId="77777777"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34D574A1" w14:textId="77777777"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7BE808E5" w14:textId="77777777"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0FAA332E" w14:textId="77777777"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0F7A141A" w14:textId="77777777"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5961D940" w14:textId="77777777"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19D841BF" w14:textId="77777777"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185EF988" w14:textId="77777777"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0E979247" w14:textId="77777777"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67D36649" w14:textId="77777777"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3407FD13" w14:textId="77777777"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318493BA" w14:textId="77777777" w:rsidR="00886AA5" w:rsidRDefault="00886AA5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46240788" w14:textId="77777777" w:rsidR="0091114A" w:rsidRDefault="009111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6F41D8C0" w14:textId="77777777"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4C25309D" w14:textId="77777777"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49C6E268" w14:textId="77777777"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6DE894C8" w14:textId="77777777"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0EA0B72B" w14:textId="77777777"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469F9F7F" w14:textId="77777777" w:rsidR="001C2401" w:rsidRDefault="001C240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74B6B1C9" w14:textId="77777777"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1FCF6661" w14:textId="77777777" w:rsidR="00E727D4" w:rsidRPr="00D05306" w:rsidRDefault="00424EA3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7297628A" w14:textId="77777777" w:rsid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1C240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14:paraId="34AC3707" w14:textId="77777777" w:rsidR="00915C14" w:rsidRDefault="00915C14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6D6D1FF7" w14:textId="77777777" w:rsidR="00C7338E" w:rsidRDefault="00C7338E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32D5E49" w14:textId="77777777" w:rsidR="00C7338E" w:rsidRDefault="00C7338E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DC7DACA" w14:textId="2492BFDA"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7338E">
        <w:rPr>
          <w:rFonts w:eastAsia="Arial" w:cs="Times New Roman"/>
          <w:b/>
          <w:kern w:val="1"/>
          <w:szCs w:val="20"/>
          <w:lang w:eastAsia="zh-CN" w:bidi="hi-IN"/>
        </w:rPr>
        <w:t>33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072149A8" w14:textId="77777777"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DF60FC">
        <w:rPr>
          <w:rFonts w:eastAsia="Arial" w:cs="Times New Roman"/>
          <w:b/>
          <w:kern w:val="1"/>
          <w:szCs w:val="20"/>
          <w:lang w:eastAsia="zh-CN" w:bidi="hi-IN"/>
        </w:rPr>
        <w:t>7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23137671" w14:textId="77777777"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14:paraId="3CB3A0AC" w14:textId="77777777"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14:paraId="5227B53C" w14:textId="77777777"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14:paraId="586094F7" w14:textId="77777777"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</w:t>
      </w:r>
      <w:r w:rsidR="001C2401">
        <w:rPr>
          <w:rFonts w:cs="Times New Roman"/>
          <w:szCs w:val="20"/>
        </w:rPr>
        <w:t>w</w:t>
      </w:r>
      <w:r w:rsidR="0085247E">
        <w:rPr>
          <w:rFonts w:cs="Times New Roman"/>
          <w:szCs w:val="20"/>
        </w:rPr>
        <w:t>ykon</w:t>
      </w:r>
      <w:r w:rsidR="00AC1AAF">
        <w:rPr>
          <w:rFonts w:cs="Times New Roman"/>
          <w:szCs w:val="20"/>
        </w:rPr>
        <w:t>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14:paraId="0C3F9D3A" w14:textId="77777777"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14:paraId="7F7F7735" w14:textId="77777777"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14:paraId="580D34D9" w14:textId="40FC5BAD" w:rsidR="00EE4798" w:rsidRPr="00C7338E" w:rsidRDefault="00EE4798" w:rsidP="00886AA5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C7338E">
        <w:rPr>
          <w:rFonts w:eastAsia="Arial" w:cs="Times New Roman"/>
          <w:color w:val="000000"/>
          <w:kern w:val="1"/>
          <w:szCs w:val="20"/>
          <w:lang w:eastAsia="zh-CN" w:bidi="hi-IN"/>
        </w:rPr>
        <w:t>„</w:t>
      </w:r>
      <w:r w:rsidR="00C7338E" w:rsidRPr="00C65977">
        <w:rPr>
          <w:rFonts w:cs="Times New Roman"/>
          <w:b/>
          <w:szCs w:val="20"/>
        </w:rPr>
        <w:t>Przebudow</w:t>
      </w:r>
      <w:r w:rsidR="00C7338E">
        <w:rPr>
          <w:rFonts w:cs="Times New Roman"/>
          <w:b/>
          <w:szCs w:val="20"/>
        </w:rPr>
        <w:t>ę</w:t>
      </w:r>
      <w:r w:rsidR="00C7338E" w:rsidRPr="00C65977">
        <w:rPr>
          <w:rFonts w:cs="Times New Roman"/>
          <w:b/>
          <w:szCs w:val="20"/>
        </w:rPr>
        <w:t xml:space="preserve"> drogi powiatowej nr 2340G </w:t>
      </w:r>
      <w:r w:rsidR="00C7338E">
        <w:rPr>
          <w:rFonts w:cs="Times New Roman"/>
          <w:b/>
          <w:szCs w:val="20"/>
        </w:rPr>
        <w:t>w miejscowości</w:t>
      </w:r>
      <w:r w:rsidR="00C7338E" w:rsidRPr="00C65977">
        <w:rPr>
          <w:rFonts w:cs="Times New Roman"/>
          <w:b/>
          <w:szCs w:val="20"/>
        </w:rPr>
        <w:t xml:space="preserve"> Lubieszewo</w:t>
      </w:r>
      <w:r w:rsidR="00431DC1">
        <w:rPr>
          <w:rFonts w:cs="Times New Roman"/>
          <w:b/>
          <w:bCs/>
        </w:rPr>
        <w:t>”</w:t>
      </w:r>
      <w:r w:rsidR="00BB42A2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14:paraId="0DB147C5" w14:textId="77777777"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14:paraId="163D3CC6" w14:textId="77777777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095C" w14:textId="71E2AA6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</w:t>
            </w:r>
            <w:r w:rsidR="00C7338E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3027C" w14:textId="77777777"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Nazwa </w:t>
            </w:r>
            <w:r w:rsidR="00BD1810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Podmiotu,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na rzecz którego roboty zostały </w:t>
            </w:r>
            <w:r w:rsidR="001C2401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</w:t>
            </w:r>
            <w:r w:rsidR="0085247E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ykon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14:paraId="7AC336BF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82636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14:paraId="6F7EC3F3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</w:t>
            </w:r>
            <w:r w:rsidR="001C2401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</w:t>
            </w:r>
            <w:r w:rsidR="0085247E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ania robót </w:t>
            </w:r>
          </w:p>
          <w:p w14:paraId="6D30356A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E1253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DF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Wartość </w:t>
            </w:r>
            <w:r w:rsidR="001C2401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</w:t>
            </w:r>
            <w:r w:rsidR="0085247E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8DE16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14:paraId="6DACB8DF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14:paraId="1F922678" w14:textId="77777777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131D9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3B55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AFC20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4611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7F07D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BDFB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14:paraId="3912BF49" w14:textId="77777777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8CBB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B22F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17D27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B3754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67C84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961D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14:paraId="12A284EA" w14:textId="77777777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2AD0" w14:textId="77777777"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387E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805D3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5781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DC069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6019" w14:textId="77777777"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14:paraId="7FD1B2B6" w14:textId="77777777"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2AC1E8AE" w14:textId="77777777"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C0818BA" w14:textId="77777777"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</w:t>
      </w:r>
      <w:r w:rsidR="001C2401">
        <w:rPr>
          <w:rFonts w:eastAsia="Arial" w:cs="Times New Roman"/>
          <w:color w:val="000000"/>
          <w:kern w:val="1"/>
          <w:szCs w:val="20"/>
          <w:lang w:eastAsia="zh-CN" w:bidi="hi-IN"/>
        </w:rPr>
        <w:t>w</w:t>
      </w:r>
      <w:r w:rsidR="0085247E">
        <w:rPr>
          <w:rFonts w:eastAsia="Arial" w:cs="Times New Roman"/>
          <w:color w:val="000000"/>
          <w:kern w:val="1"/>
          <w:szCs w:val="20"/>
          <w:lang w:eastAsia="zh-CN" w:bidi="hi-IN"/>
        </w:rPr>
        <w:t>ykon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14:paraId="0DA97648" w14:textId="77777777"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392B7269" w14:textId="77777777"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2D10035" w14:textId="77777777"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3701D7D5" w14:textId="77777777"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CC1D367" w14:textId="77777777"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2D80C22" w14:textId="77777777"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556358B" w14:textId="77777777"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750CA05" w14:textId="77777777"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1630851" w14:textId="77777777"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F42F7D8" w14:textId="77777777"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272B134E" w14:textId="77777777"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3A905826" w14:textId="77777777"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4E928837" w14:textId="77777777"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6807AB9" w14:textId="77777777"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69F0F5C1" w14:textId="77777777"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C10D231" w14:textId="77777777"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C5C7CEB" w14:textId="77777777"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5330F20D" w14:textId="77777777"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7C2BCC9" w14:textId="77777777"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24D11941" w14:textId="77777777"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4C288DE" w14:textId="77777777" w:rsidR="0053741A" w:rsidRPr="00DA05CC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36094D3E" w14:textId="77777777"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14:paraId="1DE51DE4" w14:textId="77777777" w:rsidR="0051573A" w:rsidRPr="00DA05CC" w:rsidRDefault="00424EA3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BB42A2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BB42A2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BB42A2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79B8698C" w14:textId="77777777"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1C240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14:paraId="32B62921" w14:textId="77777777"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440242CE" w14:textId="77777777" w:rsidR="00C7338E" w:rsidRDefault="00C7338E" w:rsidP="00EE4798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4265C0C" w14:textId="77777777" w:rsidR="00C7338E" w:rsidRDefault="00C7338E" w:rsidP="00EE4798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1154A7D7" w14:textId="2291F44B" w:rsidR="00EE4798" w:rsidRPr="00DA05CC" w:rsidRDefault="000C2341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7338E">
        <w:rPr>
          <w:rFonts w:eastAsia="Arial" w:cs="Times New Roman"/>
          <w:b/>
          <w:kern w:val="1"/>
          <w:szCs w:val="20"/>
          <w:lang w:eastAsia="zh-CN" w:bidi="hi-IN"/>
        </w:rPr>
        <w:t>33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proofErr w:type="gramStart"/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bookmarkStart w:id="1" w:name="_Hlk62028169"/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proofErr w:type="gramEnd"/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DF60F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8</w:t>
      </w:r>
      <w:r w:rsidR="0023795A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1"/>
    </w:p>
    <w:p w14:paraId="77B79634" w14:textId="77777777"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14:paraId="590A4472" w14:textId="77777777"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14:paraId="79F0B77B" w14:textId="77777777" w:rsidR="00EE4798" w:rsidRPr="0023795A" w:rsidRDefault="00780A45" w:rsidP="0023795A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85247E">
        <w:rPr>
          <w:rFonts w:cs="Times New Roman"/>
          <w:szCs w:val="20"/>
        </w:rPr>
        <w:t>Wykon</w:t>
      </w:r>
      <w:r w:rsidR="00424EA3">
        <w:rPr>
          <w:rFonts w:cs="Times New Roman"/>
          <w:szCs w:val="20"/>
        </w:rPr>
        <w:t>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14:paraId="22BBE35F" w14:textId="4250F99F" w:rsidR="00886AA5" w:rsidRPr="00C7338E" w:rsidRDefault="00C45F2E" w:rsidP="0023795A">
      <w:pPr>
        <w:tabs>
          <w:tab w:val="left" w:pos="1074"/>
        </w:tabs>
        <w:spacing w:after="0" w:line="240" w:lineRule="auto"/>
        <w:jc w:val="both"/>
        <w:rPr>
          <w:b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83737A" w:rsidRPr="0083737A">
        <w:rPr>
          <w:b/>
        </w:rPr>
        <w:t xml:space="preserve"> </w:t>
      </w:r>
      <w:r w:rsidR="00C7338E">
        <w:rPr>
          <w:b/>
        </w:rPr>
        <w:t>„</w:t>
      </w:r>
      <w:r w:rsidR="00C7338E" w:rsidRPr="00C65977">
        <w:rPr>
          <w:rFonts w:cs="Times New Roman"/>
          <w:b/>
          <w:szCs w:val="20"/>
        </w:rPr>
        <w:t>Przebudow</w:t>
      </w:r>
      <w:r w:rsidR="00C7338E">
        <w:rPr>
          <w:rFonts w:cs="Times New Roman"/>
          <w:b/>
          <w:szCs w:val="20"/>
        </w:rPr>
        <w:t>ę</w:t>
      </w:r>
      <w:r w:rsidR="00C7338E" w:rsidRPr="00C65977">
        <w:rPr>
          <w:rFonts w:cs="Times New Roman"/>
          <w:b/>
          <w:szCs w:val="20"/>
        </w:rPr>
        <w:t xml:space="preserve"> drogi powiatowej nr 2340G </w:t>
      </w:r>
      <w:r w:rsidR="00C7338E">
        <w:rPr>
          <w:rFonts w:cs="Times New Roman"/>
          <w:b/>
          <w:szCs w:val="20"/>
        </w:rPr>
        <w:t>w miejscowości</w:t>
      </w:r>
      <w:r w:rsidR="00C7338E" w:rsidRPr="00C65977">
        <w:rPr>
          <w:rFonts w:cs="Times New Roman"/>
          <w:b/>
          <w:szCs w:val="20"/>
        </w:rPr>
        <w:t xml:space="preserve"> Lubieszewo</w:t>
      </w:r>
      <w:r w:rsidR="00431DC1">
        <w:rPr>
          <w:rFonts w:cs="Times New Roman"/>
          <w:b/>
          <w:bCs/>
        </w:rPr>
        <w:t>”</w:t>
      </w:r>
    </w:p>
    <w:p w14:paraId="1D0E6664" w14:textId="77777777" w:rsidR="00886AA5" w:rsidRDefault="00886AA5" w:rsidP="0023795A">
      <w:pPr>
        <w:tabs>
          <w:tab w:val="left" w:pos="1074"/>
        </w:tabs>
        <w:spacing w:after="0" w:line="240" w:lineRule="auto"/>
        <w:jc w:val="both"/>
        <w:rPr>
          <w:b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716"/>
        <w:gridCol w:w="2835"/>
        <w:gridCol w:w="1985"/>
        <w:gridCol w:w="1134"/>
        <w:gridCol w:w="1134"/>
        <w:gridCol w:w="979"/>
      </w:tblGrid>
      <w:tr w:rsidR="00716F58" w:rsidRPr="00DA05CC" w14:paraId="12ADBD61" w14:textId="77777777" w:rsidTr="001C2401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7ACA9E" w14:textId="77777777"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BBE365" w14:textId="77777777"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F64EB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F734D" w14:textId="77777777"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511701FA" w14:textId="77777777"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7AB3A5B7" w14:textId="77777777"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58E94BC6" w14:textId="77777777"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090CD329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D7268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AE78F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Zakres </w:t>
            </w:r>
            <w:r w:rsidR="008E78E6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</w:t>
            </w:r>
            <w:r w:rsidR="0085247E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ykon</w:t>
            </w: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ywanych czynności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C22261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</w:t>
            </w:r>
            <w:proofErr w:type="gramStart"/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 ….</w:t>
            </w:r>
            <w:proofErr w:type="gramEnd"/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 , umowa zlecenie)*</w:t>
            </w:r>
          </w:p>
        </w:tc>
      </w:tr>
      <w:tr w:rsidR="00716F58" w:rsidRPr="00DA05CC" w14:paraId="2ACED8D9" w14:textId="77777777" w:rsidTr="001C2401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6F96C" w14:textId="77777777"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3DB6D23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3F6CDCD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6E421580" w14:textId="77777777"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83FBC25" w14:textId="77777777"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BFF7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9CE4F8E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4E375C" w:rsidRPr="00DA05CC" w14:paraId="5E56C5D1" w14:textId="77777777" w:rsidTr="001C2401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61C3A3" w14:textId="77777777" w:rsidR="004E375C" w:rsidRPr="00C26283" w:rsidRDefault="00886AA5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B3702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9A05B1" w14:textId="77777777" w:rsidR="0091114A" w:rsidRPr="005D7C39" w:rsidRDefault="00834A37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prawnienia budowlane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="00431DC1">
              <w:rPr>
                <w:rFonts w:eastAsia="Calibri" w:cs="Times New Roman"/>
                <w:sz w:val="16"/>
                <w:szCs w:val="16"/>
              </w:rPr>
              <w:t>w specjalności drogowej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>, upoważniające do kierowania robotami budowlanymi</w:t>
            </w:r>
            <w:r w:rsidR="00886AA5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, wraz z przynależnością do odpowiedniej Izby Zawodowej zgodnie z art. 12 ust. 7 ustawa Pb lub odpowiadające im ważne uprawnienia budowlane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w specjal</w:t>
            </w:r>
            <w:r w:rsidR="00431DC1">
              <w:rPr>
                <w:rFonts w:eastAsia="Calibri" w:cs="Times New Roman"/>
                <w:sz w:val="16"/>
                <w:szCs w:val="16"/>
              </w:rPr>
              <w:t>ności drogowej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bez ograniczeń, które zostały wydane na podstawie wcześniej obowiązujących przepisów, albo w innym państwie upoważniające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w specjalności </w:t>
            </w:r>
            <w:r w:rsidR="00431DC1">
              <w:rPr>
                <w:rFonts w:eastAsia="Calibri" w:cs="Times New Roman"/>
                <w:sz w:val="16"/>
                <w:szCs w:val="16"/>
              </w:rPr>
              <w:t>drogowej</w:t>
            </w:r>
            <w:r w:rsidR="009239AE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="00AF7300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D93975" w14:textId="45497174" w:rsidR="00AF7300" w:rsidRPr="00C26283" w:rsidRDefault="00AF7300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</w:t>
            </w:r>
            <w:r w:rsidR="00A132EC"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okresie ostatnich 5 lat przed upływem terminu składania ofert pełnił co najmniej 2 razy funkcje Kierownika budowy przy realizacji co najmniej 2 zakończonych inwestycjac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h obejmujących </w:t>
            </w:r>
            <w:r w:rsidR="00A132EC"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budowę lub przebudowę</w:t>
            </w:r>
            <w:r w:rsidR="003A1BA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="00C7338E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lub rozbudowę lub remont </w:t>
            </w:r>
            <w:r w:rsidR="003A1BA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(alternatywnie):</w:t>
            </w:r>
            <w:r w:rsidR="00A132EC"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="00C7338E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drogi</w:t>
            </w:r>
            <w:r w:rsidR="008A4487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7E1566" w14:textId="77777777" w:rsidR="00A132EC" w:rsidRPr="00A132EC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7D07A000" w14:textId="77777777" w:rsidR="004E375C" w:rsidRPr="00C26283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9217D0" w14:textId="77777777" w:rsidR="004E375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84B20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14:paraId="41EFCFCC" w14:textId="77777777"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14:paraId="28039C07" w14:textId="77777777"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14:paraId="2D8586FF" w14:textId="77777777" w:rsidR="00EE4798" w:rsidRPr="001C2582" w:rsidRDefault="0085247E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</w:t>
      </w:r>
      <w:r w:rsidR="00424EA3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awc</w:t>
      </w:r>
      <w:r w:rsidR="006D0CB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</w:t>
      </w:r>
      <w:r w:rsidR="008E78E6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ykon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aniu zamówienia więcej niż minimalną wymaganą przez </w:t>
      </w:r>
      <w:r w:rsidR="00424EA3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="003061A3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ącego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14:paraId="76989EEE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5815F670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5D9C08C4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46093E7D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6BAF21D7" w14:textId="77777777"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38B22C8B" w14:textId="77777777"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266398A7" w14:textId="77777777"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55E4156F" w14:textId="77777777"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2A172A34" w14:textId="77777777"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55BACF6D" w14:textId="77777777"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7AB46DD3" w14:textId="77777777"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76E620B3" w14:textId="77777777"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75816657" w14:textId="77777777"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0040066E" w14:textId="77777777"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33434FF3" w14:textId="77777777" w:rsidR="00AF7300" w:rsidRDefault="00AF730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385EFAA4" w14:textId="77777777" w:rsidR="00AF7300" w:rsidRDefault="00AF730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2EC233E1" w14:textId="77777777" w:rsidR="00AF7300" w:rsidRDefault="00AF730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6B4D1175" w14:textId="77777777" w:rsidR="00AF7300" w:rsidRDefault="00AF730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14:paraId="06A3A3BA" w14:textId="77777777"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:</w:t>
      </w:r>
    </w:p>
    <w:p w14:paraId="4ECCD18A" w14:textId="77777777" w:rsidR="009824A4" w:rsidRDefault="00424EA3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9824A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9824A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9824A4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228F731A" w14:textId="77777777" w:rsidR="00305C6A" w:rsidRDefault="00EE4798" w:rsidP="004D015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  <w:r w:rsidR="0023795A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62651B91" w14:textId="77777777" w:rsidR="00C7338E" w:rsidRDefault="00C7338E" w:rsidP="00DF60FC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7A40B375" w14:textId="77777777" w:rsidR="00A715D2" w:rsidRDefault="00A715D2" w:rsidP="00DF60FC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715D2" w:rsidSect="00C65977">
      <w:headerReference w:type="default" r:id="rId8"/>
      <w:footerReference w:type="default" r:id="rId9"/>
      <w:pgSz w:w="11906" w:h="16838"/>
      <w:pgMar w:top="113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1BB6" w14:textId="77777777" w:rsidR="00FB350F" w:rsidRDefault="00FB350F">
      <w:pPr>
        <w:spacing w:after="0" w:line="240" w:lineRule="auto"/>
      </w:pPr>
      <w:r>
        <w:separator/>
      </w:r>
    </w:p>
  </w:endnote>
  <w:endnote w:type="continuationSeparator" w:id="0">
    <w:p w14:paraId="1C011FC9" w14:textId="77777777" w:rsidR="00FB350F" w:rsidRDefault="00FB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Narrow">
    <w:altName w:val="Arial"/>
    <w:charset w:val="EE"/>
    <w:family w:val="swiss"/>
    <w:pitch w:val="default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31C6" w14:textId="77777777" w:rsidR="007A2D42" w:rsidRDefault="007A2D42" w:rsidP="00EE4798">
    <w:pPr>
      <w:pStyle w:val="Stopka"/>
      <w:spacing w:after="240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074121">
      <w:rPr>
        <w:noProof/>
        <w:szCs w:val="20"/>
      </w:rPr>
      <w:t>48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3AD1" w14:textId="77777777" w:rsidR="00FB350F" w:rsidRDefault="00FB350F">
      <w:pPr>
        <w:spacing w:after="0" w:line="240" w:lineRule="auto"/>
      </w:pPr>
      <w:r>
        <w:separator/>
      </w:r>
    </w:p>
  </w:footnote>
  <w:footnote w:type="continuationSeparator" w:id="0">
    <w:p w14:paraId="40D6FB80" w14:textId="77777777" w:rsidR="00FB350F" w:rsidRDefault="00FB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1A7A" w14:textId="4C1C8D0A" w:rsidR="007A2D42" w:rsidRPr="00C65977" w:rsidRDefault="00C65977" w:rsidP="00C65977">
    <w:pPr>
      <w:rPr>
        <w:rFonts w:asciiTheme="minorHAnsi" w:hAnsiTheme="minorHAnsi"/>
        <w:kern w:val="2"/>
        <w:sz w:val="22"/>
        <w14:ligatures w14:val="standardContextual"/>
      </w:rPr>
    </w:pPr>
    <w:r w:rsidRPr="00C65977">
      <w:rPr>
        <w:rFonts w:asciiTheme="minorHAnsi" w:hAnsiTheme="minorHAnsi"/>
        <w:noProof/>
        <w:kern w:val="2"/>
        <w:sz w:val="22"/>
        <w14:ligatures w14:val="standardContextual"/>
      </w:rPr>
      <w:drawing>
        <wp:inline distT="0" distB="0" distL="0" distR="0" wp14:anchorId="78A6CA64" wp14:editId="31AF534B">
          <wp:extent cx="5620385" cy="789940"/>
          <wp:effectExtent l="0" t="0" r="0" b="0"/>
          <wp:docPr id="257377146" name="Obraz 257377146" descr="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3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 w15:restartNumberingAfterBreak="0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 w15:restartNumberingAfterBreak="0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EA3C8C"/>
    <w:multiLevelType w:val="hybridMultilevel"/>
    <w:tmpl w:val="F39AE528"/>
    <w:lvl w:ilvl="0" w:tplc="D43A3D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D2551C"/>
    <w:multiLevelType w:val="multilevel"/>
    <w:tmpl w:val="B7C48F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C6F2A81"/>
    <w:multiLevelType w:val="hybridMultilevel"/>
    <w:tmpl w:val="9266DBAC"/>
    <w:lvl w:ilvl="0" w:tplc="D43A3D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0F834FBE"/>
    <w:multiLevelType w:val="hybridMultilevel"/>
    <w:tmpl w:val="57966CB4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D1E4D7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6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1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309513F6"/>
    <w:multiLevelType w:val="hybridMultilevel"/>
    <w:tmpl w:val="33EEC1E6"/>
    <w:lvl w:ilvl="0" w:tplc="8B96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3D0F19AF"/>
    <w:multiLevelType w:val="hybridMultilevel"/>
    <w:tmpl w:val="B5446246"/>
    <w:lvl w:ilvl="0" w:tplc="C1E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40C74688"/>
    <w:multiLevelType w:val="hybridMultilevel"/>
    <w:tmpl w:val="B5F8730C"/>
    <w:lvl w:ilvl="0" w:tplc="D486B5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5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3731F74"/>
    <w:multiLevelType w:val="hybridMultilevel"/>
    <w:tmpl w:val="A87AF70C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2" w15:restartNumberingAfterBreak="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 w15:restartNumberingAfterBreak="0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9" w15:restartNumberingAfterBreak="0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 w15:restartNumberingAfterBreak="0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7" w15:restartNumberingAfterBreak="0">
    <w:nsid w:val="68C35E0C"/>
    <w:multiLevelType w:val="hybridMultilevel"/>
    <w:tmpl w:val="91D6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3C0CF5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8F67929"/>
    <w:multiLevelType w:val="hybridMultilevel"/>
    <w:tmpl w:val="EDFEE26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 w15:restartNumberingAfterBreak="0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EDB0CA2"/>
    <w:multiLevelType w:val="multilevel"/>
    <w:tmpl w:val="C65A21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8" w15:restartNumberingAfterBreak="0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 w15:restartNumberingAfterBreak="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2" w15:restartNumberingAfterBreak="0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3" w15:restartNumberingAfterBreak="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 w15:restartNumberingAfterBreak="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5" w15:restartNumberingAfterBreak="0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6C72D6"/>
    <w:multiLevelType w:val="hybridMultilevel"/>
    <w:tmpl w:val="14EADD5A"/>
    <w:lvl w:ilvl="0" w:tplc="280EF0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8" w15:restartNumberingAfterBreak="0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54011">
    <w:abstractNumId w:val="120"/>
  </w:num>
  <w:num w:numId="2" w16cid:durableId="1833836765">
    <w:abstractNumId w:val="169"/>
  </w:num>
  <w:num w:numId="3" w16cid:durableId="916279597">
    <w:abstractNumId w:val="90"/>
  </w:num>
  <w:num w:numId="4" w16cid:durableId="414593017">
    <w:abstractNumId w:val="158"/>
  </w:num>
  <w:num w:numId="5" w16cid:durableId="2083211584">
    <w:abstractNumId w:val="59"/>
  </w:num>
  <w:num w:numId="6" w16cid:durableId="1970087045">
    <w:abstractNumId w:val="61"/>
  </w:num>
  <w:num w:numId="7" w16cid:durableId="1249385442">
    <w:abstractNumId w:val="117"/>
  </w:num>
  <w:num w:numId="8" w16cid:durableId="358287223">
    <w:abstractNumId w:val="151"/>
  </w:num>
  <w:num w:numId="9" w16cid:durableId="2078093946">
    <w:abstractNumId w:val="113"/>
  </w:num>
  <w:num w:numId="10" w16cid:durableId="1536194115">
    <w:abstractNumId w:val="150"/>
  </w:num>
  <w:num w:numId="11" w16cid:durableId="1234125848">
    <w:abstractNumId w:val="66"/>
  </w:num>
  <w:num w:numId="12" w16cid:durableId="831679638">
    <w:abstractNumId w:val="135"/>
  </w:num>
  <w:num w:numId="13" w16cid:durableId="764306164">
    <w:abstractNumId w:val="82"/>
  </w:num>
  <w:num w:numId="14" w16cid:durableId="413094243">
    <w:abstractNumId w:val="109"/>
  </w:num>
  <w:num w:numId="15" w16cid:durableId="1651055665">
    <w:abstractNumId w:val="159"/>
  </w:num>
  <w:num w:numId="16" w16cid:durableId="40713247">
    <w:abstractNumId w:val="162"/>
  </w:num>
  <w:num w:numId="17" w16cid:durableId="446195674">
    <w:abstractNumId w:val="1"/>
  </w:num>
  <w:num w:numId="18" w16cid:durableId="1602378486">
    <w:abstractNumId w:val="115"/>
  </w:num>
  <w:num w:numId="19" w16cid:durableId="1090203617">
    <w:abstractNumId w:val="143"/>
  </w:num>
  <w:num w:numId="20" w16cid:durableId="365570039">
    <w:abstractNumId w:val="125"/>
  </w:num>
  <w:num w:numId="21" w16cid:durableId="594555034">
    <w:abstractNumId w:val="60"/>
  </w:num>
  <w:num w:numId="22" w16cid:durableId="627860931">
    <w:abstractNumId w:val="13"/>
  </w:num>
  <w:num w:numId="23" w16cid:durableId="1861971515">
    <w:abstractNumId w:val="139"/>
  </w:num>
  <w:num w:numId="24" w16cid:durableId="655845929">
    <w:abstractNumId w:val="160"/>
  </w:num>
  <w:num w:numId="25" w16cid:durableId="215313043">
    <w:abstractNumId w:val="105"/>
  </w:num>
  <w:num w:numId="26" w16cid:durableId="175115359">
    <w:abstractNumId w:val="73"/>
  </w:num>
  <w:num w:numId="27" w16cid:durableId="553389160">
    <w:abstractNumId w:val="106"/>
  </w:num>
  <w:num w:numId="28" w16cid:durableId="1567957752">
    <w:abstractNumId w:val="144"/>
  </w:num>
  <w:num w:numId="29" w16cid:durableId="1248002611">
    <w:abstractNumId w:val="167"/>
  </w:num>
  <w:num w:numId="30" w16cid:durableId="99955465">
    <w:abstractNumId w:val="132"/>
  </w:num>
  <w:num w:numId="31" w16cid:durableId="1653174684">
    <w:abstractNumId w:val="101"/>
  </w:num>
  <w:num w:numId="32" w16cid:durableId="1068042333">
    <w:abstractNumId w:val="123"/>
  </w:num>
  <w:num w:numId="33" w16cid:durableId="1269849541">
    <w:abstractNumId w:val="164"/>
  </w:num>
  <w:num w:numId="34" w16cid:durableId="2063795701">
    <w:abstractNumId w:val="114"/>
  </w:num>
  <w:num w:numId="35" w16cid:durableId="721906804">
    <w:abstractNumId w:val="128"/>
  </w:num>
  <w:num w:numId="36" w16cid:durableId="1272467753">
    <w:abstractNumId w:val="94"/>
  </w:num>
  <w:num w:numId="37" w16cid:durableId="1896814355">
    <w:abstractNumId w:val="92"/>
  </w:num>
  <w:num w:numId="38" w16cid:durableId="675687883">
    <w:abstractNumId w:val="53"/>
  </w:num>
  <w:num w:numId="39" w16cid:durableId="1674406503">
    <w:abstractNumId w:val="50"/>
  </w:num>
  <w:num w:numId="40" w16cid:durableId="1941641317">
    <w:abstractNumId w:val="102"/>
  </w:num>
  <w:num w:numId="41" w16cid:durableId="2081096007">
    <w:abstractNumId w:val="89"/>
  </w:num>
  <w:num w:numId="42" w16cid:durableId="588539260">
    <w:abstractNumId w:val="112"/>
  </w:num>
  <w:num w:numId="43" w16cid:durableId="1414816902">
    <w:abstractNumId w:val="96"/>
  </w:num>
  <w:num w:numId="44" w16cid:durableId="1064525033">
    <w:abstractNumId w:val="104"/>
  </w:num>
  <w:num w:numId="45" w16cid:durableId="1374843427">
    <w:abstractNumId w:val="51"/>
  </w:num>
  <w:num w:numId="46" w16cid:durableId="210462233">
    <w:abstractNumId w:val="56"/>
  </w:num>
  <w:num w:numId="47" w16cid:durableId="1433938858">
    <w:abstractNumId w:val="54"/>
  </w:num>
  <w:num w:numId="48" w16cid:durableId="1875730637">
    <w:abstractNumId w:val="69"/>
  </w:num>
  <w:num w:numId="49" w16cid:durableId="1313870979">
    <w:abstractNumId w:val="83"/>
  </w:num>
  <w:num w:numId="50" w16cid:durableId="2141655112">
    <w:abstractNumId w:val="137"/>
  </w:num>
  <w:num w:numId="51" w16cid:durableId="740058355">
    <w:abstractNumId w:val="80"/>
  </w:num>
  <w:num w:numId="52" w16cid:durableId="412973238">
    <w:abstractNumId w:val="55"/>
  </w:num>
  <w:num w:numId="53" w16cid:durableId="523130183">
    <w:abstractNumId w:val="165"/>
  </w:num>
  <w:num w:numId="54" w16cid:durableId="1823498962">
    <w:abstractNumId w:val="39"/>
  </w:num>
  <w:num w:numId="55" w16cid:durableId="421344147">
    <w:abstractNumId w:val="68"/>
  </w:num>
  <w:num w:numId="56" w16cid:durableId="2142772021">
    <w:abstractNumId w:val="154"/>
  </w:num>
  <w:num w:numId="57" w16cid:durableId="730275368">
    <w:abstractNumId w:val="153"/>
  </w:num>
  <w:num w:numId="58" w16cid:durableId="594561807">
    <w:abstractNumId w:val="108"/>
  </w:num>
  <w:num w:numId="59" w16cid:durableId="194466921">
    <w:abstractNumId w:val="141"/>
  </w:num>
  <w:num w:numId="60" w16cid:durableId="57477622">
    <w:abstractNumId w:val="86"/>
  </w:num>
  <w:num w:numId="61" w16cid:durableId="1204711451">
    <w:abstractNumId w:val="57"/>
  </w:num>
  <w:num w:numId="62" w16cid:durableId="421223077">
    <w:abstractNumId w:val="38"/>
  </w:num>
  <w:num w:numId="63" w16cid:durableId="534970430">
    <w:abstractNumId w:val="37"/>
  </w:num>
  <w:num w:numId="64" w16cid:durableId="1327050472">
    <w:abstractNumId w:val="71"/>
  </w:num>
  <w:num w:numId="65" w16cid:durableId="1400713879">
    <w:abstractNumId w:val="41"/>
  </w:num>
  <w:num w:numId="66" w16cid:durableId="511455306">
    <w:abstractNumId w:val="43"/>
  </w:num>
  <w:num w:numId="67" w16cid:durableId="1090657911">
    <w:abstractNumId w:val="111"/>
  </w:num>
  <w:num w:numId="68" w16cid:durableId="1204489599">
    <w:abstractNumId w:val="46"/>
  </w:num>
  <w:num w:numId="69" w16cid:durableId="964041659">
    <w:abstractNumId w:val="118"/>
  </w:num>
  <w:num w:numId="70" w16cid:durableId="1822847960">
    <w:abstractNumId w:val="91"/>
  </w:num>
  <w:num w:numId="71" w16cid:durableId="1943805085">
    <w:abstractNumId w:val="85"/>
  </w:num>
  <w:num w:numId="72" w16cid:durableId="949778940">
    <w:abstractNumId w:val="88"/>
  </w:num>
  <w:num w:numId="73" w16cid:durableId="1999917971">
    <w:abstractNumId w:val="145"/>
  </w:num>
  <w:num w:numId="74" w16cid:durableId="1590699335">
    <w:abstractNumId w:val="103"/>
  </w:num>
  <w:num w:numId="75" w16cid:durableId="1224219951">
    <w:abstractNumId w:val="130"/>
  </w:num>
  <w:num w:numId="76" w16cid:durableId="2053856">
    <w:abstractNumId w:val="58"/>
  </w:num>
  <w:num w:numId="77" w16cid:durableId="1072657422">
    <w:abstractNumId w:val="140"/>
  </w:num>
  <w:num w:numId="78" w16cid:durableId="1925840919">
    <w:abstractNumId w:val="155"/>
  </w:num>
  <w:num w:numId="79" w16cid:durableId="1284189602">
    <w:abstractNumId w:val="124"/>
  </w:num>
  <w:num w:numId="80" w16cid:durableId="1957786420">
    <w:abstractNumId w:val="119"/>
  </w:num>
  <w:num w:numId="81" w16cid:durableId="684213949">
    <w:abstractNumId w:val="149"/>
  </w:num>
  <w:num w:numId="82" w16cid:durableId="805927122">
    <w:abstractNumId w:val="146"/>
  </w:num>
  <w:num w:numId="83" w16cid:durableId="2075931996">
    <w:abstractNumId w:val="168"/>
  </w:num>
  <w:num w:numId="84" w16cid:durableId="1805151471">
    <w:abstractNumId w:val="98"/>
  </w:num>
  <w:num w:numId="85" w16cid:durableId="216402144">
    <w:abstractNumId w:val="97"/>
  </w:num>
  <w:num w:numId="86" w16cid:durableId="88888193">
    <w:abstractNumId w:val="49"/>
  </w:num>
  <w:num w:numId="87" w16cid:durableId="923563470">
    <w:abstractNumId w:val="99"/>
  </w:num>
  <w:num w:numId="88" w16cid:durableId="1649742536">
    <w:abstractNumId w:val="76"/>
  </w:num>
  <w:num w:numId="89" w16cid:durableId="1496723374">
    <w:abstractNumId w:val="134"/>
  </w:num>
  <w:num w:numId="90" w16cid:durableId="1106191766">
    <w:abstractNumId w:val="166"/>
  </w:num>
  <w:num w:numId="91" w16cid:durableId="214245364">
    <w:abstractNumId w:val="84"/>
  </w:num>
  <w:num w:numId="92" w16cid:durableId="1980570422">
    <w:abstractNumId w:val="62"/>
  </w:num>
  <w:num w:numId="93" w16cid:durableId="1223177964">
    <w:abstractNumId w:val="148"/>
  </w:num>
  <w:num w:numId="94" w16cid:durableId="738598404">
    <w:abstractNumId w:val="156"/>
  </w:num>
  <w:num w:numId="95" w16cid:durableId="981614767">
    <w:abstractNumId w:val="79"/>
  </w:num>
  <w:num w:numId="96" w16cid:durableId="323356779">
    <w:abstractNumId w:val="161"/>
  </w:num>
  <w:num w:numId="97" w16cid:durableId="1040323867">
    <w:abstractNumId w:val="121"/>
  </w:num>
  <w:num w:numId="98" w16cid:durableId="1844927510">
    <w:abstractNumId w:val="47"/>
  </w:num>
  <w:num w:numId="99" w16cid:durableId="1261797070">
    <w:abstractNumId w:val="152"/>
  </w:num>
  <w:num w:numId="100" w16cid:durableId="804391152">
    <w:abstractNumId w:val="122"/>
  </w:num>
  <w:num w:numId="101" w16cid:durableId="718630092">
    <w:abstractNumId w:val="67"/>
  </w:num>
  <w:num w:numId="102" w16cid:durableId="1600136933">
    <w:abstractNumId w:val="147"/>
  </w:num>
  <w:num w:numId="103" w16cid:durableId="1739933766">
    <w:abstractNumId w:val="110"/>
  </w:num>
  <w:num w:numId="104" w16cid:durableId="767702861">
    <w:abstractNumId w:val="75"/>
  </w:num>
  <w:num w:numId="105" w16cid:durableId="531109935">
    <w:abstractNumId w:val="63"/>
  </w:num>
  <w:num w:numId="106" w16cid:durableId="1010520374">
    <w:abstractNumId w:val="138"/>
  </w:num>
  <w:num w:numId="107" w16cid:durableId="751782495">
    <w:abstractNumId w:val="78"/>
  </w:num>
  <w:num w:numId="108" w16cid:durableId="90322751">
    <w:abstractNumId w:val="127"/>
  </w:num>
  <w:num w:numId="109" w16cid:durableId="958806041">
    <w:abstractNumId w:val="107"/>
  </w:num>
  <w:num w:numId="110" w16cid:durableId="1629974791">
    <w:abstractNumId w:val="52"/>
  </w:num>
  <w:num w:numId="111" w16cid:durableId="1283226543">
    <w:abstractNumId w:val="72"/>
  </w:num>
  <w:num w:numId="112" w16cid:durableId="1131751239">
    <w:abstractNumId w:val="142"/>
  </w:num>
  <w:num w:numId="113" w16cid:durableId="424228345">
    <w:abstractNumId w:val="95"/>
  </w:num>
  <w:num w:numId="114" w16cid:durableId="1077938338">
    <w:abstractNumId w:val="136"/>
  </w:num>
  <w:num w:numId="115" w16cid:durableId="1498763156">
    <w:abstractNumId w:val="129"/>
  </w:num>
  <w:num w:numId="116" w16cid:durableId="893465733">
    <w:abstractNumId w:val="116"/>
  </w:num>
  <w:num w:numId="117" w16cid:durableId="488248060">
    <w:abstractNumId w:val="70"/>
  </w:num>
  <w:num w:numId="118" w16cid:durableId="1494952327">
    <w:abstractNumId w:val="87"/>
  </w:num>
  <w:num w:numId="119" w16cid:durableId="397480996">
    <w:abstractNumId w:val="93"/>
  </w:num>
  <w:num w:numId="120" w16cid:durableId="748387393">
    <w:abstractNumId w:val="157"/>
  </w:num>
  <w:num w:numId="121" w16cid:durableId="2119983568">
    <w:abstractNumId w:val="42"/>
  </w:num>
  <w:num w:numId="122" w16cid:durableId="1143087340">
    <w:abstractNumId w:val="45"/>
  </w:num>
  <w:num w:numId="123" w16cid:durableId="583344452">
    <w:abstractNumId w:val="44"/>
  </w:num>
  <w:num w:numId="124" w16cid:durableId="2139371994">
    <w:abstractNumId w:val="13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1D9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37B84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6D6C"/>
    <w:rsid w:val="00087DC7"/>
    <w:rsid w:val="00090903"/>
    <w:rsid w:val="00090C1B"/>
    <w:rsid w:val="00092022"/>
    <w:rsid w:val="00092E6C"/>
    <w:rsid w:val="0009339D"/>
    <w:rsid w:val="0009364A"/>
    <w:rsid w:val="00093A6E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6D23"/>
    <w:rsid w:val="000D3DFF"/>
    <w:rsid w:val="000D546A"/>
    <w:rsid w:val="000D5DCD"/>
    <w:rsid w:val="000D6273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2EE"/>
    <w:rsid w:val="000F0F3B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D59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1979"/>
    <w:rsid w:val="00122D9A"/>
    <w:rsid w:val="00123573"/>
    <w:rsid w:val="001239F4"/>
    <w:rsid w:val="00123DE7"/>
    <w:rsid w:val="00124C09"/>
    <w:rsid w:val="00124C33"/>
    <w:rsid w:val="001250F2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C0E0B"/>
    <w:rsid w:val="001C1328"/>
    <w:rsid w:val="001C2401"/>
    <w:rsid w:val="001C2582"/>
    <w:rsid w:val="001C3AFB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4CF1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4D30"/>
    <w:rsid w:val="0020775D"/>
    <w:rsid w:val="00207DAD"/>
    <w:rsid w:val="00210709"/>
    <w:rsid w:val="00211084"/>
    <w:rsid w:val="002124ED"/>
    <w:rsid w:val="0021390F"/>
    <w:rsid w:val="00214A3E"/>
    <w:rsid w:val="00214ED8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07"/>
    <w:rsid w:val="002274A2"/>
    <w:rsid w:val="00227D7C"/>
    <w:rsid w:val="002300C6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146F"/>
    <w:rsid w:val="00281C5F"/>
    <w:rsid w:val="00285467"/>
    <w:rsid w:val="002856B8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75C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3AC6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0C34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29F2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874"/>
    <w:rsid w:val="00406ED9"/>
    <w:rsid w:val="00406EE2"/>
    <w:rsid w:val="00407F12"/>
    <w:rsid w:val="004119F2"/>
    <w:rsid w:val="00411D1B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41AE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4BF5"/>
    <w:rsid w:val="00505D8C"/>
    <w:rsid w:val="005063B7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17D56"/>
    <w:rsid w:val="00521154"/>
    <w:rsid w:val="00521773"/>
    <w:rsid w:val="00521C7C"/>
    <w:rsid w:val="00522002"/>
    <w:rsid w:val="00523F3B"/>
    <w:rsid w:val="00524072"/>
    <w:rsid w:val="00525A73"/>
    <w:rsid w:val="00525F04"/>
    <w:rsid w:val="00527325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5212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352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5E"/>
    <w:rsid w:val="005844BD"/>
    <w:rsid w:val="00584FB5"/>
    <w:rsid w:val="0058757F"/>
    <w:rsid w:val="005918E2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DD2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06F4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1E8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38DF"/>
    <w:rsid w:val="006E4869"/>
    <w:rsid w:val="006E53E5"/>
    <w:rsid w:val="006E549C"/>
    <w:rsid w:val="006E55D5"/>
    <w:rsid w:val="006E677E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533C"/>
    <w:rsid w:val="0074607C"/>
    <w:rsid w:val="00747BD5"/>
    <w:rsid w:val="00747E1C"/>
    <w:rsid w:val="00747F8B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3BAD"/>
    <w:rsid w:val="007746E3"/>
    <w:rsid w:val="00774941"/>
    <w:rsid w:val="00774B7E"/>
    <w:rsid w:val="00774C49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4CDB"/>
    <w:rsid w:val="00867BCB"/>
    <w:rsid w:val="00867E79"/>
    <w:rsid w:val="00870378"/>
    <w:rsid w:val="00870400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1709"/>
    <w:rsid w:val="0088546E"/>
    <w:rsid w:val="00886AA5"/>
    <w:rsid w:val="00886FFD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1AC"/>
    <w:rsid w:val="00916C98"/>
    <w:rsid w:val="00916F0D"/>
    <w:rsid w:val="009207D4"/>
    <w:rsid w:val="009239AE"/>
    <w:rsid w:val="00924429"/>
    <w:rsid w:val="00924902"/>
    <w:rsid w:val="009249CE"/>
    <w:rsid w:val="00924B85"/>
    <w:rsid w:val="00924D26"/>
    <w:rsid w:val="009267A5"/>
    <w:rsid w:val="0092760C"/>
    <w:rsid w:val="009276A2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45F8"/>
    <w:rsid w:val="0095724C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365E"/>
    <w:rsid w:val="009D5E3E"/>
    <w:rsid w:val="009D637F"/>
    <w:rsid w:val="009D701D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F24"/>
    <w:rsid w:val="00A52681"/>
    <w:rsid w:val="00A55052"/>
    <w:rsid w:val="00A5602D"/>
    <w:rsid w:val="00A56C5B"/>
    <w:rsid w:val="00A56E88"/>
    <w:rsid w:val="00A57959"/>
    <w:rsid w:val="00A5799D"/>
    <w:rsid w:val="00A60982"/>
    <w:rsid w:val="00A6720C"/>
    <w:rsid w:val="00A678B2"/>
    <w:rsid w:val="00A67AD7"/>
    <w:rsid w:val="00A708E5"/>
    <w:rsid w:val="00A715D2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41F0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E797D"/>
    <w:rsid w:val="00AF04B9"/>
    <w:rsid w:val="00AF1B11"/>
    <w:rsid w:val="00AF3002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0C99"/>
    <w:rsid w:val="00B41A77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5DD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2D45"/>
    <w:rsid w:val="00BD309A"/>
    <w:rsid w:val="00BD3BD3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5977"/>
    <w:rsid w:val="00C67BD0"/>
    <w:rsid w:val="00C708FF"/>
    <w:rsid w:val="00C70DA9"/>
    <w:rsid w:val="00C7205D"/>
    <w:rsid w:val="00C72071"/>
    <w:rsid w:val="00C72F8C"/>
    <w:rsid w:val="00C7338E"/>
    <w:rsid w:val="00C73AAC"/>
    <w:rsid w:val="00C752B3"/>
    <w:rsid w:val="00C768D2"/>
    <w:rsid w:val="00C76B99"/>
    <w:rsid w:val="00C77556"/>
    <w:rsid w:val="00C7790D"/>
    <w:rsid w:val="00C81D19"/>
    <w:rsid w:val="00C8207E"/>
    <w:rsid w:val="00C822A7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7C3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C8A"/>
    <w:rsid w:val="00CC3DA0"/>
    <w:rsid w:val="00CC3DE9"/>
    <w:rsid w:val="00CC567F"/>
    <w:rsid w:val="00CC763B"/>
    <w:rsid w:val="00CD18B1"/>
    <w:rsid w:val="00CD1A06"/>
    <w:rsid w:val="00CD1CE7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2FA4"/>
    <w:rsid w:val="00DD3776"/>
    <w:rsid w:val="00DD390C"/>
    <w:rsid w:val="00DD4E0A"/>
    <w:rsid w:val="00DD57BE"/>
    <w:rsid w:val="00DD6268"/>
    <w:rsid w:val="00DD72BB"/>
    <w:rsid w:val="00DD78F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05F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CE5"/>
    <w:rsid w:val="00E17248"/>
    <w:rsid w:val="00E17B21"/>
    <w:rsid w:val="00E20665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122D"/>
    <w:rsid w:val="00E32653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2883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9D8"/>
    <w:rsid w:val="00E76B0C"/>
    <w:rsid w:val="00E778DC"/>
    <w:rsid w:val="00E806F0"/>
    <w:rsid w:val="00E82441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A84"/>
    <w:rsid w:val="00F10347"/>
    <w:rsid w:val="00F1121F"/>
    <w:rsid w:val="00F1152E"/>
    <w:rsid w:val="00F115C9"/>
    <w:rsid w:val="00F11667"/>
    <w:rsid w:val="00F12251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55AE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5E43"/>
    <w:rsid w:val="00FD6F6C"/>
    <w:rsid w:val="00FD7CC7"/>
    <w:rsid w:val="00FE0165"/>
    <w:rsid w:val="00FE063E"/>
    <w:rsid w:val="00FE1734"/>
    <w:rsid w:val="00FE4C90"/>
    <w:rsid w:val="00FE5229"/>
    <w:rsid w:val="00FE616F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B0C705B"/>
  <w15:docId w15:val="{8CF323D3-51CC-457D-BE72-596EE6AA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DE186-2C7C-4534-AA5E-81669E8A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2264</Words>
  <Characters>15037</Characters>
  <Application>Microsoft Office Word</Application>
  <DocSecurity>0</DocSecurity>
  <Lines>289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2023-06-30T09:57:00Z</cp:lastPrinted>
  <dcterms:created xsi:type="dcterms:W3CDTF">2023-06-30T09:59:00Z</dcterms:created>
  <dcterms:modified xsi:type="dcterms:W3CDTF">2023-06-30T10:00:00Z</dcterms:modified>
</cp:coreProperties>
</file>