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7543FD85" w14:textId="35A60311" w:rsidR="007273B3" w:rsidRDefault="007273B3" w:rsidP="00683CF8">
      <w:pPr>
        <w:spacing w:line="276" w:lineRule="auto"/>
        <w:jc w:val="center"/>
        <w:rPr>
          <w:rFonts w:cs="Times New Roman"/>
          <w:b/>
          <w:bCs/>
          <w:spacing w:val="80"/>
          <w:sz w:val="22"/>
          <w:szCs w:val="22"/>
          <w:u w:val="single"/>
        </w:rPr>
      </w:pPr>
      <w:r w:rsidRPr="007273B3">
        <w:rPr>
          <w:rFonts w:cs="Times New Roman"/>
          <w:b/>
          <w:bCs/>
          <w:spacing w:val="80"/>
          <w:sz w:val="22"/>
          <w:szCs w:val="22"/>
          <w:highlight w:val="green"/>
          <w:u w:val="single"/>
        </w:rPr>
        <w:t>AKTUALIZACJA</w:t>
      </w:r>
    </w:p>
    <w:p w14:paraId="0A341E71" w14:textId="57F1E0A5"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r w:rsidR="0049664F" w:rsidRPr="006247C5">
        <w:rPr>
          <w:rFonts w:cs="Times New Roman"/>
          <w:sz w:val="22"/>
          <w:szCs w:val="22"/>
          <w:lang w:eastAsia="ar-SA"/>
        </w:rPr>
        <w:t>t.j.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poźn.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2B4C45E7"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92132B">
        <w:rPr>
          <w:b/>
          <w:sz w:val="22"/>
          <w:szCs w:val="22"/>
        </w:rPr>
        <w:t>Dostawa oprogramowania do obsługi leków cytostatycznych na potrzeby kliniki Chemioterapii dla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7C95AD4D" w:rsidR="00071F7E" w:rsidRPr="006247C5" w:rsidRDefault="0092132B" w:rsidP="00683CF8">
      <w:pPr>
        <w:spacing w:line="276" w:lineRule="auto"/>
        <w:rPr>
          <w:rFonts w:cs="Times New Roman"/>
          <w:b/>
          <w:bCs/>
          <w:sz w:val="22"/>
          <w:szCs w:val="22"/>
          <w:u w:val="single"/>
        </w:rPr>
      </w:pPr>
      <w:r>
        <w:rPr>
          <w:rFonts w:cs="Times New Roman"/>
          <w:b/>
          <w:bCs/>
          <w:sz w:val="22"/>
          <w:szCs w:val="22"/>
        </w:rPr>
        <w:t>ZP/51/2024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42789B22" w14:textId="27E43DBF"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74B49EB4" w14:textId="3CD07FB6"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92132B">
        <w:rPr>
          <w:rFonts w:cs="Times New Roman"/>
          <w:sz w:val="22"/>
          <w:szCs w:val="22"/>
        </w:rPr>
        <w:t>02.04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25C04F79" w14:textId="1397B04B" w:rsidR="007273B3" w:rsidRPr="006247C5" w:rsidRDefault="007273B3" w:rsidP="00683CF8">
      <w:pPr>
        <w:spacing w:line="276" w:lineRule="auto"/>
        <w:jc w:val="center"/>
        <w:rPr>
          <w:rFonts w:cs="Times New Roman"/>
          <w:sz w:val="22"/>
          <w:szCs w:val="22"/>
        </w:rPr>
        <w:sectPr w:rsidR="007273B3" w:rsidRPr="006247C5" w:rsidSect="00911226">
          <w:headerReference w:type="default" r:id="rId9"/>
          <w:pgSz w:w="11906" w:h="16838" w:code="9"/>
          <w:pgMar w:top="680" w:right="794" w:bottom="709" w:left="1134" w:header="709" w:footer="340" w:gutter="0"/>
          <w:cols w:space="708"/>
          <w:docGrid w:linePitch="360"/>
        </w:sectPr>
      </w:pPr>
      <w:r w:rsidRPr="007273B3">
        <w:rPr>
          <w:rFonts w:cs="Times New Roman"/>
          <w:sz w:val="22"/>
          <w:szCs w:val="22"/>
          <w:highlight w:val="green"/>
        </w:rPr>
        <w:t>Aktualizacja z dnia 30.04.2024 r.</w:t>
      </w:r>
      <w:r>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27706379" w:rsidR="007C18AC" w:rsidRDefault="007F0C26" w:rsidP="005D2CF0">
      <w:pPr>
        <w:pStyle w:val="Tekstpodstawowy"/>
        <w:spacing w:line="276" w:lineRule="auto"/>
        <w:jc w:val="center"/>
        <w:rPr>
          <w:b/>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1F33761D" w:rsidR="00071F7E" w:rsidRPr="007273B3" w:rsidRDefault="000832B0" w:rsidP="007273B3">
      <w:pPr>
        <w:pStyle w:val="Default"/>
        <w:jc w:val="both"/>
        <w:rPr>
          <w:rFonts w:ascii="Times New Roman" w:hAnsi="Times New Roman" w:cs="Times New Roman"/>
          <w:color w:val="434343"/>
          <w:sz w:val="22"/>
          <w:szCs w:val="22"/>
        </w:rPr>
      </w:pPr>
      <w:bookmarkStart w:id="1" w:name="_Hlk119065264"/>
      <w:r w:rsidRPr="007273B3">
        <w:rPr>
          <w:rFonts w:ascii="Times New Roman" w:hAnsi="Times New Roman" w:cs="Times New Roman"/>
          <w:bCs/>
          <w:sz w:val="22"/>
          <w:szCs w:val="22"/>
        </w:rPr>
        <w:t>Ogłoszenie o zamów</w:t>
      </w:r>
      <w:r w:rsidR="00211F31" w:rsidRPr="007273B3">
        <w:rPr>
          <w:rFonts w:ascii="Times New Roman" w:hAnsi="Times New Roman" w:cs="Times New Roman"/>
          <w:bCs/>
          <w:sz w:val="22"/>
          <w:szCs w:val="22"/>
        </w:rPr>
        <w:t>ieniu opublikowano w Dz.U.U.E. N</w:t>
      </w:r>
      <w:r w:rsidRPr="007273B3">
        <w:rPr>
          <w:rFonts w:ascii="Times New Roman" w:hAnsi="Times New Roman" w:cs="Times New Roman"/>
          <w:bCs/>
          <w:sz w:val="22"/>
          <w:szCs w:val="22"/>
        </w:rPr>
        <w:t>r:</w:t>
      </w:r>
      <w:bookmarkEnd w:id="1"/>
      <w:r w:rsidR="00211F31" w:rsidRPr="007273B3">
        <w:rPr>
          <w:rFonts w:ascii="Times New Roman" w:hAnsi="Times New Roman" w:cs="Times New Roman"/>
          <w:bCs/>
          <w:sz w:val="22"/>
          <w:szCs w:val="22"/>
        </w:rPr>
        <w:t xml:space="preserve"> </w:t>
      </w:r>
      <w:r w:rsidR="00211F31" w:rsidRPr="007273B3">
        <w:rPr>
          <w:rFonts w:ascii="Times New Roman" w:hAnsi="Times New Roman" w:cs="Times New Roman"/>
          <w:color w:val="434343"/>
          <w:sz w:val="22"/>
          <w:szCs w:val="22"/>
        </w:rPr>
        <w:t>200976-2024, Numer wydania Dz.U. S: 68/2024,  Data publikacji: 05/04/2024</w:t>
      </w:r>
    </w:p>
    <w:p w14:paraId="1446EB10" w14:textId="7BDA513A" w:rsidR="007273B3" w:rsidRPr="007273B3" w:rsidRDefault="007273B3" w:rsidP="007273B3">
      <w:pPr>
        <w:pStyle w:val="Default"/>
        <w:jc w:val="both"/>
        <w:rPr>
          <w:rFonts w:ascii="Times New Roman" w:hAnsi="Times New Roman" w:cs="Times New Roman"/>
          <w:b/>
          <w:color w:val="000000"/>
          <w:sz w:val="22"/>
          <w:szCs w:val="22"/>
        </w:rPr>
      </w:pPr>
      <w:r w:rsidRPr="007273B3">
        <w:rPr>
          <w:b/>
          <w:color w:val="434343"/>
          <w:sz w:val="22"/>
          <w:szCs w:val="22"/>
          <w:highlight w:val="green"/>
        </w:rPr>
        <w:t>Ogłoszenie o zmianie</w:t>
      </w:r>
      <w:r w:rsidR="00F542AE">
        <w:rPr>
          <w:b/>
          <w:color w:val="434343"/>
          <w:sz w:val="22"/>
          <w:szCs w:val="22"/>
          <w:highlight w:val="green"/>
        </w:rPr>
        <w:t xml:space="preserve"> ogłoszenia</w:t>
      </w:r>
      <w:r w:rsidRPr="007273B3">
        <w:rPr>
          <w:b/>
          <w:color w:val="434343"/>
          <w:sz w:val="22"/>
          <w:szCs w:val="22"/>
          <w:highlight w:val="green"/>
        </w:rPr>
        <w:t xml:space="preserve">: </w:t>
      </w:r>
      <w:r w:rsidRPr="007273B3">
        <w:rPr>
          <w:b/>
          <w:color w:val="434343"/>
          <w:sz w:val="22"/>
          <w:szCs w:val="22"/>
          <w:highlight w:val="green"/>
        </w:rPr>
        <w:t>Numer publikacji ogłoszenia: 261400-2024 Numer wydania Dz.U. S: 86/2024 Data publikacji: 02/05/2024</w:t>
      </w:r>
    </w:p>
    <w:p w14:paraId="21F0C4B0" w14:textId="77777777" w:rsidR="00211F31" w:rsidRPr="006247C5" w:rsidRDefault="00211F31" w:rsidP="00683CF8">
      <w:pPr>
        <w:spacing w:line="276" w:lineRule="auto"/>
        <w:jc w:val="center"/>
        <w:rPr>
          <w:rFonts w:cs="Times New Roman"/>
          <w:b/>
          <w:bCs/>
          <w:sz w:val="22"/>
          <w:szCs w:val="22"/>
        </w:rPr>
      </w:pPr>
    </w:p>
    <w:p w14:paraId="12E41F82" w14:textId="7DAEBBF8" w:rsidR="0090262F" w:rsidRPr="006247C5" w:rsidRDefault="00E85DDE" w:rsidP="00683CF8">
      <w:pPr>
        <w:spacing w:line="276" w:lineRule="auto"/>
        <w:rPr>
          <w:rFonts w:cs="Times New Roman"/>
          <w:b/>
          <w:bCs/>
          <w:sz w:val="22"/>
          <w:szCs w:val="22"/>
          <w:u w:val="single"/>
        </w:rPr>
      </w:pPr>
      <w:r w:rsidRPr="006247C5">
        <w:rPr>
          <w:rFonts w:cs="Times New Roman"/>
          <w:b/>
          <w:bCs/>
          <w:sz w:val="22"/>
          <w:szCs w:val="22"/>
        </w:rPr>
        <w:t>Sprawa nr</w:t>
      </w:r>
      <w:r w:rsidR="00A35ED5" w:rsidRPr="006247C5">
        <w:rPr>
          <w:rFonts w:cs="Times New Roman"/>
          <w:b/>
          <w:bCs/>
          <w:sz w:val="22"/>
          <w:szCs w:val="22"/>
        </w:rPr>
        <w:t xml:space="preserve"> </w:t>
      </w:r>
      <w:r w:rsidR="0092132B">
        <w:rPr>
          <w:rFonts w:cs="Times New Roman"/>
          <w:b/>
          <w:bCs/>
          <w:sz w:val="22"/>
          <w:szCs w:val="22"/>
        </w:rPr>
        <w:t>ZP/51/2024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1C027952" w:rsidR="00E81F8D" w:rsidRPr="006247C5"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073951E6" w14:textId="027CD873" w:rsidR="00071F7E" w:rsidRPr="006247C5" w:rsidRDefault="006448CC" w:rsidP="000313EB">
      <w:pPr>
        <w:pStyle w:val="Akapitzlist"/>
        <w:numPr>
          <w:ilvl w:val="0"/>
          <w:numId w:val="53"/>
        </w:numPr>
        <w:spacing w:line="276" w:lineRule="auto"/>
        <w:ind w:left="284" w:hanging="284"/>
        <w:rPr>
          <w:rStyle w:val="Hipercze"/>
          <w:sz w:val="22"/>
          <w:szCs w:val="22"/>
        </w:rPr>
      </w:pPr>
      <w:r w:rsidRPr="006247C5">
        <w:rPr>
          <w:sz w:val="22"/>
          <w:szCs w:val="22"/>
        </w:rPr>
        <w:t>s</w:t>
      </w:r>
      <w:r w:rsidR="00FE464D" w:rsidRPr="006247C5">
        <w:rPr>
          <w:sz w:val="22"/>
          <w:szCs w:val="22"/>
        </w:rPr>
        <w:t>trona</w:t>
      </w:r>
      <w:r w:rsidR="00866915" w:rsidRPr="006247C5">
        <w:rPr>
          <w:sz w:val="22"/>
          <w:szCs w:val="22"/>
        </w:rPr>
        <w:t xml:space="preserve"> </w:t>
      </w:r>
      <w:r w:rsidR="00822168" w:rsidRPr="006247C5">
        <w:rPr>
          <w:sz w:val="22"/>
          <w:szCs w:val="22"/>
        </w:rPr>
        <w:t>Zamawiającego</w:t>
      </w:r>
      <w:r w:rsidR="00FE464D" w:rsidRPr="006247C5">
        <w:rPr>
          <w:sz w:val="22"/>
          <w:szCs w:val="22"/>
        </w:rPr>
        <w:t xml:space="preserve">: </w:t>
      </w:r>
      <w:hyperlink r:id="rId10" w:history="1">
        <w:r w:rsidR="00866915" w:rsidRPr="006247C5">
          <w:rPr>
            <w:rStyle w:val="Hipercze"/>
            <w:sz w:val="22"/>
            <w:szCs w:val="22"/>
          </w:rPr>
          <w:t>www.csk.umed.pl</w:t>
        </w:r>
      </w:hyperlink>
      <w:r w:rsidR="001C689C" w:rsidRPr="006247C5">
        <w:rPr>
          <w:rStyle w:val="Hipercze"/>
          <w:sz w:val="22"/>
          <w:szCs w:val="22"/>
        </w:rPr>
        <w:t>, http://www.csk.umed.pl/zamowienia-publiczne/</w:t>
      </w:r>
    </w:p>
    <w:p w14:paraId="5DD7E805" w14:textId="77777777" w:rsidR="00605BBD" w:rsidRPr="006247C5" w:rsidRDefault="00605BBD" w:rsidP="000313EB">
      <w:pPr>
        <w:pStyle w:val="Akapitzlist"/>
        <w:numPr>
          <w:ilvl w:val="0"/>
          <w:numId w:val="53"/>
        </w:numPr>
        <w:ind w:left="284" w:hanging="284"/>
        <w:jc w:val="both"/>
        <w:rPr>
          <w:rStyle w:val="Hipercze"/>
          <w:sz w:val="22"/>
          <w:szCs w:val="22"/>
        </w:rPr>
      </w:pPr>
      <w:r w:rsidRPr="006247C5">
        <w:rPr>
          <w:sz w:val="22"/>
          <w:szCs w:val="22"/>
        </w:rPr>
        <w:t xml:space="preserve">strona Zamawiającego: </w:t>
      </w:r>
      <w:hyperlink r:id="rId11" w:history="1">
        <w:r w:rsidRPr="006247C5">
          <w:rPr>
            <w:rStyle w:val="Hipercze"/>
            <w:sz w:val="22"/>
            <w:szCs w:val="22"/>
          </w:rPr>
          <w:t>www.csk.umed.pl</w:t>
        </w:r>
      </w:hyperlink>
      <w:r w:rsidRPr="006247C5">
        <w:rPr>
          <w:rStyle w:val="Hipercze"/>
          <w:sz w:val="22"/>
          <w:szCs w:val="22"/>
        </w:rPr>
        <w:t>, http://www.csk.umed.pl/zamowienia-publiczne/</w:t>
      </w:r>
    </w:p>
    <w:p w14:paraId="3EECF596"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e-mail: </w:t>
      </w:r>
      <w:hyperlink r:id="rId12" w:history="1">
        <w:r w:rsidRPr="006247C5">
          <w:rPr>
            <w:rStyle w:val="Hipercze"/>
          </w:rPr>
          <w:t>zam.publ@csk.umed.pl</w:t>
        </w:r>
      </w:hyperlink>
    </w:p>
    <w:p w14:paraId="2396594E" w14:textId="77777777" w:rsidR="00605BBD" w:rsidRPr="006247C5" w:rsidRDefault="00605BBD" w:rsidP="000313EB">
      <w:pPr>
        <w:pStyle w:val="Tabelapozycja"/>
        <w:numPr>
          <w:ilvl w:val="0"/>
          <w:numId w:val="53"/>
        </w:numPr>
        <w:ind w:left="284" w:hanging="284"/>
        <w:jc w:val="both"/>
        <w:rPr>
          <w:rFonts w:ascii="Times New Roman" w:hAnsi="Times New Roman" w:cs="Times New Roman"/>
          <w:b/>
        </w:rPr>
      </w:pPr>
      <w:r w:rsidRPr="006247C5">
        <w:rPr>
          <w:rFonts w:ascii="Times New Roman" w:hAnsi="Times New Roman" w:cs="Times New Roman"/>
          <w:b/>
        </w:rPr>
        <w:t>adres skrzynki ePUAP: /cskumedlodz/SkrytkaESP</w:t>
      </w:r>
    </w:p>
    <w:p w14:paraId="59ECC8B2"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strona prowadzonego postępowania</w:t>
      </w:r>
      <w:r w:rsidRPr="006247C5">
        <w:rPr>
          <w:rFonts w:ascii="Times New Roman" w:hAnsi="Times New Roman" w:cs="Times New Roman"/>
          <w:b/>
        </w:rPr>
        <w:t xml:space="preserve">: </w:t>
      </w:r>
      <w:hyperlink r:id="rId13" w:history="1">
        <w:r w:rsidRPr="006247C5">
          <w:rPr>
            <w:rStyle w:val="Hipercze"/>
            <w:b/>
          </w:rPr>
          <w:t>https://platformazakupowa.pl/pn/csk_umed</w:t>
        </w:r>
      </w:hyperlink>
    </w:p>
    <w:p w14:paraId="6BDC39D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korespondencja w sprawie zamówienia: </w:t>
      </w:r>
      <w:hyperlink r:id="rId14" w:history="1">
        <w:r w:rsidRPr="006247C5">
          <w:rPr>
            <w:rStyle w:val="Hipercze"/>
          </w:rPr>
          <w:t>https://platformazakupowa.pl</w:t>
        </w:r>
      </w:hyperlink>
    </w:p>
    <w:p w14:paraId="7AA2E90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 postępowaniu o udzielenie zamówienia  komunikacja między Zamawiającym a Wykonawcami odbywa się za pośrednictwem </w:t>
      </w:r>
      <w:r w:rsidRPr="006247C5">
        <w:rPr>
          <w:rFonts w:ascii="Times New Roman" w:hAnsi="Times New Roman" w:cs="Times New Roman"/>
          <w:b/>
        </w:rPr>
        <w:t>platformy zakupowej OpenNexus dostępnej pod adresem</w:t>
      </w:r>
      <w:r w:rsidRPr="006247C5">
        <w:rPr>
          <w:rFonts w:ascii="Times New Roman" w:hAnsi="Times New Roman" w:cs="Times New Roman"/>
        </w:rPr>
        <w:t xml:space="preserve">: </w:t>
      </w:r>
      <w:hyperlink r:id="rId15" w:history="1">
        <w:r w:rsidRPr="006247C5">
          <w:rPr>
            <w:rStyle w:val="Hipercze"/>
          </w:rPr>
          <w:t>https://platformazakupowa.pl</w:t>
        </w:r>
      </w:hyperlink>
    </w:p>
    <w:p w14:paraId="56D1C2B9"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6247C5">
          <w:rPr>
            <w:rStyle w:val="Hipercze"/>
            <w:b/>
          </w:rPr>
          <w:t>https://platformazakupowa.pl/strona/1-regulamin</w:t>
        </w:r>
      </w:hyperlink>
    </w:p>
    <w:p w14:paraId="48281AAF"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6247C5">
          <w:rPr>
            <w:rStyle w:val="Hipercze"/>
          </w:rPr>
          <w:t>https://platformazakupowa.pl/pn/csk_umed</w:t>
        </w:r>
      </w:hyperlink>
      <w:r w:rsidRPr="006247C5">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1BF27B77" w14:textId="6D30A383" w:rsidR="0006130A" w:rsidRPr="006247C5" w:rsidRDefault="0006130A" w:rsidP="0006130A">
      <w:pPr>
        <w:rPr>
          <w:rFonts w:cs="Times New Roman"/>
          <w:b/>
          <w:bCs/>
          <w:sz w:val="22"/>
          <w:szCs w:val="22"/>
        </w:rPr>
      </w:pPr>
      <w:r w:rsidRPr="006247C5">
        <w:rPr>
          <w:rFonts w:cs="Times New Roman"/>
          <w:b/>
          <w:bCs/>
          <w:sz w:val="22"/>
          <w:szCs w:val="22"/>
        </w:rPr>
        <w:t>Dotyczy postępowania o wartości powyżej 14</w:t>
      </w:r>
      <w:r w:rsidR="00C1427F">
        <w:rPr>
          <w:rFonts w:cs="Times New Roman"/>
          <w:b/>
          <w:bCs/>
          <w:sz w:val="22"/>
          <w:szCs w:val="22"/>
        </w:rPr>
        <w:t>3</w:t>
      </w:r>
      <w:r w:rsidRPr="006247C5">
        <w:rPr>
          <w:rFonts w:cs="Times New Roman"/>
          <w:b/>
          <w:bCs/>
          <w:sz w:val="22"/>
          <w:szCs w:val="22"/>
        </w:rPr>
        <w:t xml:space="preserve"> 000 euro.</w:t>
      </w:r>
    </w:p>
    <w:p w14:paraId="5604457C" w14:textId="78600A81" w:rsidR="009404E4" w:rsidRDefault="0006130A" w:rsidP="000313EB">
      <w:pPr>
        <w:pStyle w:val="tyt"/>
        <w:numPr>
          <w:ilvl w:val="0"/>
          <w:numId w:val="23"/>
        </w:numPr>
        <w:spacing w:before="0" w:after="0" w:line="276" w:lineRule="auto"/>
        <w:ind w:left="284" w:hanging="284"/>
        <w:jc w:val="both"/>
        <w:rPr>
          <w:sz w:val="22"/>
          <w:szCs w:val="22"/>
        </w:rPr>
      </w:pPr>
      <w:r w:rsidRPr="009404E4">
        <w:rPr>
          <w:sz w:val="22"/>
          <w:szCs w:val="22"/>
        </w:rPr>
        <w:t>Działając w oparciu o </w:t>
      </w:r>
      <w:r w:rsidRPr="009404E4">
        <w:rPr>
          <w:spacing w:val="20"/>
          <w:sz w:val="22"/>
          <w:szCs w:val="22"/>
        </w:rPr>
        <w:t>ustawę z </w:t>
      </w:r>
      <w:r w:rsidRPr="009404E4">
        <w:rPr>
          <w:sz w:val="22"/>
          <w:szCs w:val="22"/>
        </w:rPr>
        <w:t xml:space="preserve">dnia 11.09.2019 r. </w:t>
      </w:r>
      <w:r w:rsidRPr="009404E4">
        <w:rPr>
          <w:spacing w:val="20"/>
          <w:sz w:val="22"/>
          <w:szCs w:val="22"/>
        </w:rPr>
        <w:t>Prawo zamówień publicznych</w:t>
      </w:r>
      <w:r w:rsidRPr="009404E4">
        <w:rPr>
          <w:sz w:val="22"/>
          <w:szCs w:val="22"/>
        </w:rPr>
        <w:t xml:space="preserve"> (</w:t>
      </w:r>
      <w:r w:rsidRPr="009404E4">
        <w:rPr>
          <w:sz w:val="22"/>
          <w:szCs w:val="22"/>
          <w:lang w:eastAsia="ar-SA"/>
        </w:rPr>
        <w:t>t.j. Dz.U. z 2023 r., poz. 1605 z późn. zm.</w:t>
      </w:r>
      <w:r w:rsidRPr="009404E4">
        <w:rPr>
          <w:sz w:val="22"/>
          <w:szCs w:val="22"/>
        </w:rPr>
        <w:t>), zwanej dalej ustawą Pzp, Zamawiający zaprasza do wzięcia udziału w postępowaniu o udzielenie zamówienia publicznego dotyczącego</w:t>
      </w:r>
      <w:r w:rsidR="00615D9F" w:rsidRPr="009404E4">
        <w:rPr>
          <w:sz w:val="22"/>
          <w:szCs w:val="22"/>
        </w:rPr>
        <w:t xml:space="preserve"> </w:t>
      </w:r>
      <w:r w:rsidR="0092132B" w:rsidRPr="0092132B">
        <w:rPr>
          <w:sz w:val="22"/>
          <w:szCs w:val="22"/>
        </w:rPr>
        <w:t>dostawy oprogramowania do obsługi leków cytostatycznych na potrzeby kliniki Chemioterapii dla SP ZOZ CSK UM w Łodzi</w:t>
      </w:r>
      <w:r w:rsidR="007A5502">
        <w:rPr>
          <w:sz w:val="22"/>
          <w:szCs w:val="22"/>
        </w:rPr>
        <w:t>.</w:t>
      </w:r>
    </w:p>
    <w:p w14:paraId="3805B369" w14:textId="2DEF7265" w:rsidR="0006130A" w:rsidRPr="009404E4" w:rsidRDefault="0006130A" w:rsidP="000313EB">
      <w:pPr>
        <w:pStyle w:val="tyt"/>
        <w:numPr>
          <w:ilvl w:val="0"/>
          <w:numId w:val="23"/>
        </w:numPr>
        <w:spacing w:before="0" w:after="0" w:line="276" w:lineRule="auto"/>
        <w:ind w:left="284" w:hanging="284"/>
        <w:jc w:val="both"/>
        <w:rPr>
          <w:sz w:val="22"/>
          <w:szCs w:val="22"/>
        </w:rPr>
      </w:pPr>
      <w:r w:rsidRPr="009404E4">
        <w:rPr>
          <w:b w:val="0"/>
          <w:sz w:val="22"/>
          <w:szCs w:val="22"/>
        </w:rPr>
        <w:t xml:space="preserve">Tryb zamówienia: Działając w oparciu o ustawę z dnia 11.09.2019 r. Prawo zamówień publicznych </w:t>
      </w:r>
      <w:r w:rsidRPr="009404E4">
        <w:rPr>
          <w:b w:val="0"/>
          <w:sz w:val="22"/>
          <w:szCs w:val="22"/>
          <w:lang w:eastAsia="ar-SA"/>
        </w:rPr>
        <w:t>(t.j. Dz.U. z 2023 r., poz. 1605 z poźn. zm.)</w:t>
      </w:r>
      <w:r w:rsidRPr="009404E4">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t>
      </w:r>
      <w:r w:rsidRPr="009404E4">
        <w:rPr>
          <w:b w:val="0"/>
          <w:sz w:val="22"/>
          <w:szCs w:val="22"/>
        </w:rPr>
        <w:lastRenderedPageBreak/>
        <w:t>Wykonawcy, którego oferta została najwyżej oceniona, w zakresie braku podstaw wykluczenia oraz spełnianie warunków udziału w postępowaniu.</w:t>
      </w:r>
    </w:p>
    <w:p w14:paraId="4DC094E4" w14:textId="77777777" w:rsidR="0006130A" w:rsidRPr="006247C5" w:rsidRDefault="0006130A" w:rsidP="000313EB">
      <w:pPr>
        <w:pStyle w:val="tyt"/>
        <w:numPr>
          <w:ilvl w:val="0"/>
          <w:numId w:val="23"/>
        </w:numPr>
        <w:spacing w:before="0" w:after="0"/>
        <w:ind w:left="284" w:hanging="284"/>
        <w:jc w:val="both"/>
        <w:rPr>
          <w:sz w:val="22"/>
          <w:szCs w:val="22"/>
        </w:rPr>
      </w:pPr>
      <w:r w:rsidRPr="006247C5">
        <w:rPr>
          <w:b w:val="0"/>
          <w:sz w:val="22"/>
          <w:szCs w:val="22"/>
        </w:rPr>
        <w:t xml:space="preserve">Podstawa prawna opracowania Specyfikacji Warunków Zamówienia: </w:t>
      </w:r>
    </w:p>
    <w:p w14:paraId="701CCF2F" w14:textId="58E85E46"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11 września 2019 r. - Prawo zamówień publicznych (</w:t>
      </w:r>
      <w:r w:rsidRPr="006247C5">
        <w:rPr>
          <w:sz w:val="22"/>
          <w:szCs w:val="22"/>
          <w:lang w:eastAsia="ar-SA"/>
        </w:rPr>
        <w:t>t.j. Dz.U. z 2023 r., poz. 1605 z p</w:t>
      </w:r>
      <w:r w:rsidR="00C66226">
        <w:rPr>
          <w:sz w:val="22"/>
          <w:szCs w:val="22"/>
          <w:lang w:eastAsia="ar-SA"/>
        </w:rPr>
        <w:t>ó</w:t>
      </w:r>
      <w:r w:rsidRPr="006247C5">
        <w:rPr>
          <w:sz w:val="22"/>
          <w:szCs w:val="22"/>
          <w:lang w:eastAsia="ar-SA"/>
        </w:rPr>
        <w:t>źn. zm.</w:t>
      </w:r>
      <w:r w:rsidRPr="006247C5">
        <w:rPr>
          <w:b w:val="0"/>
          <w:sz w:val="22"/>
          <w:szCs w:val="22"/>
        </w:rPr>
        <w:t>),</w:t>
      </w:r>
    </w:p>
    <w:p w14:paraId="1C452E8B"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Obwieszczenie Prezesa Urzędu Zamówień Publicznych z dnia 3 grudnia 202</w:t>
      </w:r>
      <w:r w:rsidR="00582D24">
        <w:rPr>
          <w:b w:val="0"/>
          <w:sz w:val="22"/>
          <w:szCs w:val="22"/>
        </w:rPr>
        <w:t>3</w:t>
      </w:r>
      <w:r w:rsidRPr="006247C5">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Pr>
          <w:b w:val="0"/>
          <w:sz w:val="22"/>
          <w:szCs w:val="22"/>
        </w:rPr>
        <w:t>3</w:t>
      </w:r>
      <w:r w:rsidRPr="006247C5">
        <w:rPr>
          <w:b w:val="0"/>
          <w:sz w:val="22"/>
          <w:szCs w:val="22"/>
        </w:rPr>
        <w:t xml:space="preserve"> r., poz. 1</w:t>
      </w:r>
      <w:r w:rsidR="00582D24">
        <w:rPr>
          <w:b w:val="0"/>
          <w:sz w:val="22"/>
          <w:szCs w:val="22"/>
        </w:rPr>
        <w:t>344</w:t>
      </w:r>
      <w:r w:rsidRPr="006247C5">
        <w:rPr>
          <w:b w:val="0"/>
          <w:sz w:val="22"/>
          <w:szCs w:val="22"/>
        </w:rPr>
        <w:t>),</w:t>
      </w:r>
    </w:p>
    <w:p w14:paraId="5E608A4C" w14:textId="0D5ED82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16 kwietnia 1993 roku o zwalczaniu nieuczciwej konkurencji (t.j. Dz.U. z 202</w:t>
      </w:r>
      <w:r w:rsidR="00464A58" w:rsidRPr="006247C5">
        <w:rPr>
          <w:b w:val="0"/>
          <w:sz w:val="22"/>
          <w:szCs w:val="22"/>
        </w:rPr>
        <w:t>2</w:t>
      </w:r>
      <w:r w:rsidRPr="006247C5">
        <w:rPr>
          <w:b w:val="0"/>
          <w:sz w:val="22"/>
          <w:szCs w:val="22"/>
        </w:rPr>
        <w:t xml:space="preserve"> r. poz. 1233),</w:t>
      </w:r>
    </w:p>
    <w:p w14:paraId="38A65C61"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 xml:space="preserve">ustawa o dostępie do informacji publicznej (t.j. Dz.U. z 2022 r., poz. 902 ze zm.), </w:t>
      </w:r>
    </w:p>
    <w:p w14:paraId="6132B5C0"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23 kwietnia 1964 r. Kodeks cywilny (t.j. Dz.U. z 2023 r., poz. 1610 ze zm.).</w:t>
      </w:r>
    </w:p>
    <w:p w14:paraId="5748E397" w14:textId="77777777" w:rsidR="00753653" w:rsidRPr="006247C5" w:rsidRDefault="00753653"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1FBC047" w14:textId="15F728A7" w:rsidR="0092132B" w:rsidRPr="00E16D47" w:rsidRDefault="00DB1BA7" w:rsidP="00E16D47">
      <w:pPr>
        <w:pStyle w:val="Akapitzlist"/>
        <w:numPr>
          <w:ilvl w:val="1"/>
          <w:numId w:val="52"/>
        </w:numPr>
        <w:spacing w:line="276" w:lineRule="auto"/>
        <w:ind w:right="54"/>
        <w:contextualSpacing/>
        <w:jc w:val="both"/>
        <w:rPr>
          <w:b/>
          <w:bCs/>
          <w:sz w:val="22"/>
          <w:szCs w:val="22"/>
        </w:rPr>
      </w:pPr>
      <w:r w:rsidRPr="00E16D47">
        <w:rPr>
          <w:b/>
          <w:bCs/>
          <w:sz w:val="22"/>
          <w:szCs w:val="22"/>
        </w:rPr>
        <w:t xml:space="preserve">Przedmiotem zamówienia jest realizacja zdania pn.: </w:t>
      </w:r>
      <w:r w:rsidR="00600796" w:rsidRPr="00E16D47">
        <w:rPr>
          <w:sz w:val="22"/>
          <w:szCs w:val="22"/>
        </w:rPr>
        <w:t>„</w:t>
      </w:r>
      <w:r w:rsidR="0092132B" w:rsidRPr="00E16D47">
        <w:rPr>
          <w:b/>
          <w:sz w:val="22"/>
          <w:szCs w:val="22"/>
        </w:rPr>
        <w:t>Dostawa oprogramowania do obsługi leków cytostatycznych na potrzeby kliniki Chemioterapii dla SP ZOZ CSK UM w Łodzi</w:t>
      </w:r>
      <w:r w:rsidR="009404E4" w:rsidRPr="00E16D47">
        <w:rPr>
          <w:b/>
          <w:sz w:val="22"/>
          <w:szCs w:val="22"/>
        </w:rPr>
        <w:t>”</w:t>
      </w:r>
      <w:r w:rsidR="00E16D47" w:rsidRPr="00E16D47">
        <w:rPr>
          <w:b/>
          <w:sz w:val="22"/>
          <w:szCs w:val="22"/>
        </w:rPr>
        <w:t xml:space="preserve">. </w:t>
      </w:r>
      <w:r w:rsidRPr="00E16D47">
        <w:rPr>
          <w:b/>
          <w:bCs/>
          <w:sz w:val="22"/>
          <w:szCs w:val="22"/>
        </w:rPr>
        <w:t>Ze względu na obszerny opis - szczegółowy opis przedmiotu zamówi</w:t>
      </w:r>
      <w:r w:rsidR="004A30AC" w:rsidRPr="00E16D47">
        <w:rPr>
          <w:b/>
          <w:bCs/>
          <w:sz w:val="22"/>
          <w:szCs w:val="22"/>
        </w:rPr>
        <w:t>enia</w:t>
      </w:r>
      <w:r w:rsidR="00666790" w:rsidRPr="00E16D47">
        <w:rPr>
          <w:b/>
          <w:bCs/>
          <w:sz w:val="22"/>
          <w:szCs w:val="22"/>
        </w:rPr>
        <w:t xml:space="preserve">, </w:t>
      </w:r>
      <w:r w:rsidR="005812C1" w:rsidRPr="00E16D47">
        <w:rPr>
          <w:b/>
          <w:bCs/>
          <w:sz w:val="22"/>
          <w:szCs w:val="22"/>
        </w:rPr>
        <w:t>zawarty jest</w:t>
      </w:r>
      <w:r w:rsidR="004A30AC" w:rsidRPr="00E16D47">
        <w:rPr>
          <w:b/>
          <w:bCs/>
          <w:sz w:val="22"/>
          <w:szCs w:val="22"/>
        </w:rPr>
        <w:t xml:space="preserve"> w załączniku N</w:t>
      </w:r>
      <w:r w:rsidRPr="00E16D47">
        <w:rPr>
          <w:b/>
          <w:bCs/>
          <w:sz w:val="22"/>
          <w:szCs w:val="22"/>
        </w:rPr>
        <w:t xml:space="preserve">r </w:t>
      </w:r>
      <w:r w:rsidR="004A30AC" w:rsidRPr="00E16D47">
        <w:rPr>
          <w:b/>
          <w:bCs/>
          <w:sz w:val="22"/>
          <w:szCs w:val="22"/>
        </w:rPr>
        <w:t>2</w:t>
      </w:r>
      <w:r w:rsidR="00C10729" w:rsidRPr="00E16D47">
        <w:rPr>
          <w:b/>
          <w:bCs/>
          <w:sz w:val="22"/>
          <w:szCs w:val="22"/>
        </w:rPr>
        <w:t>A</w:t>
      </w:r>
      <w:r w:rsidRPr="00E16D47">
        <w:rPr>
          <w:b/>
          <w:bCs/>
          <w:sz w:val="22"/>
          <w:szCs w:val="22"/>
        </w:rPr>
        <w:t xml:space="preserve"> do SWZ</w:t>
      </w:r>
      <w:r w:rsidRPr="00E16D47">
        <w:rPr>
          <w:sz w:val="22"/>
          <w:szCs w:val="22"/>
        </w:rPr>
        <w:t>.</w:t>
      </w:r>
    </w:p>
    <w:p w14:paraId="3A7211A8" w14:textId="045627F2" w:rsidR="003E6332" w:rsidRDefault="001B4E3F" w:rsidP="0051392A">
      <w:pPr>
        <w:spacing w:line="276" w:lineRule="auto"/>
        <w:ind w:right="54"/>
        <w:contextualSpacing/>
        <w:jc w:val="both"/>
        <w:rPr>
          <w:b/>
          <w:bCs/>
          <w:sz w:val="22"/>
          <w:szCs w:val="22"/>
          <w:u w:val="single"/>
        </w:rPr>
      </w:pPr>
      <w:r w:rsidRPr="006A75D7">
        <w:rPr>
          <w:b/>
          <w:sz w:val="22"/>
          <w:szCs w:val="22"/>
        </w:rPr>
        <w:t xml:space="preserve">Kod CPV: </w:t>
      </w:r>
      <w:r w:rsidR="005812C1">
        <w:rPr>
          <w:b/>
          <w:sz w:val="22"/>
          <w:szCs w:val="22"/>
        </w:rPr>
        <w:t xml:space="preserve">48180000-3 Pakiety oprogramowania medycznego, </w:t>
      </w:r>
      <w:r>
        <w:rPr>
          <w:b/>
          <w:sz w:val="22"/>
          <w:szCs w:val="22"/>
        </w:rPr>
        <w:t xml:space="preserve">48517000-5 Pakiety </w:t>
      </w:r>
      <w:r w:rsidR="00385825">
        <w:rPr>
          <w:b/>
          <w:sz w:val="22"/>
          <w:szCs w:val="22"/>
        </w:rPr>
        <w:t>oprogramowania informatycznego, 48000000-8 pakiety oprogramowania i systemy informatyczne</w:t>
      </w:r>
      <w:r>
        <w:rPr>
          <w:b/>
          <w:sz w:val="22"/>
          <w:szCs w:val="22"/>
        </w:rPr>
        <w:t xml:space="preserve"> </w:t>
      </w:r>
      <w:r w:rsidR="00385825">
        <w:rPr>
          <w:b/>
          <w:sz w:val="22"/>
          <w:szCs w:val="22"/>
        </w:rPr>
        <w:t xml:space="preserve"> </w:t>
      </w:r>
    </w:p>
    <w:p w14:paraId="3678742E" w14:textId="77777777" w:rsidR="005812C1" w:rsidRDefault="005812C1" w:rsidP="005812C1">
      <w:pPr>
        <w:rPr>
          <w:rStyle w:val="Hipercze"/>
          <w:rFonts w:ascii="Arial" w:hAnsi="Arial" w:cs="Arial"/>
          <w:color w:val="1A0DAB"/>
          <w:shd w:val="clear" w:color="auto" w:fill="FFFFFF"/>
        </w:rPr>
      </w:pPr>
      <w:r>
        <w:fldChar w:fldCharType="begin"/>
      </w:r>
      <w:r>
        <w:instrText xml:space="preserve"> HYPERLINK "https://www.portalzp.pl/kody-cpv/szczegoly/pakiety-oprogramowania-medycznego-7182" </w:instrText>
      </w:r>
      <w:r>
        <w:fldChar w:fldCharType="separate"/>
      </w:r>
    </w:p>
    <w:p w14:paraId="05A780CC" w14:textId="5E55868D" w:rsidR="004625F9" w:rsidRPr="006247C5" w:rsidRDefault="005812C1" w:rsidP="005812C1">
      <w:pPr>
        <w:spacing w:line="276" w:lineRule="auto"/>
        <w:ind w:right="54"/>
        <w:contextualSpacing/>
        <w:jc w:val="both"/>
        <w:rPr>
          <w:b/>
          <w:bCs/>
          <w:sz w:val="22"/>
          <w:szCs w:val="22"/>
        </w:rPr>
      </w:pPr>
      <w:r>
        <w:fldChar w:fldCharType="end"/>
      </w:r>
      <w:r w:rsidR="00DB1BA7" w:rsidRPr="006247C5">
        <w:rPr>
          <w:sz w:val="22"/>
          <w:szCs w:val="22"/>
          <w:highlight w:val="yellow"/>
        </w:rPr>
        <w:t xml:space="preserve">Wykonawca, zobowiązany jest załączyć do </w:t>
      </w:r>
      <w:r w:rsidR="00DB1BA7" w:rsidRPr="006247C5">
        <w:rPr>
          <w:b/>
          <w:bCs/>
          <w:sz w:val="22"/>
          <w:szCs w:val="22"/>
          <w:highlight w:val="yellow"/>
        </w:rPr>
        <w:t>OFERTY</w:t>
      </w:r>
      <w:r w:rsidR="00DB1BA7" w:rsidRPr="006247C5">
        <w:rPr>
          <w:b/>
          <w:bCs/>
          <w:sz w:val="22"/>
          <w:szCs w:val="22"/>
        </w:rPr>
        <w:t xml:space="preserve"> </w:t>
      </w:r>
      <w:r w:rsidR="00DB1BA7" w:rsidRPr="006247C5">
        <w:rPr>
          <w:iCs/>
          <w:sz w:val="22"/>
          <w:szCs w:val="22"/>
        </w:rPr>
        <w:t xml:space="preserve">– </w:t>
      </w:r>
      <w:r w:rsidR="00DB1BA7" w:rsidRPr="006247C5">
        <w:rPr>
          <w:b/>
          <w:iCs/>
          <w:sz w:val="22"/>
          <w:szCs w:val="22"/>
          <w:highlight w:val="yellow"/>
        </w:rPr>
        <w:t xml:space="preserve">Załącznik Nr </w:t>
      </w:r>
      <w:r w:rsidR="004A30AC" w:rsidRPr="006247C5">
        <w:rPr>
          <w:b/>
          <w:iCs/>
          <w:sz w:val="22"/>
          <w:szCs w:val="22"/>
          <w:highlight w:val="yellow"/>
        </w:rPr>
        <w:t>2</w:t>
      </w:r>
      <w:r w:rsidR="00C10729">
        <w:rPr>
          <w:b/>
          <w:iCs/>
          <w:sz w:val="22"/>
          <w:szCs w:val="22"/>
          <w:highlight w:val="yellow"/>
        </w:rPr>
        <w:t>B</w:t>
      </w:r>
      <w:r w:rsidR="00DB1BA7" w:rsidRPr="006247C5">
        <w:rPr>
          <w:b/>
          <w:iCs/>
          <w:sz w:val="22"/>
          <w:szCs w:val="22"/>
          <w:highlight w:val="yellow"/>
        </w:rPr>
        <w:t xml:space="preserve"> „</w:t>
      </w:r>
      <w:r>
        <w:rPr>
          <w:b/>
          <w:iCs/>
          <w:sz w:val="22"/>
          <w:szCs w:val="22"/>
          <w:highlight w:val="yellow"/>
        </w:rPr>
        <w:t>Oferowane Parametry techniczne</w:t>
      </w:r>
      <w:r>
        <w:rPr>
          <w:b/>
          <w:iCs/>
          <w:sz w:val="22"/>
          <w:szCs w:val="22"/>
        </w:rPr>
        <w:t>”.</w:t>
      </w:r>
      <w:r w:rsidR="00DB1BA7" w:rsidRPr="006247C5">
        <w:rPr>
          <w:iCs/>
          <w:sz w:val="22"/>
          <w:szCs w:val="22"/>
        </w:rPr>
        <w:t xml:space="preserve"> </w:t>
      </w:r>
    </w:p>
    <w:p w14:paraId="06B773B8" w14:textId="1217C8AF" w:rsidR="004625F9" w:rsidRPr="00FB0C7F" w:rsidRDefault="00DB1BA7" w:rsidP="00FB0C7F">
      <w:pPr>
        <w:spacing w:line="276" w:lineRule="auto"/>
        <w:ind w:right="54"/>
        <w:contextualSpacing/>
        <w:jc w:val="both"/>
        <w:rPr>
          <w:b/>
          <w:bCs/>
          <w:sz w:val="22"/>
          <w:szCs w:val="22"/>
        </w:rPr>
      </w:pPr>
      <w:r w:rsidRPr="00FB0C7F">
        <w:rPr>
          <w:iCs/>
          <w:sz w:val="22"/>
          <w:szCs w:val="22"/>
          <w:u w:val="single"/>
        </w:rPr>
        <w:t xml:space="preserve">Brak złożenia </w:t>
      </w:r>
      <w:r w:rsidRPr="00FB0C7F">
        <w:rPr>
          <w:b/>
          <w:iCs/>
          <w:sz w:val="22"/>
          <w:szCs w:val="22"/>
          <w:u w:val="single"/>
        </w:rPr>
        <w:t xml:space="preserve">zał. Nr </w:t>
      </w:r>
      <w:r w:rsidR="007825DD" w:rsidRPr="00FB0C7F">
        <w:rPr>
          <w:b/>
          <w:iCs/>
          <w:sz w:val="22"/>
          <w:szCs w:val="22"/>
          <w:u w:val="single"/>
        </w:rPr>
        <w:t>2</w:t>
      </w:r>
      <w:r w:rsidR="00C10729" w:rsidRPr="00FB0C7F">
        <w:rPr>
          <w:b/>
          <w:iCs/>
          <w:sz w:val="22"/>
          <w:szCs w:val="22"/>
          <w:u w:val="single"/>
        </w:rPr>
        <w:t>B</w:t>
      </w:r>
      <w:r w:rsidRPr="00FB0C7F">
        <w:rPr>
          <w:iCs/>
          <w:sz w:val="22"/>
          <w:szCs w:val="22"/>
          <w:u w:val="single"/>
        </w:rPr>
        <w:t xml:space="preserve"> stanowi brak możliwości oceny oferty a tym samym podstawę odrzucenia oferty z postępowania.</w:t>
      </w:r>
      <w:r w:rsidRPr="00FB0C7F">
        <w:rPr>
          <w:b/>
          <w:iCs/>
          <w:sz w:val="22"/>
          <w:szCs w:val="22"/>
          <w:u w:val="single"/>
        </w:rPr>
        <w:t xml:space="preserve"> </w:t>
      </w:r>
    </w:p>
    <w:p w14:paraId="66F766A8" w14:textId="46ECB869" w:rsidR="00DB1BA7" w:rsidRPr="006247C5" w:rsidRDefault="005812C1" w:rsidP="000313EB">
      <w:pPr>
        <w:pStyle w:val="Akapitzlist"/>
        <w:numPr>
          <w:ilvl w:val="0"/>
          <w:numId w:val="59"/>
        </w:numPr>
        <w:spacing w:line="276" w:lineRule="auto"/>
        <w:ind w:right="54"/>
        <w:contextualSpacing/>
        <w:jc w:val="both"/>
        <w:rPr>
          <w:b/>
          <w:bCs/>
          <w:sz w:val="22"/>
          <w:szCs w:val="22"/>
        </w:rPr>
      </w:pPr>
      <w:r>
        <w:rPr>
          <w:rFonts w:eastAsia="Times New Roman"/>
          <w:b/>
          <w:sz w:val="22"/>
          <w:szCs w:val="22"/>
        </w:rPr>
        <w:t>Dostarczone oprogramowanie</w:t>
      </w:r>
      <w:r w:rsidR="00DB1BA7" w:rsidRPr="006247C5">
        <w:rPr>
          <w:rFonts w:eastAsia="Times New Roman"/>
          <w:b/>
          <w:sz w:val="22"/>
          <w:szCs w:val="22"/>
        </w:rPr>
        <w:t xml:space="preserve"> musi spełniać następujące warunki:</w:t>
      </w:r>
    </w:p>
    <w:p w14:paraId="45AD0F09" w14:textId="72BC4BF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w </w:t>
      </w:r>
      <w:r w:rsidR="00FB0C7F">
        <w:rPr>
          <w:rFonts w:eastAsia="Times New Roman" w:cs="Times New Roman"/>
          <w:sz w:val="22"/>
          <w:szCs w:val="22"/>
        </w:rPr>
        <w:t>dokumentach zamówienia</w:t>
      </w:r>
      <w:r w:rsidRPr="006247C5">
        <w:rPr>
          <w:rFonts w:eastAsia="Times New Roman" w:cs="Times New Roman"/>
          <w:b/>
          <w:sz w:val="22"/>
          <w:szCs w:val="22"/>
        </w:rPr>
        <w:t>,</w:t>
      </w:r>
    </w:p>
    <w:p w14:paraId="33524245" w14:textId="157FB3B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FB0C7F">
        <w:rPr>
          <w:rFonts w:cs="Times New Roman"/>
          <w:sz w:val="22"/>
          <w:szCs w:val="22"/>
        </w:rPr>
        <w:t>daży lub wsparcia technicznego,</w:t>
      </w:r>
    </w:p>
    <w:p w14:paraId="75C51CBE" w14:textId="01030704"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w:t>
      </w:r>
      <w:r w:rsidR="00FB0C7F">
        <w:rPr>
          <w:rFonts w:cs="Times New Roman"/>
          <w:sz w:val="22"/>
          <w:szCs w:val="22"/>
        </w:rPr>
        <w:t>edzający dzień składania ofert.</w:t>
      </w:r>
    </w:p>
    <w:p w14:paraId="25EC9066" w14:textId="5683EAF5" w:rsidR="00DB1BA7" w:rsidRPr="006247C5" w:rsidRDefault="005812C1"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w:t>
      </w:r>
      <w:r w:rsidR="00DB1BA7" w:rsidRPr="006247C5">
        <w:rPr>
          <w:rFonts w:eastAsia="Times New Roman" w:cs="Times New Roman"/>
          <w:sz w:val="22"/>
          <w:szCs w:val="22"/>
        </w:rPr>
        <w:t xml:space="preserve">ostarczone </w:t>
      </w:r>
      <w:r>
        <w:rPr>
          <w:rFonts w:eastAsia="Times New Roman" w:cs="Times New Roman"/>
          <w:sz w:val="22"/>
          <w:szCs w:val="22"/>
        </w:rPr>
        <w:t>oprogramowanie musi</w:t>
      </w:r>
      <w:r w:rsidR="00DB1BA7" w:rsidRPr="006247C5">
        <w:rPr>
          <w:rFonts w:eastAsia="Times New Roman" w:cs="Times New Roman"/>
          <w:sz w:val="22"/>
          <w:szCs w:val="22"/>
        </w:rPr>
        <w:t>, pochodzić z legalnego źródła, być objęte pakietem usług gwarancyjnych</w:t>
      </w:r>
      <w:r>
        <w:rPr>
          <w:rFonts w:eastAsia="Times New Roman" w:cs="Times New Roman"/>
          <w:sz w:val="22"/>
          <w:szCs w:val="22"/>
        </w:rPr>
        <w:t xml:space="preserve"> zawartych w cenie</w:t>
      </w:r>
      <w:r w:rsidR="00DB1BA7" w:rsidRPr="006247C5">
        <w:rPr>
          <w:rFonts w:eastAsia="Times New Roman" w:cs="Times New Roman"/>
          <w:sz w:val="22"/>
          <w:szCs w:val="22"/>
        </w:rPr>
        <w:t xml:space="preserve">. </w:t>
      </w:r>
    </w:p>
    <w:p w14:paraId="7F6C57C4" w14:textId="3CB81F6D"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t>
      </w:r>
      <w:r w:rsidR="005812C1">
        <w:rPr>
          <w:rFonts w:eastAsia="Times New Roman" w:cs="Times New Roman"/>
          <w:sz w:val="22"/>
          <w:szCs w:val="22"/>
        </w:rPr>
        <w:t>oprogramowanie</w:t>
      </w:r>
      <w:r w:rsidRPr="006247C5">
        <w:rPr>
          <w:rFonts w:eastAsia="Times New Roman" w:cs="Times New Roman"/>
          <w:sz w:val="22"/>
          <w:szCs w:val="22"/>
        </w:rPr>
        <w:t xml:space="preserve"> musi być nowe i niepowystawowe, bez obciążeń prawami osób trzecich. </w:t>
      </w:r>
    </w:p>
    <w:p w14:paraId="7187D933" w14:textId="7FBFC468" w:rsidR="004625F9" w:rsidRPr="006247C5"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bookmarkStart w:id="2" w:name="_Hlk144968817"/>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należy przyjąć, że za każdą nazwą jest umieszczone słowo „lub równoważne”, tzn. że </w:t>
      </w:r>
      <w:r w:rsidR="003B3E5E">
        <w:rPr>
          <w:sz w:val="22"/>
          <w:szCs w:val="22"/>
        </w:rPr>
        <w:t>oferowany produkt</w:t>
      </w:r>
      <w:r w:rsidR="00E3218F" w:rsidRPr="006247C5">
        <w:rPr>
          <w:sz w:val="22"/>
          <w:szCs w:val="22"/>
        </w:rPr>
        <w:t xml:space="preserve"> itp. będ</w:t>
      </w:r>
      <w:r w:rsidR="003B3E5E">
        <w:rPr>
          <w:sz w:val="22"/>
          <w:szCs w:val="22"/>
        </w:rPr>
        <w:t>zie</w:t>
      </w:r>
      <w:r w:rsidR="00E3218F" w:rsidRPr="006247C5">
        <w:rPr>
          <w:sz w:val="22"/>
          <w:szCs w:val="22"/>
        </w:rPr>
        <w:t xml:space="preserve"> posiadał</w:t>
      </w:r>
      <w:r w:rsidR="003B3E5E">
        <w:rPr>
          <w:sz w:val="22"/>
          <w:szCs w:val="22"/>
        </w:rPr>
        <w:t xml:space="preserve"> (charakteryzował</w:t>
      </w:r>
      <w:r w:rsidR="00E3218F" w:rsidRPr="006247C5">
        <w:rPr>
          <w:sz w:val="22"/>
          <w:szCs w:val="22"/>
        </w:rPr>
        <w:t xml:space="preserve"> się) wszystkimi parametrami nie gorszymi niż opi</w:t>
      </w:r>
      <w:r w:rsidR="003B3E5E">
        <w:rPr>
          <w:sz w:val="22"/>
          <w:szCs w:val="22"/>
        </w:rPr>
        <w:t>sane w niniejszej dokumentacji.</w:t>
      </w:r>
    </w:p>
    <w:p w14:paraId="490C07E4" w14:textId="564DBB3A" w:rsidR="004625F9" w:rsidRPr="006247C5" w:rsidRDefault="00E3218F"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przedmiotu zamówienia, a wszystkie ewentualne  nazwy firmowe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77777777" w:rsidR="00A1288A" w:rsidRPr="00A1288A"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313EB">
      <w:pPr>
        <w:pStyle w:val="Akapitzlist"/>
        <w:numPr>
          <w:ilvl w:val="0"/>
          <w:numId w:val="59"/>
        </w:numPr>
        <w:spacing w:line="276" w:lineRule="auto"/>
        <w:ind w:left="426" w:right="135"/>
        <w:contextualSpacing/>
        <w:jc w:val="both"/>
        <w:rPr>
          <w:b/>
          <w:sz w:val="22"/>
          <w:szCs w:val="22"/>
        </w:rPr>
      </w:pPr>
      <w:r w:rsidRPr="00A1288A">
        <w:rPr>
          <w:b/>
          <w:sz w:val="22"/>
          <w:szCs w:val="22"/>
        </w:rPr>
        <w:lastRenderedPageBreak/>
        <w:t xml:space="preserve">PODWYKONAWCY </w:t>
      </w:r>
    </w:p>
    <w:p w14:paraId="16F6A8D8" w14:textId="16722A98"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Zamawiający </w:t>
      </w:r>
      <w:r w:rsidR="003766D8" w:rsidRPr="006247C5">
        <w:rPr>
          <w:rFonts w:cs="Times New Roman"/>
          <w:sz w:val="22"/>
          <w:szCs w:val="22"/>
        </w:rPr>
        <w:t xml:space="preserve">nie </w:t>
      </w:r>
      <w:r w:rsidRPr="006247C5">
        <w:rPr>
          <w:rFonts w:cs="Times New Roman"/>
          <w:sz w:val="22"/>
          <w:szCs w:val="22"/>
        </w:rPr>
        <w:t>wprowadza zastrzeżenia wskazującego na obowiązek osobistego wykonania przez Wykonawcę kluczowych czę</w:t>
      </w:r>
      <w:r w:rsidR="008769B0" w:rsidRPr="006247C5">
        <w:rPr>
          <w:rFonts w:cs="Times New Roman"/>
          <w:sz w:val="22"/>
          <w:szCs w:val="22"/>
        </w:rPr>
        <w:t>ści zamówienia</w:t>
      </w:r>
      <w:r w:rsidRPr="006247C5">
        <w:rPr>
          <w:rFonts w:cs="Times New Roman"/>
          <w:sz w:val="22"/>
          <w:szCs w:val="22"/>
        </w:rPr>
        <w:t>.</w:t>
      </w:r>
    </w:p>
    <w:p w14:paraId="0FB81A66"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Powierzenie części zamówienia podwykonawcom nie zwalnia Wykonawcy z odpowiedzialności za należyte wykonanie zamówienia. </w:t>
      </w:r>
    </w:p>
    <w:p w14:paraId="43BD113A"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Zastosowanie mają zapisy ustawy Pzp.</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175AFB77" w14:textId="321CADB7" w:rsidR="00613F1D" w:rsidRPr="006247C5" w:rsidRDefault="00B94D89" w:rsidP="000313EB">
      <w:pPr>
        <w:numPr>
          <w:ilvl w:val="1"/>
          <w:numId w:val="45"/>
        </w:numPr>
        <w:spacing w:after="25" w:line="249" w:lineRule="auto"/>
        <w:ind w:left="709" w:right="138" w:hanging="425"/>
        <w:jc w:val="both"/>
        <w:rPr>
          <w:rFonts w:cs="Times New Roman"/>
          <w:sz w:val="22"/>
          <w:szCs w:val="22"/>
        </w:rPr>
      </w:pPr>
      <w:r w:rsidRPr="006247C5">
        <w:rPr>
          <w:rFonts w:cs="Times New Roman"/>
          <w:sz w:val="22"/>
          <w:szCs w:val="22"/>
        </w:rPr>
        <w:t xml:space="preserve">Wykonawca zobowiązany jest wykonać zamówienie w terminie: </w:t>
      </w:r>
      <w:r w:rsidR="00D8368D" w:rsidRPr="006247C5">
        <w:rPr>
          <w:rFonts w:cs="Times New Roman"/>
          <w:b/>
          <w:sz w:val="22"/>
          <w:szCs w:val="22"/>
          <w:u w:val="single"/>
        </w:rPr>
        <w:t xml:space="preserve">do </w:t>
      </w:r>
      <w:r w:rsidR="007A1CEF">
        <w:rPr>
          <w:rFonts w:cs="Times New Roman"/>
          <w:b/>
          <w:sz w:val="22"/>
          <w:szCs w:val="22"/>
          <w:u w:val="single"/>
        </w:rPr>
        <w:t>6</w:t>
      </w:r>
      <w:r w:rsidR="00786103">
        <w:rPr>
          <w:rFonts w:cs="Times New Roman"/>
          <w:b/>
          <w:sz w:val="22"/>
          <w:szCs w:val="22"/>
          <w:u w:val="single"/>
        </w:rPr>
        <w:t>0</w:t>
      </w:r>
      <w:r w:rsidR="0051392A">
        <w:rPr>
          <w:rFonts w:cs="Times New Roman"/>
          <w:b/>
          <w:sz w:val="22"/>
          <w:szCs w:val="22"/>
          <w:u w:val="single"/>
        </w:rPr>
        <w:t xml:space="preserve"> dni</w:t>
      </w:r>
      <w:r w:rsidR="00613F1D" w:rsidRPr="006247C5">
        <w:rPr>
          <w:rFonts w:cs="Times New Roman"/>
          <w:b/>
          <w:sz w:val="22"/>
          <w:szCs w:val="22"/>
          <w:u w:val="single"/>
        </w:rPr>
        <w:t xml:space="preserve"> od dnia</w:t>
      </w:r>
      <w:r w:rsidR="00613F1D" w:rsidRPr="006247C5">
        <w:rPr>
          <w:rFonts w:cs="Times New Roman"/>
          <w:b/>
          <w:sz w:val="22"/>
          <w:szCs w:val="22"/>
        </w:rPr>
        <w:t xml:space="preserve"> podpisania umowy o zamówienie publiczne</w:t>
      </w:r>
      <w:r w:rsidR="007A1CEF">
        <w:rPr>
          <w:rFonts w:cs="Times New Roman"/>
          <w:b/>
          <w:sz w:val="22"/>
          <w:szCs w:val="22"/>
        </w:rPr>
        <w:t xml:space="preserve">, jednak nie dłużej niż do dnia 01.07.2024 r. </w:t>
      </w:r>
    </w:p>
    <w:p w14:paraId="5D74D0A2" w14:textId="5BE31BB4" w:rsidR="00B94D89" w:rsidRPr="006247C5" w:rsidRDefault="00B94D89" w:rsidP="000313EB">
      <w:pPr>
        <w:numPr>
          <w:ilvl w:val="1"/>
          <w:numId w:val="4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bCs/>
          <w:sz w:val="22"/>
          <w:szCs w:val="22"/>
        </w:rPr>
        <w:t>okresu gwarancji na przedmiot zamówienia</w:t>
      </w:r>
      <w:r w:rsidRPr="006247C5">
        <w:rPr>
          <w:rFonts w:cs="Times New Roman"/>
          <w:sz w:val="22"/>
          <w:szCs w:val="22"/>
        </w:rPr>
        <w:t>, zgodnie z okresem wskazanym w szczegółowym opisie przedmiotu zamówienia dla danego urządzenia. Okres gwarancji jest liczony od dnia podpisania protokołu odbioru przedmiotu umowy</w:t>
      </w:r>
      <w:r w:rsidR="00CA188B">
        <w:rPr>
          <w:rFonts w:cs="Times New Roman"/>
          <w:sz w:val="22"/>
          <w:szCs w:val="22"/>
        </w:rPr>
        <w:t xml:space="preserve"> – </w:t>
      </w:r>
      <w:r w:rsidR="00CA188B" w:rsidRPr="00CA188B">
        <w:rPr>
          <w:rFonts w:cs="Times New Roman"/>
          <w:b/>
          <w:sz w:val="22"/>
          <w:szCs w:val="22"/>
        </w:rPr>
        <w:t xml:space="preserve">nie krótszy niż </w:t>
      </w:r>
      <w:r w:rsidR="007A1CEF">
        <w:rPr>
          <w:rFonts w:cs="Times New Roman"/>
          <w:b/>
          <w:sz w:val="22"/>
          <w:szCs w:val="22"/>
        </w:rPr>
        <w:t>24</w:t>
      </w:r>
      <w:r w:rsidR="00CA188B" w:rsidRPr="00CA188B">
        <w:rPr>
          <w:rFonts w:cs="Times New Roman"/>
          <w:b/>
          <w:sz w:val="22"/>
          <w:szCs w:val="22"/>
        </w:rPr>
        <w:t xml:space="preserve"> </w:t>
      </w:r>
      <w:r w:rsidR="00434D23" w:rsidRPr="00CA188B">
        <w:rPr>
          <w:rFonts w:cs="Times New Roman"/>
          <w:b/>
          <w:sz w:val="22"/>
          <w:szCs w:val="22"/>
        </w:rPr>
        <w:t>miesi</w:t>
      </w:r>
      <w:r w:rsidR="007A1CEF">
        <w:rPr>
          <w:rFonts w:cs="Times New Roman"/>
          <w:b/>
          <w:sz w:val="22"/>
          <w:szCs w:val="22"/>
        </w:rPr>
        <w:t>ące</w:t>
      </w:r>
      <w:r w:rsidR="00CA188B" w:rsidRPr="00CA188B">
        <w:rPr>
          <w:rFonts w:cs="Times New Roman"/>
          <w:b/>
          <w:sz w:val="22"/>
          <w:szCs w:val="22"/>
        </w:rPr>
        <w:t>.</w:t>
      </w:r>
      <w:r w:rsidR="00CA188B">
        <w:rPr>
          <w:rFonts w:cs="Times New Roman"/>
          <w:sz w:val="22"/>
          <w:szCs w:val="22"/>
        </w:rPr>
        <w:t xml:space="preserve"> </w:t>
      </w:r>
      <w:r w:rsidRPr="006247C5">
        <w:rPr>
          <w:rFonts w:cs="Times New Roman"/>
          <w:sz w:val="22"/>
          <w:szCs w:val="22"/>
        </w:rPr>
        <w:t xml:space="preserve"> </w:t>
      </w:r>
    </w:p>
    <w:p w14:paraId="6574CBBD" w14:textId="77777777" w:rsidR="00B94D89" w:rsidRPr="006247C5" w:rsidRDefault="00B94D89" w:rsidP="000313EB">
      <w:pPr>
        <w:numPr>
          <w:ilvl w:val="1"/>
          <w:numId w:val="4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sz w:val="22"/>
          <w:szCs w:val="22"/>
        </w:rPr>
        <w:t>24 miesięcznego okresu rękojmi</w:t>
      </w:r>
      <w:r w:rsidRPr="006247C5">
        <w:rPr>
          <w:rFonts w:cs="Times New Roman"/>
          <w:sz w:val="22"/>
          <w:szCs w:val="22"/>
        </w:rPr>
        <w:t xml:space="preserve"> na przedmiot zamówienia.</w:t>
      </w:r>
    </w:p>
    <w:p w14:paraId="4CB8F949" w14:textId="77777777" w:rsidR="00B94D89" w:rsidRPr="006247C5" w:rsidRDefault="00B94D89" w:rsidP="000313EB">
      <w:pPr>
        <w:numPr>
          <w:ilvl w:val="1"/>
          <w:numId w:val="45"/>
        </w:numPr>
        <w:spacing w:after="25" w:line="249" w:lineRule="auto"/>
        <w:ind w:left="709"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6F404760" w14:textId="24FCB149" w:rsidR="00B94D89" w:rsidRDefault="00B94D89" w:rsidP="000313EB">
      <w:pPr>
        <w:pStyle w:val="Akapitzlist"/>
        <w:numPr>
          <w:ilvl w:val="1"/>
          <w:numId w:val="45"/>
        </w:numPr>
        <w:spacing w:line="276" w:lineRule="auto"/>
        <w:ind w:left="709" w:right="210" w:hanging="425"/>
        <w:contextualSpacing/>
        <w:jc w:val="both"/>
        <w:rPr>
          <w:sz w:val="22"/>
          <w:szCs w:val="22"/>
        </w:rPr>
      </w:pPr>
      <w:r w:rsidRPr="006247C5">
        <w:rPr>
          <w:sz w:val="22"/>
          <w:szCs w:val="22"/>
        </w:rPr>
        <w:t xml:space="preserve">Zamawiający informuje, zgodnie z art. 441 ust. 1, iż </w:t>
      </w:r>
      <w:r w:rsidRPr="006247C5">
        <w:rPr>
          <w:b/>
          <w:sz w:val="22"/>
          <w:szCs w:val="22"/>
        </w:rPr>
        <w:t>nie</w:t>
      </w:r>
      <w:r w:rsidRPr="006247C5">
        <w:rPr>
          <w:sz w:val="22"/>
          <w:szCs w:val="22"/>
        </w:rPr>
        <w:t xml:space="preserve"> </w:t>
      </w:r>
      <w:r w:rsidRPr="006247C5">
        <w:rPr>
          <w:b/>
          <w:bCs/>
          <w:sz w:val="22"/>
          <w:szCs w:val="22"/>
        </w:rPr>
        <w:t>korzysta z prawa opcji</w:t>
      </w:r>
      <w:r w:rsidRPr="006247C5">
        <w:rPr>
          <w:sz w:val="22"/>
          <w:szCs w:val="22"/>
        </w:rPr>
        <w:t xml:space="preserve">. </w:t>
      </w:r>
    </w:p>
    <w:p w14:paraId="0D2A0F32" w14:textId="663F7774" w:rsidR="008E39AC" w:rsidRPr="007A3112" w:rsidRDefault="008E39AC" w:rsidP="000313EB">
      <w:pPr>
        <w:pStyle w:val="Akapitzlist"/>
        <w:numPr>
          <w:ilvl w:val="1"/>
          <w:numId w:val="45"/>
        </w:numPr>
        <w:spacing w:line="276" w:lineRule="auto"/>
        <w:ind w:left="709" w:right="210" w:hanging="425"/>
        <w:contextualSpacing/>
        <w:jc w:val="both"/>
        <w:rPr>
          <w:b/>
          <w:sz w:val="22"/>
          <w:szCs w:val="22"/>
          <w:u w:val="single"/>
        </w:rPr>
      </w:pPr>
      <w:r w:rsidRPr="007A3112">
        <w:rPr>
          <w:b/>
          <w:sz w:val="22"/>
          <w:szCs w:val="22"/>
          <w:u w:val="single"/>
        </w:rPr>
        <w:t xml:space="preserve">Zamawiający </w:t>
      </w:r>
      <w:r w:rsidR="007A1CEF">
        <w:rPr>
          <w:b/>
          <w:sz w:val="22"/>
          <w:szCs w:val="22"/>
          <w:u w:val="single"/>
        </w:rPr>
        <w:t>nie dopuszcza składania ofert częściowych, z uwagi na brak możliwości wydzielenia części.</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Pzp). </w:t>
      </w:r>
    </w:p>
    <w:p w14:paraId="6478CFD3" w14:textId="77777777" w:rsidR="00AB054E" w:rsidRPr="006247C5" w:rsidRDefault="00AB054E" w:rsidP="000313EB">
      <w:pPr>
        <w:pStyle w:val="Akapitzlist"/>
        <w:numPr>
          <w:ilvl w:val="2"/>
          <w:numId w:val="58"/>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Pzp - </w:t>
      </w:r>
      <w:r w:rsidRPr="006247C5">
        <w:rPr>
          <w:sz w:val="22"/>
          <w:szCs w:val="22"/>
          <w:u w:val="single"/>
        </w:rPr>
        <w:t xml:space="preserve">Zamawiający żąda złożenia </w:t>
      </w:r>
      <w:r w:rsidRPr="006247C5">
        <w:rPr>
          <w:b/>
          <w:bCs/>
          <w:sz w:val="22"/>
          <w:szCs w:val="22"/>
          <w:u w:val="single"/>
        </w:rPr>
        <w:t>wraz z ofertą:</w:t>
      </w:r>
    </w:p>
    <w:p w14:paraId="09C9BBAF" w14:textId="304E18C4" w:rsidR="00AB054E" w:rsidRPr="006247C5" w:rsidRDefault="00AB054E" w:rsidP="000313EB">
      <w:pPr>
        <w:pStyle w:val="Akapitzlist"/>
        <w:numPr>
          <w:ilvl w:val="3"/>
          <w:numId w:val="58"/>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00C10729">
        <w:rPr>
          <w:b/>
          <w:bCs/>
          <w:sz w:val="22"/>
          <w:szCs w:val="22"/>
          <w:highlight w:val="yellow"/>
          <w:u w:val="single"/>
          <w:shd w:val="clear" w:color="auto" w:fill="FFFFFF"/>
        </w:rPr>
        <w:t>B</w:t>
      </w:r>
      <w:r w:rsidRPr="006247C5">
        <w:rPr>
          <w:b/>
          <w:bCs/>
          <w:sz w:val="22"/>
          <w:szCs w:val="22"/>
          <w:highlight w:val="yellow"/>
          <w:u w:val="single"/>
          <w:shd w:val="clear" w:color="auto" w:fill="FFFFFF"/>
        </w:rPr>
        <w:t xml:space="preserve"> – </w:t>
      </w:r>
      <w:r w:rsidR="00C10729">
        <w:rPr>
          <w:b/>
          <w:bCs/>
          <w:sz w:val="22"/>
          <w:szCs w:val="22"/>
          <w:highlight w:val="yellow"/>
          <w:u w:val="single"/>
          <w:shd w:val="clear" w:color="auto" w:fill="FFFFFF"/>
        </w:rPr>
        <w:t xml:space="preserve">Oferowane </w:t>
      </w:r>
      <w:r w:rsidRPr="006247C5">
        <w:rPr>
          <w:b/>
          <w:bCs/>
          <w:sz w:val="22"/>
          <w:szCs w:val="22"/>
          <w:highlight w:val="yellow"/>
          <w:u w:val="single"/>
          <w:shd w:val="clear" w:color="auto" w:fill="FFFFFF"/>
        </w:rPr>
        <w:t>Parametry techniczne</w:t>
      </w:r>
      <w:r w:rsidRPr="006247C5">
        <w:rPr>
          <w:b/>
          <w:bCs/>
          <w:sz w:val="22"/>
          <w:szCs w:val="22"/>
          <w:u w:val="single"/>
          <w:shd w:val="clear" w:color="auto" w:fill="FFFFFF"/>
        </w:rPr>
        <w:t xml:space="preserve"> </w:t>
      </w:r>
      <w:r w:rsidR="000E4E85">
        <w:rPr>
          <w:b/>
          <w:bCs/>
          <w:sz w:val="22"/>
          <w:szCs w:val="22"/>
          <w:u w:val="single"/>
          <w:shd w:val="clear" w:color="auto" w:fill="FFFFFF"/>
        </w:rPr>
        <w:t>–</w:t>
      </w:r>
      <w:r w:rsidRPr="006247C5">
        <w:rPr>
          <w:b/>
          <w:bCs/>
          <w:sz w:val="22"/>
          <w:szCs w:val="22"/>
          <w:u w:val="single"/>
          <w:shd w:val="clear" w:color="auto" w:fill="FFFFFF"/>
        </w:rPr>
        <w:t xml:space="preserve"> </w:t>
      </w:r>
      <w:r w:rsidR="000E4E85">
        <w:rPr>
          <w:b/>
          <w:bCs/>
          <w:sz w:val="22"/>
          <w:szCs w:val="22"/>
          <w:u w:val="single"/>
          <w:shd w:val="clear" w:color="auto" w:fill="FFFFFF"/>
        </w:rPr>
        <w:t xml:space="preserve">dokument </w:t>
      </w:r>
      <w:r w:rsidRPr="006247C5">
        <w:rPr>
          <w:b/>
          <w:bCs/>
          <w:sz w:val="22"/>
          <w:szCs w:val="22"/>
          <w:u w:val="single"/>
          <w:shd w:val="clear" w:color="auto" w:fill="FFFFFF"/>
        </w:rPr>
        <w:t>potwierdzający spełnienie parametrów określonych w opisie przedmiotu zamówienia, a w przypadku zaoferowania produktów równoważnych Wykonawca musi</w:t>
      </w:r>
      <w:r w:rsidR="000E4E85">
        <w:rPr>
          <w:b/>
          <w:bCs/>
          <w:sz w:val="22"/>
          <w:szCs w:val="22"/>
          <w:u w:val="single"/>
          <w:shd w:val="clear" w:color="auto" w:fill="FFFFFF"/>
        </w:rPr>
        <w:t xml:space="preserve"> również</w:t>
      </w:r>
      <w:r w:rsidRPr="006247C5">
        <w:rPr>
          <w:b/>
          <w:bCs/>
          <w:sz w:val="22"/>
          <w:szCs w:val="22"/>
          <w:u w:val="single"/>
          <w:shd w:val="clear" w:color="auto" w:fill="FFFFFF"/>
        </w:rPr>
        <w:t xml:space="preserve"> udostępnić szczegółową specyfikacją techniczną danego </w:t>
      </w:r>
      <w:r w:rsidR="00C10729">
        <w:rPr>
          <w:b/>
          <w:bCs/>
          <w:sz w:val="22"/>
          <w:szCs w:val="22"/>
          <w:u w:val="single"/>
          <w:shd w:val="clear" w:color="auto" w:fill="FFFFFF"/>
        </w:rPr>
        <w:t>oprogramowania</w:t>
      </w:r>
      <w:r w:rsidRPr="006247C5">
        <w:rPr>
          <w:b/>
          <w:bCs/>
          <w:sz w:val="22"/>
          <w:szCs w:val="22"/>
          <w:u w:val="single"/>
          <w:shd w:val="clear" w:color="auto" w:fill="FFFFFF"/>
        </w:rPr>
        <w:t xml:space="preserve"> umożliwiającą weryfikację zgodności sprzętu z wymaganiami technicznymi.</w:t>
      </w:r>
    </w:p>
    <w:p w14:paraId="1B31CD84"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u w:val="single"/>
        </w:rPr>
        <w:t xml:space="preserve">Jeżeli wykonawca nie złoży przedmiotowych środków dowodowych lub złożone przedmiotowe środki dowodowe okażą się niekompletne, zamawiający </w:t>
      </w:r>
      <w:r w:rsidRPr="006247C5">
        <w:rPr>
          <w:b/>
          <w:bCs/>
          <w:sz w:val="22"/>
          <w:szCs w:val="22"/>
          <w:highlight w:val="yellow"/>
          <w:u w:val="single"/>
        </w:rPr>
        <w:t>nie wezwie</w:t>
      </w:r>
      <w:r w:rsidRPr="006247C5">
        <w:rPr>
          <w:sz w:val="22"/>
          <w:szCs w:val="22"/>
          <w:u w:val="single"/>
        </w:rPr>
        <w:t xml:space="preserve"> do ich złożenia lub uzupełnienia w wyznaczonym terminie.</w:t>
      </w:r>
    </w:p>
    <w:p w14:paraId="60A6097B"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313EB">
      <w:pPr>
        <w:numPr>
          <w:ilvl w:val="1"/>
          <w:numId w:val="58"/>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2ABF5D42"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PZP</w:t>
      </w:r>
    </w:p>
    <w:p w14:paraId="57B33651" w14:textId="1346F18E" w:rsidR="00E43551" w:rsidRPr="006247C5" w:rsidRDefault="009C410D" w:rsidP="000313EB">
      <w:pPr>
        <w:pStyle w:val="Akapitzlist"/>
        <w:numPr>
          <w:ilvl w:val="0"/>
          <w:numId w:val="34"/>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Pzp.</w:t>
      </w:r>
    </w:p>
    <w:p w14:paraId="150E878C" w14:textId="2ADC8097" w:rsidR="009D3072" w:rsidRPr="006247C5" w:rsidRDefault="009D3072" w:rsidP="000313EB">
      <w:pPr>
        <w:pStyle w:val="Akapitzlist"/>
        <w:numPr>
          <w:ilvl w:val="0"/>
          <w:numId w:val="34"/>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Pzp,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313EB">
      <w:pPr>
        <w:pStyle w:val="Akapitzlist"/>
        <w:numPr>
          <w:ilvl w:val="0"/>
          <w:numId w:val="34"/>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313EB">
      <w:pPr>
        <w:pStyle w:val="Akapitzlist"/>
        <w:numPr>
          <w:ilvl w:val="0"/>
          <w:numId w:val="34"/>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313EB">
      <w:pPr>
        <w:pStyle w:val="Akapitzlist"/>
        <w:numPr>
          <w:ilvl w:val="0"/>
          <w:numId w:val="34"/>
        </w:numPr>
        <w:spacing w:line="276" w:lineRule="auto"/>
        <w:ind w:left="284" w:hanging="284"/>
        <w:jc w:val="both"/>
        <w:rPr>
          <w:rFonts w:eastAsia="Times New Roman"/>
          <w:sz w:val="22"/>
          <w:szCs w:val="22"/>
        </w:rPr>
      </w:pPr>
      <w:r w:rsidRPr="006247C5">
        <w:rPr>
          <w:bCs/>
          <w:sz w:val="22"/>
          <w:szCs w:val="22"/>
        </w:rPr>
        <w:t>Wykluczenie Wykonawcy następuje zgodnie z art. 111 ustawy Pzp.</w:t>
      </w:r>
    </w:p>
    <w:p w14:paraId="08F8065B" w14:textId="77777777" w:rsidR="005505FA" w:rsidRPr="006247C5" w:rsidRDefault="005505FA" w:rsidP="000313EB">
      <w:pPr>
        <w:pStyle w:val="Akapitzlist"/>
        <w:numPr>
          <w:ilvl w:val="0"/>
          <w:numId w:val="42"/>
        </w:numPr>
        <w:spacing w:line="276" w:lineRule="auto"/>
        <w:ind w:right="138"/>
        <w:jc w:val="both"/>
        <w:rPr>
          <w:sz w:val="22"/>
          <w:szCs w:val="22"/>
        </w:rPr>
      </w:pPr>
      <w:r w:rsidRPr="006247C5">
        <w:rPr>
          <w:sz w:val="22"/>
          <w:szCs w:val="22"/>
        </w:rPr>
        <w:t xml:space="preserve">Z postępowania o udzielenie zamówienia publicznego wyklucza się Wykonawców na podstawie </w:t>
      </w:r>
      <w:r w:rsidRPr="006247C5">
        <w:rPr>
          <w:b/>
          <w:sz w:val="22"/>
          <w:szCs w:val="22"/>
        </w:rPr>
        <w:t xml:space="preserve">art. 7 ust. 1 Ustawy z dnia 13 kwietnia 2022 r. </w:t>
      </w:r>
      <w:r w:rsidRPr="006247C5">
        <w:rPr>
          <w:sz w:val="22"/>
          <w:szCs w:val="22"/>
        </w:rPr>
        <w:t xml:space="preserve">o szczególnych rozwiązaniach  w zakresie przeciwdziałania wspieraniu agresji na Ukrainę oraz służących ochronie bezpieczeństwa narodowego, (t.j. Dz. U. 2022 poz. 835), zwana dalej </w:t>
      </w:r>
      <w:r w:rsidRPr="006247C5">
        <w:rPr>
          <w:b/>
          <w:sz w:val="22"/>
          <w:szCs w:val="22"/>
        </w:rPr>
        <w:t>„UOBN”.</w:t>
      </w:r>
      <w:r w:rsidRPr="006247C5">
        <w:rPr>
          <w:sz w:val="22"/>
          <w:szCs w:val="22"/>
        </w:rPr>
        <w:t xml:space="preserve"> </w:t>
      </w:r>
    </w:p>
    <w:p w14:paraId="2E187A58" w14:textId="77777777" w:rsidR="005505FA" w:rsidRPr="006247C5" w:rsidRDefault="005505FA" w:rsidP="000313EB">
      <w:pPr>
        <w:pStyle w:val="Akapitzlist"/>
        <w:numPr>
          <w:ilvl w:val="1"/>
          <w:numId w:val="4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 postępowania o udzielenie zamówienia publicznego wykluczy się Wykonawców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lastRenderedPageBreak/>
        <w:t>będącego osobą prawną, podmiotem lub organem, do których prawa własności bezpośrednio lub pośrednio w ponad 50 % należą do podmiotu, o którym mowa w pkt 6.3.1.;</w:t>
      </w:r>
    </w:p>
    <w:p w14:paraId="1CF6E4FD" w14:textId="4C435B9D"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Zamawiający będzie weryfikował przesłanki wykluczenia, na podstawie: </w:t>
      </w:r>
    </w:p>
    <w:p w14:paraId="727D48CC" w14:textId="77777777" w:rsidR="005505FA" w:rsidRPr="006247C5" w:rsidRDefault="005505FA" w:rsidP="000313EB">
      <w:pPr>
        <w:numPr>
          <w:ilvl w:val="2"/>
          <w:numId w:val="4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7DEA745" w:rsidR="005505FA" w:rsidRDefault="005505FA" w:rsidP="000313EB">
      <w:pPr>
        <w:numPr>
          <w:ilvl w:val="2"/>
          <w:numId w:val="4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0EE52120" w:rsidR="00E61954" w:rsidRPr="006247C5" w:rsidRDefault="001038E7" w:rsidP="000313EB">
      <w:pPr>
        <w:pStyle w:val="Akapitzlist"/>
        <w:numPr>
          <w:ilvl w:val="0"/>
          <w:numId w:val="18"/>
        </w:numPr>
        <w:spacing w:line="276" w:lineRule="auto"/>
        <w:ind w:left="284" w:hanging="284"/>
        <w:jc w:val="both"/>
        <w:rPr>
          <w:b/>
          <w:bCs/>
          <w:sz w:val="22"/>
          <w:szCs w:val="22"/>
          <w:u w:val="single"/>
        </w:rPr>
      </w:pPr>
      <w:r w:rsidRPr="006247C5">
        <w:rPr>
          <w:b/>
          <w:bCs/>
          <w:sz w:val="22"/>
          <w:szCs w:val="22"/>
          <w:u w:val="single"/>
        </w:rPr>
        <w:t>Zgodnie z art.</w:t>
      </w:r>
      <w:r w:rsidR="00760EA2" w:rsidRPr="006247C5">
        <w:rPr>
          <w:b/>
          <w:bCs/>
          <w:sz w:val="22"/>
          <w:szCs w:val="22"/>
          <w:u w:val="single"/>
        </w:rPr>
        <w:t xml:space="preserve"> 112 ust. 2 Ustawy, o udzielenie zamówienia publicznego mogą ubiegać się Wykonawcy, którzy spełniają warunki dotyczące:</w:t>
      </w:r>
    </w:p>
    <w:p w14:paraId="230BCA2C" w14:textId="2F152AE1" w:rsidR="001F1F91"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3BD6BC08" w14:textId="77777777" w:rsidR="007F5AEC" w:rsidRDefault="009F17CE" w:rsidP="007F5AEC">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39A24D27" w14:textId="0D9E7D8E" w:rsidR="009F17CE" w:rsidRPr="007F5AEC" w:rsidRDefault="009F17CE" w:rsidP="007F5AEC">
      <w:pPr>
        <w:pStyle w:val="Akapitzlist"/>
        <w:numPr>
          <w:ilvl w:val="0"/>
          <w:numId w:val="19"/>
        </w:numPr>
        <w:tabs>
          <w:tab w:val="left" w:pos="8908"/>
        </w:tabs>
        <w:spacing w:line="276" w:lineRule="auto"/>
        <w:jc w:val="both"/>
        <w:rPr>
          <w:sz w:val="22"/>
          <w:szCs w:val="22"/>
          <w:lang w:eastAsia="ar-SA"/>
        </w:rPr>
      </w:pPr>
      <w:r w:rsidRPr="007F5AEC">
        <w:rPr>
          <w:b/>
          <w:sz w:val="22"/>
          <w:szCs w:val="22"/>
          <w:lang w:eastAsia="ar-SA"/>
        </w:rPr>
        <w:t>zdolno</w:t>
      </w:r>
      <w:r w:rsidR="000B4D0D" w:rsidRPr="007F5AEC">
        <w:rPr>
          <w:b/>
          <w:sz w:val="22"/>
          <w:szCs w:val="22"/>
          <w:lang w:eastAsia="ar-SA"/>
        </w:rPr>
        <w:t>ści technicznej lub zawodowej</w:t>
      </w:r>
      <w:r w:rsidR="000B4D0D" w:rsidRPr="007F5AEC">
        <w:rPr>
          <w:sz w:val="22"/>
          <w:szCs w:val="22"/>
          <w:lang w:eastAsia="ar-SA"/>
        </w:rPr>
        <w:t xml:space="preserve"> - </w:t>
      </w:r>
      <w:r w:rsidR="00AE43F8" w:rsidRPr="007F5AEC">
        <w:rPr>
          <w:sz w:val="22"/>
          <w:szCs w:val="22"/>
        </w:rPr>
        <w:t xml:space="preserve">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t>
      </w:r>
      <w:r w:rsidR="00AA194A" w:rsidRPr="007F5AEC">
        <w:rPr>
          <w:sz w:val="22"/>
          <w:szCs w:val="22"/>
        </w:rPr>
        <w:t>oprogramowania</w:t>
      </w:r>
      <w:r w:rsidR="000313EB" w:rsidRPr="007F5AEC">
        <w:rPr>
          <w:sz w:val="22"/>
          <w:szCs w:val="22"/>
        </w:rPr>
        <w:t xml:space="preserve"> na rzecz placówki leczniczej</w:t>
      </w:r>
      <w:r w:rsidR="00D57AE8" w:rsidRPr="007F5AEC">
        <w:rPr>
          <w:sz w:val="22"/>
          <w:szCs w:val="22"/>
        </w:rPr>
        <w:t xml:space="preserve">, </w:t>
      </w:r>
      <w:r w:rsidR="00AE43F8" w:rsidRPr="007F5AEC">
        <w:rPr>
          <w:sz w:val="22"/>
          <w:szCs w:val="22"/>
        </w:rPr>
        <w:t>o wartości nie niższej niż</w:t>
      </w:r>
      <w:r w:rsidR="00AA194A" w:rsidRPr="007F5AEC">
        <w:rPr>
          <w:sz w:val="22"/>
          <w:szCs w:val="22"/>
        </w:rPr>
        <w:t xml:space="preserve"> </w:t>
      </w:r>
      <w:r w:rsidR="00AA194A" w:rsidRPr="007F5AEC">
        <w:rPr>
          <w:b/>
          <w:sz w:val="22"/>
          <w:szCs w:val="22"/>
        </w:rPr>
        <w:t>5</w:t>
      </w:r>
      <w:r w:rsidR="00AE43F8" w:rsidRPr="007F5AEC">
        <w:rPr>
          <w:b/>
          <w:sz w:val="22"/>
          <w:szCs w:val="22"/>
        </w:rPr>
        <w:t>00</w:t>
      </w:r>
      <w:r w:rsidR="00AA194A" w:rsidRPr="007F5AEC">
        <w:rPr>
          <w:b/>
          <w:sz w:val="22"/>
          <w:szCs w:val="22"/>
        </w:rPr>
        <w:t>.000</w:t>
      </w:r>
      <w:r w:rsidR="00AE43F8" w:rsidRPr="007F5AEC">
        <w:rPr>
          <w:b/>
          <w:sz w:val="22"/>
          <w:szCs w:val="22"/>
        </w:rPr>
        <w:t>,00 PLN brutto</w:t>
      </w:r>
      <w:r w:rsidR="00AA194A" w:rsidRPr="007F5AEC">
        <w:rPr>
          <w:sz w:val="22"/>
          <w:szCs w:val="22"/>
        </w:rPr>
        <w:t>,</w:t>
      </w:r>
      <w:r w:rsidR="007F5AEC" w:rsidRPr="007F5AEC">
        <w:rPr>
          <w:sz w:val="22"/>
          <w:szCs w:val="22"/>
        </w:rPr>
        <w:t xml:space="preserve"> </w:t>
      </w:r>
      <w:r w:rsidR="00AE43F8" w:rsidRPr="007F5AEC">
        <w:rPr>
          <w:sz w:val="22"/>
          <w:szCs w:val="22"/>
        </w:rPr>
        <w:t>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r w:rsidR="000E4E85">
        <w:rPr>
          <w:sz w:val="22"/>
          <w:szCs w:val="22"/>
        </w:rPr>
        <w:t>.</w:t>
      </w:r>
    </w:p>
    <w:p w14:paraId="6B607D0D" w14:textId="5F557E93" w:rsidR="004153CA" w:rsidRPr="006247C5"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F889249"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r w:rsidR="0003750A">
        <w:rPr>
          <w:rFonts w:cs="Times New Roman"/>
          <w:sz w:val="22"/>
          <w:szCs w:val="22"/>
        </w:rPr>
        <w:t>.</w:t>
      </w:r>
    </w:p>
    <w:p w14:paraId="2D2EF2F3" w14:textId="689A73DE"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6247C5"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6247C5" w:rsidRDefault="00BC082D" w:rsidP="00683CF8">
      <w:pPr>
        <w:spacing w:line="276" w:lineRule="auto"/>
        <w:jc w:val="both"/>
        <w:rPr>
          <w:rFonts w:cs="Times New Roman"/>
          <w:b/>
          <w:bCs/>
          <w:sz w:val="22"/>
          <w:szCs w:val="22"/>
          <w:u w:val="single"/>
        </w:rPr>
      </w:pPr>
      <w:r w:rsidRPr="006247C5">
        <w:rPr>
          <w:rFonts w:cs="Times New Roman"/>
          <w:b/>
          <w:bCs/>
          <w:sz w:val="22"/>
          <w:szCs w:val="22"/>
          <w:u w:val="single"/>
        </w:rPr>
        <w:t xml:space="preserve">IX. </w:t>
      </w:r>
      <w:r w:rsidR="00E0429A" w:rsidRPr="006247C5">
        <w:rPr>
          <w:rFonts w:cs="Times New Roman"/>
          <w:b/>
          <w:bCs/>
          <w:sz w:val="22"/>
          <w:szCs w:val="22"/>
          <w:u w:val="single"/>
        </w:rPr>
        <w:t>WYKAZ OŚWIADCZEŃ I DOKUMENTÓW SKŁADANYCH PRZEZ WYKONAWCĘ WRAZ Z OFERTĄ</w:t>
      </w:r>
      <w:r w:rsidR="00C215CE" w:rsidRPr="006247C5">
        <w:rPr>
          <w:rFonts w:cs="Times New Roman"/>
          <w:b/>
          <w:bCs/>
          <w:sz w:val="22"/>
          <w:szCs w:val="22"/>
          <w:u w:val="single"/>
        </w:rPr>
        <w:t xml:space="preserve"> – I etap </w:t>
      </w:r>
    </w:p>
    <w:p w14:paraId="5489048D" w14:textId="37404A39" w:rsidR="00507EF5" w:rsidRPr="006247C5" w:rsidRDefault="000F2C4F" w:rsidP="00507EF5">
      <w:pPr>
        <w:spacing w:line="276" w:lineRule="auto"/>
        <w:jc w:val="both"/>
        <w:rPr>
          <w:rFonts w:cs="Times New Roman"/>
          <w:snapToGrid w:val="0"/>
          <w:sz w:val="22"/>
          <w:szCs w:val="22"/>
        </w:rPr>
      </w:pPr>
      <w:r w:rsidRPr="006247C5">
        <w:rPr>
          <w:rFonts w:cs="Times New Roman"/>
          <w:sz w:val="22"/>
          <w:szCs w:val="22"/>
        </w:rPr>
        <w:t>Zamawiający</w:t>
      </w:r>
      <w:r w:rsidR="00E0429A" w:rsidRPr="006247C5">
        <w:rPr>
          <w:rFonts w:cs="Times New Roman"/>
          <w:sz w:val="22"/>
          <w:szCs w:val="22"/>
        </w:rPr>
        <w:t xml:space="preserve"> przewiduje odwróconą kolejność oceny, w związku z czym </w:t>
      </w:r>
      <w:r w:rsidRPr="006247C5">
        <w:rPr>
          <w:rFonts w:cs="Times New Roman"/>
          <w:sz w:val="22"/>
          <w:szCs w:val="22"/>
        </w:rPr>
        <w:t>Zamawiający</w:t>
      </w:r>
      <w:r w:rsidR="00E0429A" w:rsidRPr="006247C5">
        <w:rPr>
          <w:rFonts w:cs="Times New Roman"/>
          <w:sz w:val="22"/>
          <w:szCs w:val="22"/>
        </w:rPr>
        <w:t xml:space="preserve"> informuje  o uprzedniej ocenie ofert</w:t>
      </w:r>
      <w:r w:rsidR="00507EF5" w:rsidRPr="006247C5">
        <w:rPr>
          <w:rFonts w:cs="Times New Roman"/>
          <w:sz w:val="22"/>
          <w:szCs w:val="22"/>
        </w:rPr>
        <w:t>, zgodnie z art.</w:t>
      </w:r>
      <w:r w:rsidR="00F35C81" w:rsidRPr="006247C5">
        <w:rPr>
          <w:rFonts w:cs="Times New Roman"/>
          <w:sz w:val="22"/>
          <w:szCs w:val="22"/>
        </w:rPr>
        <w:t xml:space="preserve"> </w:t>
      </w:r>
      <w:r w:rsidR="00507EF5" w:rsidRPr="006247C5">
        <w:rPr>
          <w:rFonts w:cs="Times New Roman"/>
          <w:sz w:val="22"/>
          <w:szCs w:val="22"/>
        </w:rPr>
        <w:t xml:space="preserve">139 ustawy Pzp tj. </w:t>
      </w:r>
      <w:r w:rsidRPr="006247C5">
        <w:rPr>
          <w:rFonts w:cs="Times New Roman"/>
          <w:snapToGrid w:val="0"/>
          <w:sz w:val="22"/>
          <w:szCs w:val="22"/>
        </w:rPr>
        <w:t>Zamawiający</w:t>
      </w:r>
      <w:r w:rsidR="00507EF5" w:rsidRPr="006247C5">
        <w:rPr>
          <w:rFonts w:cs="Times New Roman"/>
          <w:snapToGrid w:val="0"/>
          <w:sz w:val="22"/>
          <w:szCs w:val="22"/>
        </w:rPr>
        <w:t xml:space="preserve"> najpierw dokona badania i oceny ofert, a następnie d</w:t>
      </w:r>
      <w:r w:rsidR="005A52A7" w:rsidRPr="006247C5">
        <w:rPr>
          <w:rFonts w:cs="Times New Roman"/>
          <w:snapToGrid w:val="0"/>
          <w:sz w:val="22"/>
          <w:szCs w:val="22"/>
        </w:rPr>
        <w:t>okona kwalifikacji podmiotowej W</w:t>
      </w:r>
      <w:r w:rsidR="00507EF5" w:rsidRPr="006247C5">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6247C5" w:rsidRDefault="00764841" w:rsidP="00683CF8">
      <w:pPr>
        <w:spacing w:line="276" w:lineRule="auto"/>
        <w:jc w:val="both"/>
        <w:rPr>
          <w:rFonts w:cs="Times New Roman"/>
          <w:strike/>
          <w:snapToGrid w:val="0"/>
          <w:sz w:val="22"/>
          <w:szCs w:val="22"/>
        </w:rPr>
      </w:pPr>
    </w:p>
    <w:p w14:paraId="129FB156" w14:textId="413DEE78" w:rsidR="00534362" w:rsidRPr="006247C5" w:rsidRDefault="009C410D" w:rsidP="00683CF8">
      <w:pPr>
        <w:spacing w:line="276" w:lineRule="auto"/>
        <w:jc w:val="both"/>
        <w:rPr>
          <w:rFonts w:cs="Times New Roman"/>
          <w:b/>
          <w:bCs/>
          <w:snapToGrid w:val="0"/>
          <w:sz w:val="22"/>
          <w:szCs w:val="22"/>
        </w:rPr>
      </w:pPr>
      <w:r w:rsidRPr="006247C5">
        <w:rPr>
          <w:rFonts w:cs="Times New Roman"/>
          <w:b/>
          <w:bCs/>
          <w:snapToGrid w:val="0"/>
          <w:sz w:val="22"/>
          <w:szCs w:val="22"/>
        </w:rPr>
        <w:lastRenderedPageBreak/>
        <w:t>Wykonawca</w:t>
      </w:r>
      <w:r w:rsidR="00534362" w:rsidRPr="006247C5">
        <w:rPr>
          <w:rFonts w:cs="Times New Roman"/>
          <w:b/>
          <w:bCs/>
          <w:snapToGrid w:val="0"/>
          <w:sz w:val="22"/>
          <w:szCs w:val="22"/>
        </w:rPr>
        <w:t xml:space="preserve"> nie jest obowiązany do złożenia wraz z ofertą oświadczenia o niepodleganiu wykluczeniu, spełnieniu </w:t>
      </w:r>
      <w:r w:rsidR="000D75CB" w:rsidRPr="006247C5">
        <w:rPr>
          <w:rFonts w:cs="Times New Roman"/>
          <w:b/>
          <w:bCs/>
          <w:snapToGrid w:val="0"/>
          <w:sz w:val="22"/>
          <w:szCs w:val="22"/>
        </w:rPr>
        <w:t>warunków udziału w postępowaniu</w:t>
      </w:r>
      <w:r w:rsidR="00534362" w:rsidRPr="006247C5">
        <w:rPr>
          <w:rFonts w:cs="Times New Roman"/>
          <w:snapToGrid w:val="0"/>
          <w:sz w:val="22"/>
          <w:szCs w:val="22"/>
        </w:rPr>
        <w:t>, o którym mowa w art. 125 ust. 1 ustawy.</w:t>
      </w:r>
    </w:p>
    <w:p w14:paraId="58D34631" w14:textId="77777777" w:rsidR="008F0DD9" w:rsidRPr="006247C5" w:rsidRDefault="008F0DD9" w:rsidP="00683CF8">
      <w:pPr>
        <w:spacing w:line="276" w:lineRule="auto"/>
        <w:jc w:val="both"/>
        <w:rPr>
          <w:rFonts w:cs="Times New Roman"/>
          <w:b/>
          <w:bCs/>
          <w:snapToGrid w:val="0"/>
          <w:sz w:val="22"/>
          <w:szCs w:val="22"/>
        </w:rPr>
      </w:pPr>
    </w:p>
    <w:p w14:paraId="592BEF3A" w14:textId="72662D21" w:rsidR="00E0429A" w:rsidRPr="006247C5" w:rsidRDefault="00BC082D" w:rsidP="00683CF8">
      <w:pPr>
        <w:spacing w:line="276" w:lineRule="auto"/>
        <w:jc w:val="both"/>
        <w:rPr>
          <w:rFonts w:cs="Times New Roman"/>
          <w:b/>
          <w:bCs/>
          <w:snapToGrid w:val="0"/>
          <w:sz w:val="22"/>
          <w:szCs w:val="22"/>
        </w:rPr>
      </w:pPr>
      <w:r w:rsidRPr="006247C5">
        <w:rPr>
          <w:rFonts w:cs="Times New Roman"/>
          <w:b/>
          <w:bCs/>
          <w:snapToGrid w:val="0"/>
          <w:sz w:val="22"/>
          <w:szCs w:val="22"/>
        </w:rPr>
        <w:t xml:space="preserve">IX.I. </w:t>
      </w:r>
      <w:r w:rsidR="009C410D" w:rsidRPr="006247C5">
        <w:rPr>
          <w:rFonts w:cs="Times New Roman"/>
          <w:b/>
          <w:bCs/>
          <w:snapToGrid w:val="0"/>
          <w:sz w:val="22"/>
          <w:szCs w:val="22"/>
        </w:rPr>
        <w:t>Wykonawca</w:t>
      </w:r>
      <w:r w:rsidR="00534362" w:rsidRPr="006247C5">
        <w:rPr>
          <w:rFonts w:cs="Times New Roman"/>
          <w:b/>
          <w:bCs/>
          <w:snapToGrid w:val="0"/>
          <w:sz w:val="22"/>
          <w:szCs w:val="22"/>
        </w:rPr>
        <w:t xml:space="preserve"> składa</w:t>
      </w:r>
      <w:r w:rsidRPr="006247C5">
        <w:rPr>
          <w:rFonts w:cs="Times New Roman"/>
          <w:b/>
          <w:bCs/>
          <w:snapToGrid w:val="0"/>
          <w:sz w:val="22"/>
          <w:szCs w:val="22"/>
        </w:rPr>
        <w:t xml:space="preserve"> wraz z ofertą</w:t>
      </w:r>
      <w:r w:rsidR="00534362" w:rsidRPr="006247C5">
        <w:rPr>
          <w:rFonts w:cs="Times New Roman"/>
          <w:b/>
          <w:bCs/>
          <w:snapToGrid w:val="0"/>
          <w:sz w:val="22"/>
          <w:szCs w:val="22"/>
        </w:rPr>
        <w:t xml:space="preserve">: </w:t>
      </w:r>
    </w:p>
    <w:p w14:paraId="5AA3256E" w14:textId="225A2D19" w:rsidR="00C147B3" w:rsidRPr="006247C5" w:rsidRDefault="00E0429A" w:rsidP="000313EB">
      <w:pPr>
        <w:pStyle w:val="Akapitzlist"/>
        <w:numPr>
          <w:ilvl w:val="0"/>
          <w:numId w:val="21"/>
        </w:numPr>
        <w:spacing w:line="276" w:lineRule="auto"/>
        <w:ind w:left="284" w:hanging="284"/>
        <w:jc w:val="both"/>
        <w:rPr>
          <w:snapToGrid w:val="0"/>
          <w:sz w:val="22"/>
          <w:szCs w:val="22"/>
        </w:rPr>
      </w:pPr>
      <w:r w:rsidRPr="006247C5">
        <w:rPr>
          <w:b/>
          <w:snapToGrid w:val="0"/>
          <w:sz w:val="22"/>
          <w:szCs w:val="22"/>
        </w:rPr>
        <w:t>FORMULARZ OFERT</w:t>
      </w:r>
      <w:r w:rsidR="00E013F3" w:rsidRPr="006247C5">
        <w:rPr>
          <w:b/>
          <w:snapToGrid w:val="0"/>
          <w:sz w:val="22"/>
          <w:szCs w:val="22"/>
        </w:rPr>
        <w:t>OWY</w:t>
      </w:r>
      <w:r w:rsidR="00E013F3" w:rsidRPr="006247C5">
        <w:rPr>
          <w:b/>
          <w:i/>
          <w:snapToGrid w:val="0"/>
          <w:sz w:val="22"/>
          <w:szCs w:val="22"/>
        </w:rPr>
        <w:t xml:space="preserve"> -</w:t>
      </w:r>
      <w:r w:rsidRPr="006247C5">
        <w:rPr>
          <w:snapToGrid w:val="0"/>
          <w:sz w:val="22"/>
          <w:szCs w:val="22"/>
        </w:rPr>
        <w:t xml:space="preserve"> wypełniony i sporządzony z wy</w:t>
      </w:r>
      <w:r w:rsidR="00AA5860" w:rsidRPr="006247C5">
        <w:rPr>
          <w:snapToGrid w:val="0"/>
          <w:sz w:val="22"/>
          <w:szCs w:val="22"/>
        </w:rPr>
        <w:t>korzystaniem wzoru stanowiącego</w:t>
      </w:r>
      <w:r w:rsidR="00C147B3" w:rsidRPr="006247C5">
        <w:rPr>
          <w:snapToGrid w:val="0"/>
          <w:sz w:val="22"/>
          <w:szCs w:val="22"/>
        </w:rPr>
        <w:t xml:space="preserve"> </w:t>
      </w:r>
      <w:r w:rsidR="007F6505" w:rsidRPr="006247C5">
        <w:rPr>
          <w:b/>
          <w:snapToGrid w:val="0"/>
          <w:sz w:val="22"/>
          <w:szCs w:val="22"/>
        </w:rPr>
        <w:t xml:space="preserve">– Załącznik </w:t>
      </w:r>
      <w:r w:rsidR="00AA5860" w:rsidRPr="006247C5">
        <w:rPr>
          <w:b/>
          <w:snapToGrid w:val="0"/>
          <w:sz w:val="22"/>
          <w:szCs w:val="22"/>
        </w:rPr>
        <w:t>N</w:t>
      </w:r>
      <w:r w:rsidR="007F6505" w:rsidRPr="006247C5">
        <w:rPr>
          <w:b/>
          <w:snapToGrid w:val="0"/>
          <w:sz w:val="22"/>
          <w:szCs w:val="22"/>
        </w:rPr>
        <w:t>r 1</w:t>
      </w:r>
      <w:r w:rsidR="00ED4D0F" w:rsidRPr="006247C5">
        <w:rPr>
          <w:snapToGrid w:val="0"/>
          <w:sz w:val="22"/>
          <w:szCs w:val="22"/>
        </w:rPr>
        <w:t>.</w:t>
      </w:r>
    </w:p>
    <w:p w14:paraId="1159B191" w14:textId="666F561D" w:rsidR="00C147B3" w:rsidRPr="00F542AE" w:rsidRDefault="00E7475A" w:rsidP="000313EB">
      <w:pPr>
        <w:pStyle w:val="Akapitzlist"/>
        <w:numPr>
          <w:ilvl w:val="0"/>
          <w:numId w:val="21"/>
        </w:numPr>
        <w:spacing w:line="276" w:lineRule="auto"/>
        <w:ind w:left="284" w:hanging="284"/>
        <w:jc w:val="both"/>
        <w:rPr>
          <w:snapToGrid w:val="0"/>
          <w:sz w:val="22"/>
          <w:szCs w:val="22"/>
          <w:highlight w:val="yellow"/>
        </w:rPr>
      </w:pPr>
      <w:r w:rsidRPr="00F542AE">
        <w:rPr>
          <w:b/>
          <w:bCs/>
          <w:sz w:val="22"/>
          <w:szCs w:val="22"/>
          <w:highlight w:val="yellow"/>
        </w:rPr>
        <w:t xml:space="preserve">Przedmiotowe środki dowodowe </w:t>
      </w:r>
      <w:r w:rsidR="000313EB" w:rsidRPr="00F542AE">
        <w:rPr>
          <w:b/>
          <w:bCs/>
          <w:sz w:val="22"/>
          <w:szCs w:val="22"/>
          <w:highlight w:val="yellow"/>
        </w:rPr>
        <w:t>–</w:t>
      </w:r>
      <w:r w:rsidRPr="00F542AE">
        <w:rPr>
          <w:b/>
          <w:bCs/>
          <w:sz w:val="22"/>
          <w:szCs w:val="22"/>
          <w:highlight w:val="yellow"/>
        </w:rPr>
        <w:t xml:space="preserve"> </w:t>
      </w:r>
      <w:r w:rsidR="000313EB" w:rsidRPr="00F542AE">
        <w:rPr>
          <w:b/>
          <w:bCs/>
          <w:sz w:val="22"/>
          <w:szCs w:val="22"/>
          <w:highlight w:val="yellow"/>
        </w:rPr>
        <w:t xml:space="preserve">Oferowane </w:t>
      </w:r>
      <w:r w:rsidR="00C147B3" w:rsidRPr="00F542AE">
        <w:rPr>
          <w:b/>
          <w:bCs/>
          <w:sz w:val="22"/>
          <w:szCs w:val="22"/>
          <w:highlight w:val="yellow"/>
        </w:rPr>
        <w:t xml:space="preserve">Parametry techniczne – Załącznik Nr </w:t>
      </w:r>
      <w:r w:rsidR="00AA5860" w:rsidRPr="00F542AE">
        <w:rPr>
          <w:b/>
          <w:bCs/>
          <w:sz w:val="22"/>
          <w:szCs w:val="22"/>
          <w:highlight w:val="yellow"/>
        </w:rPr>
        <w:t>2</w:t>
      </w:r>
      <w:r w:rsidR="00246CBD" w:rsidRPr="00F542AE">
        <w:rPr>
          <w:b/>
          <w:bCs/>
          <w:sz w:val="22"/>
          <w:szCs w:val="22"/>
          <w:highlight w:val="yellow"/>
        </w:rPr>
        <w:t>B</w:t>
      </w:r>
      <w:r w:rsidR="00C147B3" w:rsidRPr="00F542AE">
        <w:rPr>
          <w:b/>
          <w:bCs/>
          <w:sz w:val="22"/>
          <w:szCs w:val="22"/>
          <w:highlight w:val="yellow"/>
        </w:rPr>
        <w:t xml:space="preserve">, </w:t>
      </w:r>
    </w:p>
    <w:p w14:paraId="5A69FBFC" w14:textId="48C470A8" w:rsidR="00E45ACA" w:rsidRPr="006247C5" w:rsidRDefault="00FC0520" w:rsidP="000313EB">
      <w:pPr>
        <w:pStyle w:val="Akapitzlist"/>
        <w:numPr>
          <w:ilvl w:val="0"/>
          <w:numId w:val="21"/>
        </w:numPr>
        <w:spacing w:line="276" w:lineRule="auto"/>
        <w:ind w:left="284" w:hanging="284"/>
        <w:jc w:val="both"/>
        <w:rPr>
          <w:snapToGrid w:val="0"/>
          <w:sz w:val="22"/>
          <w:szCs w:val="22"/>
        </w:rPr>
      </w:pPr>
      <w:bookmarkStart w:id="4" w:name="_GoBack"/>
      <w:bookmarkEnd w:id="4"/>
      <w:r w:rsidRPr="006247C5">
        <w:rPr>
          <w:b/>
          <w:bCs/>
          <w:iCs/>
          <w:sz w:val="22"/>
          <w:szCs w:val="22"/>
        </w:rPr>
        <w:t>PEŁNOMOCNICTWO</w:t>
      </w:r>
      <w:r w:rsidRPr="006247C5">
        <w:rPr>
          <w:b/>
          <w:bCs/>
          <w:i/>
          <w:iCs/>
          <w:sz w:val="22"/>
          <w:szCs w:val="22"/>
        </w:rPr>
        <w:t xml:space="preserve"> </w:t>
      </w:r>
      <w:r w:rsidR="003135C1" w:rsidRPr="006247C5">
        <w:rPr>
          <w:b/>
          <w:bCs/>
          <w:sz w:val="22"/>
          <w:szCs w:val="22"/>
        </w:rPr>
        <w:t>-</w:t>
      </w:r>
      <w:r w:rsidR="003135C1" w:rsidRPr="006247C5">
        <w:rPr>
          <w:color w:val="000000"/>
          <w:sz w:val="22"/>
          <w:szCs w:val="22"/>
        </w:rPr>
        <w:t xml:space="preserve"> </w:t>
      </w:r>
      <w:r w:rsidR="00E45ACA" w:rsidRPr="006247C5">
        <w:rPr>
          <w:color w:val="000000"/>
          <w:sz w:val="22"/>
          <w:szCs w:val="22"/>
        </w:rPr>
        <w:t>do reprezentowania Wykonawcy osoby /osób, podpisującej/ podpisujących ofertę</w:t>
      </w:r>
      <w:r w:rsidR="00E45ACA" w:rsidRPr="006247C5">
        <w:rPr>
          <w:bCs/>
          <w:color w:val="000000"/>
          <w:sz w:val="22"/>
          <w:szCs w:val="22"/>
        </w:rPr>
        <w:t xml:space="preserve">, dokumenty lub oświadczenia </w:t>
      </w:r>
      <w:r w:rsidR="00E45ACA" w:rsidRPr="006247C5">
        <w:rPr>
          <w:color w:val="000000"/>
          <w:sz w:val="22"/>
          <w:szCs w:val="22"/>
        </w:rPr>
        <w:t>załączone do oferty:</w:t>
      </w:r>
    </w:p>
    <w:p w14:paraId="4E2171CC" w14:textId="4391EFDA" w:rsidR="00E45ACA" w:rsidRPr="006247C5" w:rsidRDefault="00E45ACA" w:rsidP="000313EB">
      <w:pPr>
        <w:pStyle w:val="Akapitzlist"/>
        <w:numPr>
          <w:ilvl w:val="1"/>
          <w:numId w:val="22"/>
        </w:numPr>
        <w:spacing w:after="40"/>
        <w:ind w:left="567" w:hanging="567"/>
        <w:jc w:val="both"/>
        <w:rPr>
          <w:color w:val="000000"/>
          <w:sz w:val="22"/>
          <w:szCs w:val="22"/>
        </w:rPr>
      </w:pPr>
      <w:r w:rsidRPr="006247C5">
        <w:rPr>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6247C5">
        <w:rPr>
          <w:sz w:val="22"/>
          <w:szCs w:val="22"/>
        </w:rPr>
        <w:t xml:space="preserve"> tj. podpisaną kwalifikowanym podpisem elektronicznym przez notariusza.</w:t>
      </w:r>
    </w:p>
    <w:p w14:paraId="741777D2" w14:textId="77777777"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 xml:space="preserve">Wykonawcy mogą wspólnie ubiegać się o udzielenie zamówienia. </w:t>
      </w:r>
      <w:r w:rsidRPr="006247C5">
        <w:rPr>
          <w:rFonts w:cs="Times New Roman"/>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6247C5">
        <w:rPr>
          <w:rFonts w:cs="Times New Roman"/>
          <w:sz w:val="22"/>
          <w:szCs w:val="22"/>
        </w:rPr>
        <w:t xml:space="preserve"> </w:t>
      </w:r>
      <w:r w:rsidRPr="006247C5">
        <w:rPr>
          <w:rFonts w:cs="Times New Roman"/>
          <w:sz w:val="22"/>
          <w:szCs w:val="22"/>
        </w:rPr>
        <w:t>Dokument pełnomocnictwa należy przedstawić w postaci elektronicznej opatrzon</w:t>
      </w:r>
      <w:r w:rsidR="00CC6BD3" w:rsidRPr="006247C5">
        <w:rPr>
          <w:rFonts w:cs="Times New Roman"/>
          <w:sz w:val="22"/>
          <w:szCs w:val="22"/>
        </w:rPr>
        <w:t>ej</w:t>
      </w:r>
      <w:r w:rsidRPr="006247C5">
        <w:rPr>
          <w:rFonts w:cs="Times New Roman"/>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sz w:val="22"/>
          <w:szCs w:val="22"/>
        </w:rPr>
        <w:t xml:space="preserve">Jeżeli oferta Wykonawców wspólnie ubiegających się o zamówienie zostanie wybrana, </w:t>
      </w:r>
      <w:r w:rsidR="000F2C4F" w:rsidRPr="006247C5">
        <w:rPr>
          <w:rFonts w:cs="Times New Roman"/>
          <w:sz w:val="22"/>
          <w:szCs w:val="22"/>
        </w:rPr>
        <w:t>Zamawiający</w:t>
      </w:r>
      <w:r w:rsidRPr="006247C5">
        <w:rPr>
          <w:rFonts w:cs="Times New Roman"/>
          <w:sz w:val="22"/>
          <w:szCs w:val="22"/>
        </w:rPr>
        <w:t xml:space="preserve"> może żądać przed zawarciem umowy w sprawie zamówienia publicznego umowy regulującej współpracę tych podmiotów.</w:t>
      </w:r>
      <w:r w:rsidR="00AB534F" w:rsidRPr="006247C5">
        <w:rPr>
          <w:rFonts w:eastAsia="Times New Roman" w:cs="Times New Roman"/>
          <w:bCs/>
          <w:i/>
          <w:sz w:val="22"/>
          <w:szCs w:val="22"/>
        </w:rPr>
        <w:t xml:space="preserve"> </w:t>
      </w:r>
    </w:p>
    <w:p w14:paraId="72626D64" w14:textId="5EA112A3" w:rsidR="00951773" w:rsidRPr="006247C5" w:rsidRDefault="00A524F7" w:rsidP="000313EB">
      <w:pPr>
        <w:pStyle w:val="Akapitzlist"/>
        <w:numPr>
          <w:ilvl w:val="0"/>
          <w:numId w:val="22"/>
        </w:numPr>
        <w:tabs>
          <w:tab w:val="left" w:pos="851"/>
        </w:tabs>
        <w:spacing w:line="276" w:lineRule="auto"/>
        <w:jc w:val="both"/>
        <w:rPr>
          <w:rFonts w:eastAsia="Times New Roman"/>
          <w:bCs/>
          <w:i/>
          <w:sz w:val="22"/>
          <w:szCs w:val="22"/>
        </w:rPr>
      </w:pPr>
      <w:r w:rsidRPr="006247C5">
        <w:rPr>
          <w:b/>
          <w:snapToGrid w:val="0"/>
          <w:sz w:val="22"/>
          <w:szCs w:val="22"/>
        </w:rPr>
        <w:t>OŚWIADCZENIE WYKONAWCÓW WSPÓLNIE UBIEGAJĄCYCH SIĘ O UDZIELENIE ZAMÓWIENIA</w:t>
      </w:r>
      <w:r w:rsidR="001D111F" w:rsidRPr="006247C5">
        <w:rPr>
          <w:b/>
          <w:i/>
          <w:snapToGrid w:val="0"/>
          <w:sz w:val="22"/>
          <w:szCs w:val="22"/>
        </w:rPr>
        <w:t xml:space="preserve"> </w:t>
      </w:r>
      <w:r w:rsidR="00AA5860" w:rsidRPr="006247C5">
        <w:rPr>
          <w:b/>
          <w:snapToGrid w:val="0"/>
          <w:sz w:val="22"/>
          <w:szCs w:val="22"/>
        </w:rPr>
        <w:t>– Załącznik N</w:t>
      </w:r>
      <w:r w:rsidRPr="006247C5">
        <w:rPr>
          <w:b/>
          <w:snapToGrid w:val="0"/>
          <w:sz w:val="22"/>
          <w:szCs w:val="22"/>
        </w:rPr>
        <w:t xml:space="preserve">r </w:t>
      </w:r>
      <w:r w:rsidR="001D111F" w:rsidRPr="006247C5">
        <w:rPr>
          <w:b/>
          <w:snapToGrid w:val="0"/>
          <w:sz w:val="22"/>
          <w:szCs w:val="22"/>
        </w:rPr>
        <w:t>5</w:t>
      </w:r>
      <w:r w:rsidR="00951773" w:rsidRPr="006247C5">
        <w:rPr>
          <w:b/>
          <w:snapToGrid w:val="0"/>
          <w:sz w:val="22"/>
          <w:szCs w:val="22"/>
        </w:rPr>
        <w:t>.</w:t>
      </w:r>
    </w:p>
    <w:p w14:paraId="0700C984" w14:textId="49DFB631" w:rsidR="00CA5B86" w:rsidRDefault="00CA5B86" w:rsidP="00683CF8">
      <w:pPr>
        <w:spacing w:line="276" w:lineRule="auto"/>
        <w:jc w:val="both"/>
        <w:rPr>
          <w:rFonts w:cs="Times New Roman"/>
          <w:b/>
          <w:bCs/>
          <w:i/>
          <w:iCs/>
          <w:sz w:val="22"/>
          <w:szCs w:val="22"/>
          <w:u w:val="single"/>
        </w:rPr>
      </w:pPr>
    </w:p>
    <w:p w14:paraId="43C3E159" w14:textId="77777777" w:rsidR="000313EB" w:rsidRPr="00D760AE" w:rsidRDefault="000313EB" w:rsidP="000313EB">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4CA8FB2F" w14:textId="77777777" w:rsidR="000313EB" w:rsidRPr="00D760AE" w:rsidRDefault="000313EB" w:rsidP="000313EB">
      <w:pPr>
        <w:tabs>
          <w:tab w:val="left" w:pos="851"/>
        </w:tabs>
        <w:spacing w:line="276" w:lineRule="auto"/>
        <w:jc w:val="both"/>
        <w:rPr>
          <w:rFonts w:eastAsia="Times New Roman" w:cs="Times New Roman"/>
          <w:b/>
          <w:bCs/>
          <w:sz w:val="22"/>
          <w:szCs w:val="22"/>
        </w:rPr>
      </w:pPr>
    </w:p>
    <w:p w14:paraId="09B90A7A" w14:textId="77777777" w:rsidR="000313EB" w:rsidRPr="00437EF7" w:rsidRDefault="000313EB" w:rsidP="000313EB">
      <w:pPr>
        <w:pStyle w:val="Akapitzlist"/>
        <w:numPr>
          <w:ilvl w:val="0"/>
          <w:numId w:val="65"/>
        </w:numPr>
        <w:autoSpaceDE w:val="0"/>
        <w:autoSpaceDN w:val="0"/>
        <w:adjustRightInd w:val="0"/>
        <w:spacing w:line="276" w:lineRule="auto"/>
        <w:jc w:val="both"/>
        <w:rPr>
          <w:b/>
          <w:snapToGrid w:val="0"/>
          <w:sz w:val="22"/>
          <w:szCs w:val="22"/>
        </w:rPr>
      </w:pPr>
    </w:p>
    <w:p w14:paraId="1AD399FA" w14:textId="77777777" w:rsidR="000313EB" w:rsidRDefault="000313EB" w:rsidP="000313EB">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42C6D361"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0A7F59F"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lastRenderedPageBreak/>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686B63F" w14:textId="77777777" w:rsidR="000313EB" w:rsidRPr="00D760AE" w:rsidRDefault="000313EB" w:rsidP="000313EB">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190A4E6E"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3B6F86A3"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08CE94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78DEA00F" w14:textId="77777777" w:rsidR="000313EB" w:rsidRPr="00D760AE" w:rsidRDefault="000313EB" w:rsidP="000313EB">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FAF5A09"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551DC50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721CEC31"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A9E12A7"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8" w:history="1">
        <w:r w:rsidRPr="00D760AE">
          <w:rPr>
            <w:rStyle w:val="Hipercze"/>
            <w:i/>
            <w:iCs/>
            <w:sz w:val="22"/>
            <w:szCs w:val="22"/>
          </w:rPr>
          <w:t>http://espd.uzp.gov.pl</w:t>
        </w:r>
      </w:hyperlink>
    </w:p>
    <w:p w14:paraId="7D3E7E6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61856C7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56A02DD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5A0C3613"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218358F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46F98C78"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6E8EB806"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7436B59D" w14:textId="77777777" w:rsidR="000313EB" w:rsidRPr="00D760AE" w:rsidRDefault="000313EB" w:rsidP="000313EB">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71E2368D" w14:textId="77777777" w:rsidR="000313EB" w:rsidRDefault="00F542AE" w:rsidP="000313EB">
      <w:pPr>
        <w:tabs>
          <w:tab w:val="left" w:pos="284"/>
        </w:tabs>
        <w:spacing w:line="276" w:lineRule="auto"/>
        <w:jc w:val="both"/>
      </w:pPr>
      <w:hyperlink r:id="rId19" w:history="1">
        <w:r w:rsidR="000313EB" w:rsidRPr="00D10C48">
          <w:rPr>
            <w:rStyle w:val="Hipercze"/>
            <w:rFonts w:cstheme="minorBidi"/>
          </w:rPr>
          <w:t>https://www.gov.pl/web/uzp/jednolity-europejski-dokument-zamowienia</w:t>
        </w:r>
      </w:hyperlink>
      <w:r w:rsidR="000313EB">
        <w:t xml:space="preserve"> </w:t>
      </w:r>
    </w:p>
    <w:p w14:paraId="0E53BC6E" w14:textId="77777777" w:rsidR="000313EB" w:rsidRDefault="000313EB" w:rsidP="000313EB">
      <w:pPr>
        <w:tabs>
          <w:tab w:val="left" w:pos="284"/>
        </w:tabs>
        <w:spacing w:line="276" w:lineRule="auto"/>
        <w:jc w:val="both"/>
      </w:pPr>
    </w:p>
    <w:p w14:paraId="3D708F85" w14:textId="77777777" w:rsidR="000313EB" w:rsidRPr="00437EF7" w:rsidRDefault="000313EB" w:rsidP="000313EB">
      <w:pPr>
        <w:pStyle w:val="Akapitzlist"/>
        <w:numPr>
          <w:ilvl w:val="0"/>
          <w:numId w:val="65"/>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23EA6B4" w14:textId="77777777" w:rsidR="000313EB" w:rsidRPr="00D760AE" w:rsidRDefault="000313EB" w:rsidP="000313EB">
      <w:pPr>
        <w:suppressAutoHyphens/>
        <w:spacing w:line="276" w:lineRule="auto"/>
        <w:rPr>
          <w:rFonts w:cs="Times New Roman"/>
          <w:sz w:val="22"/>
          <w:szCs w:val="22"/>
        </w:rPr>
      </w:pPr>
    </w:p>
    <w:p w14:paraId="588E0282" w14:textId="77777777" w:rsidR="000313EB" w:rsidRPr="00406A8B" w:rsidRDefault="000313EB" w:rsidP="000313EB">
      <w:pPr>
        <w:pStyle w:val="Akapitzlist"/>
        <w:numPr>
          <w:ilvl w:val="0"/>
          <w:numId w:val="61"/>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B031B21"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21349C07"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7A52869D"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4B033F94"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6AAE50F"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lastRenderedPageBreak/>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522578C" w14:textId="77777777" w:rsidR="000313EB" w:rsidRPr="00D760AE" w:rsidRDefault="000313EB" w:rsidP="000313EB">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418593AA"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3C7EB9B3"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4A6D2CE"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6EF20D50" w14:textId="77777777" w:rsidR="000313EB" w:rsidRPr="00406A8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56F5A627" w14:textId="77777777" w:rsidR="000313EB" w:rsidRPr="00406A8B" w:rsidRDefault="000313EB" w:rsidP="000313EB">
      <w:pPr>
        <w:pStyle w:val="Akapitzlist"/>
        <w:numPr>
          <w:ilvl w:val="0"/>
          <w:numId w:val="61"/>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Pr="00CF2AEB">
        <w:rPr>
          <w:rFonts w:eastAsia="Times New Roman"/>
          <w:sz w:val="22"/>
          <w:szCs w:val="22"/>
        </w:rPr>
        <w:t>,</w:t>
      </w:r>
      <w:r w:rsidRPr="00406A8B">
        <w:rPr>
          <w:rFonts w:eastAsia="Times New Roman"/>
          <w:sz w:val="22"/>
          <w:szCs w:val="22"/>
        </w:rPr>
        <w:t xml:space="preserve"> o którym mowa w art. 125 ustawy Pzp (JEDZ), w zakresie podstaw wykluczenia z postępowania wskazanych przez zamawiającego, o których mowa w:</w:t>
      </w:r>
    </w:p>
    <w:p w14:paraId="28F41C2F"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37E9EDC6"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24538F56"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34AE97E1" w14:textId="77777777" w:rsidR="000313E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art. 108 ust. 1 pkt 6 ustawy Pzp</w:t>
      </w:r>
      <w:r w:rsidRPr="00406A8B">
        <w:rPr>
          <w:sz w:val="22"/>
          <w:szCs w:val="22"/>
        </w:rPr>
        <w:t>,</w:t>
      </w:r>
    </w:p>
    <w:p w14:paraId="29057113"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50CFB3AD"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4B2CE284"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13FAC6A9"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16A3F9AB" w14:textId="77777777" w:rsidR="000313EB" w:rsidRPr="00BA5527"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2BADD869" w14:textId="77777777" w:rsidR="000313EB" w:rsidRPr="00CF2AEB" w:rsidRDefault="000313EB" w:rsidP="000313EB">
      <w:pPr>
        <w:pStyle w:val="NormalnyWeb"/>
        <w:numPr>
          <w:ilvl w:val="0"/>
          <w:numId w:val="61"/>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3B do SWZ.</w:t>
      </w:r>
    </w:p>
    <w:p w14:paraId="4753EBF7" w14:textId="77777777" w:rsidR="000313EB" w:rsidRDefault="000313EB" w:rsidP="000313EB">
      <w:pPr>
        <w:pStyle w:val="NormalnyWeb"/>
        <w:tabs>
          <w:tab w:val="left" w:pos="284"/>
        </w:tabs>
        <w:suppressAutoHyphens/>
        <w:spacing w:before="0" w:beforeAutospacing="0" w:after="0" w:afterAutospacing="0"/>
        <w:jc w:val="both"/>
        <w:rPr>
          <w:b/>
          <w:snapToGrid w:val="0"/>
          <w:color w:val="000000" w:themeColor="text1"/>
          <w:sz w:val="22"/>
          <w:szCs w:val="22"/>
        </w:rPr>
      </w:pPr>
    </w:p>
    <w:p w14:paraId="799048EE" w14:textId="77777777" w:rsidR="000313EB" w:rsidRPr="00406A8B" w:rsidRDefault="000313EB" w:rsidP="000313EB">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2F4AC960" w14:textId="77777777" w:rsidR="000313EB" w:rsidRPr="0020027F" w:rsidRDefault="000313EB" w:rsidP="000313EB">
      <w:pPr>
        <w:autoSpaceDE w:val="0"/>
        <w:autoSpaceDN w:val="0"/>
        <w:adjustRightInd w:val="0"/>
        <w:spacing w:line="276" w:lineRule="auto"/>
        <w:jc w:val="both"/>
        <w:rPr>
          <w:sz w:val="22"/>
          <w:szCs w:val="22"/>
        </w:rPr>
      </w:pPr>
      <w:r w:rsidRPr="0020027F">
        <w:rPr>
          <w:rFonts w:eastAsia="Times New Roman"/>
          <w:sz w:val="22"/>
          <w:szCs w:val="22"/>
        </w:rPr>
        <w:lastRenderedPageBreak/>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631C258A" w14:textId="77777777" w:rsidR="000313EB" w:rsidRPr="00072369" w:rsidRDefault="000313EB" w:rsidP="000313EB">
      <w:pPr>
        <w:pStyle w:val="Akapitzlist"/>
        <w:autoSpaceDE w:val="0"/>
        <w:autoSpaceDN w:val="0"/>
        <w:adjustRightInd w:val="0"/>
        <w:spacing w:line="276" w:lineRule="auto"/>
        <w:ind w:left="360"/>
        <w:jc w:val="both"/>
        <w:rPr>
          <w:b/>
          <w:snapToGrid w:val="0"/>
          <w:color w:val="000000" w:themeColor="text1"/>
          <w:sz w:val="22"/>
          <w:szCs w:val="22"/>
        </w:rPr>
      </w:pPr>
    </w:p>
    <w:p w14:paraId="49D90BC7" w14:textId="77777777" w:rsidR="000313EB" w:rsidRPr="00437EF7" w:rsidRDefault="000313EB" w:rsidP="000313EB">
      <w:pPr>
        <w:pStyle w:val="Akapitzlist"/>
        <w:numPr>
          <w:ilvl w:val="0"/>
          <w:numId w:val="65"/>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3ED0AFEF" w14:textId="1B482737" w:rsidR="000313EB" w:rsidRPr="000313EB" w:rsidRDefault="000313EB" w:rsidP="000313EB">
      <w:pPr>
        <w:pStyle w:val="Akapitzlist"/>
        <w:numPr>
          <w:ilvl w:val="1"/>
          <w:numId w:val="61"/>
        </w:numPr>
        <w:spacing w:line="276" w:lineRule="auto"/>
        <w:jc w:val="both"/>
        <w:rPr>
          <w:sz w:val="22"/>
          <w:szCs w:val="22"/>
        </w:rPr>
      </w:pPr>
      <w:r w:rsidRPr="000313EB">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0313EB">
        <w:rPr>
          <w:b/>
          <w:sz w:val="22"/>
          <w:szCs w:val="22"/>
        </w:rPr>
        <w:t>są referencje</w:t>
      </w:r>
      <w:r w:rsidRPr="000313EB">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0313EB">
        <w:rPr>
          <w:b/>
          <w:sz w:val="22"/>
          <w:szCs w:val="22"/>
        </w:rPr>
        <w:t>Załącznik nr 8.</w:t>
      </w:r>
    </w:p>
    <w:p w14:paraId="66FA435B" w14:textId="77777777" w:rsidR="000313EB" w:rsidRDefault="000313EB" w:rsidP="000313EB">
      <w:pPr>
        <w:spacing w:after="5" w:line="276" w:lineRule="auto"/>
        <w:ind w:right="101"/>
        <w:jc w:val="both"/>
        <w:rPr>
          <w:b/>
          <w:color w:val="000000" w:themeColor="text1"/>
          <w:sz w:val="22"/>
          <w:szCs w:val="22"/>
        </w:rPr>
      </w:pPr>
    </w:p>
    <w:p w14:paraId="29F6EA9A" w14:textId="77777777" w:rsidR="000313EB" w:rsidRPr="00C816D0" w:rsidRDefault="000313EB" w:rsidP="000313EB">
      <w:pPr>
        <w:pStyle w:val="Akapitzlist"/>
        <w:numPr>
          <w:ilvl w:val="0"/>
          <w:numId w:val="65"/>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0092E90C" w14:textId="77777777" w:rsidR="000313EB" w:rsidRPr="00C816D0" w:rsidRDefault="000313EB" w:rsidP="000313EB">
      <w:pPr>
        <w:pStyle w:val="Akapitzlist"/>
        <w:numPr>
          <w:ilvl w:val="3"/>
          <w:numId w:val="65"/>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1F030F55" w14:textId="77777777" w:rsidR="000313EB"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536FFC88" w14:textId="77777777" w:rsidR="000313EB" w:rsidRPr="00437EF7"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0A37CBC8"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199175B3"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7C5D16C9" w14:textId="77777777" w:rsidR="000313EB" w:rsidRPr="00CA23D3" w:rsidRDefault="000313EB" w:rsidP="000313EB">
      <w:pPr>
        <w:pStyle w:val="Akapitzlist"/>
        <w:numPr>
          <w:ilvl w:val="0"/>
          <w:numId w:val="63"/>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A401728" w14:textId="77777777" w:rsidR="000313EB" w:rsidRPr="00437EF7" w:rsidRDefault="000313EB" w:rsidP="000313EB">
      <w:pPr>
        <w:pStyle w:val="Akapitzlist"/>
        <w:numPr>
          <w:ilvl w:val="0"/>
          <w:numId w:val="64"/>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7C51002"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w:t>
      </w:r>
      <w:r w:rsidRPr="00C816D0">
        <w:rPr>
          <w:sz w:val="22"/>
          <w:szCs w:val="22"/>
        </w:rPr>
        <w:lastRenderedPageBreak/>
        <w:t>lub administracyjnym, notariuszem, organem samorządu zawodowego lub gospodarczego, właściwym ze względu na siedzibę lub miejsce zamieszkania Wykonawcy lub miejsce zamieszkania osoby, której dokument miał dotyczyć. Przepis ppkt. c) stosuje się.</w:t>
      </w:r>
    </w:p>
    <w:p w14:paraId="4E03D23A"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03A4C913" w14:textId="77777777" w:rsidR="000313EB" w:rsidRPr="00D760AE" w:rsidRDefault="000313EB" w:rsidP="000313EB">
      <w:pPr>
        <w:tabs>
          <w:tab w:val="num" w:pos="1440"/>
          <w:tab w:val="num" w:pos="1800"/>
        </w:tabs>
        <w:spacing w:line="276" w:lineRule="auto"/>
        <w:jc w:val="both"/>
        <w:rPr>
          <w:rFonts w:cs="Times New Roman"/>
          <w:sz w:val="22"/>
          <w:szCs w:val="22"/>
        </w:rPr>
      </w:pPr>
    </w:p>
    <w:p w14:paraId="63C294BF" w14:textId="77777777" w:rsidR="000313EB" w:rsidRPr="00D760AE" w:rsidRDefault="000313EB" w:rsidP="000313EB">
      <w:pPr>
        <w:pStyle w:val="Akapitzlist"/>
        <w:numPr>
          <w:ilvl w:val="3"/>
          <w:numId w:val="65"/>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3AD16217"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0DACEC1E"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3DEAF39F"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7990E17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6278A98"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5FCD1B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074EC5"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5665D95F"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6B38E66A" w14:textId="6D1B86BB" w:rsidR="00F35B1C" w:rsidRPr="00B74E7A" w:rsidRDefault="00395006" w:rsidP="00B74E7A">
      <w:pPr>
        <w:tabs>
          <w:tab w:val="left" w:pos="851"/>
        </w:tabs>
        <w:spacing w:line="276" w:lineRule="auto"/>
        <w:jc w:val="both"/>
        <w:rPr>
          <w:rFonts w:eastAsia="Times New Roman"/>
          <w:bCs/>
          <w:sz w:val="22"/>
          <w:szCs w:val="22"/>
        </w:rPr>
      </w:pPr>
      <w:r w:rsidRPr="00B74E7A">
        <w:rPr>
          <w:rFonts w:eastAsia="Times New Roman"/>
          <w:bCs/>
          <w:sz w:val="22"/>
          <w:szCs w:val="22"/>
        </w:rPr>
        <w:t xml:space="preserve">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313EB">
      <w:pPr>
        <w:numPr>
          <w:ilvl w:val="0"/>
          <w:numId w:val="5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0" w:history="1">
        <w:r w:rsidRPr="006247C5">
          <w:rPr>
            <w:rStyle w:val="Hipercze"/>
            <w:b/>
            <w:sz w:val="22"/>
            <w:szCs w:val="22"/>
            <w:lang w:eastAsia="en-US"/>
          </w:rPr>
          <w:t>https://platformazakupowa.pl/pn/csk_umed</w:t>
        </w:r>
      </w:hyperlink>
    </w:p>
    <w:p w14:paraId="46948CE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lastRenderedPageBreak/>
        <w:t>Minimalne wymagania techniczne i informacje na temat kodowania i czasu odbioru danych są opisane na Stronie platformazakupowa.pl.</w:t>
      </w:r>
    </w:p>
    <w:p w14:paraId="6BD1581F"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Szczegółowa instrukcja dla Wykonawców dotycząca złożenia, zmiany i wycofania oferty znajduje się na stronie internetowej pod adresem</w:t>
      </w:r>
      <w:r w:rsidRPr="006247C5">
        <w:rPr>
          <w:rFonts w:eastAsia="Calibri" w:cs="Times New Roman"/>
          <w:sz w:val="22"/>
          <w:szCs w:val="22"/>
        </w:rPr>
        <w:t xml:space="preserve">:  </w:t>
      </w:r>
      <w:hyperlink r:id="rId22">
        <w:r w:rsidRPr="006247C5">
          <w:rPr>
            <w:rFonts w:eastAsia="Calibri" w:cs="Times New Roman"/>
            <w:sz w:val="22"/>
            <w:szCs w:val="22"/>
            <w:u w:val="single"/>
          </w:rPr>
          <w:t>https://platformazakupowa.pl/strona/45-instrukcje</w:t>
        </w:r>
      </w:hyperlink>
    </w:p>
    <w:p w14:paraId="592E82DD"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cs="Times New Roman"/>
          <w:sz w:val="22"/>
          <w:szCs w:val="22"/>
          <w:lang w:eastAsia="en-US"/>
        </w:rPr>
      </w:pPr>
      <w:bookmarkStart w:id="5"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5"/>
      <w:r w:rsidRPr="006247C5">
        <w:rPr>
          <w:rFonts w:eastAsia="Tahoma" w:cs="Times New Roman"/>
          <w:sz w:val="22"/>
          <w:szCs w:val="22"/>
          <w:lang w:eastAsia="en-US"/>
        </w:rPr>
        <w:t xml:space="preserve"> </w:t>
      </w:r>
    </w:p>
    <w:p w14:paraId="495D0EF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6247C5" w:rsidRDefault="00A212AA" w:rsidP="000313EB">
      <w:pPr>
        <w:numPr>
          <w:ilvl w:val="0"/>
          <w:numId w:val="5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6247C5">
          <w:rPr>
            <w:rStyle w:val="Hipercze"/>
            <w:sz w:val="22"/>
            <w:szCs w:val="22"/>
          </w:rPr>
          <w:t>https://platformazakupowa.pl/pn/csk_umed</w:t>
        </w:r>
      </w:hyperlink>
    </w:p>
    <w:p w14:paraId="072965F2"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313EB">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313EB">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313EB">
      <w:pPr>
        <w:pStyle w:val="Akapitzlist"/>
        <w:numPr>
          <w:ilvl w:val="1"/>
          <w:numId w:val="31"/>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0313EB">
      <w:pPr>
        <w:pStyle w:val="Akapitzlist"/>
        <w:numPr>
          <w:ilvl w:val="0"/>
          <w:numId w:val="31"/>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6247C5" w:rsidRDefault="00B41825" w:rsidP="000313EB">
      <w:pPr>
        <w:pStyle w:val="Akapitzlist"/>
        <w:numPr>
          <w:ilvl w:val="0"/>
          <w:numId w:val="31"/>
        </w:numPr>
        <w:ind w:left="284" w:hanging="284"/>
        <w:jc w:val="both"/>
        <w:rPr>
          <w:rFonts w:eastAsia="Times New Roman"/>
          <w:sz w:val="22"/>
          <w:szCs w:val="22"/>
        </w:rPr>
      </w:pPr>
      <w:r w:rsidRPr="006247C5">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lastRenderedPageBreak/>
        <w:t>XIII. TERMIN ZWIĄZANIA OFERTĄ</w:t>
      </w:r>
    </w:p>
    <w:p w14:paraId="5D2BCD58" w14:textId="600D4E8E"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BA1085" w:rsidRPr="00BA1085">
        <w:rPr>
          <w:rFonts w:cs="Times New Roman"/>
          <w:b/>
          <w:sz w:val="22"/>
          <w:szCs w:val="22"/>
          <w:highlight w:val="green"/>
          <w:u w:val="single"/>
        </w:rPr>
        <w:t>11</w:t>
      </w:r>
      <w:r w:rsidR="00302F8F" w:rsidRPr="00BA1085">
        <w:rPr>
          <w:rFonts w:cs="Times New Roman"/>
          <w:b/>
          <w:sz w:val="22"/>
          <w:szCs w:val="22"/>
          <w:highlight w:val="green"/>
          <w:u w:val="single"/>
        </w:rPr>
        <w:t>.08.</w:t>
      </w:r>
      <w:r w:rsidR="00806DEC" w:rsidRPr="00BA1085">
        <w:rPr>
          <w:rFonts w:cs="Times New Roman"/>
          <w:b/>
          <w:sz w:val="22"/>
          <w:szCs w:val="22"/>
          <w:highlight w:val="green"/>
          <w:u w:val="single"/>
        </w:rPr>
        <w:t>2024</w:t>
      </w:r>
      <w:r w:rsidR="00901781" w:rsidRPr="00BA1085">
        <w:rPr>
          <w:rFonts w:cs="Times New Roman"/>
          <w:b/>
          <w:sz w:val="22"/>
          <w:szCs w:val="22"/>
          <w:highlight w:val="gree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Bieg terminu rozpoczyna się wraz z u</w:t>
      </w:r>
      <w:r w:rsidR="00A91D58" w:rsidRPr="006247C5">
        <w:rPr>
          <w:rFonts w:cs="Times New Roman"/>
          <w:sz w:val="22"/>
          <w:szCs w:val="22"/>
        </w:rPr>
        <w:t>pływem terminu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2EF34A81" w14:textId="5B9CE104"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Każdy Wykonawca może przedłożyć w niniejszym postępowaniu tylko jedną ofertę</w:t>
      </w:r>
      <w:r w:rsidR="00471822" w:rsidRPr="006247C5">
        <w:rPr>
          <w:rFonts w:cs="Times New Roman"/>
          <w:sz w:val="22"/>
          <w:szCs w:val="22"/>
        </w:rPr>
        <w:t xml:space="preserve"> na daną część zamówienia</w:t>
      </w:r>
      <w:r w:rsidRPr="006247C5">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Treść oferty musi być zgodna z wymaganiami Zamawiającego określonymi w dokumentach zamówienia.</w:t>
      </w:r>
    </w:p>
    <w:p w14:paraId="69DB6306" w14:textId="77777777" w:rsidR="00E85017" w:rsidRPr="006247C5" w:rsidRDefault="00E85017" w:rsidP="000313EB">
      <w:pPr>
        <w:numPr>
          <w:ilvl w:val="0"/>
          <w:numId w:val="39"/>
        </w:numPr>
        <w:ind w:left="426" w:hanging="284"/>
        <w:jc w:val="both"/>
        <w:rPr>
          <w:rFonts w:cs="Times New Roman"/>
          <w:color w:val="000000"/>
          <w:sz w:val="22"/>
          <w:szCs w:val="22"/>
        </w:rPr>
      </w:pPr>
      <w:r w:rsidRPr="006247C5">
        <w:rPr>
          <w:rFonts w:cs="Times New Roman"/>
          <w:color w:val="000000"/>
          <w:sz w:val="22"/>
          <w:szCs w:val="22"/>
        </w:rPr>
        <w:t>Oferta może być złożona tylko do upływu terminu składania ofert.</w:t>
      </w:r>
    </w:p>
    <w:p w14:paraId="2072BDF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Do upływu terminu składania ofert Wykonawca może wycofać ofertę.</w:t>
      </w:r>
    </w:p>
    <w:p w14:paraId="6CEF6075"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6247C5" w:rsidRDefault="00E85017" w:rsidP="000313EB">
      <w:pPr>
        <w:numPr>
          <w:ilvl w:val="0"/>
          <w:numId w:val="39"/>
        </w:numPr>
        <w:autoSpaceDE w:val="0"/>
        <w:autoSpaceDN w:val="0"/>
        <w:adjustRightInd w:val="0"/>
        <w:ind w:left="426" w:hanging="284"/>
        <w:jc w:val="both"/>
        <w:rPr>
          <w:rFonts w:cs="Times New Roman"/>
          <w:color w:val="000000"/>
          <w:sz w:val="22"/>
          <w:szCs w:val="22"/>
          <w:u w:val="single"/>
        </w:rPr>
      </w:pPr>
      <w:r w:rsidRPr="006247C5">
        <w:rPr>
          <w:rFonts w:cs="Times New Roman"/>
          <w:color w:val="000000"/>
          <w:sz w:val="22"/>
          <w:szCs w:val="22"/>
          <w:u w:val="single"/>
        </w:rPr>
        <w:t>Wskazane, aby każdy elektroniczny dokument (plik) był podpisany osobno</w:t>
      </w:r>
      <w:r w:rsidRPr="006247C5">
        <w:rPr>
          <w:rFonts w:cs="Times New Roman"/>
          <w:color w:val="000000"/>
          <w:sz w:val="22"/>
          <w:szCs w:val="22"/>
        </w:rPr>
        <w:t xml:space="preserve">. </w:t>
      </w:r>
      <w:r w:rsidRPr="006247C5">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Dokumenty sporządzone w języku obcym są składane wraz z tłumaczeniem na język polski.</w:t>
      </w:r>
    </w:p>
    <w:p w14:paraId="0932B9D7"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Jeśli jakiś z dokumentów wymaganych nie dotyczy Wykonawcy, do oferty należy załączyć oświadczenie z informacją na ten temat.</w:t>
      </w:r>
    </w:p>
    <w:p w14:paraId="5A766681"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musi zapoznać się i zaakceptować wszystkie warunki przedmiotowej SWZ.</w:t>
      </w:r>
    </w:p>
    <w:p w14:paraId="0B473C68"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Oferta oraz przedmiotowe środki dowodowe (jeżeli były wymagane) muszą być składane elektronicznie i muszą zostać podpisane </w:t>
      </w:r>
      <w:r w:rsidRPr="006247C5">
        <w:rPr>
          <w:rFonts w:cs="Times New Roman"/>
          <w:b/>
          <w:sz w:val="22"/>
          <w:szCs w:val="22"/>
        </w:rPr>
        <w:t>elektronicznym kwalifikowanym podpisem</w:t>
      </w:r>
      <w:r w:rsidRPr="006247C5">
        <w:rPr>
          <w:rFonts w:cs="Times New Roman"/>
          <w:sz w:val="22"/>
          <w:szCs w:val="22"/>
        </w:rPr>
        <w:t xml:space="preserve">. W procesie składania oferty w tym przedmiotowych środków dowodowych na platformie, </w:t>
      </w:r>
      <w:r w:rsidRPr="006247C5">
        <w:rPr>
          <w:rFonts w:cs="Times New Roman"/>
          <w:b/>
          <w:sz w:val="22"/>
          <w:szCs w:val="22"/>
        </w:rPr>
        <w:t>kwalifikowany podpis elektroniczny</w:t>
      </w:r>
      <w:r w:rsidRPr="006247C5">
        <w:rPr>
          <w:rFonts w:cs="Times New Roman"/>
          <w:sz w:val="22"/>
          <w:szCs w:val="22"/>
        </w:rPr>
        <w:t xml:space="preserve"> Wykonawca składa bezpośrednio na dokumencie, który następnie przesyła do systemu.</w:t>
      </w:r>
    </w:p>
    <w:p w14:paraId="5DC672A3"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6" w:name="_21eeoojwb3nb" w:colFirst="0" w:colLast="0"/>
      <w:bookmarkEnd w:id="6"/>
    </w:p>
    <w:p w14:paraId="2128CA4F"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6247C5">
        <w:rPr>
          <w:rFonts w:cs="Times New Roman"/>
          <w:i/>
          <w:sz w:val="22"/>
          <w:szCs w:val="22"/>
          <w:vertAlign w:val="superscript"/>
        </w:rPr>
        <w:footnoteReference w:id="1"/>
      </w:r>
    </w:p>
    <w:p w14:paraId="34E5EC2D"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b/>
          <w:sz w:val="22"/>
          <w:szCs w:val="22"/>
          <w:u w:val="single"/>
        </w:rPr>
        <w:t>Oferta musi być:</w:t>
      </w:r>
    </w:p>
    <w:p w14:paraId="73A24C04"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sporządzona na podstawie załączników niniejszej SWZ w języku polskim,</w:t>
      </w:r>
    </w:p>
    <w:p w14:paraId="344B3535"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 xml:space="preserve">złożona przy użyciu środków komunikacji elektronicznej tzn. za pośrednictwem </w:t>
      </w:r>
      <w:hyperlink r:id="rId24">
        <w:r w:rsidRPr="006247C5">
          <w:rPr>
            <w:rFonts w:cs="Times New Roman"/>
            <w:sz w:val="22"/>
            <w:szCs w:val="22"/>
            <w:u w:val="single"/>
          </w:rPr>
          <w:t>platformazakupowa.pl</w:t>
        </w:r>
      </w:hyperlink>
      <w:r w:rsidRPr="006247C5">
        <w:rPr>
          <w:rFonts w:cs="Times New Roman"/>
          <w:sz w:val="22"/>
          <w:szCs w:val="22"/>
        </w:rPr>
        <w:t>,</w:t>
      </w:r>
    </w:p>
    <w:p w14:paraId="4445008E" w14:textId="77777777" w:rsidR="00E85017" w:rsidRPr="006247C5" w:rsidRDefault="00E85017" w:rsidP="000313EB">
      <w:pPr>
        <w:numPr>
          <w:ilvl w:val="1"/>
          <w:numId w:val="56"/>
        </w:numPr>
        <w:tabs>
          <w:tab w:val="left" w:pos="851"/>
        </w:tabs>
        <w:ind w:left="851" w:hanging="425"/>
        <w:jc w:val="both"/>
        <w:rPr>
          <w:rFonts w:eastAsia="Calibri" w:cs="Times New Roman"/>
          <w:sz w:val="22"/>
          <w:szCs w:val="22"/>
        </w:rPr>
      </w:pPr>
      <w:r w:rsidRPr="006247C5">
        <w:rPr>
          <w:rFonts w:cs="Times New Roman"/>
          <w:sz w:val="22"/>
          <w:szCs w:val="22"/>
        </w:rPr>
        <w:lastRenderedPageBreak/>
        <w:t xml:space="preserve">podpisana </w:t>
      </w:r>
      <w:hyperlink r:id="rId25">
        <w:r w:rsidRPr="006247C5">
          <w:rPr>
            <w:rFonts w:cs="Times New Roman"/>
            <w:b/>
            <w:sz w:val="22"/>
            <w:szCs w:val="22"/>
            <w:u w:val="single"/>
          </w:rPr>
          <w:t>kwalifikowanym podpisem elektronicznym</w:t>
        </w:r>
      </w:hyperlink>
      <w:r w:rsidRPr="006247C5">
        <w:rPr>
          <w:rFonts w:cs="Times New Roman"/>
          <w:sz w:val="22"/>
          <w:szCs w:val="22"/>
        </w:rPr>
        <w:t xml:space="preserve"> przez osobę/osoby upoważnioną / upoważnione.</w:t>
      </w:r>
    </w:p>
    <w:p w14:paraId="26331A4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6247C5" w:rsidRDefault="00E85017" w:rsidP="000313EB">
      <w:pPr>
        <w:pStyle w:val="Akapitzlist"/>
        <w:numPr>
          <w:ilvl w:val="0"/>
          <w:numId w:val="39"/>
        </w:numPr>
        <w:tabs>
          <w:tab w:val="left" w:pos="851"/>
        </w:tabs>
        <w:ind w:left="426" w:hanging="426"/>
        <w:jc w:val="both"/>
        <w:rPr>
          <w:rStyle w:val="Hipercze"/>
          <w:rFonts w:eastAsia="Calibri"/>
          <w:color w:val="auto"/>
          <w:sz w:val="22"/>
          <w:szCs w:val="22"/>
          <w:u w:val="none"/>
        </w:rPr>
      </w:pPr>
      <w:r w:rsidRPr="006247C5">
        <w:rPr>
          <w:sz w:val="22"/>
          <w:szCs w:val="22"/>
        </w:rPr>
        <w:t xml:space="preserve">Wykonawca, za pośrednictwem </w:t>
      </w:r>
      <w:hyperlink r:id="rId26">
        <w:r w:rsidRPr="006247C5">
          <w:rPr>
            <w:sz w:val="22"/>
            <w:szCs w:val="22"/>
            <w:u w:val="single"/>
          </w:rPr>
          <w:t>platformazakupowa.pl</w:t>
        </w:r>
      </w:hyperlink>
      <w:r w:rsidRPr="006247C5">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6247C5">
          <w:rPr>
            <w:rStyle w:val="Hipercze"/>
            <w:sz w:val="22"/>
            <w:szCs w:val="22"/>
          </w:rPr>
          <w:t>https://platformazakupowa.pl/strona/45-instrukcje</w:t>
        </w:r>
      </w:hyperlink>
    </w:p>
    <w:p w14:paraId="08F587A3"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Ceny oferty muszą zawierać wszystkie koszty, jakie musi ponieść Wykonawca, aby zrealizować zamówienie z najwyższą starannością oraz ewentualne rabaty.</w:t>
      </w:r>
    </w:p>
    <w:p w14:paraId="4E611ECD"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Maksymalny rozmiar jednego pliku przesyłanego za pośrednictwem dedykowanych formularzy do: złożenia, zmiany, wycofania oferty wynosi 150 MB natomiast przy komunikacji wielkość pliku to maksymalnie 500 MB.</w:t>
      </w:r>
    </w:p>
    <w:p w14:paraId="5FD27B41"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b/>
          <w:sz w:val="22"/>
          <w:szCs w:val="22"/>
        </w:rPr>
        <w:t>Rozszerzenia plików wykorzystywanych przez Wykonawców powinny być zgodne z</w:t>
      </w:r>
      <w:r w:rsidRPr="006247C5">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 xml:space="preserve">Zamawiający rekomenduje wykorzystanie formatów: .pdf .doc .docx .xls .xlsx .jpg (.jpeg) </w:t>
      </w:r>
      <w:r w:rsidRPr="006247C5">
        <w:rPr>
          <w:b/>
          <w:sz w:val="22"/>
          <w:szCs w:val="22"/>
          <w:u w:val="single"/>
        </w:rPr>
        <w:t>ze szczególnym wskazaniem na .pdf</w:t>
      </w:r>
    </w:p>
    <w:p w14:paraId="3646D9DA"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celu ewentualnej kompresji danych Zamawiający rekomenduje wykorzystanie jednego z rozszerzeń:</w:t>
      </w:r>
    </w:p>
    <w:p w14:paraId="5720522A"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 xml:space="preserve">.zip </w:t>
      </w:r>
    </w:p>
    <w:p w14:paraId="0DFD0A86"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.7Z</w:t>
      </w:r>
    </w:p>
    <w:p w14:paraId="3F89746C"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 xml:space="preserve">Wśród rozszerzeń powszechnych a </w:t>
      </w:r>
      <w:r w:rsidRPr="006247C5">
        <w:rPr>
          <w:b/>
          <w:sz w:val="22"/>
          <w:szCs w:val="22"/>
        </w:rPr>
        <w:t>niewystępujących</w:t>
      </w:r>
      <w:r w:rsidRPr="006247C5">
        <w:rPr>
          <w:sz w:val="22"/>
          <w:szCs w:val="22"/>
        </w:rPr>
        <w:t xml:space="preserve"> w Rozporządzeniu KRI występują: .rar .gif .bmp .numbers .pages. </w:t>
      </w:r>
      <w:r w:rsidRPr="006247C5">
        <w:rPr>
          <w:b/>
          <w:sz w:val="22"/>
          <w:szCs w:val="22"/>
        </w:rPr>
        <w:t>Dokumenty złożone w takich plikach zostaną uznane za złożone nieskutecznie.</w:t>
      </w:r>
    </w:p>
    <w:p w14:paraId="1744207D"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W przypadku stosowania przez wykonawcę kwalifikowanego podpisu elektronicznego:</w:t>
      </w:r>
    </w:p>
    <w:p w14:paraId="2B9F194D" w14:textId="77777777" w:rsidR="00E85017" w:rsidRPr="006247C5" w:rsidRDefault="00E85017" w:rsidP="000313EB">
      <w:pPr>
        <w:numPr>
          <w:ilvl w:val="0"/>
          <w:numId w:val="57"/>
        </w:numPr>
        <w:tabs>
          <w:tab w:val="left" w:pos="709"/>
        </w:tabs>
        <w:ind w:left="709" w:hanging="283"/>
        <w:jc w:val="both"/>
        <w:rPr>
          <w:rFonts w:eastAsia="Calibri" w:cs="Times New Roman"/>
          <w:sz w:val="22"/>
          <w:szCs w:val="22"/>
        </w:rPr>
      </w:pPr>
      <w:r w:rsidRPr="006247C5">
        <w:rPr>
          <w:rFonts w:cs="Times New Roman"/>
          <w:sz w:val="22"/>
          <w:szCs w:val="22"/>
        </w:rPr>
        <w:t xml:space="preserve">Ze względu na niskie ryzyko naruszenia integralności pliku oraz łatwiejszą weryfikację podpisu zamawiający zaleca, w miarę możliwości, </w:t>
      </w:r>
      <w:r w:rsidRPr="006247C5">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 xml:space="preserve">Pliki w innych formatach niż PDF </w:t>
      </w:r>
      <w:r w:rsidRPr="006247C5">
        <w:rPr>
          <w:rFonts w:cs="Times New Roman"/>
          <w:b/>
          <w:sz w:val="22"/>
          <w:szCs w:val="22"/>
        </w:rPr>
        <w:t>zaleca się opatrzyć podpisem w formacie XAdES o typie zewnętrznym</w:t>
      </w:r>
      <w:r w:rsidRPr="006247C5">
        <w:rPr>
          <w:rFonts w:cs="Times New Roman"/>
          <w:sz w:val="22"/>
          <w:szCs w:val="22"/>
        </w:rPr>
        <w:t>. Wykonawca powinien pamiętać, aby plik z podpisem przekazywać łącznie z dokumentem podpisywanym.</w:t>
      </w:r>
    </w:p>
    <w:p w14:paraId="6E4D52E7"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Zamawiający rekomenduje wykorzystanie podpisu z kwalifikowanym znacznikiem czasu.</w:t>
      </w:r>
    </w:p>
    <w:p w14:paraId="27726A38"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Zamawiający zaleca aby</w:t>
      </w:r>
      <w:r w:rsidRPr="006247C5">
        <w:rPr>
          <w:b/>
          <w:sz w:val="22"/>
          <w:szCs w:val="22"/>
        </w:rPr>
        <w:t xml:space="preserve"> w przypadku podpisywania pliku przez kilka osób, stosować podpisy tego samego rodzaju.</w:t>
      </w:r>
      <w:r w:rsidRPr="006247C5">
        <w:rPr>
          <w:sz w:val="22"/>
          <w:szCs w:val="22"/>
        </w:rPr>
        <w:t xml:space="preserve"> Podpisywanie różnymi rodzajami podpisów może doprowadzić do problemów w weryfikacji plików. </w:t>
      </w:r>
    </w:p>
    <w:p w14:paraId="6B61BB63"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Wykonawca z odpowiednim wyprzedzeniem przetestował możliwość prawidłowego wykorzystania wybranej metody podpisania plików oferty. </w:t>
      </w:r>
      <w:r w:rsidRPr="006247C5">
        <w:rPr>
          <w:i/>
          <w:sz w:val="22"/>
          <w:szCs w:val="22"/>
        </w:rPr>
        <w:t>Podczas podpisywania plików zaleca się stosowanie algorytmu skrótu SHA2 zamiast SHA1.</w:t>
      </w:r>
    </w:p>
    <w:p w14:paraId="1F5EA506"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Osobą składającą ofertę powinna być osoba kontaktowa podawana w dokumentacji.</w:t>
      </w:r>
    </w:p>
    <w:p w14:paraId="0CEDABED"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Jeśli Wykonawca pakuje dokumenty np. w plik o rozszerzeniu .zip, zaleca się wcześniejsze podpisanie każdego ze skompresowanych plików. </w:t>
      </w:r>
    </w:p>
    <w:p w14:paraId="592C1A3C"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t>
      </w:r>
      <w:r w:rsidRPr="006247C5">
        <w:rPr>
          <w:b/>
          <w:sz w:val="22"/>
          <w:szCs w:val="22"/>
          <w:u w:val="single"/>
        </w:rPr>
        <w:t>nie</w:t>
      </w:r>
      <w:r w:rsidRPr="006247C5">
        <w:rPr>
          <w:b/>
          <w:sz w:val="22"/>
          <w:szCs w:val="22"/>
        </w:rPr>
        <w:t xml:space="preserve"> </w:t>
      </w:r>
      <w:r w:rsidRPr="006247C5">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6247C5">
        <w:rPr>
          <w:sz w:val="22"/>
          <w:szCs w:val="22"/>
        </w:rPr>
        <w:t xml:space="preserve">rozporządzenia Prezesa Rady Ministrów z dnia </w:t>
      </w:r>
      <w:r w:rsidRPr="006247C5">
        <w:rPr>
          <w:smallCaps/>
          <w:sz w:val="22"/>
          <w:szCs w:val="22"/>
        </w:rPr>
        <w:t> </w:t>
      </w:r>
      <w:r w:rsidRPr="006247C5">
        <w:rPr>
          <w:smallCaps/>
          <w:sz w:val="22"/>
          <w:szCs w:val="22"/>
        </w:rPr>
        <w:t xml:space="preserve">30 </w:t>
      </w:r>
      <w:r w:rsidRPr="006247C5">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5AFC2E7E"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BA1085" w:rsidRPr="00BA1085">
        <w:rPr>
          <w:rFonts w:eastAsia="Times New Roman" w:cs="Times New Roman"/>
          <w:b/>
          <w:bCs/>
          <w:sz w:val="22"/>
          <w:szCs w:val="22"/>
          <w:highlight w:val="green"/>
          <w:u w:val="single"/>
          <w:lang w:eastAsia="ar-SA"/>
        </w:rPr>
        <w:t>14</w:t>
      </w:r>
      <w:r w:rsidR="00386EA3" w:rsidRPr="00BA1085">
        <w:rPr>
          <w:rFonts w:eastAsia="Times New Roman" w:cs="Times New Roman"/>
          <w:b/>
          <w:bCs/>
          <w:sz w:val="22"/>
          <w:szCs w:val="22"/>
          <w:highlight w:val="green"/>
          <w:u w:val="single"/>
          <w:lang w:eastAsia="ar-SA"/>
        </w:rPr>
        <w:t>.05</w:t>
      </w:r>
      <w:r w:rsidR="00505546" w:rsidRPr="00BA1085">
        <w:rPr>
          <w:rFonts w:eastAsia="Times New Roman" w:cs="Times New Roman"/>
          <w:b/>
          <w:bCs/>
          <w:sz w:val="22"/>
          <w:szCs w:val="22"/>
          <w:highlight w:val="green"/>
          <w:u w:val="single"/>
          <w:lang w:eastAsia="ar-SA"/>
        </w:rPr>
        <w:t>.2024</w:t>
      </w:r>
      <w:r w:rsidRPr="00BA1085">
        <w:rPr>
          <w:rFonts w:eastAsia="Times New Roman" w:cs="Times New Roman"/>
          <w:b/>
          <w:bCs/>
          <w:sz w:val="22"/>
          <w:szCs w:val="22"/>
          <w:highlight w:val="green"/>
          <w:u w:val="single"/>
          <w:lang w:eastAsia="ar-SA"/>
        </w:rPr>
        <w:t xml:space="preserve"> r. o godz. 9:00.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03B8AE61" w14:textId="60DC2325" w:rsidR="00386EA3" w:rsidRPr="00406A8B" w:rsidRDefault="00386EA3" w:rsidP="00386EA3">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w:t>
      </w:r>
      <w:r w:rsidRPr="00386EA3">
        <w:rPr>
          <w:sz w:val="22"/>
          <w:szCs w:val="22"/>
        </w:rPr>
        <w:t xml:space="preserve">.: </w:t>
      </w:r>
      <w:r w:rsidRPr="00BA1085">
        <w:rPr>
          <w:rFonts w:eastAsia="Times New Roman"/>
          <w:b/>
          <w:bCs/>
          <w:sz w:val="22"/>
          <w:szCs w:val="22"/>
          <w:highlight w:val="green"/>
          <w:u w:val="single"/>
          <w:lang w:eastAsia="ar-SA"/>
        </w:rPr>
        <w:t xml:space="preserve">w dniu </w:t>
      </w:r>
      <w:r w:rsidR="00BA1085" w:rsidRPr="00BA1085">
        <w:rPr>
          <w:rFonts w:eastAsia="Times New Roman"/>
          <w:b/>
          <w:bCs/>
          <w:sz w:val="22"/>
          <w:szCs w:val="22"/>
          <w:highlight w:val="green"/>
          <w:u w:val="single"/>
          <w:lang w:eastAsia="ar-SA"/>
        </w:rPr>
        <w:t>14</w:t>
      </w:r>
      <w:r w:rsidRPr="00BA1085">
        <w:rPr>
          <w:rFonts w:eastAsia="Times New Roman"/>
          <w:b/>
          <w:bCs/>
          <w:sz w:val="22"/>
          <w:szCs w:val="22"/>
          <w:highlight w:val="green"/>
          <w:u w:val="single"/>
          <w:lang w:eastAsia="ar-SA"/>
        </w:rPr>
        <w:t>.05.2024 r. o godz. 09:30</w:t>
      </w:r>
      <w:r w:rsidRPr="007344FD">
        <w:rPr>
          <w:rFonts w:eastAsia="Times New Roman"/>
          <w:b/>
          <w:bCs/>
          <w:sz w:val="22"/>
          <w:szCs w:val="22"/>
          <w:u w:val="single"/>
          <w:lang w:eastAsia="ar-SA"/>
        </w:rPr>
        <w:t>, za pomocą platformy zakupowej</w:t>
      </w:r>
      <w:r>
        <w:rPr>
          <w:rFonts w:eastAsia="Times New Roman"/>
          <w:b/>
          <w:bCs/>
          <w:sz w:val="22"/>
          <w:szCs w:val="22"/>
          <w:u w:val="single"/>
          <w:lang w:eastAsia="ar-SA"/>
        </w:rPr>
        <w:t>.</w:t>
      </w:r>
    </w:p>
    <w:p w14:paraId="5F067975"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66E5C84"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22DFF3B8" w14:textId="77777777" w:rsidR="00386EA3" w:rsidRPr="00D760AE" w:rsidRDefault="00386EA3" w:rsidP="00386EA3">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0495A36D" w14:textId="77777777" w:rsidR="00386EA3" w:rsidRPr="00D760AE" w:rsidRDefault="00386EA3" w:rsidP="00386EA3">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7BAB4E4E" w14:textId="77777777" w:rsidR="00386EA3" w:rsidRPr="00D760AE" w:rsidRDefault="00386EA3" w:rsidP="00386EA3">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5E81200" w14:textId="77777777" w:rsidR="00386EA3" w:rsidRPr="00D760AE" w:rsidRDefault="00386EA3" w:rsidP="00386EA3">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63077A04" w14:textId="77777777" w:rsidR="00386EA3" w:rsidRPr="00D760AE" w:rsidRDefault="00386EA3" w:rsidP="00386EA3">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8">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1C9D9AB5" w14:textId="6544C065" w:rsidR="00386EA3" w:rsidRDefault="00386EA3" w:rsidP="00386EA3">
      <w:pPr>
        <w:tabs>
          <w:tab w:val="num" w:pos="284"/>
        </w:tabs>
        <w:autoSpaceDE w:val="0"/>
        <w:autoSpaceDN w:val="0"/>
        <w:adjustRightInd w:val="0"/>
        <w:jc w:val="both"/>
        <w:rPr>
          <w:color w:val="000000"/>
          <w:sz w:val="22"/>
          <w:szCs w:val="22"/>
        </w:rPr>
      </w:pPr>
    </w:p>
    <w:p w14:paraId="1995D273" w14:textId="23B74937" w:rsidR="00386EA3" w:rsidRDefault="00386EA3" w:rsidP="00386EA3">
      <w:pPr>
        <w:tabs>
          <w:tab w:val="num" w:pos="284"/>
        </w:tabs>
        <w:autoSpaceDE w:val="0"/>
        <w:autoSpaceDN w:val="0"/>
        <w:adjustRightInd w:val="0"/>
        <w:jc w:val="both"/>
        <w:rPr>
          <w:color w:val="000000"/>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7" w:name="_Hlk66306355"/>
    </w:p>
    <w:p w14:paraId="7095E7EC" w14:textId="09C97B92" w:rsidR="00836AE4" w:rsidRPr="006247C5" w:rsidRDefault="00836AE4" w:rsidP="000313EB">
      <w:pPr>
        <w:numPr>
          <w:ilvl w:val="1"/>
          <w:numId w:val="4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7"/>
    <w:p w14:paraId="41EF33F5"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lastRenderedPageBreak/>
        <w:t xml:space="preserve">Wszelkie rozliczenia dotyczące realizacji przedmiotu zamówienia opisanego w niniejszej specyfikacji dokonywane będą w złotych polskich. </w:t>
      </w:r>
    </w:p>
    <w:p w14:paraId="419D0FCC"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E39B8CE" w:rsidR="00836AE4"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313EB">
      <w:pPr>
        <w:pStyle w:val="Akapitzlist"/>
        <w:numPr>
          <w:ilvl w:val="1"/>
          <w:numId w:val="3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6247C5" w:rsidRDefault="00836AE4" w:rsidP="000313EB">
      <w:pPr>
        <w:pStyle w:val="Akapitzlist"/>
        <w:numPr>
          <w:ilvl w:val="1"/>
          <w:numId w:val="48"/>
        </w:numPr>
        <w:spacing w:line="276" w:lineRule="auto"/>
        <w:ind w:left="851" w:right="138"/>
        <w:jc w:val="both"/>
        <w:rPr>
          <w:sz w:val="22"/>
          <w:szCs w:val="22"/>
        </w:rPr>
      </w:pPr>
      <w:r w:rsidRPr="006247C5">
        <w:rPr>
          <w:b/>
          <w:bCs/>
          <w:sz w:val="22"/>
          <w:szCs w:val="22"/>
        </w:rPr>
        <w:t>Cena – 60,00% (60 pkt),</w:t>
      </w:r>
    </w:p>
    <w:p w14:paraId="74328949" w14:textId="7AA8965A" w:rsidR="00836AE4" w:rsidRPr="006247C5" w:rsidRDefault="00562F30" w:rsidP="000313EB">
      <w:pPr>
        <w:pStyle w:val="Akapitzlist"/>
        <w:numPr>
          <w:ilvl w:val="1"/>
          <w:numId w:val="48"/>
        </w:numPr>
        <w:spacing w:line="276" w:lineRule="auto"/>
        <w:ind w:left="851" w:right="138"/>
        <w:jc w:val="both"/>
        <w:rPr>
          <w:sz w:val="22"/>
          <w:szCs w:val="22"/>
        </w:rPr>
      </w:pPr>
      <w:r>
        <w:rPr>
          <w:b/>
          <w:sz w:val="22"/>
          <w:szCs w:val="22"/>
        </w:rPr>
        <w:t>Termin płatności faktury</w:t>
      </w:r>
      <w:r w:rsidR="008D6E81" w:rsidRPr="008D6E81">
        <w:rPr>
          <w:b/>
          <w:sz w:val="22"/>
          <w:szCs w:val="22"/>
        </w:rPr>
        <w:t xml:space="preserve"> </w:t>
      </w:r>
      <w:r w:rsidR="00836AE4" w:rsidRPr="006247C5">
        <w:rPr>
          <w:b/>
          <w:bCs/>
          <w:sz w:val="22"/>
          <w:szCs w:val="22"/>
        </w:rPr>
        <w:t xml:space="preserve">– </w:t>
      </w:r>
      <w:r w:rsidR="00E61205">
        <w:rPr>
          <w:b/>
          <w:bCs/>
          <w:sz w:val="22"/>
          <w:szCs w:val="22"/>
        </w:rPr>
        <w:t>4</w:t>
      </w:r>
      <w:r w:rsidR="00836AE4" w:rsidRPr="006247C5">
        <w:rPr>
          <w:b/>
          <w:bCs/>
          <w:sz w:val="22"/>
          <w:szCs w:val="22"/>
        </w:rPr>
        <w:t>0,00 % (</w:t>
      </w:r>
      <w:r w:rsidR="00E61205">
        <w:rPr>
          <w:b/>
          <w:bCs/>
          <w:sz w:val="22"/>
          <w:szCs w:val="22"/>
        </w:rPr>
        <w:t>4</w:t>
      </w:r>
      <w:r w:rsidR="00836AE4" w:rsidRPr="006247C5">
        <w:rPr>
          <w:b/>
          <w:bCs/>
          <w:sz w:val="22"/>
          <w:szCs w:val="22"/>
        </w:rPr>
        <w:t>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313EB">
      <w:pPr>
        <w:pStyle w:val="Akapitzlist"/>
        <w:numPr>
          <w:ilvl w:val="6"/>
          <w:numId w:val="5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CC = Comin / Cobad x Kp x Wc</w:t>
      </w:r>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r w:rsidRPr="006247C5">
        <w:rPr>
          <w:rFonts w:ascii="Times New Roman" w:hAnsi="Times New Roman" w:cs="Times New Roman"/>
        </w:rPr>
        <w:t>Comin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Cobad – cena ofertowa brutto badanej oferty</w:t>
      </w:r>
    </w:p>
    <w:p w14:paraId="13BEA738" w14:textId="77777777" w:rsidR="00836AE4" w:rsidRPr="009C3834" w:rsidRDefault="00836AE4" w:rsidP="00836AE4">
      <w:pPr>
        <w:pStyle w:val="Bezodstpw"/>
        <w:spacing w:line="276" w:lineRule="auto"/>
        <w:ind w:left="709"/>
        <w:rPr>
          <w:rFonts w:ascii="Times New Roman" w:hAnsi="Times New Roman" w:cs="Times New Roman"/>
        </w:rPr>
      </w:pPr>
      <w:r w:rsidRPr="009C3834">
        <w:rPr>
          <w:rFonts w:ascii="Times New Roman" w:hAnsi="Times New Roman" w:cs="Times New Roman"/>
        </w:rPr>
        <w:t>Kp – współczynnik proporcjonalności 100</w:t>
      </w:r>
    </w:p>
    <w:p w14:paraId="1421CEA9" w14:textId="77777777" w:rsidR="00836AE4" w:rsidRPr="009C3834" w:rsidRDefault="00836AE4" w:rsidP="00836AE4">
      <w:pPr>
        <w:pStyle w:val="Bezodstpw"/>
        <w:spacing w:line="276" w:lineRule="auto"/>
        <w:ind w:left="709"/>
        <w:rPr>
          <w:rFonts w:ascii="Times New Roman" w:hAnsi="Times New Roman" w:cs="Times New Roman"/>
        </w:rPr>
      </w:pPr>
      <w:r w:rsidRPr="009C3834">
        <w:rPr>
          <w:rFonts w:ascii="Times New Roman" w:hAnsi="Times New Roman" w:cs="Times New Roman"/>
        </w:rPr>
        <w:t xml:space="preserve">Wc – waga kryterium oceny – </w:t>
      </w:r>
      <w:r w:rsidRPr="009C3834">
        <w:rPr>
          <w:rFonts w:ascii="Times New Roman" w:hAnsi="Times New Roman" w:cs="Times New Roman"/>
          <w:b/>
        </w:rPr>
        <w:t>60 % (60 punktów)</w:t>
      </w:r>
    </w:p>
    <w:p w14:paraId="6922F388" w14:textId="473B69C0" w:rsidR="004A30AC" w:rsidRPr="009C3834" w:rsidRDefault="004A30AC" w:rsidP="004A30AC">
      <w:pPr>
        <w:rPr>
          <w:rFonts w:cs="Times New Roman"/>
          <w:sz w:val="22"/>
          <w:szCs w:val="22"/>
        </w:rPr>
      </w:pPr>
    </w:p>
    <w:p w14:paraId="0E663DF4" w14:textId="66F38CE4" w:rsidR="00562F30" w:rsidRPr="009C3834" w:rsidRDefault="00562F30" w:rsidP="00562F30">
      <w:pPr>
        <w:pStyle w:val="Akapitzlist"/>
        <w:numPr>
          <w:ilvl w:val="6"/>
          <w:numId w:val="55"/>
        </w:numPr>
        <w:suppressAutoHyphens/>
        <w:ind w:left="709" w:hanging="425"/>
        <w:rPr>
          <w:b/>
          <w:spacing w:val="-5"/>
          <w:sz w:val="22"/>
          <w:szCs w:val="22"/>
        </w:rPr>
      </w:pPr>
      <w:r w:rsidRPr="009C3834">
        <w:rPr>
          <w:b/>
          <w:spacing w:val="-5"/>
          <w:sz w:val="22"/>
          <w:szCs w:val="22"/>
        </w:rPr>
        <w:t>Termin płatności – waga 40% (40 pkt)</w:t>
      </w:r>
    </w:p>
    <w:p w14:paraId="03637BBB" w14:textId="03B04348" w:rsidR="00562F30" w:rsidRDefault="00562F30" w:rsidP="00562F30">
      <w:pPr>
        <w:numPr>
          <w:ilvl w:val="12"/>
          <w:numId w:val="0"/>
        </w:numPr>
        <w:ind w:firstLine="142"/>
        <w:jc w:val="both"/>
        <w:rPr>
          <w:rFonts w:asciiTheme="minorHAnsi" w:hAnsiTheme="minorHAnsi" w:cstheme="minorHAnsi"/>
          <w:sz w:val="22"/>
          <w:szCs w:val="22"/>
        </w:rPr>
      </w:pPr>
    </w:p>
    <w:p w14:paraId="1C11C86C" w14:textId="77777777" w:rsidR="00594700" w:rsidRPr="009C3834" w:rsidRDefault="00594700" w:rsidP="00562F30">
      <w:pPr>
        <w:numPr>
          <w:ilvl w:val="12"/>
          <w:numId w:val="0"/>
        </w:numPr>
        <w:ind w:firstLine="142"/>
        <w:jc w:val="both"/>
        <w:rPr>
          <w:rFonts w:asciiTheme="minorHAnsi" w:hAnsiTheme="minorHAnsi" w:cstheme="minorHAnsi"/>
          <w:sz w:val="22"/>
          <w:szCs w:val="22"/>
        </w:rPr>
      </w:pPr>
    </w:p>
    <w:p w14:paraId="1A8E705B" w14:textId="77777777" w:rsidR="00562F30" w:rsidRPr="009C3834" w:rsidRDefault="00562F30" w:rsidP="00562F30">
      <w:pPr>
        <w:numPr>
          <w:ilvl w:val="12"/>
          <w:numId w:val="0"/>
        </w:numPr>
        <w:ind w:firstLine="142"/>
        <w:jc w:val="both"/>
        <w:rPr>
          <w:rFonts w:cs="Times New Roman"/>
          <w:sz w:val="22"/>
          <w:szCs w:val="22"/>
        </w:rPr>
      </w:pPr>
      <w:r w:rsidRPr="009C3834">
        <w:rPr>
          <w:rFonts w:cs="Times New Roman"/>
          <w:sz w:val="22"/>
          <w:szCs w:val="22"/>
        </w:rPr>
        <w:t>Punkty zostaną przyznane wg następujących zasad:</w:t>
      </w:r>
    </w:p>
    <w:p w14:paraId="6579081B" w14:textId="58887346"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60 dni – 40 pkt</w:t>
      </w:r>
    </w:p>
    <w:p w14:paraId="6F38E4B9" w14:textId="7142919A"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50 dni –  25 pkt</w:t>
      </w:r>
    </w:p>
    <w:p w14:paraId="14E2C2AE" w14:textId="21D8ADE5"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40 dni –  10 pkt</w:t>
      </w:r>
    </w:p>
    <w:p w14:paraId="303A071D" w14:textId="04470B53"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lastRenderedPageBreak/>
        <w:t>termin płatności 30 dni –   0 pkt</w:t>
      </w:r>
    </w:p>
    <w:p w14:paraId="0D551A68" w14:textId="77777777" w:rsidR="00562F30" w:rsidRPr="009C3834" w:rsidRDefault="00562F30" w:rsidP="00562F30">
      <w:pPr>
        <w:suppressAutoHyphens/>
        <w:ind w:left="720"/>
        <w:jc w:val="both"/>
        <w:rPr>
          <w:rFonts w:cs="Times New Roman"/>
          <w:b/>
          <w:sz w:val="22"/>
          <w:szCs w:val="22"/>
        </w:rPr>
      </w:pPr>
    </w:p>
    <w:p w14:paraId="72D2F8AE" w14:textId="6C587EF5" w:rsidR="00562F30" w:rsidRPr="009C3834" w:rsidRDefault="00562F30" w:rsidP="00562F30">
      <w:pPr>
        <w:suppressAutoHyphens/>
        <w:jc w:val="both"/>
        <w:rPr>
          <w:rFonts w:cs="Times New Roman"/>
          <w:b/>
          <w:sz w:val="22"/>
          <w:szCs w:val="22"/>
        </w:rPr>
      </w:pPr>
      <w:r w:rsidRPr="009C3834">
        <w:rPr>
          <w:rFonts w:cs="Times New Roman"/>
          <w:sz w:val="22"/>
          <w:szCs w:val="22"/>
        </w:rPr>
        <w:t>Zamawiający zastrzega, iż 30-dniowy termin płatności, jako warunek otrzyma 0 pkt.</w:t>
      </w:r>
    </w:p>
    <w:p w14:paraId="229B2E1D" w14:textId="11850C45" w:rsidR="00562F30" w:rsidRPr="009C3834" w:rsidRDefault="00562F30" w:rsidP="00562F30">
      <w:pPr>
        <w:ind w:right="55"/>
        <w:jc w:val="both"/>
        <w:rPr>
          <w:rFonts w:cs="Times New Roman"/>
          <w:sz w:val="22"/>
          <w:szCs w:val="22"/>
        </w:rPr>
      </w:pPr>
      <w:r w:rsidRPr="009C3834">
        <w:rPr>
          <w:rFonts w:cs="Times New Roman"/>
          <w:sz w:val="22"/>
          <w:szCs w:val="22"/>
        </w:rPr>
        <w:t>Zamawiający zastrzega, że pod uwagę będą brane tylko terminy płatności 30, 40, 50 i 60 dni. Podanie jakiegokolwiek innego terminu płatności będzie skutkowało odrzuceniem oferty.</w:t>
      </w:r>
    </w:p>
    <w:p w14:paraId="3644CE9A" w14:textId="77777777" w:rsidR="00562F30" w:rsidRPr="009C3834" w:rsidRDefault="00562F30" w:rsidP="00562F30">
      <w:pPr>
        <w:jc w:val="both"/>
        <w:rPr>
          <w:rFonts w:asciiTheme="minorHAnsi" w:hAnsiTheme="minorHAnsi" w:cstheme="minorHAnsi"/>
          <w:b/>
          <w:sz w:val="22"/>
          <w:szCs w:val="22"/>
        </w:rPr>
      </w:pPr>
    </w:p>
    <w:p w14:paraId="08B6A90A" w14:textId="77777777" w:rsidR="00562F30" w:rsidRPr="00C93DDC" w:rsidRDefault="00562F30" w:rsidP="00562F30">
      <w:pPr>
        <w:rPr>
          <w:rFonts w:cs="Times New Roman"/>
          <w:spacing w:val="-5"/>
          <w:sz w:val="22"/>
          <w:szCs w:val="22"/>
        </w:rPr>
      </w:pPr>
      <w:r w:rsidRPr="00C93DDC">
        <w:rPr>
          <w:rFonts w:cs="Times New Roman"/>
          <w:spacing w:val="-5"/>
          <w:sz w:val="22"/>
          <w:szCs w:val="22"/>
        </w:rPr>
        <w:t>Zamawiający za najkorzystniejszą uzna ofertę, która uzyska największą ilość punktów wagowych (X), według formuły:</w:t>
      </w:r>
    </w:p>
    <w:p w14:paraId="627F95DC" w14:textId="75BAA9DA" w:rsidR="00562F30" w:rsidRPr="00C93DDC" w:rsidRDefault="00562F30" w:rsidP="00562F30">
      <w:pPr>
        <w:shd w:val="clear" w:color="auto" w:fill="FFFFFF"/>
        <w:ind w:left="426"/>
        <w:rPr>
          <w:rFonts w:cs="Times New Roman"/>
          <w:b/>
          <w:spacing w:val="-3"/>
          <w:sz w:val="22"/>
          <w:szCs w:val="22"/>
        </w:rPr>
      </w:pPr>
      <w:r w:rsidRPr="00C93DDC">
        <w:rPr>
          <w:rFonts w:cs="Times New Roman"/>
          <w:b/>
          <w:spacing w:val="-3"/>
          <w:sz w:val="22"/>
          <w:szCs w:val="22"/>
        </w:rPr>
        <w:t>X =  X</w:t>
      </w:r>
      <w:r w:rsidRPr="00C93DDC">
        <w:rPr>
          <w:rFonts w:cs="Times New Roman"/>
          <w:b/>
          <w:spacing w:val="-3"/>
          <w:sz w:val="22"/>
          <w:szCs w:val="22"/>
          <w:vertAlign w:val="subscript"/>
        </w:rPr>
        <w:t xml:space="preserve">c </w:t>
      </w:r>
      <w:r w:rsidRPr="00C93DDC">
        <w:rPr>
          <w:rFonts w:cs="Times New Roman"/>
          <w:b/>
          <w:spacing w:val="-3"/>
          <w:sz w:val="22"/>
          <w:szCs w:val="22"/>
        </w:rPr>
        <w:t>+ X</w:t>
      </w:r>
      <w:r w:rsidRPr="00C93DDC">
        <w:rPr>
          <w:rFonts w:cs="Times New Roman"/>
          <w:b/>
          <w:spacing w:val="-3"/>
          <w:sz w:val="22"/>
          <w:szCs w:val="22"/>
          <w:vertAlign w:val="subscript"/>
        </w:rPr>
        <w:t>Tp</w:t>
      </w:r>
    </w:p>
    <w:p w14:paraId="53A4FFB9" w14:textId="2CF8C51C" w:rsidR="00562F30" w:rsidRPr="00C93DDC" w:rsidRDefault="00562F30" w:rsidP="00562F30">
      <w:pPr>
        <w:shd w:val="clear" w:color="auto" w:fill="FFFFFF"/>
        <w:ind w:left="426"/>
        <w:jc w:val="both"/>
        <w:rPr>
          <w:rFonts w:cs="Times New Roman"/>
          <w:spacing w:val="-3"/>
          <w:sz w:val="22"/>
          <w:szCs w:val="22"/>
        </w:rPr>
      </w:pPr>
      <w:r w:rsidRPr="00C93DDC">
        <w:rPr>
          <w:rFonts w:cs="Times New Roman"/>
          <w:spacing w:val="-3"/>
          <w:sz w:val="22"/>
          <w:szCs w:val="22"/>
        </w:rPr>
        <w:t>(gdzie: X</w:t>
      </w:r>
      <w:r w:rsidRPr="00C93DDC">
        <w:rPr>
          <w:rFonts w:cs="Times New Roman"/>
          <w:spacing w:val="-3"/>
          <w:sz w:val="22"/>
          <w:szCs w:val="22"/>
          <w:vertAlign w:val="subscript"/>
        </w:rPr>
        <w:t>c</w:t>
      </w:r>
      <w:r w:rsidRPr="00C93DDC">
        <w:rPr>
          <w:rFonts w:cs="Times New Roman"/>
          <w:spacing w:val="-3"/>
          <w:sz w:val="22"/>
          <w:szCs w:val="22"/>
        </w:rPr>
        <w:t xml:space="preserve"> - punkty wagowe w kryterium cena, XTp - punkty wagowe w kryterium termin płatności</w:t>
      </w:r>
      <w:r w:rsidR="00246CBD">
        <w:rPr>
          <w:rFonts w:cs="Times New Roman"/>
          <w:spacing w:val="-3"/>
          <w:sz w:val="22"/>
          <w:szCs w:val="22"/>
        </w:rPr>
        <w:t xml:space="preserve"> faktury</w:t>
      </w:r>
      <w:r w:rsidRPr="00C93DDC">
        <w:rPr>
          <w:rFonts w:cs="Times New Roman"/>
          <w:spacing w:val="-3"/>
          <w:sz w:val="22"/>
          <w:szCs w:val="22"/>
        </w:rPr>
        <w:t>).</w:t>
      </w:r>
    </w:p>
    <w:p w14:paraId="6621C21F" w14:textId="77777777" w:rsidR="008D6E81" w:rsidRPr="009C3834" w:rsidRDefault="008D6E81" w:rsidP="008D6E81">
      <w:pPr>
        <w:shd w:val="clear" w:color="auto" w:fill="FFFFFF"/>
        <w:jc w:val="both"/>
        <w:rPr>
          <w:rFonts w:cs="Times New Roman"/>
          <w:spacing w:val="-3"/>
          <w:sz w:val="22"/>
          <w:szCs w:val="22"/>
        </w:rPr>
      </w:pPr>
    </w:p>
    <w:p w14:paraId="6F602018" w14:textId="0DCFD639"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pacing w:val="-5"/>
          <w:sz w:val="22"/>
          <w:szCs w:val="22"/>
        </w:rPr>
        <w:t>Zamawiający zastosuje zaokrąglanie wyników do dwóch miejsc po przecinku</w:t>
      </w:r>
      <w:r w:rsidR="003A63E0" w:rsidRPr="009C3834">
        <w:rPr>
          <w:spacing w:val="-5"/>
          <w:sz w:val="22"/>
          <w:szCs w:val="22"/>
        </w:rPr>
        <w:t>.</w:t>
      </w:r>
    </w:p>
    <w:p w14:paraId="59538200" w14:textId="709E8E8E"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9C3834">
        <w:rPr>
          <w:rFonts w:eastAsia="TimesNewRoman"/>
          <w:sz w:val="22"/>
          <w:szCs w:val="22"/>
        </w:rPr>
        <w:t>.</w:t>
      </w:r>
    </w:p>
    <w:p w14:paraId="58652F21" w14:textId="447C5390"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z w:val="22"/>
          <w:szCs w:val="22"/>
        </w:rPr>
        <w:t>Maksymalna liczba punktów do uzyskania wynosi: 100 punktó</w:t>
      </w:r>
      <w:r w:rsidR="003A63E0" w:rsidRPr="009C3834">
        <w:rPr>
          <w:sz w:val="22"/>
          <w:szCs w:val="22"/>
        </w:rPr>
        <w:t>w.</w:t>
      </w:r>
    </w:p>
    <w:p w14:paraId="5556D5B5" w14:textId="6EFF6F7E" w:rsidR="00836AE4"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DDFF19B" w:rsidR="00493E96"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9"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lastRenderedPageBreak/>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38139BE6"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Pr="006247C5">
        <w:rPr>
          <w:b/>
          <w:bCs/>
          <w:sz w:val="22"/>
          <w:szCs w:val="22"/>
        </w:rPr>
        <w:t>.</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C3979A7" w14:textId="77777777" w:rsidR="00666C26" w:rsidRPr="00D760AE" w:rsidRDefault="00666C26" w:rsidP="00666C26">
      <w:pPr>
        <w:suppressAutoHyphens/>
        <w:spacing w:line="276" w:lineRule="auto"/>
        <w:jc w:val="both"/>
        <w:rPr>
          <w:rFonts w:cs="Times New Roman"/>
          <w:sz w:val="22"/>
          <w:szCs w:val="22"/>
          <w:lang w:eastAsia="ar-SA"/>
        </w:rPr>
      </w:pPr>
      <w:r w:rsidRPr="00D760AE">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3FCD390"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54CF144"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43D068C9"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D50D1DE"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Pzp</w:t>
      </w:r>
      <w:r w:rsidRPr="00D760AE">
        <w:rPr>
          <w:color w:val="000000"/>
          <w:sz w:val="22"/>
          <w:szCs w:val="22"/>
        </w:rPr>
        <w:t xml:space="preserve">, mimo że Zamawiający był do tego obowiązany. </w:t>
      </w:r>
    </w:p>
    <w:p w14:paraId="10900C3D"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1324ACB"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16BFDEE"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6F93F12"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2F56FF0"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5CD425F0"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51C03EF4"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573BFD84" w14:textId="77777777" w:rsidR="00666C26" w:rsidRPr="00D760AE"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337999DB" w14:textId="77777777" w:rsidR="00666C26" w:rsidRPr="00406A8B" w:rsidRDefault="00666C26" w:rsidP="00666C26">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5B10256C" w14:textId="77777777" w:rsidR="00666C26" w:rsidRPr="00621369"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15788949" w14:textId="77777777" w:rsidR="00666C26" w:rsidRPr="00D760AE" w:rsidRDefault="00666C26" w:rsidP="00666C26">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Pzp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Pzp</w:t>
      </w:r>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7B9B002B" w14:textId="77777777" w:rsidR="00666C26" w:rsidRDefault="00666C26" w:rsidP="00700F4F">
      <w:pPr>
        <w:pStyle w:val="Nagwek9"/>
        <w:suppressAutoHyphens w:val="0"/>
        <w:spacing w:line="276" w:lineRule="auto"/>
        <w:rPr>
          <w:rFonts w:cs="Times New Roman"/>
          <w:sz w:val="22"/>
          <w:szCs w:val="22"/>
          <w:lang w:eastAsia="pl-PL"/>
        </w:rPr>
      </w:pPr>
    </w:p>
    <w:p w14:paraId="5AA07822" w14:textId="1414C374"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lastRenderedPageBreak/>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8.</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A41819">
      <w:pPr>
        <w:pStyle w:val="Tekstpodstawowy3"/>
        <w:numPr>
          <w:ilvl w:val="0"/>
          <w:numId w:val="7"/>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F4CFB73" w:rsidR="00BD51E0" w:rsidRPr="006247C5"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 w Dzienniku Urzędowym Unii Europejskiej. </w:t>
      </w:r>
    </w:p>
    <w:p w14:paraId="33B7BEDD" w14:textId="7192CC48" w:rsidR="005B2EB1"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7B3D607" w14:textId="77777777" w:rsidR="008A03D3" w:rsidRPr="006247C5" w:rsidRDefault="008A03D3" w:rsidP="008A03D3">
      <w:pPr>
        <w:pStyle w:val="Tekstpodstawowy"/>
        <w:suppressAutoHyphens w:val="0"/>
        <w:spacing w:line="276" w:lineRule="auto"/>
        <w:ind w:left="284"/>
        <w:rPr>
          <w:sz w:val="22"/>
          <w:szCs w:val="22"/>
          <w:lang w:eastAsia="pl-PL"/>
        </w:rPr>
      </w:pPr>
    </w:p>
    <w:p w14:paraId="5244419D" w14:textId="77777777" w:rsidR="00F22369" w:rsidRPr="006247C5" w:rsidRDefault="00F22369" w:rsidP="00A41819">
      <w:pPr>
        <w:pStyle w:val="Akapitzlist"/>
        <w:numPr>
          <w:ilvl w:val="0"/>
          <w:numId w:val="7"/>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11ADD2F6" w:rsidR="0092281C"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77777777"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p>
    <w:p w14:paraId="20D27AA6" w14:textId="755C60BE"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 Pzp.</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77777777"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4A4BB5D4" w:rsidR="00F707C9" w:rsidRPr="006247C5" w:rsidRDefault="00C61DAA"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lastRenderedPageBreak/>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30"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64A8AF89" w:rsidR="0047047D" w:rsidRPr="001F5A82"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67754F" w:rsidRPr="001F5A82">
        <w:rPr>
          <w:sz w:val="22"/>
          <w:szCs w:val="22"/>
        </w:rPr>
        <w:t>„</w:t>
      </w:r>
      <w:r w:rsidR="00600796" w:rsidRPr="001F5A82">
        <w:rPr>
          <w:sz w:val="22"/>
          <w:szCs w:val="22"/>
        </w:rPr>
        <w:t xml:space="preserve">Dostawa sprzętu teleinformatycznego dla SP ZOZ CSK UM w Łodzi” w ramach projektu pn.: </w:t>
      </w:r>
      <w:r w:rsidR="00AF5365" w:rsidRPr="001F5A82">
        <w:rPr>
          <w:b/>
          <w:sz w:val="22"/>
          <w:szCs w:val="22"/>
        </w:rPr>
        <w:t>„</w:t>
      </w:r>
      <w:r w:rsidR="0092132B">
        <w:rPr>
          <w:b/>
          <w:sz w:val="22"/>
          <w:szCs w:val="22"/>
        </w:rPr>
        <w:t>Dostawa oprogramowania do obsługi leków cytostatycznych na potrzeby kliniki Chemioterapii dla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lastRenderedPageBreak/>
        <w:t>W przypadku gdy osoba, której dane dotyczą wnosi do Administratora o:</w:t>
      </w:r>
    </w:p>
    <w:p w14:paraId="235E0555"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 xml:space="preserve">prawie do żądania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są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2482990E"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48B4CF50" w:rsidR="00FE4171" w:rsidRDefault="00FE4171" w:rsidP="00236183">
      <w:pPr>
        <w:ind w:left="357" w:hanging="357"/>
        <w:jc w:val="both"/>
        <w:rPr>
          <w:rFonts w:cs="Times New Roman"/>
          <w:i/>
          <w:iCs/>
          <w:sz w:val="22"/>
          <w:szCs w:val="22"/>
        </w:rPr>
      </w:pPr>
    </w:p>
    <w:p w14:paraId="010DBF86" w14:textId="6C0D79BA" w:rsidR="00171D59" w:rsidRPr="006247C5" w:rsidRDefault="00171D59" w:rsidP="00A41819">
      <w:pPr>
        <w:pStyle w:val="Akapitzlist"/>
        <w:numPr>
          <w:ilvl w:val="0"/>
          <w:numId w:val="7"/>
        </w:numPr>
        <w:spacing w:line="276" w:lineRule="auto"/>
        <w:ind w:left="851" w:hanging="851"/>
        <w:rPr>
          <w:b/>
          <w:bCs/>
          <w:sz w:val="22"/>
          <w:szCs w:val="22"/>
          <w:u w:val="single"/>
        </w:rPr>
      </w:pPr>
      <w:r w:rsidRPr="006247C5">
        <w:rPr>
          <w:b/>
          <w:bCs/>
          <w:sz w:val="22"/>
          <w:szCs w:val="22"/>
          <w:u w:val="single"/>
        </w:rPr>
        <w:t>USTALENIA KOŃCOWE</w:t>
      </w:r>
    </w:p>
    <w:p w14:paraId="510D3902" w14:textId="3B55AAA7" w:rsidR="00B413F8" w:rsidRPr="006247C5" w:rsidRDefault="00171D59" w:rsidP="00E95DDA">
      <w:pPr>
        <w:spacing w:line="276" w:lineRule="auto"/>
        <w:jc w:val="both"/>
        <w:rPr>
          <w:rFonts w:cs="Times New Roman"/>
          <w:sz w:val="22"/>
          <w:szCs w:val="22"/>
        </w:rPr>
      </w:pPr>
      <w:r w:rsidRPr="006247C5">
        <w:rPr>
          <w:rFonts w:cs="Times New Roman"/>
          <w:sz w:val="22"/>
          <w:szCs w:val="22"/>
        </w:rPr>
        <w:lastRenderedPageBreak/>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8" w:name="_Toc64874881"/>
      <w:r w:rsidR="0049664F" w:rsidRPr="006247C5">
        <w:rPr>
          <w:rFonts w:cs="Times New Roman"/>
          <w:sz w:val="22"/>
          <w:szCs w:val="22"/>
          <w:lang w:eastAsia="ar-SA"/>
        </w:rPr>
        <w:t>t.j. Dz.U. z 202</w:t>
      </w:r>
      <w:r w:rsidR="00E8137A" w:rsidRPr="006247C5">
        <w:rPr>
          <w:rFonts w:cs="Times New Roman"/>
          <w:sz w:val="22"/>
          <w:szCs w:val="22"/>
          <w:lang w:eastAsia="ar-SA"/>
        </w:rPr>
        <w:t>3</w:t>
      </w:r>
      <w:r w:rsidR="0049664F" w:rsidRPr="006247C5">
        <w:rPr>
          <w:rFonts w:cs="Times New Roman"/>
          <w:sz w:val="22"/>
          <w:szCs w:val="22"/>
          <w:lang w:eastAsia="ar-SA"/>
        </w:rPr>
        <w:t xml:space="preserve"> r., poz. 1</w:t>
      </w:r>
      <w:r w:rsidR="00E8137A" w:rsidRPr="006247C5">
        <w:rPr>
          <w:rFonts w:cs="Times New Roman"/>
          <w:sz w:val="22"/>
          <w:szCs w:val="22"/>
          <w:lang w:eastAsia="ar-SA"/>
        </w:rPr>
        <w:t>605</w:t>
      </w:r>
      <w:r w:rsidR="0049664F" w:rsidRPr="006247C5">
        <w:rPr>
          <w:rFonts w:cs="Times New Roman"/>
          <w:sz w:val="22"/>
          <w:szCs w:val="22"/>
          <w:lang w:eastAsia="ar-SA"/>
        </w:rPr>
        <w:t xml:space="preserve"> z p</w:t>
      </w:r>
      <w:r w:rsidR="00CA7C80" w:rsidRPr="006247C5">
        <w:rPr>
          <w:rFonts w:cs="Times New Roman"/>
          <w:sz w:val="22"/>
          <w:szCs w:val="22"/>
          <w:lang w:eastAsia="ar-SA"/>
        </w:rPr>
        <w:t>ó</w:t>
      </w:r>
      <w:r w:rsidR="0049664F" w:rsidRPr="006247C5">
        <w:rPr>
          <w:rFonts w:cs="Times New Roman"/>
          <w:sz w:val="22"/>
          <w:szCs w:val="22"/>
          <w:lang w:eastAsia="ar-SA"/>
        </w:rPr>
        <w:t>źn. zm.)</w:t>
      </w:r>
    </w:p>
    <w:p w14:paraId="194FAA73" w14:textId="17084A17" w:rsidR="001F5A82" w:rsidRDefault="001F5A82" w:rsidP="00B413F8">
      <w:pPr>
        <w:spacing w:line="276" w:lineRule="auto"/>
        <w:rPr>
          <w:rFonts w:cs="Times New Roman"/>
          <w:sz w:val="22"/>
          <w:szCs w:val="22"/>
        </w:rPr>
      </w:pPr>
    </w:p>
    <w:p w14:paraId="340F0476" w14:textId="3F2AEDDF" w:rsidR="00AC61E6" w:rsidRDefault="00AC61E6" w:rsidP="00B413F8">
      <w:pPr>
        <w:spacing w:line="276" w:lineRule="auto"/>
        <w:rPr>
          <w:rFonts w:cs="Times New Roman"/>
          <w:sz w:val="22"/>
          <w:szCs w:val="22"/>
        </w:rPr>
      </w:pPr>
    </w:p>
    <w:p w14:paraId="6CF45708" w14:textId="74BBB1A2" w:rsidR="00AC61E6" w:rsidRDefault="00AC61E6" w:rsidP="00B413F8">
      <w:pPr>
        <w:spacing w:line="276" w:lineRule="auto"/>
        <w:rPr>
          <w:rFonts w:cs="Times New Roman"/>
          <w:sz w:val="22"/>
          <w:szCs w:val="22"/>
        </w:rPr>
      </w:pPr>
    </w:p>
    <w:p w14:paraId="5F9A8B10" w14:textId="46D5BE5A" w:rsidR="00AC61E6" w:rsidRDefault="00AC61E6" w:rsidP="00B413F8">
      <w:pPr>
        <w:spacing w:line="276" w:lineRule="auto"/>
        <w:rPr>
          <w:rFonts w:cs="Times New Roman"/>
          <w:sz w:val="22"/>
          <w:szCs w:val="22"/>
        </w:rPr>
      </w:pPr>
    </w:p>
    <w:p w14:paraId="10F45EDC" w14:textId="09E7E170" w:rsidR="00AC61E6" w:rsidRDefault="00AC61E6" w:rsidP="00B413F8">
      <w:pPr>
        <w:spacing w:line="276" w:lineRule="auto"/>
        <w:rPr>
          <w:rFonts w:cs="Times New Roman"/>
          <w:sz w:val="22"/>
          <w:szCs w:val="22"/>
        </w:rPr>
      </w:pPr>
    </w:p>
    <w:p w14:paraId="1FC02C0E" w14:textId="77777777" w:rsidR="00AC61E6" w:rsidRPr="006247C5" w:rsidRDefault="00AC61E6" w:rsidP="00B413F8">
      <w:pPr>
        <w:spacing w:line="276" w:lineRule="auto"/>
        <w:rPr>
          <w:rFonts w:cs="Times New Roman"/>
          <w:sz w:val="22"/>
          <w:szCs w:val="22"/>
        </w:rPr>
      </w:pPr>
    </w:p>
    <w:p w14:paraId="2FF65938" w14:textId="09CF00F8" w:rsidR="00B413F8" w:rsidRPr="006247C5" w:rsidRDefault="00B413F8" w:rsidP="00A41819">
      <w:pPr>
        <w:pStyle w:val="Akapitzlist"/>
        <w:numPr>
          <w:ilvl w:val="0"/>
          <w:numId w:val="7"/>
        </w:numPr>
        <w:spacing w:line="276" w:lineRule="auto"/>
        <w:ind w:left="851" w:hanging="851"/>
        <w:rPr>
          <w:b/>
          <w:bCs/>
          <w:sz w:val="22"/>
          <w:szCs w:val="22"/>
          <w:u w:val="single"/>
        </w:rPr>
      </w:pPr>
      <w:r w:rsidRPr="006247C5">
        <w:rPr>
          <w:b/>
          <w:sz w:val="22"/>
          <w:szCs w:val="22"/>
        </w:rPr>
        <w:t>ZAŁĄCZNIKI DO SWZ</w:t>
      </w:r>
      <w:bookmarkEnd w:id="8"/>
    </w:p>
    <w:p w14:paraId="68CD9D9C" w14:textId="2A3B5A8B" w:rsidR="001D111F" w:rsidRDefault="001D111F" w:rsidP="000313EB">
      <w:pPr>
        <w:numPr>
          <w:ilvl w:val="0"/>
          <w:numId w:val="38"/>
        </w:numPr>
        <w:suppressAutoHyphens/>
        <w:rPr>
          <w:rFonts w:cs="Times New Roman"/>
          <w:sz w:val="22"/>
          <w:szCs w:val="22"/>
        </w:rPr>
      </w:pPr>
      <w:r w:rsidRPr="006247C5">
        <w:rPr>
          <w:rFonts w:cs="Times New Roman"/>
          <w:sz w:val="22"/>
          <w:szCs w:val="22"/>
        </w:rPr>
        <w:t>Załącznik nr 1 – Formularz oferty;</w:t>
      </w:r>
    </w:p>
    <w:p w14:paraId="420D5240" w14:textId="3334C9FA" w:rsidR="003E551F" w:rsidRPr="003E551F" w:rsidRDefault="003E551F" w:rsidP="00E16D47">
      <w:pPr>
        <w:numPr>
          <w:ilvl w:val="0"/>
          <w:numId w:val="38"/>
        </w:numPr>
        <w:suppressAutoHyphens/>
        <w:jc w:val="both"/>
        <w:rPr>
          <w:rFonts w:cs="Times New Roman"/>
          <w:sz w:val="22"/>
          <w:szCs w:val="22"/>
        </w:rPr>
      </w:pPr>
      <w:r w:rsidRPr="003E551F">
        <w:rPr>
          <w:rFonts w:eastAsia="Helvetica-Oblique" w:cs="Times New Roman"/>
          <w:sz w:val="22"/>
          <w:szCs w:val="22"/>
        </w:rPr>
        <w:t>Załącznik nr 2A – Szczegółowy opis przedmiotu zamówienia</w:t>
      </w:r>
    </w:p>
    <w:p w14:paraId="08BE5CA3" w14:textId="4CDF3685" w:rsidR="00B413F8" w:rsidRPr="006247C5" w:rsidRDefault="00DE5FD2" w:rsidP="000313EB">
      <w:pPr>
        <w:numPr>
          <w:ilvl w:val="0"/>
          <w:numId w:val="38"/>
        </w:numPr>
        <w:suppressAutoHyphens/>
        <w:rPr>
          <w:rFonts w:cs="Times New Roman"/>
          <w:sz w:val="22"/>
          <w:szCs w:val="22"/>
        </w:rPr>
      </w:pPr>
      <w:r w:rsidRPr="006247C5">
        <w:rPr>
          <w:rFonts w:cs="Times New Roman"/>
          <w:sz w:val="22"/>
          <w:szCs w:val="22"/>
        </w:rPr>
        <w:t>Załącznik nr 2</w:t>
      </w:r>
      <w:r w:rsidR="003E551F">
        <w:rPr>
          <w:rFonts w:cs="Times New Roman"/>
          <w:sz w:val="22"/>
          <w:szCs w:val="22"/>
        </w:rPr>
        <w:t>B</w:t>
      </w:r>
      <w:r w:rsidRPr="006247C5">
        <w:rPr>
          <w:rFonts w:cs="Times New Roman"/>
          <w:sz w:val="22"/>
          <w:szCs w:val="22"/>
        </w:rPr>
        <w:t xml:space="preserve"> </w:t>
      </w:r>
      <w:r w:rsidR="00112864" w:rsidRPr="006247C5">
        <w:rPr>
          <w:rFonts w:cs="Times New Roman"/>
          <w:sz w:val="22"/>
          <w:szCs w:val="22"/>
        </w:rPr>
        <w:t xml:space="preserve">– </w:t>
      </w:r>
      <w:r w:rsidR="004A30AC" w:rsidRPr="006247C5">
        <w:rPr>
          <w:rFonts w:cs="Times New Roman"/>
          <w:sz w:val="22"/>
          <w:szCs w:val="22"/>
        </w:rPr>
        <w:t xml:space="preserve">Formularz – </w:t>
      </w:r>
      <w:r w:rsidR="003E551F">
        <w:rPr>
          <w:rFonts w:cs="Times New Roman"/>
          <w:sz w:val="22"/>
          <w:szCs w:val="22"/>
        </w:rPr>
        <w:t xml:space="preserve">Oferowane </w:t>
      </w:r>
      <w:r w:rsidR="004A30AC" w:rsidRPr="006247C5">
        <w:rPr>
          <w:rFonts w:cs="Times New Roman"/>
          <w:sz w:val="22"/>
          <w:szCs w:val="22"/>
        </w:rPr>
        <w:t>parametry techniczne</w:t>
      </w:r>
    </w:p>
    <w:p w14:paraId="0E2F0403" w14:textId="42458576" w:rsidR="001D111F" w:rsidRPr="006247C5" w:rsidRDefault="001D111F" w:rsidP="000313EB">
      <w:pPr>
        <w:numPr>
          <w:ilvl w:val="0"/>
          <w:numId w:val="3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05B0FEEE" w14:textId="77777777" w:rsidR="003E551F" w:rsidRPr="00E844D1" w:rsidRDefault="003E551F" w:rsidP="003E551F">
      <w:pPr>
        <w:numPr>
          <w:ilvl w:val="0"/>
          <w:numId w:val="38"/>
        </w:numPr>
        <w:jc w:val="both"/>
        <w:rPr>
          <w:rFonts w:cs="Times New Roman"/>
          <w:sz w:val="22"/>
          <w:szCs w:val="22"/>
        </w:rPr>
      </w:pPr>
      <w:r w:rsidRPr="00E844D1">
        <w:rPr>
          <w:rFonts w:eastAsia="Helvetica-Oblique" w:cs="Times New Roman"/>
          <w:sz w:val="22"/>
          <w:szCs w:val="22"/>
        </w:rPr>
        <w:t xml:space="preserve">Załącznik nr 3B – Oświadczenie </w:t>
      </w:r>
      <w:r w:rsidRPr="00E844D1">
        <w:rPr>
          <w:rFonts w:cs="Times New Roman"/>
          <w:sz w:val="22"/>
          <w:szCs w:val="22"/>
        </w:rPr>
        <w:t>dotyczące przepisów sankcyjnych związanych z wojną w Ukrainie</w:t>
      </w:r>
    </w:p>
    <w:p w14:paraId="063C0EAD" w14:textId="0319778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1C9A4B3D" w:rsidR="00240686" w:rsidRPr="006247C5" w:rsidRDefault="00240686" w:rsidP="000313EB">
      <w:pPr>
        <w:numPr>
          <w:ilvl w:val="0"/>
          <w:numId w:val="3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40A63CB1" w14:textId="204AAE7C" w:rsidR="00240686"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3838611B" w:rsidR="00CF7A86" w:rsidRDefault="00CF7A86"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podpis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2C475176" w14:textId="470CF4CF" w:rsidR="00FA2551" w:rsidRDefault="00FA2551" w:rsidP="007A3233">
      <w:pPr>
        <w:suppressAutoHyphens/>
        <w:spacing w:line="276" w:lineRule="auto"/>
        <w:jc w:val="center"/>
        <w:rPr>
          <w:rFonts w:eastAsia="Times New Roman" w:cs="Times New Roman"/>
          <w:b/>
          <w:bCs/>
          <w:iCs/>
          <w:sz w:val="22"/>
          <w:szCs w:val="22"/>
          <w:lang w:eastAsia="ar-SA"/>
        </w:rPr>
      </w:pPr>
    </w:p>
    <w:p w14:paraId="571873FA" w14:textId="6026224C" w:rsidR="00FA2551" w:rsidRDefault="00FA2551" w:rsidP="007A3233">
      <w:pPr>
        <w:suppressAutoHyphens/>
        <w:spacing w:line="276" w:lineRule="auto"/>
        <w:jc w:val="center"/>
        <w:rPr>
          <w:rFonts w:eastAsia="Times New Roman" w:cs="Times New Roman"/>
          <w:b/>
          <w:bCs/>
          <w:iCs/>
          <w:sz w:val="22"/>
          <w:szCs w:val="22"/>
          <w:lang w:eastAsia="ar-SA"/>
        </w:rPr>
      </w:pPr>
    </w:p>
    <w:p w14:paraId="61845C95" w14:textId="2DE0BBB0" w:rsidR="00AC61E6" w:rsidRDefault="00AC61E6" w:rsidP="007A3233">
      <w:pPr>
        <w:suppressAutoHyphens/>
        <w:spacing w:line="276" w:lineRule="auto"/>
        <w:jc w:val="center"/>
        <w:rPr>
          <w:rFonts w:eastAsia="Times New Roman" w:cs="Times New Roman"/>
          <w:b/>
          <w:bCs/>
          <w:iCs/>
          <w:sz w:val="22"/>
          <w:szCs w:val="22"/>
          <w:lang w:eastAsia="ar-SA"/>
        </w:rPr>
      </w:pPr>
    </w:p>
    <w:p w14:paraId="218D1692" w14:textId="3CA7AB64" w:rsidR="00AC61E6" w:rsidRDefault="00AC61E6" w:rsidP="007A3233">
      <w:pPr>
        <w:suppressAutoHyphens/>
        <w:spacing w:line="276" w:lineRule="auto"/>
        <w:jc w:val="center"/>
        <w:rPr>
          <w:rFonts w:eastAsia="Times New Roman" w:cs="Times New Roman"/>
          <w:b/>
          <w:bCs/>
          <w:iCs/>
          <w:sz w:val="22"/>
          <w:szCs w:val="22"/>
          <w:lang w:eastAsia="ar-SA"/>
        </w:rPr>
      </w:pPr>
    </w:p>
    <w:p w14:paraId="0766F8B1" w14:textId="145F5E38" w:rsidR="00AC61E6" w:rsidRDefault="00AC61E6" w:rsidP="007A3233">
      <w:pPr>
        <w:suppressAutoHyphens/>
        <w:spacing w:line="276" w:lineRule="auto"/>
        <w:jc w:val="center"/>
        <w:rPr>
          <w:rFonts w:eastAsia="Times New Roman" w:cs="Times New Roman"/>
          <w:b/>
          <w:bCs/>
          <w:iCs/>
          <w:sz w:val="22"/>
          <w:szCs w:val="22"/>
          <w:lang w:eastAsia="ar-SA"/>
        </w:rPr>
      </w:pPr>
    </w:p>
    <w:p w14:paraId="29AE3B80" w14:textId="77777777" w:rsidR="00AC61E6" w:rsidRDefault="00AC61E6" w:rsidP="007A3233">
      <w:pPr>
        <w:suppressAutoHyphens/>
        <w:spacing w:line="276" w:lineRule="auto"/>
        <w:jc w:val="center"/>
        <w:rPr>
          <w:rFonts w:eastAsia="Times New Roman" w:cs="Times New Roman"/>
          <w:b/>
          <w:bCs/>
          <w:iCs/>
          <w:sz w:val="22"/>
          <w:szCs w:val="22"/>
          <w:lang w:eastAsia="ar-SA"/>
        </w:rPr>
      </w:pPr>
    </w:p>
    <w:p w14:paraId="66660E9E" w14:textId="77777777" w:rsidR="00F542AE" w:rsidRDefault="00F542AE" w:rsidP="007A3233">
      <w:pPr>
        <w:suppressAutoHyphens/>
        <w:spacing w:line="276" w:lineRule="auto"/>
        <w:jc w:val="center"/>
        <w:rPr>
          <w:rFonts w:eastAsia="Times New Roman" w:cs="Times New Roman"/>
          <w:b/>
          <w:bCs/>
          <w:iCs/>
          <w:sz w:val="22"/>
          <w:szCs w:val="22"/>
          <w:lang w:eastAsia="ar-SA"/>
        </w:rPr>
      </w:pPr>
    </w:p>
    <w:p w14:paraId="14ABEDDC" w14:textId="5830E24A"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C744A9">
        <w:rPr>
          <w:rFonts w:eastAsia="Times New Roman" w:cs="Times New Roman"/>
          <w:b/>
          <w:bCs/>
          <w:iCs/>
          <w:sz w:val="22"/>
          <w:szCs w:val="22"/>
          <w:lang w:eastAsia="ar-SA"/>
        </w:rPr>
        <w:t>02.04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723AE35A" w14:textId="2D547056" w:rsidR="00F542AE" w:rsidRPr="00613533" w:rsidRDefault="00F542AE" w:rsidP="00F542AE">
      <w:pPr>
        <w:suppressAutoHyphens/>
        <w:spacing w:line="276" w:lineRule="auto"/>
        <w:jc w:val="center"/>
        <w:rPr>
          <w:rFonts w:eastAsia="Times New Roman" w:cs="Times New Roman"/>
          <w:b/>
          <w:bCs/>
          <w:iCs/>
          <w:sz w:val="22"/>
          <w:szCs w:val="22"/>
          <w:lang w:eastAsia="ar-SA"/>
        </w:rPr>
      </w:pPr>
      <w:r w:rsidRPr="00F542AE">
        <w:rPr>
          <w:rFonts w:eastAsia="Times New Roman" w:cs="Times New Roman"/>
          <w:b/>
          <w:bCs/>
          <w:iCs/>
          <w:sz w:val="22"/>
          <w:szCs w:val="22"/>
          <w:highlight w:val="green"/>
          <w:lang w:eastAsia="ar-SA"/>
        </w:rPr>
        <w:t xml:space="preserve">Aktualizacja z dnia 30.04.2024 r. – dotyczy zmiany terminu składania ofert, terminu otwarcia ofert, terminu związania ofertą - zmianę oznaczono kolorem </w:t>
      </w:r>
      <w:r w:rsidRPr="00F542AE">
        <w:rPr>
          <w:rFonts w:eastAsia="Times New Roman" w:cs="Times New Roman"/>
          <w:b/>
          <w:bCs/>
          <w:iCs/>
          <w:sz w:val="22"/>
          <w:szCs w:val="22"/>
          <w:highlight w:val="green"/>
          <w:lang w:eastAsia="ar-SA"/>
        </w:rPr>
        <w:t>zielonym</w:t>
      </w:r>
    </w:p>
    <w:p w14:paraId="068F305B" w14:textId="0129949B" w:rsidR="00FA2551" w:rsidRDefault="00FA2551" w:rsidP="007A3233">
      <w:pPr>
        <w:suppressAutoHyphens/>
        <w:spacing w:line="276" w:lineRule="auto"/>
        <w:jc w:val="center"/>
        <w:rPr>
          <w:rFonts w:eastAsia="Times New Roman" w:cs="Times New Roman"/>
          <w:b/>
          <w:bCs/>
          <w:iCs/>
          <w:sz w:val="22"/>
          <w:szCs w:val="22"/>
          <w:lang w:eastAsia="ar-SA"/>
        </w:rPr>
      </w:pPr>
    </w:p>
    <w:p w14:paraId="3336BC0D" w14:textId="744BA627" w:rsidR="004277F5" w:rsidRDefault="004277F5" w:rsidP="007A3233">
      <w:pPr>
        <w:suppressAutoHyphens/>
        <w:spacing w:line="276" w:lineRule="auto"/>
        <w:jc w:val="center"/>
        <w:rPr>
          <w:rFonts w:eastAsia="Times New Roman" w:cs="Times New Roman"/>
          <w:b/>
          <w:bCs/>
          <w:iCs/>
          <w:sz w:val="22"/>
          <w:szCs w:val="22"/>
          <w:lang w:eastAsia="ar-SA"/>
        </w:rPr>
      </w:pPr>
    </w:p>
    <w:p w14:paraId="15320F72" w14:textId="77777777" w:rsidR="00F542AE" w:rsidRDefault="00F542AE" w:rsidP="007A3233">
      <w:pPr>
        <w:suppressAutoHyphens/>
        <w:spacing w:line="276" w:lineRule="auto"/>
        <w:jc w:val="center"/>
        <w:rPr>
          <w:rFonts w:eastAsia="Times New Roman" w:cs="Times New Roman"/>
          <w:b/>
          <w:bCs/>
          <w:iCs/>
          <w:sz w:val="22"/>
          <w:szCs w:val="22"/>
          <w:lang w:eastAsia="ar-SA"/>
        </w:rPr>
      </w:pPr>
    </w:p>
    <w:p w14:paraId="09FED91B" w14:textId="2168AECF" w:rsidR="003E155F" w:rsidRPr="006247C5" w:rsidRDefault="0092132B"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lastRenderedPageBreak/>
        <w:t>ZP/51/2024</w:t>
      </w:r>
    </w:p>
    <w:p w14:paraId="10DBA4B2" w14:textId="7E691D2A" w:rsidR="003E155F" w:rsidRPr="006247C5"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sidR="00AC61E6">
        <w:rPr>
          <w:rFonts w:cs="Times New Roman"/>
          <w:b/>
          <w:bCs/>
          <w:kern w:val="3"/>
          <w:sz w:val="22"/>
          <w:szCs w:val="22"/>
          <w:lang w:eastAsia="zh-CN" w:bidi="hi-IN"/>
        </w:rPr>
        <w:t xml:space="preserve"> do SWZ</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109070D8"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5239D675"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00AC61E6">
        <w:rPr>
          <w:sz w:val="22"/>
          <w:szCs w:val="22"/>
        </w:rPr>
        <w:t>A</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5692D84C" w:rsidR="003E155F" w:rsidRPr="006247C5" w:rsidRDefault="003E155F" w:rsidP="00F4067B">
      <w:pPr>
        <w:spacing w:line="276" w:lineRule="auto"/>
        <w:rPr>
          <w:rFonts w:eastAsia="Arial" w:cs="Times New Roman"/>
          <w:b/>
          <w:sz w:val="22"/>
          <w:szCs w:val="22"/>
          <w:u w:val="single"/>
        </w:rPr>
      </w:pPr>
      <w:r w:rsidRPr="006247C5">
        <w:rPr>
          <w:rFonts w:eastAsia="Arial" w:cs="Times New Roman"/>
          <w:b/>
          <w:sz w:val="22"/>
          <w:szCs w:val="22"/>
          <w:u w:val="single"/>
        </w:rPr>
        <w:t>Za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7777777" w:rsidR="00E223B8" w:rsidRPr="00F83273" w:rsidRDefault="00E223B8" w:rsidP="00F4067B">
      <w:pPr>
        <w:pStyle w:val="NormalnyWeb1"/>
        <w:spacing w:before="0" w:beforeAutospacing="0" w:after="0" w:line="276" w:lineRule="auto"/>
        <w:rPr>
          <w:sz w:val="22"/>
          <w:szCs w:val="22"/>
          <w:u w:val="single"/>
        </w:rPr>
      </w:pPr>
    </w:p>
    <w:p w14:paraId="48A3A148" w14:textId="09F27660"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w:t>
      </w:r>
      <w:r w:rsidR="004277F5">
        <w:rPr>
          <w:b/>
          <w:sz w:val="22"/>
          <w:szCs w:val="22"/>
          <w:u w:val="single"/>
        </w:rPr>
        <w:t>e</w:t>
      </w:r>
      <w:r w:rsidRPr="00F83273">
        <w:rPr>
          <w:b/>
          <w:sz w:val="22"/>
          <w:szCs w:val="22"/>
          <w:u w:val="single"/>
        </w:rPr>
        <w:t xml:space="preserve"> przeze mnie </w:t>
      </w:r>
      <w:r w:rsidR="004277F5">
        <w:rPr>
          <w:b/>
          <w:sz w:val="22"/>
          <w:szCs w:val="22"/>
          <w:u w:val="single"/>
        </w:rPr>
        <w:t xml:space="preserve">oprogramowanie </w:t>
      </w:r>
      <w:r w:rsidRPr="00F83273">
        <w:rPr>
          <w:b/>
          <w:sz w:val="22"/>
          <w:szCs w:val="22"/>
          <w:u w:val="single"/>
        </w:rPr>
        <w:t>charakteryzuj</w:t>
      </w:r>
      <w:r w:rsidR="004277F5">
        <w:rPr>
          <w:b/>
          <w:sz w:val="22"/>
          <w:szCs w:val="22"/>
          <w:u w:val="single"/>
        </w:rPr>
        <w:t>e</w:t>
      </w:r>
      <w:r w:rsidRPr="00F83273">
        <w:rPr>
          <w:b/>
          <w:sz w:val="22"/>
          <w:szCs w:val="22"/>
          <w:u w:val="single"/>
        </w:rPr>
        <w:t xml:space="preserve"> się parametrami i funkcjonalnością określoną przeze mnie w Załączniku Nr </w:t>
      </w:r>
      <w:r>
        <w:rPr>
          <w:b/>
          <w:sz w:val="22"/>
          <w:szCs w:val="22"/>
          <w:u w:val="single"/>
        </w:rPr>
        <w:t>2</w:t>
      </w:r>
      <w:r w:rsidR="00940B17">
        <w:rPr>
          <w:b/>
          <w:sz w:val="22"/>
          <w:szCs w:val="22"/>
          <w:u w:val="single"/>
        </w:rPr>
        <w:t>B</w:t>
      </w:r>
      <w:r w:rsidRPr="00F83273">
        <w:rPr>
          <w:b/>
          <w:sz w:val="22"/>
          <w:szCs w:val="22"/>
          <w:u w:val="single"/>
        </w:rPr>
        <w:t xml:space="preserve"> – </w:t>
      </w:r>
      <w:r w:rsidR="004277F5">
        <w:rPr>
          <w:b/>
          <w:sz w:val="22"/>
          <w:szCs w:val="22"/>
          <w:u w:val="single"/>
        </w:rPr>
        <w:t xml:space="preserve">Oferowane </w:t>
      </w:r>
      <w:r w:rsidRPr="00F83273">
        <w:rPr>
          <w:b/>
          <w:sz w:val="22"/>
          <w:szCs w:val="22"/>
          <w:u w:val="single"/>
        </w:rPr>
        <w:t xml:space="preserve">Parametry Techniczne.  </w:t>
      </w:r>
    </w:p>
    <w:p w14:paraId="1CA9484A" w14:textId="77777777" w:rsidR="006037E8" w:rsidRPr="006247C5" w:rsidRDefault="006037E8" w:rsidP="00F4067B">
      <w:pPr>
        <w:pStyle w:val="NormalnyWeb1"/>
        <w:spacing w:before="0" w:beforeAutospacing="0" w:after="0" w:line="276" w:lineRule="auto"/>
        <w:rPr>
          <w:sz w:val="22"/>
          <w:szCs w:val="22"/>
          <w:u w:val="single"/>
        </w:rPr>
      </w:pPr>
    </w:p>
    <w:p w14:paraId="4D712185" w14:textId="1BB73205" w:rsidR="001F5A82" w:rsidRDefault="001F5A82" w:rsidP="00F4067B">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w:t>
      </w:r>
      <w:r w:rsidR="004277F5" w:rsidRPr="00290167">
        <w:rPr>
          <w:rFonts w:cs="Times New Roman"/>
          <w:b/>
          <w:sz w:val="22"/>
          <w:szCs w:val="22"/>
          <w:highlight w:val="yellow"/>
        </w:rPr>
        <w:t>Termin płatności faktury</w:t>
      </w:r>
      <w:r w:rsidRPr="00C11B6B">
        <w:rPr>
          <w:rFonts w:cs="Times New Roman"/>
          <w:b/>
          <w:sz w:val="22"/>
          <w:szCs w:val="22"/>
        </w:rPr>
        <w:t xml:space="preserve">” </w:t>
      </w:r>
      <w:r w:rsidR="004277F5">
        <w:rPr>
          <w:rFonts w:cs="Times New Roman"/>
          <w:b/>
          <w:sz w:val="22"/>
          <w:szCs w:val="22"/>
        </w:rPr>
        <w:t>– oświadczam, że oferuję:</w:t>
      </w:r>
    </w:p>
    <w:p w14:paraId="5E06B1E5" w14:textId="289416E0" w:rsidR="004277F5" w:rsidRDefault="004277F5" w:rsidP="00F4067B">
      <w:pPr>
        <w:spacing w:line="276" w:lineRule="auto"/>
        <w:rPr>
          <w:rFonts w:cs="Times New Roman"/>
          <w:b/>
          <w:sz w:val="22"/>
          <w:szCs w:val="22"/>
        </w:rPr>
      </w:pPr>
    </w:p>
    <w:p w14:paraId="7F19223E" w14:textId="3B38CBF2"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60 dni – 40 pkt</w:t>
      </w:r>
      <w:r>
        <w:rPr>
          <w:rFonts w:cs="Times New Roman"/>
          <w:b/>
          <w:sz w:val="22"/>
          <w:szCs w:val="22"/>
        </w:rPr>
        <w:t>**</w:t>
      </w:r>
    </w:p>
    <w:p w14:paraId="0243AF85" w14:textId="45BB9F05"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50 dni –   25 pkt</w:t>
      </w:r>
      <w:r>
        <w:rPr>
          <w:rFonts w:cs="Times New Roman"/>
          <w:b/>
          <w:sz w:val="22"/>
          <w:szCs w:val="22"/>
        </w:rPr>
        <w:t>**</w:t>
      </w:r>
    </w:p>
    <w:p w14:paraId="79B132B1" w14:textId="393262E3"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40 dni –   10 pkt</w:t>
      </w:r>
      <w:r>
        <w:rPr>
          <w:rFonts w:cs="Times New Roman"/>
          <w:b/>
          <w:sz w:val="22"/>
          <w:szCs w:val="22"/>
        </w:rPr>
        <w:t>**</w:t>
      </w:r>
    </w:p>
    <w:p w14:paraId="1DF2A50B" w14:textId="1056F456" w:rsidR="003529FB"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30 dni –   0 pkt</w:t>
      </w:r>
      <w:r>
        <w:rPr>
          <w:rFonts w:cs="Times New Roman"/>
          <w:b/>
          <w:sz w:val="22"/>
          <w:szCs w:val="22"/>
        </w:rPr>
        <w:t>**</w:t>
      </w:r>
    </w:p>
    <w:p w14:paraId="72E8328C" w14:textId="17DB2888" w:rsidR="003529FB" w:rsidRDefault="003529FB" w:rsidP="003529FB">
      <w:pPr>
        <w:suppressAutoHyphens/>
        <w:jc w:val="both"/>
        <w:rPr>
          <w:rFonts w:cs="Times New Roman"/>
          <w:b/>
          <w:sz w:val="22"/>
          <w:szCs w:val="22"/>
        </w:rPr>
      </w:pPr>
    </w:p>
    <w:p w14:paraId="03417B9B" w14:textId="74B25F06" w:rsidR="005576C3" w:rsidRDefault="003529FB" w:rsidP="003529FB">
      <w:pPr>
        <w:suppressAutoHyphens/>
        <w:jc w:val="both"/>
        <w:rPr>
          <w:rFonts w:cs="Times New Roman"/>
          <w:b/>
          <w:sz w:val="22"/>
          <w:szCs w:val="22"/>
        </w:rPr>
      </w:pPr>
      <w:r>
        <w:rPr>
          <w:rFonts w:cs="Times New Roman"/>
          <w:b/>
          <w:sz w:val="22"/>
          <w:szCs w:val="22"/>
        </w:rPr>
        <w:t>**zaznaczyć właściwe</w:t>
      </w:r>
      <w:r w:rsidR="00290167">
        <w:rPr>
          <w:rFonts w:cs="Times New Roman"/>
          <w:b/>
          <w:sz w:val="22"/>
          <w:szCs w:val="22"/>
        </w:rPr>
        <w:t xml:space="preserve"> np. znakiem „x” lub zakreślić w kółko</w:t>
      </w:r>
      <w:r w:rsidR="00086FE1">
        <w:rPr>
          <w:rFonts w:cs="Times New Roman"/>
          <w:b/>
          <w:sz w:val="22"/>
          <w:szCs w:val="22"/>
        </w:rPr>
        <w:t xml:space="preserve"> itp.</w:t>
      </w:r>
    </w:p>
    <w:p w14:paraId="48CA302A" w14:textId="281E2051" w:rsidR="00290167" w:rsidRDefault="00290167" w:rsidP="003529FB">
      <w:pPr>
        <w:suppressAutoHyphens/>
        <w:jc w:val="both"/>
        <w:rPr>
          <w:rFonts w:cs="Times New Roman"/>
          <w:b/>
          <w:sz w:val="22"/>
          <w:szCs w:val="22"/>
        </w:rPr>
      </w:pPr>
      <w:r w:rsidRPr="00290167">
        <w:rPr>
          <w:rFonts w:cs="Times New Roman"/>
          <w:b/>
          <w:sz w:val="22"/>
          <w:szCs w:val="22"/>
          <w:highlight w:val="yellow"/>
        </w:rPr>
        <w:t>Brak zaznaczenia oferowanego terminu płatności jest równoznaczne z zaoferowaniem 60 dniowego terminu płatności faktury.</w:t>
      </w:r>
      <w:r>
        <w:rPr>
          <w:rFonts w:cs="Times New Roman"/>
          <w:b/>
          <w:sz w:val="22"/>
          <w:szCs w:val="22"/>
        </w:rPr>
        <w:t xml:space="preserve"> </w:t>
      </w:r>
    </w:p>
    <w:p w14:paraId="57D21BBB" w14:textId="2AAAA223" w:rsidR="00290167" w:rsidRPr="00290167" w:rsidRDefault="00290167" w:rsidP="00290167">
      <w:pPr>
        <w:ind w:right="55"/>
        <w:jc w:val="both"/>
        <w:rPr>
          <w:rFonts w:cs="Times New Roman"/>
          <w:b/>
          <w:sz w:val="22"/>
          <w:szCs w:val="22"/>
        </w:rPr>
      </w:pPr>
      <w:r w:rsidRPr="00290167">
        <w:rPr>
          <w:rFonts w:cs="Times New Roman"/>
          <w:b/>
          <w:sz w:val="22"/>
          <w:szCs w:val="22"/>
        </w:rPr>
        <w:lastRenderedPageBreak/>
        <w:t>Podanie jakiegokolwiek innego terminu płatności będzi</w:t>
      </w:r>
      <w:r w:rsidR="003D0D51">
        <w:rPr>
          <w:rFonts w:cs="Times New Roman"/>
          <w:b/>
          <w:sz w:val="22"/>
          <w:szCs w:val="22"/>
        </w:rPr>
        <w:t xml:space="preserve">e skutkowało odrzuceniem oferty z postępowania. </w:t>
      </w:r>
    </w:p>
    <w:p w14:paraId="0FBCC4AF" w14:textId="5EB9722D" w:rsidR="00290167" w:rsidRDefault="00290167" w:rsidP="003529FB">
      <w:pPr>
        <w:suppressAutoHyphens/>
        <w:jc w:val="both"/>
        <w:rPr>
          <w:rFonts w:cs="Times New Roman"/>
          <w:b/>
          <w:color w:val="FF0000"/>
          <w:sz w:val="22"/>
          <w:szCs w:val="22"/>
        </w:rPr>
      </w:pPr>
    </w:p>
    <w:p w14:paraId="0B5E1BBE" w14:textId="00868852" w:rsidR="00DB7BBA" w:rsidRDefault="00DB7BBA" w:rsidP="003529FB">
      <w:pPr>
        <w:suppressAutoHyphens/>
        <w:jc w:val="both"/>
        <w:rPr>
          <w:rFonts w:cs="Times New Roman"/>
          <w:b/>
          <w:color w:val="FF0000"/>
          <w:sz w:val="22"/>
          <w:szCs w:val="22"/>
        </w:rPr>
      </w:pPr>
      <w:r>
        <w:rPr>
          <w:rFonts w:cs="Times New Roman"/>
          <w:sz w:val="22"/>
          <w:szCs w:val="22"/>
        </w:rPr>
        <w:t>Udzielam na przedmiot zamówienia o</w:t>
      </w:r>
      <w:r w:rsidRPr="006247C5">
        <w:rPr>
          <w:rFonts w:cs="Times New Roman"/>
          <w:sz w:val="22"/>
          <w:szCs w:val="22"/>
        </w:rPr>
        <w:t>kres</w:t>
      </w:r>
      <w:r>
        <w:rPr>
          <w:rFonts w:cs="Times New Roman"/>
          <w:sz w:val="22"/>
          <w:szCs w:val="22"/>
        </w:rPr>
        <w:t>u</w:t>
      </w:r>
      <w:r w:rsidRPr="006247C5">
        <w:rPr>
          <w:rFonts w:cs="Times New Roman"/>
          <w:sz w:val="22"/>
          <w:szCs w:val="22"/>
        </w:rPr>
        <w:t xml:space="preserve"> gwarancji </w:t>
      </w:r>
      <w:r>
        <w:rPr>
          <w:rFonts w:cs="Times New Roman"/>
          <w:sz w:val="22"/>
          <w:szCs w:val="22"/>
        </w:rPr>
        <w:t xml:space="preserve">na okres </w:t>
      </w:r>
      <w:r w:rsidRPr="00DB7BBA">
        <w:rPr>
          <w:rFonts w:cs="Times New Roman"/>
          <w:sz w:val="22"/>
          <w:szCs w:val="22"/>
          <w:highlight w:val="yellow"/>
        </w:rPr>
        <w:t>______________</w:t>
      </w:r>
      <w:r>
        <w:rPr>
          <w:rFonts w:cs="Times New Roman"/>
          <w:sz w:val="22"/>
          <w:szCs w:val="22"/>
        </w:rPr>
        <w:t xml:space="preserve"> miesięcy</w:t>
      </w:r>
      <w:r w:rsidRPr="00DB7BBA">
        <w:rPr>
          <w:rFonts w:cs="Times New Roman"/>
          <w:b/>
          <w:sz w:val="22"/>
          <w:szCs w:val="22"/>
        </w:rPr>
        <w:t xml:space="preserve"> </w:t>
      </w:r>
      <w:r>
        <w:rPr>
          <w:rFonts w:cs="Times New Roman"/>
          <w:b/>
          <w:sz w:val="22"/>
          <w:szCs w:val="22"/>
        </w:rPr>
        <w:t>(</w:t>
      </w:r>
      <w:r w:rsidRPr="00CA188B">
        <w:rPr>
          <w:rFonts w:cs="Times New Roman"/>
          <w:b/>
          <w:sz w:val="22"/>
          <w:szCs w:val="22"/>
        </w:rPr>
        <w:t xml:space="preserve">nie krótszy niż </w:t>
      </w:r>
      <w:r>
        <w:rPr>
          <w:rFonts w:cs="Times New Roman"/>
          <w:b/>
          <w:sz w:val="22"/>
          <w:szCs w:val="22"/>
        </w:rPr>
        <w:t>24</w:t>
      </w:r>
      <w:r w:rsidRPr="00CA188B">
        <w:rPr>
          <w:rFonts w:cs="Times New Roman"/>
          <w:b/>
          <w:sz w:val="22"/>
          <w:szCs w:val="22"/>
        </w:rPr>
        <w:t xml:space="preserve"> miesi</w:t>
      </w:r>
      <w:r>
        <w:rPr>
          <w:rFonts w:cs="Times New Roman"/>
          <w:b/>
          <w:sz w:val="22"/>
          <w:szCs w:val="22"/>
        </w:rPr>
        <w:t>ące)</w:t>
      </w:r>
      <w:r>
        <w:rPr>
          <w:rFonts w:cs="Times New Roman"/>
          <w:sz w:val="22"/>
          <w:szCs w:val="22"/>
        </w:rPr>
        <w:t xml:space="preserve">,  okres </w:t>
      </w:r>
      <w:r w:rsidRPr="006247C5">
        <w:rPr>
          <w:rFonts w:cs="Times New Roman"/>
          <w:sz w:val="22"/>
          <w:szCs w:val="22"/>
        </w:rPr>
        <w:t>jest liczony od dnia podpisania protokołu odbioru przedmiotu umowy</w:t>
      </w:r>
      <w:r>
        <w:rPr>
          <w:rFonts w:cs="Times New Roman"/>
          <w:sz w:val="22"/>
          <w:szCs w:val="22"/>
        </w:rPr>
        <w:t>.</w:t>
      </w:r>
    </w:p>
    <w:p w14:paraId="19392403" w14:textId="77777777" w:rsidR="00751464" w:rsidRDefault="00751464" w:rsidP="00751464">
      <w:pPr>
        <w:suppressAutoHyphens/>
        <w:jc w:val="both"/>
        <w:rPr>
          <w:rFonts w:cs="Times New Roman"/>
          <w:b/>
          <w:sz w:val="22"/>
          <w:szCs w:val="22"/>
          <w:highlight w:val="yellow"/>
        </w:rPr>
      </w:pPr>
    </w:p>
    <w:p w14:paraId="2470701C" w14:textId="6A50868D" w:rsidR="00751464" w:rsidRDefault="00751464" w:rsidP="00751464">
      <w:pPr>
        <w:suppressAutoHyphens/>
        <w:jc w:val="both"/>
        <w:rPr>
          <w:rFonts w:cs="Times New Roman"/>
          <w:b/>
          <w:sz w:val="22"/>
          <w:szCs w:val="22"/>
        </w:rPr>
      </w:pPr>
      <w:r w:rsidRPr="00290167">
        <w:rPr>
          <w:rFonts w:cs="Times New Roman"/>
          <w:b/>
          <w:sz w:val="22"/>
          <w:szCs w:val="22"/>
          <w:highlight w:val="yellow"/>
        </w:rPr>
        <w:t xml:space="preserve">Brak </w:t>
      </w:r>
      <w:r>
        <w:rPr>
          <w:rFonts w:cs="Times New Roman"/>
          <w:b/>
          <w:sz w:val="22"/>
          <w:szCs w:val="22"/>
          <w:highlight w:val="yellow"/>
        </w:rPr>
        <w:t>podania okresu gwarancji</w:t>
      </w:r>
      <w:r w:rsidRPr="00290167">
        <w:rPr>
          <w:rFonts w:cs="Times New Roman"/>
          <w:b/>
          <w:sz w:val="22"/>
          <w:szCs w:val="22"/>
          <w:highlight w:val="yellow"/>
        </w:rPr>
        <w:t xml:space="preserve"> jest równoznaczne z zaoferowaniem </w:t>
      </w:r>
      <w:r>
        <w:rPr>
          <w:rFonts w:cs="Times New Roman"/>
          <w:b/>
          <w:sz w:val="22"/>
          <w:szCs w:val="22"/>
          <w:highlight w:val="yellow"/>
        </w:rPr>
        <w:t>24 miesięcznego okresu gwarancji</w:t>
      </w:r>
      <w:r w:rsidR="0097606B">
        <w:rPr>
          <w:rFonts w:cs="Times New Roman"/>
          <w:b/>
          <w:sz w:val="22"/>
          <w:szCs w:val="22"/>
          <w:highlight w:val="yellow"/>
        </w:rPr>
        <w:t xml:space="preserve"> na przedmiot zamówienia</w:t>
      </w:r>
      <w:r w:rsidRPr="00290167">
        <w:rPr>
          <w:rFonts w:cs="Times New Roman"/>
          <w:b/>
          <w:sz w:val="22"/>
          <w:szCs w:val="22"/>
          <w:highlight w:val="yellow"/>
        </w:rPr>
        <w:t>.</w:t>
      </w:r>
      <w:r>
        <w:rPr>
          <w:rFonts w:cs="Times New Roman"/>
          <w:b/>
          <w:sz w:val="22"/>
          <w:szCs w:val="22"/>
        </w:rPr>
        <w:t xml:space="preserve"> </w:t>
      </w:r>
    </w:p>
    <w:p w14:paraId="022FA21C" w14:textId="77777777" w:rsidR="005576C3" w:rsidRPr="00E223B8" w:rsidRDefault="005576C3" w:rsidP="005576C3">
      <w:pPr>
        <w:spacing w:line="276" w:lineRule="auto"/>
        <w:jc w:val="both"/>
        <w:rPr>
          <w:rFonts w:cs="Times New Roman"/>
          <w:b/>
          <w:sz w:val="22"/>
          <w:szCs w:val="22"/>
        </w:rPr>
      </w:pPr>
    </w:p>
    <w:p w14:paraId="4C6A70D4" w14:textId="5623C19B" w:rsidR="003E155F" w:rsidRPr="006247C5" w:rsidRDefault="003E155F" w:rsidP="000313EB">
      <w:pPr>
        <w:pStyle w:val="Akapitzlist"/>
        <w:widowControl w:val="0"/>
        <w:numPr>
          <w:ilvl w:val="3"/>
          <w:numId w:val="3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057DB6B3"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28329EBF" w14:textId="663DD97E"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20B3461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Pr="006247C5">
        <w:rPr>
          <w:b/>
          <w:sz w:val="22"/>
          <w:szCs w:val="22"/>
        </w:rPr>
        <w:t xml:space="preserve">24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1B8A459D"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Nazwy podmiotów na zasoby których Wykonawca powołuje się na zasadach określonych w art. 118 Ustawy w celu wykazania spełnienia </w:t>
      </w:r>
      <w:r w:rsidRPr="006247C5">
        <w:rPr>
          <w:sz w:val="22"/>
          <w:szCs w:val="22"/>
          <w:u w:val="single"/>
        </w:rPr>
        <w:t>warunków udziału w postępowaniu</w:t>
      </w:r>
      <w:r w:rsidRPr="006247C5">
        <w:rPr>
          <w:sz w:val="22"/>
          <w:szCs w:val="22"/>
        </w:rPr>
        <w:t xml:space="preserve">, </w:t>
      </w:r>
      <w:r w:rsidRPr="006247C5">
        <w:rPr>
          <w:b/>
          <w:bCs/>
          <w:sz w:val="22"/>
          <w:szCs w:val="22"/>
        </w:rPr>
        <w:t>(jeżeli dotyczy):</w:t>
      </w:r>
      <w:r w:rsidRPr="006247C5">
        <w:rPr>
          <w:sz w:val="22"/>
          <w:szCs w:val="22"/>
        </w:rPr>
        <w:t xml:space="preserve">  …………………………………….…………………………………………………………………………………………………………………………………………………………………….</w:t>
      </w:r>
      <w:r w:rsidR="00083C3B" w:rsidRPr="006247C5">
        <w:rPr>
          <w:sz w:val="22"/>
          <w:szCs w:val="22"/>
        </w:rPr>
        <w:t>…………………………</w:t>
      </w:r>
    </w:p>
    <w:p w14:paraId="7E66A175" w14:textId="2B427A94" w:rsidR="003E155F"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 zlecić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podwykonawcy/podwykonawców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0F01204F" w:rsidR="003E155F" w:rsidRPr="006247C5" w:rsidRDefault="003E155F" w:rsidP="000313EB">
      <w:pPr>
        <w:pStyle w:val="Akapitzlist"/>
        <w:numPr>
          <w:ilvl w:val="3"/>
          <w:numId w:val="38"/>
        </w:numPr>
        <w:suppressAutoHyphens/>
        <w:spacing w:line="276" w:lineRule="auto"/>
        <w:ind w:left="426" w:hanging="426"/>
        <w:jc w:val="both"/>
        <w:rPr>
          <w:sz w:val="22"/>
          <w:szCs w:val="22"/>
        </w:rPr>
      </w:pPr>
      <w:r w:rsidRPr="006247C5">
        <w:rPr>
          <w:sz w:val="22"/>
          <w:szCs w:val="22"/>
        </w:rPr>
        <w:t xml:space="preserve">W przypadku Wykonawców wspólnie ubiegających się o udzielenie zamówienia, Zamawiający żąda wskazania, które usługi wykonają poszczególni Wykonawcy </w:t>
      </w:r>
      <w:r w:rsidRPr="006247C5">
        <w:rPr>
          <w:b/>
          <w:bCs/>
          <w:sz w:val="22"/>
          <w:szCs w:val="22"/>
        </w:rPr>
        <w:t>(jeżeli dotyczy)</w:t>
      </w:r>
      <w:r w:rsidRPr="006247C5">
        <w:rPr>
          <w:sz w:val="22"/>
          <w:szCs w:val="22"/>
        </w:rPr>
        <w:t>:</w:t>
      </w:r>
    </w:p>
    <w:p w14:paraId="0F2023F4" w14:textId="3DAB7FEA" w:rsidR="003E155F" w:rsidRPr="006247C5" w:rsidRDefault="003E155F" w:rsidP="003E155F">
      <w:pPr>
        <w:pStyle w:val="Akapitzlist"/>
        <w:spacing w:line="276" w:lineRule="auto"/>
        <w:ind w:left="0"/>
        <w:rPr>
          <w:b/>
          <w:sz w:val="22"/>
          <w:szCs w:val="22"/>
        </w:rPr>
      </w:pPr>
      <w:r w:rsidRPr="006247C5">
        <w:rPr>
          <w:sz w:val="22"/>
          <w:szCs w:val="22"/>
        </w:rPr>
        <w:t>………………………………………………………………………………………………………………………………………………………………………………………………………………………………………………</w:t>
      </w:r>
    </w:p>
    <w:p w14:paraId="5F0FEFCB" w14:textId="77777777" w:rsidR="003E155F" w:rsidRPr="006247C5" w:rsidRDefault="003E155F" w:rsidP="003E155F">
      <w:pPr>
        <w:pStyle w:val="Akapitzlist"/>
        <w:spacing w:line="276" w:lineRule="auto"/>
        <w:ind w:left="0"/>
        <w:rPr>
          <w:b/>
          <w:sz w:val="22"/>
          <w:szCs w:val="22"/>
        </w:rPr>
      </w:pPr>
    </w:p>
    <w:p w14:paraId="016F1721" w14:textId="1F36D16D" w:rsidR="003E155F" w:rsidRPr="006247C5" w:rsidRDefault="003E155F" w:rsidP="000313EB">
      <w:pPr>
        <w:pStyle w:val="Akapitzlist"/>
        <w:numPr>
          <w:ilvl w:val="3"/>
          <w:numId w:val="3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lastRenderedPageBreak/>
        <w:t>**Obowiązek podatkowy zgodnie z ustawą z dnia 11 marca 2004 r. o podatku od towarów i usług (t.j. Dz. U. z 2021 r. poz. 685, z późn.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0CCDF5E9" w:rsidR="003E155F" w:rsidRPr="006247C5" w:rsidRDefault="003E155F" w:rsidP="000313EB">
      <w:pPr>
        <w:pStyle w:val="Akapitzlist"/>
        <w:numPr>
          <w:ilvl w:val="3"/>
          <w:numId w:val="38"/>
        </w:numPr>
        <w:tabs>
          <w:tab w:val="clear" w:pos="2160"/>
          <w:tab w:val="num" w:pos="284"/>
        </w:tabs>
        <w:spacing w:line="276" w:lineRule="auto"/>
        <w:ind w:left="284" w:right="210" w:hanging="284"/>
        <w:contextualSpacing/>
        <w:jc w:val="both"/>
        <w:rPr>
          <w:sz w:val="22"/>
          <w:szCs w:val="22"/>
        </w:rPr>
      </w:pPr>
      <w:r w:rsidRPr="006247C5">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0313EB">
      <w:pPr>
        <w:pStyle w:val="Akapitzlist"/>
        <w:numPr>
          <w:ilvl w:val="0"/>
          <w:numId w:val="50"/>
        </w:numPr>
        <w:spacing w:line="276" w:lineRule="auto"/>
        <w:ind w:right="210"/>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31" w:history="1">
        <w:r w:rsidRPr="006247C5">
          <w:rPr>
            <w:rStyle w:val="Hipercze"/>
            <w:sz w:val="22"/>
            <w:szCs w:val="22"/>
          </w:rPr>
          <w:t>www.ceidg.gov.pl</w:t>
        </w:r>
      </w:hyperlink>
      <w:r w:rsidRPr="006247C5">
        <w:rPr>
          <w:sz w:val="22"/>
          <w:szCs w:val="22"/>
        </w:rPr>
        <w:t xml:space="preserve">, </w:t>
      </w:r>
      <w:hyperlink r:id="rId32"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313EB">
      <w:pPr>
        <w:pStyle w:val="Akapitzlist"/>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67B902B3" w14:textId="3B21D2E3" w:rsidR="003E155F" w:rsidRPr="006247C5" w:rsidRDefault="003E155F" w:rsidP="000313EB">
      <w:pPr>
        <w:pStyle w:val="Akapitzlist"/>
        <w:numPr>
          <w:ilvl w:val="3"/>
          <w:numId w:val="3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77777777" w:rsidR="003E155F" w:rsidRPr="006247C5"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2"/>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3"/>
      </w:r>
    </w:p>
    <w:p w14:paraId="4D408097" w14:textId="20B9E0A1" w:rsidR="003E155F" w:rsidRPr="006247C5" w:rsidRDefault="003E155F" w:rsidP="000313EB">
      <w:pPr>
        <w:pStyle w:val="Akapitzlist"/>
        <w:widowControl w:val="0"/>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5EBFD8C8" w14:textId="4CC121BA" w:rsidR="00157DEB" w:rsidRPr="00157DEB" w:rsidRDefault="00157DEB" w:rsidP="00157DEB">
      <w:pPr>
        <w:pStyle w:val="Akapitzlist"/>
        <w:numPr>
          <w:ilvl w:val="3"/>
          <w:numId w:val="38"/>
        </w:numPr>
        <w:tabs>
          <w:tab w:val="clear" w:pos="2160"/>
          <w:tab w:val="center" w:pos="-2127"/>
          <w:tab w:val="num" w:pos="426"/>
        </w:tabs>
        <w:spacing w:line="276" w:lineRule="auto"/>
        <w:ind w:left="426" w:right="210" w:hanging="426"/>
        <w:contextualSpacing/>
        <w:jc w:val="both"/>
        <w:rPr>
          <w:rFonts w:eastAsia="Times New Roman"/>
          <w:b/>
          <w:sz w:val="22"/>
          <w:szCs w:val="22"/>
        </w:rPr>
      </w:pPr>
      <w:r w:rsidRPr="00157DEB">
        <w:rPr>
          <w:rFonts w:eastAsia="Times New Roman"/>
          <w:b/>
          <w:sz w:val="22"/>
          <w:szCs w:val="22"/>
        </w:rPr>
        <w:t xml:space="preserve"> WYKONAWCA JEST</w:t>
      </w:r>
      <w:r w:rsidRPr="00157DEB">
        <w:rPr>
          <w:b/>
          <w:sz w:val="22"/>
          <w:szCs w:val="22"/>
          <w:shd w:val="clear" w:color="auto" w:fill="FFFFFF"/>
        </w:rPr>
        <w:t>:</w:t>
      </w:r>
    </w:p>
    <w:p w14:paraId="00EC4BEC"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0429595B"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4155A983"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E54E76F"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lastRenderedPageBreak/>
        <w:t>Jednoosobowa działalność gospodarcza</w:t>
      </w:r>
    </w:p>
    <w:p w14:paraId="6A3F4392"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810255D"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57E5CFAE" w14:textId="77777777" w:rsidR="00DE3F45" w:rsidRDefault="00DE3F45" w:rsidP="00157DEB">
      <w:pPr>
        <w:spacing w:line="276" w:lineRule="auto"/>
        <w:ind w:left="426" w:hanging="426"/>
        <w:rPr>
          <w:rFonts w:eastAsia="Times New Roman" w:cs="Times New Roman"/>
          <w:b/>
          <w:sz w:val="22"/>
          <w:szCs w:val="22"/>
        </w:rPr>
      </w:pPr>
    </w:p>
    <w:p w14:paraId="3E7614C9" w14:textId="63B5FE33" w:rsidR="00157DEB" w:rsidRPr="00D760AE" w:rsidRDefault="00157DEB" w:rsidP="00157DEB">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53083F1B" w14:textId="2C1E6ABE" w:rsidR="00157DEB" w:rsidRDefault="00157DEB" w:rsidP="00157DEB">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5F1D517" w14:textId="77777777" w:rsidR="00157DEB" w:rsidRPr="00D760AE" w:rsidRDefault="00157DEB" w:rsidP="00157DEB">
      <w:pPr>
        <w:spacing w:line="276" w:lineRule="auto"/>
        <w:ind w:left="426" w:hanging="426"/>
        <w:rPr>
          <w:rFonts w:eastAsia="Times New Roman" w:cs="Times New Roman"/>
          <w:sz w:val="22"/>
          <w:szCs w:val="22"/>
        </w:rPr>
      </w:pPr>
    </w:p>
    <w:p w14:paraId="44F0B17D" w14:textId="577F053C" w:rsidR="003E155F" w:rsidRPr="006247C5" w:rsidRDefault="003E155F" w:rsidP="000313EB">
      <w:pPr>
        <w:pStyle w:val="Akapitzlist"/>
        <w:numPr>
          <w:ilvl w:val="3"/>
          <w:numId w:val="3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26A39A12" w14:textId="35E5A17E" w:rsidR="00C935CE" w:rsidRDefault="00C935CE" w:rsidP="003E155F">
      <w:pPr>
        <w:spacing w:line="276" w:lineRule="auto"/>
        <w:rPr>
          <w:rFonts w:cs="Times New Roman"/>
          <w:sz w:val="22"/>
          <w:szCs w:val="22"/>
        </w:rPr>
      </w:pPr>
    </w:p>
    <w:p w14:paraId="4FA922B6" w14:textId="332F313F"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77777777" w:rsidR="00F4067B" w:rsidRDefault="00F4067B" w:rsidP="00EA1C31">
      <w:pPr>
        <w:spacing w:line="276" w:lineRule="auto"/>
        <w:rPr>
          <w:rFonts w:cs="Times New Roman"/>
          <w:b/>
          <w:bCs/>
          <w:sz w:val="22"/>
          <w:szCs w:val="22"/>
        </w:rPr>
      </w:pPr>
    </w:p>
    <w:p w14:paraId="1CC638C0" w14:textId="77777777" w:rsidR="00DE3F45" w:rsidRDefault="00DE3F45" w:rsidP="00EA1C31">
      <w:pPr>
        <w:spacing w:line="276" w:lineRule="auto"/>
        <w:rPr>
          <w:rFonts w:cs="Times New Roman"/>
          <w:b/>
          <w:bCs/>
          <w:sz w:val="22"/>
          <w:szCs w:val="22"/>
        </w:rPr>
      </w:pPr>
    </w:p>
    <w:p w14:paraId="62FF71D1" w14:textId="77777777" w:rsidR="00DE3F45" w:rsidRDefault="00DE3F45" w:rsidP="00EA1C31">
      <w:pPr>
        <w:spacing w:line="276" w:lineRule="auto"/>
        <w:rPr>
          <w:rFonts w:cs="Times New Roman"/>
          <w:b/>
          <w:bCs/>
          <w:sz w:val="22"/>
          <w:szCs w:val="22"/>
        </w:rPr>
      </w:pPr>
    </w:p>
    <w:p w14:paraId="2A5AB471" w14:textId="77777777" w:rsidR="00DE3F45" w:rsidRDefault="00DE3F45" w:rsidP="00EA1C31">
      <w:pPr>
        <w:spacing w:line="276" w:lineRule="auto"/>
        <w:rPr>
          <w:rFonts w:cs="Times New Roman"/>
          <w:b/>
          <w:bCs/>
          <w:sz w:val="22"/>
          <w:szCs w:val="22"/>
        </w:rPr>
      </w:pPr>
    </w:p>
    <w:p w14:paraId="64E2F777" w14:textId="10000980" w:rsidR="00DE3F45" w:rsidRDefault="00DE3F45" w:rsidP="00EA1C31">
      <w:pPr>
        <w:spacing w:line="276" w:lineRule="auto"/>
        <w:rPr>
          <w:rFonts w:cs="Times New Roman"/>
          <w:b/>
          <w:bCs/>
          <w:sz w:val="22"/>
          <w:szCs w:val="22"/>
        </w:rPr>
      </w:pPr>
    </w:p>
    <w:p w14:paraId="6C792ED7" w14:textId="6CC891A5" w:rsidR="00AC14F6" w:rsidRDefault="00AC14F6" w:rsidP="00EA1C31">
      <w:pPr>
        <w:spacing w:line="276" w:lineRule="auto"/>
        <w:rPr>
          <w:rFonts w:cs="Times New Roman"/>
          <w:b/>
          <w:bCs/>
          <w:sz w:val="22"/>
          <w:szCs w:val="22"/>
        </w:rPr>
      </w:pPr>
    </w:p>
    <w:p w14:paraId="65884E0A" w14:textId="3926D370" w:rsidR="00AC14F6" w:rsidRDefault="00AC14F6" w:rsidP="00EA1C31">
      <w:pPr>
        <w:spacing w:line="276" w:lineRule="auto"/>
        <w:rPr>
          <w:rFonts w:cs="Times New Roman"/>
          <w:b/>
          <w:bCs/>
          <w:sz w:val="22"/>
          <w:szCs w:val="22"/>
        </w:rPr>
      </w:pPr>
    </w:p>
    <w:p w14:paraId="218A488E" w14:textId="510E3365" w:rsidR="00AC14F6" w:rsidRDefault="00AC14F6" w:rsidP="00EA1C31">
      <w:pPr>
        <w:spacing w:line="276" w:lineRule="auto"/>
        <w:rPr>
          <w:rFonts w:cs="Times New Roman"/>
          <w:b/>
          <w:bCs/>
          <w:sz w:val="22"/>
          <w:szCs w:val="22"/>
        </w:rPr>
      </w:pPr>
    </w:p>
    <w:p w14:paraId="28D6924B" w14:textId="4AB7109A" w:rsidR="00AC14F6" w:rsidRDefault="00AC14F6" w:rsidP="00EA1C31">
      <w:pPr>
        <w:spacing w:line="276" w:lineRule="auto"/>
        <w:rPr>
          <w:rFonts w:cs="Times New Roman"/>
          <w:b/>
          <w:bCs/>
          <w:sz w:val="22"/>
          <w:szCs w:val="22"/>
        </w:rPr>
      </w:pPr>
    </w:p>
    <w:p w14:paraId="6C04B71D" w14:textId="0BF1C534" w:rsidR="00AC14F6" w:rsidRDefault="00AC14F6" w:rsidP="00EA1C31">
      <w:pPr>
        <w:spacing w:line="276" w:lineRule="auto"/>
        <w:rPr>
          <w:rFonts w:cs="Times New Roman"/>
          <w:b/>
          <w:bCs/>
          <w:sz w:val="22"/>
          <w:szCs w:val="22"/>
        </w:rPr>
      </w:pPr>
    </w:p>
    <w:p w14:paraId="5527247F" w14:textId="59AFF659" w:rsidR="00AC14F6" w:rsidRDefault="00AC14F6" w:rsidP="00EA1C31">
      <w:pPr>
        <w:spacing w:line="276" w:lineRule="auto"/>
        <w:rPr>
          <w:rFonts w:cs="Times New Roman"/>
          <w:b/>
          <w:bCs/>
          <w:sz w:val="22"/>
          <w:szCs w:val="22"/>
        </w:rPr>
      </w:pPr>
    </w:p>
    <w:p w14:paraId="4E8AA8D8" w14:textId="387C519E" w:rsidR="00AC14F6" w:rsidRDefault="00AC14F6" w:rsidP="00EA1C31">
      <w:pPr>
        <w:spacing w:line="276" w:lineRule="auto"/>
        <w:rPr>
          <w:rFonts w:cs="Times New Roman"/>
          <w:b/>
          <w:bCs/>
          <w:sz w:val="22"/>
          <w:szCs w:val="22"/>
        </w:rPr>
      </w:pPr>
    </w:p>
    <w:p w14:paraId="1453EA80" w14:textId="7257EAA4" w:rsidR="00AC14F6" w:rsidRDefault="00AC14F6" w:rsidP="00EA1C31">
      <w:pPr>
        <w:spacing w:line="276" w:lineRule="auto"/>
        <w:rPr>
          <w:rFonts w:cs="Times New Roman"/>
          <w:b/>
          <w:bCs/>
          <w:sz w:val="22"/>
          <w:szCs w:val="22"/>
        </w:rPr>
      </w:pPr>
    </w:p>
    <w:p w14:paraId="31D193FC" w14:textId="5026EE82" w:rsidR="00AC14F6" w:rsidRDefault="00AC14F6" w:rsidP="00EA1C31">
      <w:pPr>
        <w:spacing w:line="276" w:lineRule="auto"/>
        <w:rPr>
          <w:rFonts w:cs="Times New Roman"/>
          <w:b/>
          <w:bCs/>
          <w:sz w:val="22"/>
          <w:szCs w:val="22"/>
        </w:rPr>
      </w:pPr>
    </w:p>
    <w:p w14:paraId="0098C167" w14:textId="7F404D87" w:rsidR="00AC14F6" w:rsidRDefault="00AC14F6" w:rsidP="00EA1C31">
      <w:pPr>
        <w:spacing w:line="276" w:lineRule="auto"/>
        <w:rPr>
          <w:rFonts w:cs="Times New Roman"/>
          <w:b/>
          <w:bCs/>
          <w:sz w:val="22"/>
          <w:szCs w:val="22"/>
        </w:rPr>
      </w:pPr>
    </w:p>
    <w:p w14:paraId="60EB2E53" w14:textId="395D1C51" w:rsidR="00AC14F6" w:rsidRDefault="00AC14F6" w:rsidP="00EA1C31">
      <w:pPr>
        <w:spacing w:line="276" w:lineRule="auto"/>
        <w:rPr>
          <w:rFonts w:cs="Times New Roman"/>
          <w:b/>
          <w:bCs/>
          <w:sz w:val="22"/>
          <w:szCs w:val="22"/>
        </w:rPr>
      </w:pPr>
    </w:p>
    <w:p w14:paraId="4414140F" w14:textId="51526BF9" w:rsidR="00AC14F6" w:rsidRDefault="00AC14F6" w:rsidP="00EA1C31">
      <w:pPr>
        <w:spacing w:line="276" w:lineRule="auto"/>
        <w:rPr>
          <w:rFonts w:cs="Times New Roman"/>
          <w:b/>
          <w:bCs/>
          <w:sz w:val="22"/>
          <w:szCs w:val="22"/>
        </w:rPr>
      </w:pPr>
    </w:p>
    <w:p w14:paraId="62051834" w14:textId="407AA021" w:rsidR="00AC14F6" w:rsidRDefault="00AC14F6" w:rsidP="00EA1C31">
      <w:pPr>
        <w:spacing w:line="276" w:lineRule="auto"/>
        <w:rPr>
          <w:rFonts w:cs="Times New Roman"/>
          <w:b/>
          <w:bCs/>
          <w:sz w:val="22"/>
          <w:szCs w:val="22"/>
        </w:rPr>
      </w:pPr>
    </w:p>
    <w:p w14:paraId="3B5DF50B" w14:textId="1E8E85C8" w:rsidR="00AC14F6" w:rsidRDefault="00AC14F6" w:rsidP="00EA1C31">
      <w:pPr>
        <w:spacing w:line="276" w:lineRule="auto"/>
        <w:rPr>
          <w:rFonts w:cs="Times New Roman"/>
          <w:b/>
          <w:bCs/>
          <w:sz w:val="22"/>
          <w:szCs w:val="22"/>
        </w:rPr>
      </w:pPr>
    </w:p>
    <w:p w14:paraId="5CAF1AE1" w14:textId="44A6FFAE" w:rsidR="00AC14F6" w:rsidRDefault="00AC14F6" w:rsidP="00EA1C31">
      <w:pPr>
        <w:spacing w:line="276" w:lineRule="auto"/>
        <w:rPr>
          <w:rFonts w:cs="Times New Roman"/>
          <w:b/>
          <w:bCs/>
          <w:sz w:val="22"/>
          <w:szCs w:val="22"/>
        </w:rPr>
      </w:pPr>
    </w:p>
    <w:p w14:paraId="55AB9D29" w14:textId="33B91DC3" w:rsidR="00AC14F6" w:rsidRDefault="00AC14F6" w:rsidP="00EA1C31">
      <w:pPr>
        <w:spacing w:line="276" w:lineRule="auto"/>
        <w:rPr>
          <w:rFonts w:cs="Times New Roman"/>
          <w:b/>
          <w:bCs/>
          <w:sz w:val="22"/>
          <w:szCs w:val="22"/>
        </w:rPr>
      </w:pPr>
    </w:p>
    <w:p w14:paraId="5FB7A2F2" w14:textId="22F30757" w:rsidR="00AC14F6" w:rsidRDefault="00AC14F6" w:rsidP="00EA1C31">
      <w:pPr>
        <w:spacing w:line="276" w:lineRule="auto"/>
        <w:rPr>
          <w:rFonts w:cs="Times New Roman"/>
          <w:b/>
          <w:bCs/>
          <w:sz w:val="22"/>
          <w:szCs w:val="22"/>
        </w:rPr>
      </w:pPr>
    </w:p>
    <w:p w14:paraId="606D5DE2" w14:textId="5EB799AA" w:rsidR="00AC14F6" w:rsidRDefault="00AC14F6" w:rsidP="00EA1C31">
      <w:pPr>
        <w:spacing w:line="276" w:lineRule="auto"/>
        <w:rPr>
          <w:rFonts w:cs="Times New Roman"/>
          <w:b/>
          <w:bCs/>
          <w:sz w:val="22"/>
          <w:szCs w:val="22"/>
        </w:rPr>
      </w:pPr>
    </w:p>
    <w:p w14:paraId="448F048C" w14:textId="3DAE3704" w:rsidR="00AC14F6" w:rsidRDefault="00AC14F6" w:rsidP="00EA1C31">
      <w:pPr>
        <w:spacing w:line="276" w:lineRule="auto"/>
        <w:rPr>
          <w:rFonts w:cs="Times New Roman"/>
          <w:b/>
          <w:bCs/>
          <w:sz w:val="22"/>
          <w:szCs w:val="22"/>
        </w:rPr>
      </w:pPr>
    </w:p>
    <w:p w14:paraId="5F816B38" w14:textId="02FB2A39" w:rsidR="00AC14F6" w:rsidRDefault="00AC14F6" w:rsidP="00EA1C31">
      <w:pPr>
        <w:spacing w:line="276" w:lineRule="auto"/>
        <w:rPr>
          <w:rFonts w:cs="Times New Roman"/>
          <w:b/>
          <w:bCs/>
          <w:sz w:val="22"/>
          <w:szCs w:val="22"/>
        </w:rPr>
      </w:pPr>
    </w:p>
    <w:p w14:paraId="788F8F3D" w14:textId="367722C1" w:rsidR="00AC14F6" w:rsidRDefault="00AC14F6" w:rsidP="00EA1C31">
      <w:pPr>
        <w:spacing w:line="276" w:lineRule="auto"/>
        <w:rPr>
          <w:rFonts w:cs="Times New Roman"/>
          <w:b/>
          <w:bCs/>
          <w:sz w:val="22"/>
          <w:szCs w:val="22"/>
        </w:rPr>
      </w:pPr>
    </w:p>
    <w:p w14:paraId="137D1FCE" w14:textId="77777777" w:rsidR="00AC14F6" w:rsidRDefault="00AC14F6" w:rsidP="00EA1C31">
      <w:pPr>
        <w:spacing w:line="276" w:lineRule="auto"/>
        <w:rPr>
          <w:rFonts w:cs="Times New Roman"/>
          <w:b/>
          <w:bCs/>
          <w:sz w:val="22"/>
          <w:szCs w:val="22"/>
        </w:rPr>
      </w:pPr>
    </w:p>
    <w:p w14:paraId="6080B08C" w14:textId="77777777" w:rsidR="00AC14F6" w:rsidRPr="001B24F9" w:rsidRDefault="00AC14F6" w:rsidP="00AC14F6">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13817D6B" w14:textId="77777777" w:rsidR="00DE3F45" w:rsidRDefault="00DE3F45" w:rsidP="00EA1C31">
      <w:pPr>
        <w:spacing w:line="276" w:lineRule="auto"/>
        <w:rPr>
          <w:rFonts w:cs="Times New Roman"/>
          <w:b/>
          <w:bCs/>
          <w:sz w:val="22"/>
          <w:szCs w:val="22"/>
        </w:rPr>
      </w:pPr>
    </w:p>
    <w:p w14:paraId="695A6B7B" w14:textId="77777777" w:rsidR="00DE3F45" w:rsidRDefault="00DE3F45" w:rsidP="00EA1C31">
      <w:pPr>
        <w:spacing w:line="276" w:lineRule="auto"/>
        <w:rPr>
          <w:rFonts w:cs="Times New Roman"/>
          <w:b/>
          <w:bCs/>
          <w:sz w:val="22"/>
          <w:szCs w:val="22"/>
        </w:rPr>
      </w:pPr>
    </w:p>
    <w:p w14:paraId="692DC5B6" w14:textId="77777777" w:rsidR="00DE3F45" w:rsidRDefault="00DE3F45" w:rsidP="00EA1C31">
      <w:pPr>
        <w:spacing w:line="276" w:lineRule="auto"/>
        <w:rPr>
          <w:rFonts w:cs="Times New Roman"/>
          <w:b/>
          <w:bCs/>
          <w:sz w:val="22"/>
          <w:szCs w:val="22"/>
        </w:rPr>
      </w:pPr>
    </w:p>
    <w:p w14:paraId="25C2EF1F" w14:textId="31E76FB5" w:rsidR="00EA1C31" w:rsidRPr="006247C5" w:rsidRDefault="00EA1C31" w:rsidP="00EA1C31">
      <w:pPr>
        <w:spacing w:line="276" w:lineRule="auto"/>
        <w:rPr>
          <w:rFonts w:cs="Times New Roman"/>
          <w:b/>
          <w:bCs/>
          <w:sz w:val="22"/>
          <w:szCs w:val="22"/>
        </w:rPr>
      </w:pPr>
      <w:r w:rsidRPr="006247C5">
        <w:rPr>
          <w:rFonts w:cs="Times New Roman"/>
          <w:b/>
          <w:bCs/>
          <w:sz w:val="22"/>
          <w:szCs w:val="22"/>
        </w:rPr>
        <w:lastRenderedPageBreak/>
        <w:t>Załącznik nr 2</w:t>
      </w:r>
      <w:r w:rsidR="001C23E8">
        <w:rPr>
          <w:rFonts w:cs="Times New Roman"/>
          <w:b/>
          <w:bCs/>
          <w:sz w:val="22"/>
          <w:szCs w:val="22"/>
        </w:rPr>
        <w:t>A</w:t>
      </w:r>
      <w:r w:rsidR="003165EA">
        <w:rPr>
          <w:rFonts w:cs="Times New Roman"/>
          <w:b/>
          <w:bCs/>
          <w:sz w:val="22"/>
          <w:szCs w:val="22"/>
        </w:rPr>
        <w:t xml:space="preserve"> do SWZ</w:t>
      </w:r>
    </w:p>
    <w:p w14:paraId="425C33AE" w14:textId="514C22FD" w:rsidR="00EA1C31" w:rsidRPr="006247C5" w:rsidRDefault="0092132B" w:rsidP="00EA1C31">
      <w:pPr>
        <w:spacing w:line="276" w:lineRule="auto"/>
        <w:rPr>
          <w:rFonts w:eastAsia="Lucida Sans Unicode" w:cs="Times New Roman"/>
          <w:b/>
          <w:bCs/>
          <w:sz w:val="22"/>
          <w:szCs w:val="22"/>
        </w:rPr>
      </w:pPr>
      <w:r>
        <w:rPr>
          <w:rFonts w:eastAsia="Lucida Sans Unicode" w:cs="Times New Roman"/>
          <w:b/>
          <w:bCs/>
          <w:sz w:val="22"/>
          <w:szCs w:val="22"/>
        </w:rPr>
        <w:t>ZP/51/2024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5D5A2C1F" w14:textId="77777777" w:rsidR="001C23E8" w:rsidRDefault="00DE3F45" w:rsidP="00EA1C31">
      <w:pPr>
        <w:spacing w:line="276" w:lineRule="auto"/>
        <w:rPr>
          <w:rFonts w:cs="Times New Roman"/>
          <w:sz w:val="22"/>
          <w:szCs w:val="22"/>
        </w:rPr>
      </w:pPr>
      <w:r>
        <w:rPr>
          <w:rFonts w:cs="Times New Roman"/>
          <w:sz w:val="22"/>
          <w:szCs w:val="22"/>
        </w:rPr>
        <w:t>S</w:t>
      </w:r>
      <w:r w:rsidR="00EA1C31" w:rsidRPr="006247C5">
        <w:rPr>
          <w:rFonts w:cs="Times New Roman"/>
          <w:sz w:val="22"/>
          <w:szCs w:val="22"/>
        </w:rPr>
        <w:t>zczegółowy opis przedmiotu zamówienia  stanowi odrębny załącznik</w:t>
      </w:r>
      <w:r>
        <w:rPr>
          <w:rFonts w:cs="Times New Roman"/>
          <w:sz w:val="22"/>
          <w:szCs w:val="22"/>
        </w:rPr>
        <w:t xml:space="preserve"> Nr 2A</w:t>
      </w:r>
    </w:p>
    <w:p w14:paraId="40540F27" w14:textId="77777777" w:rsidR="001C23E8" w:rsidRDefault="001C23E8" w:rsidP="00EA1C31">
      <w:pPr>
        <w:spacing w:line="276" w:lineRule="auto"/>
        <w:rPr>
          <w:rFonts w:cs="Times New Roman"/>
          <w:sz w:val="22"/>
          <w:szCs w:val="22"/>
        </w:rPr>
      </w:pPr>
    </w:p>
    <w:p w14:paraId="68339906" w14:textId="77777777" w:rsidR="001C23E8" w:rsidRDefault="001C23E8" w:rsidP="00EA1C31">
      <w:pPr>
        <w:spacing w:line="276" w:lineRule="auto"/>
        <w:rPr>
          <w:rFonts w:cs="Times New Roman"/>
          <w:sz w:val="22"/>
          <w:szCs w:val="22"/>
        </w:rPr>
      </w:pPr>
    </w:p>
    <w:p w14:paraId="78A845AD" w14:textId="1C2C3D2D" w:rsidR="00EA1C31" w:rsidRPr="006247C5" w:rsidRDefault="00EA1C31" w:rsidP="00EA1C31">
      <w:pPr>
        <w:spacing w:line="276" w:lineRule="auto"/>
        <w:rPr>
          <w:rFonts w:cs="Times New Roman"/>
          <w:sz w:val="22"/>
          <w:szCs w:val="22"/>
        </w:rPr>
      </w:pPr>
      <w:r w:rsidRPr="006247C5">
        <w:rPr>
          <w:rFonts w:cs="Times New Roman"/>
          <w:sz w:val="22"/>
          <w:szCs w:val="22"/>
        </w:rPr>
        <w:t xml:space="preserve"> </w:t>
      </w:r>
    </w:p>
    <w:p w14:paraId="1D166E0D" w14:textId="5A37067A" w:rsidR="001C23E8" w:rsidRPr="006247C5" w:rsidRDefault="001C23E8" w:rsidP="001C23E8">
      <w:pPr>
        <w:spacing w:line="276" w:lineRule="auto"/>
        <w:rPr>
          <w:rFonts w:cs="Times New Roman"/>
          <w:b/>
          <w:bCs/>
          <w:sz w:val="22"/>
          <w:szCs w:val="22"/>
        </w:rPr>
      </w:pPr>
      <w:r w:rsidRPr="006247C5">
        <w:rPr>
          <w:rFonts w:cs="Times New Roman"/>
          <w:b/>
          <w:bCs/>
          <w:sz w:val="22"/>
          <w:szCs w:val="22"/>
        </w:rPr>
        <w:t>Załącznik nr 2</w:t>
      </w:r>
      <w:r>
        <w:rPr>
          <w:rFonts w:cs="Times New Roman"/>
          <w:b/>
          <w:bCs/>
          <w:sz w:val="22"/>
          <w:szCs w:val="22"/>
        </w:rPr>
        <w:t>B</w:t>
      </w:r>
      <w:r w:rsidR="003165EA">
        <w:rPr>
          <w:rFonts w:cs="Times New Roman"/>
          <w:b/>
          <w:bCs/>
          <w:sz w:val="22"/>
          <w:szCs w:val="22"/>
        </w:rPr>
        <w:t xml:space="preserve"> do SWZ</w:t>
      </w:r>
    </w:p>
    <w:p w14:paraId="0088AC3D" w14:textId="77777777" w:rsidR="001C23E8" w:rsidRPr="006247C5" w:rsidRDefault="001C23E8" w:rsidP="001C23E8">
      <w:pPr>
        <w:spacing w:line="276" w:lineRule="auto"/>
        <w:rPr>
          <w:rFonts w:eastAsia="Lucida Sans Unicode" w:cs="Times New Roman"/>
          <w:b/>
          <w:bCs/>
          <w:sz w:val="22"/>
          <w:szCs w:val="22"/>
        </w:rPr>
      </w:pPr>
      <w:r>
        <w:rPr>
          <w:rFonts w:eastAsia="Lucida Sans Unicode" w:cs="Times New Roman"/>
          <w:b/>
          <w:bCs/>
          <w:sz w:val="22"/>
          <w:szCs w:val="22"/>
        </w:rPr>
        <w:t>ZP/51/2024</w:t>
      </w:r>
    </w:p>
    <w:p w14:paraId="16444687" w14:textId="77777777" w:rsidR="001C23E8" w:rsidRPr="006247C5" w:rsidRDefault="001C23E8" w:rsidP="001C23E8">
      <w:pPr>
        <w:spacing w:line="276" w:lineRule="auto"/>
        <w:ind w:left="4247" w:firstLine="709"/>
        <w:rPr>
          <w:rFonts w:cs="Times New Roman"/>
          <w:sz w:val="22"/>
          <w:szCs w:val="22"/>
        </w:rPr>
      </w:pPr>
    </w:p>
    <w:p w14:paraId="54525C85" w14:textId="77777777" w:rsidR="001C23E8" w:rsidRPr="006247C5" w:rsidRDefault="001C23E8" w:rsidP="001C23E8">
      <w:pPr>
        <w:spacing w:line="276" w:lineRule="auto"/>
        <w:rPr>
          <w:rFonts w:cs="Times New Roman"/>
          <w:sz w:val="22"/>
          <w:szCs w:val="22"/>
        </w:rPr>
      </w:pPr>
    </w:p>
    <w:p w14:paraId="76B4377D" w14:textId="77777777" w:rsidR="001C23E8" w:rsidRPr="006247C5" w:rsidRDefault="001C23E8" w:rsidP="001C23E8">
      <w:pPr>
        <w:spacing w:line="276" w:lineRule="auto"/>
        <w:rPr>
          <w:rFonts w:cs="Times New Roman"/>
          <w:sz w:val="22"/>
          <w:szCs w:val="22"/>
        </w:rPr>
      </w:pPr>
    </w:p>
    <w:p w14:paraId="7AC19E68" w14:textId="77777777" w:rsidR="001C23E8" w:rsidRPr="003165EA" w:rsidRDefault="001C23E8" w:rsidP="001C23E8">
      <w:pPr>
        <w:spacing w:line="276" w:lineRule="auto"/>
        <w:rPr>
          <w:rFonts w:cs="Times New Roman"/>
          <w:b/>
          <w:sz w:val="22"/>
          <w:szCs w:val="22"/>
        </w:rPr>
      </w:pPr>
    </w:p>
    <w:p w14:paraId="4CB8CFCF" w14:textId="15F021C3" w:rsidR="003165EA" w:rsidRPr="00E80558" w:rsidRDefault="001C23E8" w:rsidP="00E80558">
      <w:pPr>
        <w:spacing w:line="276" w:lineRule="auto"/>
        <w:jc w:val="both"/>
        <w:rPr>
          <w:rFonts w:cs="Times New Roman"/>
          <w:b/>
          <w:sz w:val="22"/>
          <w:szCs w:val="22"/>
        </w:rPr>
      </w:pPr>
      <w:r w:rsidRPr="00E80558">
        <w:rPr>
          <w:rFonts w:cs="Times New Roman"/>
          <w:b/>
          <w:sz w:val="22"/>
          <w:szCs w:val="22"/>
        </w:rPr>
        <w:t>Oferowane Parametry Techniczne - załącznik Nr 2B</w:t>
      </w:r>
      <w:r w:rsidR="003165EA" w:rsidRPr="00E80558">
        <w:rPr>
          <w:rFonts w:cs="Times New Roman"/>
          <w:b/>
          <w:sz w:val="22"/>
          <w:szCs w:val="22"/>
        </w:rPr>
        <w:t xml:space="preserve"> do SWZ</w:t>
      </w:r>
      <w:r w:rsidRPr="00E80558">
        <w:rPr>
          <w:rFonts w:cs="Times New Roman"/>
          <w:b/>
          <w:sz w:val="22"/>
          <w:szCs w:val="22"/>
        </w:rPr>
        <w:t xml:space="preserve"> – </w:t>
      </w:r>
      <w:r w:rsidR="003165EA" w:rsidRPr="00E80558">
        <w:rPr>
          <w:rFonts w:cs="Times New Roman"/>
          <w:b/>
          <w:sz w:val="22"/>
          <w:szCs w:val="22"/>
          <w:highlight w:val="yellow"/>
        </w:rPr>
        <w:t>W</w:t>
      </w:r>
      <w:r w:rsidR="00D53134" w:rsidRPr="00E80558">
        <w:rPr>
          <w:rFonts w:cs="Times New Roman"/>
          <w:b/>
          <w:sz w:val="22"/>
          <w:szCs w:val="22"/>
          <w:highlight w:val="yellow"/>
        </w:rPr>
        <w:t>ykonawca składa wraz z ofertą</w:t>
      </w:r>
      <w:r w:rsidR="003165EA" w:rsidRPr="00E80558">
        <w:rPr>
          <w:rFonts w:cs="Times New Roman"/>
          <w:b/>
          <w:sz w:val="22"/>
          <w:szCs w:val="22"/>
        </w:rPr>
        <w:t xml:space="preserve">. </w:t>
      </w:r>
    </w:p>
    <w:p w14:paraId="70E7007A" w14:textId="49ACEDBF" w:rsidR="001C23E8" w:rsidRDefault="003165EA" w:rsidP="00E80558">
      <w:pPr>
        <w:pStyle w:val="Default"/>
        <w:jc w:val="both"/>
        <w:rPr>
          <w:rFonts w:ascii="Times New Roman" w:hAnsi="Times New Roman" w:cs="Times New Roman"/>
          <w:b/>
          <w:sz w:val="22"/>
          <w:szCs w:val="22"/>
        </w:rPr>
      </w:pPr>
      <w:r w:rsidRPr="00E80558">
        <w:rPr>
          <w:rFonts w:ascii="Times New Roman" w:hAnsi="Times New Roman" w:cs="Times New Roman"/>
          <w:b/>
          <w:sz w:val="22"/>
          <w:szCs w:val="22"/>
          <w:highlight w:val="yellow"/>
        </w:rPr>
        <w:t>Z</w:t>
      </w:r>
      <w:r w:rsidR="00D53134" w:rsidRPr="00E80558">
        <w:rPr>
          <w:rFonts w:ascii="Times New Roman" w:hAnsi="Times New Roman" w:cs="Times New Roman"/>
          <w:b/>
          <w:sz w:val="22"/>
          <w:szCs w:val="22"/>
          <w:highlight w:val="yellow"/>
        </w:rPr>
        <w:t>ałącznik własny Wykonawcy</w:t>
      </w:r>
      <w:r w:rsidR="00D53134" w:rsidRPr="00E80558">
        <w:rPr>
          <w:rFonts w:ascii="Times New Roman" w:hAnsi="Times New Roman" w:cs="Times New Roman"/>
          <w:b/>
          <w:sz w:val="22"/>
          <w:szCs w:val="22"/>
        </w:rPr>
        <w:t xml:space="preserve">, z </w:t>
      </w:r>
      <w:r w:rsidRPr="00E80558">
        <w:rPr>
          <w:rFonts w:ascii="Times New Roman" w:hAnsi="Times New Roman" w:cs="Times New Roman"/>
          <w:b/>
          <w:sz w:val="22"/>
          <w:szCs w:val="22"/>
        </w:rPr>
        <w:t xml:space="preserve">określonymi </w:t>
      </w:r>
      <w:r w:rsidR="00D53134" w:rsidRPr="00E80558">
        <w:rPr>
          <w:rFonts w:ascii="Times New Roman" w:hAnsi="Times New Roman" w:cs="Times New Roman"/>
          <w:b/>
          <w:sz w:val="22"/>
          <w:szCs w:val="22"/>
        </w:rPr>
        <w:t>oferowanymi parametrami, szczegółowym opisem, nazwą produktu i producenta, symbolem</w:t>
      </w:r>
      <w:r w:rsidR="001D28C5" w:rsidRPr="00E80558">
        <w:rPr>
          <w:rFonts w:ascii="Times New Roman" w:hAnsi="Times New Roman" w:cs="Times New Roman"/>
          <w:b/>
          <w:sz w:val="22"/>
          <w:szCs w:val="22"/>
        </w:rPr>
        <w:t>, warunkami użytkowania, gwarancji, aktualizacji, wsparcia technicznego</w:t>
      </w:r>
      <w:r w:rsidR="00E80558" w:rsidRPr="00E80558">
        <w:rPr>
          <w:rFonts w:ascii="Times New Roman" w:hAnsi="Times New Roman" w:cs="Times New Roman"/>
          <w:b/>
          <w:sz w:val="22"/>
          <w:szCs w:val="22"/>
        </w:rPr>
        <w:t xml:space="preserve">, z zastrzeżeniem iż, Zamawiający wymaga </w:t>
      </w:r>
      <w:r w:rsidR="00E80558" w:rsidRPr="00E80558">
        <w:rPr>
          <w:rFonts w:ascii="Times New Roman" w:hAnsi="Times New Roman" w:cs="Times New Roman"/>
          <w:b/>
          <w:bCs/>
          <w:sz w:val="22"/>
          <w:szCs w:val="22"/>
        </w:rPr>
        <w:t>Opieki serwisowej i nadzoru autorskiego do licencji przez okres minimum 12 miesięcy</w:t>
      </w:r>
      <w:r w:rsidR="00E80558">
        <w:rPr>
          <w:rFonts w:ascii="Times New Roman" w:hAnsi="Times New Roman" w:cs="Times New Roman"/>
          <w:b/>
          <w:bCs/>
          <w:sz w:val="22"/>
          <w:szCs w:val="22"/>
        </w:rPr>
        <w:t xml:space="preserve">, </w:t>
      </w:r>
      <w:r w:rsidR="00D53134" w:rsidRPr="00E80558">
        <w:rPr>
          <w:rFonts w:ascii="Times New Roman" w:hAnsi="Times New Roman" w:cs="Times New Roman"/>
          <w:b/>
          <w:sz w:val="22"/>
          <w:szCs w:val="22"/>
        </w:rPr>
        <w:t xml:space="preserve">itp. </w:t>
      </w:r>
      <w:r w:rsidRPr="00E80558">
        <w:rPr>
          <w:rFonts w:ascii="Times New Roman" w:hAnsi="Times New Roman" w:cs="Times New Roman"/>
          <w:b/>
          <w:sz w:val="22"/>
          <w:szCs w:val="22"/>
        </w:rPr>
        <w:t>c</w:t>
      </w:r>
      <w:r w:rsidR="00D53134" w:rsidRPr="00E80558">
        <w:rPr>
          <w:rFonts w:ascii="Times New Roman" w:hAnsi="Times New Roman" w:cs="Times New Roman"/>
          <w:b/>
          <w:sz w:val="22"/>
          <w:szCs w:val="22"/>
        </w:rPr>
        <w:t>harakteryzującymi oferowany przedmiot zamówienia</w:t>
      </w:r>
      <w:r w:rsidRPr="00E80558">
        <w:rPr>
          <w:rFonts w:ascii="Times New Roman" w:hAnsi="Times New Roman" w:cs="Times New Roman"/>
          <w:b/>
          <w:sz w:val="22"/>
          <w:szCs w:val="22"/>
        </w:rPr>
        <w:t xml:space="preserve"> – potwierdzające minimalne parametry opisane przez Zamawiającego w Załączniku Nr 2A do SWZ. Załącznik Nr 2B do SWZ – nie podlega uzupełnieniu. </w:t>
      </w:r>
      <w:r w:rsidR="00F22F4F" w:rsidRPr="00E80558">
        <w:rPr>
          <w:rFonts w:ascii="Times New Roman" w:hAnsi="Times New Roman" w:cs="Times New Roman"/>
          <w:b/>
          <w:sz w:val="22"/>
          <w:szCs w:val="22"/>
        </w:rPr>
        <w:t xml:space="preserve">Brak złożenia załącznika wraz z ofertą skutkuje odrzuceniem oferty z postępowania. </w:t>
      </w:r>
      <w:r w:rsidR="00D53134" w:rsidRPr="00E80558">
        <w:rPr>
          <w:rFonts w:ascii="Times New Roman" w:hAnsi="Times New Roman" w:cs="Times New Roman"/>
          <w:b/>
          <w:sz w:val="22"/>
          <w:szCs w:val="22"/>
        </w:rPr>
        <w:t xml:space="preserve">   </w:t>
      </w:r>
    </w:p>
    <w:p w14:paraId="0A299CA5" w14:textId="77777777" w:rsidR="00404BD6" w:rsidRPr="00E80558" w:rsidRDefault="00404BD6" w:rsidP="00E80558">
      <w:pPr>
        <w:pStyle w:val="Default"/>
        <w:jc w:val="both"/>
        <w:rPr>
          <w:rFonts w:ascii="Times New Roman" w:hAnsi="Times New Roman" w:cs="Times New Roman"/>
          <w:b/>
          <w:sz w:val="22"/>
          <w:szCs w:val="22"/>
        </w:rPr>
      </w:pP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04CF2FE" w:rsidR="00083C3B" w:rsidRPr="006247C5" w:rsidRDefault="00083C3B" w:rsidP="00EA1C31">
      <w:pPr>
        <w:rPr>
          <w:rFonts w:cs="Times New Roman"/>
          <w:b/>
          <w:bCs/>
          <w:sz w:val="22"/>
          <w:szCs w:val="22"/>
        </w:rPr>
      </w:pPr>
      <w:r w:rsidRPr="006247C5">
        <w:rPr>
          <w:rFonts w:cs="Times New Roman"/>
          <w:b/>
          <w:bCs/>
          <w:sz w:val="22"/>
          <w:szCs w:val="22"/>
        </w:rPr>
        <w:t>Załącznik nr 3</w:t>
      </w:r>
      <w:r w:rsidR="003165EA">
        <w:rPr>
          <w:rFonts w:cs="Times New Roman"/>
          <w:b/>
          <w:bCs/>
          <w:sz w:val="22"/>
          <w:szCs w:val="22"/>
        </w:rPr>
        <w:t xml:space="preserve"> do SWZ</w:t>
      </w:r>
    </w:p>
    <w:p w14:paraId="717EED96" w14:textId="6C8A0AA3" w:rsidR="00083C3B" w:rsidRPr="006247C5" w:rsidRDefault="0092132B" w:rsidP="00083C3B">
      <w:pPr>
        <w:rPr>
          <w:rFonts w:cs="Times New Roman"/>
          <w:b/>
          <w:bCs/>
          <w:sz w:val="22"/>
          <w:szCs w:val="22"/>
        </w:rPr>
      </w:pPr>
      <w:r>
        <w:rPr>
          <w:rFonts w:cs="Times New Roman"/>
          <w:b/>
          <w:bCs/>
          <w:sz w:val="22"/>
          <w:szCs w:val="22"/>
        </w:rPr>
        <w:t>ZP/51/2024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77777777" w:rsidR="00083C3B" w:rsidRPr="006247C5" w:rsidRDefault="00083C3B" w:rsidP="00083C3B">
      <w:pPr>
        <w:pStyle w:val="tyt"/>
        <w:rPr>
          <w:sz w:val="22"/>
          <w:szCs w:val="22"/>
        </w:rPr>
      </w:pPr>
      <w:r w:rsidRPr="006247C5">
        <w:rPr>
          <w:sz w:val="22"/>
          <w:szCs w:val="22"/>
        </w:rPr>
        <w:t>składany na podstawie art. 25a ust. 2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r w:rsidRPr="006247C5">
        <w:rPr>
          <w:sz w:val="22"/>
          <w:szCs w:val="22"/>
          <w:lang w:eastAsia="ar-SA"/>
        </w:rPr>
        <w:t>t.j.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późn.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3154470F" w14:textId="77777777" w:rsidR="00C93DDC" w:rsidRPr="000B2B6E" w:rsidRDefault="00C93DDC" w:rsidP="00C93DDC">
      <w:pPr>
        <w:rPr>
          <w:rFonts w:cs="Times New Roman"/>
          <w:b/>
          <w:bCs/>
          <w:sz w:val="22"/>
          <w:szCs w:val="22"/>
        </w:rPr>
      </w:pPr>
      <w:r w:rsidRPr="00E844D1">
        <w:rPr>
          <w:rFonts w:cs="Times New Roman"/>
          <w:b/>
          <w:bCs/>
          <w:sz w:val="22"/>
          <w:szCs w:val="22"/>
        </w:rPr>
        <w:lastRenderedPageBreak/>
        <w:t>Załącznik nr 3B do SWZ</w:t>
      </w:r>
    </w:p>
    <w:p w14:paraId="0936C918" w14:textId="77777777" w:rsidR="00C93DDC" w:rsidRPr="000B2B6E" w:rsidRDefault="00C93DDC" w:rsidP="00C93DDC">
      <w:pPr>
        <w:rPr>
          <w:rFonts w:cs="Times New Roman"/>
          <w:b/>
          <w:bCs/>
          <w:sz w:val="22"/>
          <w:szCs w:val="22"/>
        </w:rPr>
      </w:pPr>
      <w:r>
        <w:rPr>
          <w:rFonts w:cs="Times New Roman"/>
          <w:b/>
          <w:bCs/>
          <w:sz w:val="22"/>
          <w:szCs w:val="22"/>
        </w:rPr>
        <w:t>ZP/5</w:t>
      </w:r>
      <w:r w:rsidRPr="000B2B6E">
        <w:rPr>
          <w:rFonts w:cs="Times New Roman"/>
          <w:b/>
          <w:bCs/>
          <w:sz w:val="22"/>
          <w:szCs w:val="22"/>
        </w:rPr>
        <w:t>1/2024</w:t>
      </w:r>
    </w:p>
    <w:p w14:paraId="15CD4B81" w14:textId="77777777" w:rsidR="00C93DDC" w:rsidRPr="000B2B6E" w:rsidRDefault="00C93DDC" w:rsidP="00C93DDC">
      <w:pPr>
        <w:pStyle w:val="Zwykytekst1"/>
        <w:tabs>
          <w:tab w:val="left" w:leader="dot" w:pos="9360"/>
        </w:tabs>
        <w:ind w:right="-1"/>
        <w:jc w:val="both"/>
        <w:rPr>
          <w:rFonts w:ascii="Times New Roman" w:hAnsi="Times New Roman" w:cs="Times New Roman"/>
          <w:b/>
          <w:sz w:val="22"/>
          <w:szCs w:val="22"/>
        </w:rPr>
      </w:pPr>
    </w:p>
    <w:p w14:paraId="7FD646A9" w14:textId="77777777" w:rsidR="00C93DDC" w:rsidRPr="00C93DDC" w:rsidRDefault="00C93DDC" w:rsidP="00C93DDC">
      <w:pPr>
        <w:pStyle w:val="Zwykytekst1"/>
        <w:spacing w:before="120"/>
        <w:jc w:val="both"/>
        <w:rPr>
          <w:rFonts w:ascii="Times New Roman" w:hAnsi="Times New Roman" w:cs="Times New Roman"/>
          <w:b/>
          <w:sz w:val="22"/>
          <w:szCs w:val="22"/>
        </w:rPr>
      </w:pPr>
      <w:r w:rsidRPr="00C93DDC">
        <w:rPr>
          <w:rFonts w:ascii="Times New Roman" w:hAnsi="Times New Roman" w:cs="Times New Roman"/>
          <w:b/>
          <w:sz w:val="22"/>
          <w:szCs w:val="22"/>
        </w:rPr>
        <w:t>Zadanie pn.</w:t>
      </w:r>
      <w:r w:rsidRPr="00C93DDC">
        <w:rPr>
          <w:rFonts w:ascii="Times New Roman" w:hAnsi="Times New Roman" w:cs="Times New Roman"/>
          <w:sz w:val="22"/>
          <w:szCs w:val="22"/>
        </w:rPr>
        <w:t>: „</w:t>
      </w:r>
      <w:r w:rsidRPr="00C93DDC">
        <w:rPr>
          <w:rFonts w:ascii="Times New Roman" w:hAnsi="Times New Roman" w:cs="Times New Roman"/>
          <w:b/>
          <w:sz w:val="22"/>
          <w:szCs w:val="22"/>
        </w:rPr>
        <w:t>Dostawa oprogramowania do obsługi leków cytostatycznych na potrzeby kliniki Chemioterapii dla SP ZOZ CSK UM w Łodzi</w:t>
      </w:r>
      <w:r w:rsidRPr="00C93DDC">
        <w:rPr>
          <w:rFonts w:ascii="Times New Roman" w:hAnsi="Times New Roman" w:cs="Times New Roman"/>
          <w:sz w:val="22"/>
          <w:szCs w:val="22"/>
        </w:rPr>
        <w:t xml:space="preserve">” </w:t>
      </w:r>
      <w:r w:rsidRPr="00C93DDC">
        <w:rPr>
          <w:rFonts w:ascii="Times New Roman" w:hAnsi="Times New Roman" w:cs="Times New Roman"/>
          <w:sz w:val="22"/>
          <w:szCs w:val="22"/>
          <w:shd w:val="clear" w:color="auto" w:fill="FFFFFF"/>
        </w:rPr>
        <w:t>- ZP/51/2024 p</w:t>
      </w:r>
      <w:r w:rsidRPr="00C93DDC">
        <w:rPr>
          <w:rFonts w:ascii="Times New Roman" w:hAnsi="Times New Roman" w:cs="Times New Roman"/>
          <w:sz w:val="22"/>
          <w:szCs w:val="22"/>
        </w:rPr>
        <w:t xml:space="preserve">rowadzone przez </w:t>
      </w:r>
      <w:r w:rsidRPr="00C93DDC">
        <w:rPr>
          <w:rFonts w:ascii="Times New Roman" w:hAnsi="Times New Roman" w:cs="Times New Roman"/>
          <w:b/>
          <w:sz w:val="22"/>
          <w:szCs w:val="22"/>
        </w:rPr>
        <w:t>SP ZOZ CSK UM w Łodzi</w:t>
      </w:r>
    </w:p>
    <w:p w14:paraId="5A61C771" w14:textId="77777777" w:rsidR="00C93DDC" w:rsidRDefault="00C93DDC" w:rsidP="00C93DDC">
      <w:pPr>
        <w:pStyle w:val="Zwykytekst1"/>
        <w:spacing w:before="120"/>
        <w:jc w:val="both"/>
        <w:rPr>
          <w:rFonts w:ascii="Times New Roman" w:hAnsi="Times New Roman" w:cs="Times New Roman"/>
          <w:b/>
          <w:sz w:val="22"/>
          <w:szCs w:val="22"/>
        </w:rPr>
      </w:pPr>
    </w:p>
    <w:p w14:paraId="742D123D" w14:textId="77777777" w:rsidR="00C93DDC" w:rsidRPr="00E400C5" w:rsidRDefault="00C93DDC" w:rsidP="00C93DDC">
      <w:pPr>
        <w:ind w:right="-177"/>
        <w:jc w:val="center"/>
        <w:rPr>
          <w:rFonts w:cs="Times New Roman"/>
          <w:b/>
          <w:sz w:val="22"/>
          <w:szCs w:val="22"/>
        </w:rPr>
      </w:pPr>
      <w:r w:rsidRPr="00E400C5">
        <w:rPr>
          <w:rFonts w:cs="Times New Roman"/>
          <w:b/>
          <w:sz w:val="22"/>
          <w:szCs w:val="22"/>
        </w:rPr>
        <w:t>OŚWIADCZENIE</w:t>
      </w:r>
    </w:p>
    <w:p w14:paraId="0021A659" w14:textId="77777777" w:rsidR="00C93DDC" w:rsidRPr="00D858A5" w:rsidRDefault="00C93DDC" w:rsidP="00C93DDC">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25F7654C" w14:textId="77777777" w:rsidR="00C93DDC" w:rsidRPr="00CC007F" w:rsidRDefault="00C93DDC" w:rsidP="00C93DDC">
      <w:pPr>
        <w:pStyle w:val="Zwykytekst1"/>
        <w:spacing w:before="120"/>
        <w:jc w:val="center"/>
        <w:rPr>
          <w:rFonts w:ascii="Times New Roman" w:hAnsi="Times New Roman" w:cs="Times New Roman"/>
          <w:b/>
          <w:sz w:val="22"/>
          <w:szCs w:val="22"/>
        </w:rPr>
      </w:pPr>
    </w:p>
    <w:p w14:paraId="1EF5DA99" w14:textId="77777777" w:rsidR="00C93DDC" w:rsidRPr="000B2B6E" w:rsidRDefault="00C93DDC" w:rsidP="00C93DDC">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58CFD41B" w14:textId="77777777" w:rsidR="00C93DDC" w:rsidRPr="000B2B6E" w:rsidRDefault="00C93DDC" w:rsidP="00C93DDC">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3808F650" w14:textId="77777777" w:rsidR="00C93DDC" w:rsidRPr="000B2B6E" w:rsidRDefault="00C93DDC" w:rsidP="00C93DDC">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4ADE211F" w14:textId="77777777" w:rsidR="00C93DDC" w:rsidRPr="000B2B6E" w:rsidRDefault="00C93DDC" w:rsidP="00C93DDC">
      <w:pPr>
        <w:ind w:right="284"/>
        <w:jc w:val="both"/>
        <w:rPr>
          <w:rFonts w:cs="Times New Roman"/>
          <w:sz w:val="22"/>
          <w:szCs w:val="22"/>
        </w:rPr>
      </w:pPr>
    </w:p>
    <w:p w14:paraId="46A975BB" w14:textId="77777777" w:rsidR="00C93DDC" w:rsidRDefault="00C93DDC" w:rsidP="00C93DDC">
      <w:pPr>
        <w:jc w:val="both"/>
        <w:rPr>
          <w:rFonts w:cs="Times New Roman"/>
          <w:b/>
          <w:bCs/>
          <w:sz w:val="22"/>
          <w:szCs w:val="22"/>
        </w:rPr>
      </w:pPr>
      <w:r w:rsidRPr="000B2B6E">
        <w:rPr>
          <w:rFonts w:cs="Times New Roman"/>
          <w:b/>
          <w:bCs/>
          <w:sz w:val="22"/>
          <w:szCs w:val="22"/>
        </w:rPr>
        <w:t>działając w imieniu i na rzecz</w:t>
      </w:r>
    </w:p>
    <w:p w14:paraId="6E166E1B" w14:textId="77777777" w:rsidR="00C93DDC" w:rsidRDefault="00C93DDC" w:rsidP="00C93DDC">
      <w:pPr>
        <w:jc w:val="both"/>
        <w:rPr>
          <w:rFonts w:cs="Times New Roman"/>
          <w:b/>
          <w:bCs/>
          <w:sz w:val="22"/>
          <w:szCs w:val="22"/>
        </w:rPr>
      </w:pPr>
    </w:p>
    <w:p w14:paraId="6D8B0694" w14:textId="77777777" w:rsidR="00C93DDC" w:rsidRPr="000B2B6E" w:rsidRDefault="00C93DDC" w:rsidP="00C93DDC">
      <w:pPr>
        <w:jc w:val="both"/>
        <w:rPr>
          <w:rFonts w:cs="Times New Roman"/>
          <w:b/>
          <w:bCs/>
          <w:sz w:val="22"/>
          <w:szCs w:val="22"/>
        </w:rPr>
      </w:pPr>
    </w:p>
    <w:p w14:paraId="098856E0" w14:textId="77777777" w:rsidR="00C93DDC" w:rsidRPr="000B2B6E" w:rsidRDefault="00C93DDC" w:rsidP="00C93DDC">
      <w:pPr>
        <w:jc w:val="center"/>
        <w:rPr>
          <w:rFonts w:cs="Times New Roman"/>
          <w:b/>
          <w:bCs/>
          <w:sz w:val="22"/>
          <w:szCs w:val="22"/>
        </w:rPr>
      </w:pPr>
      <w:r w:rsidRPr="000B2B6E">
        <w:rPr>
          <w:rFonts w:cs="Times New Roman"/>
          <w:b/>
          <w:bCs/>
          <w:sz w:val="22"/>
          <w:szCs w:val="22"/>
        </w:rPr>
        <w:t>_______________________________________________________________</w:t>
      </w:r>
    </w:p>
    <w:p w14:paraId="4E7993A2" w14:textId="77777777" w:rsidR="00C93DDC" w:rsidRDefault="00C93DDC" w:rsidP="00C93DDC">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92199E6" w14:textId="77777777" w:rsidR="00C93DDC" w:rsidRPr="001E4979" w:rsidRDefault="00C93DDC" w:rsidP="00C93DDC">
      <w:pPr>
        <w:jc w:val="center"/>
        <w:rPr>
          <w:rFonts w:cs="Times New Roman"/>
          <w:bCs/>
          <w:i/>
          <w:sz w:val="20"/>
          <w:szCs w:val="20"/>
        </w:rPr>
      </w:pPr>
      <w:r w:rsidRPr="001E4979">
        <w:rPr>
          <w:rFonts w:cs="Times New Roman"/>
          <w:bCs/>
          <w:i/>
          <w:sz w:val="20"/>
          <w:szCs w:val="20"/>
        </w:rPr>
        <w:t>Podmiotu udostępniającego zasoby*)</w:t>
      </w:r>
    </w:p>
    <w:p w14:paraId="0919E38D" w14:textId="77777777" w:rsidR="00C93DDC" w:rsidRPr="000B2B6E" w:rsidRDefault="00C93DDC" w:rsidP="00C93DDC">
      <w:pPr>
        <w:spacing w:after="120"/>
        <w:jc w:val="center"/>
        <w:rPr>
          <w:rFonts w:cs="Times New Roman"/>
          <w:bCs/>
          <w:i/>
          <w:sz w:val="22"/>
          <w:szCs w:val="22"/>
        </w:rPr>
      </w:pPr>
    </w:p>
    <w:p w14:paraId="413B4747" w14:textId="77777777" w:rsidR="00C93DDC" w:rsidRPr="000B2B6E" w:rsidRDefault="00C93DDC" w:rsidP="00C93DDC">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A2A4B55"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6398BBDE"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56C1221" w14:textId="77777777" w:rsidR="00C93DDC"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4E007E10" w14:textId="77777777" w:rsidR="00C93DDC" w:rsidRPr="000B2B6E" w:rsidRDefault="00C93DDC" w:rsidP="00C93DDC">
      <w:pPr>
        <w:pStyle w:val="Akapitzlist"/>
        <w:spacing w:before="120" w:after="120" w:line="276" w:lineRule="auto"/>
        <w:ind w:left="1134"/>
        <w:jc w:val="both"/>
        <w:rPr>
          <w:sz w:val="22"/>
          <w:szCs w:val="22"/>
        </w:rPr>
      </w:pPr>
    </w:p>
    <w:p w14:paraId="03F1123E" w14:textId="77777777" w:rsidR="00C93DDC" w:rsidRPr="000B2B6E" w:rsidRDefault="00C93DDC" w:rsidP="00C93DDC">
      <w:pPr>
        <w:pStyle w:val="Akapitzlist"/>
        <w:numPr>
          <w:ilvl w:val="2"/>
          <w:numId w:val="6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5255939D" w14:textId="77777777" w:rsidR="00C93DDC" w:rsidRDefault="00C93DDC" w:rsidP="00C93DDC">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380CC5A1" w14:textId="77777777" w:rsidR="00C93DDC" w:rsidRDefault="00C93DDC" w:rsidP="00C93DDC">
      <w:pPr>
        <w:pStyle w:val="Akapitzlist"/>
        <w:spacing w:before="120" w:after="120"/>
        <w:ind w:left="426"/>
        <w:jc w:val="both"/>
        <w:rPr>
          <w:sz w:val="22"/>
          <w:szCs w:val="22"/>
        </w:rPr>
      </w:pPr>
    </w:p>
    <w:p w14:paraId="5D0671ED" w14:textId="77777777" w:rsidR="00C93DDC" w:rsidRPr="001B5D33" w:rsidRDefault="00C93DDC" w:rsidP="00C93DDC">
      <w:pPr>
        <w:pStyle w:val="Akapitzlist"/>
        <w:numPr>
          <w:ilvl w:val="2"/>
          <w:numId w:val="6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5B4D7307"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542BCE4"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2C555F81"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3DA82F" w14:textId="77777777" w:rsidR="00C93DDC" w:rsidRDefault="00C93DDC" w:rsidP="00C93DDC">
      <w:pPr>
        <w:spacing w:after="120"/>
        <w:jc w:val="both"/>
        <w:rPr>
          <w:rFonts w:cs="Times New Roman"/>
          <w:spacing w:val="4"/>
          <w:sz w:val="22"/>
          <w:szCs w:val="22"/>
        </w:rPr>
      </w:pPr>
    </w:p>
    <w:p w14:paraId="726A087C" w14:textId="77777777" w:rsidR="00C93DDC" w:rsidRDefault="00C93DDC" w:rsidP="00C93DDC">
      <w:pPr>
        <w:spacing w:after="120"/>
        <w:jc w:val="both"/>
        <w:rPr>
          <w:rFonts w:cs="Times New Roman"/>
          <w:spacing w:val="4"/>
          <w:sz w:val="22"/>
          <w:szCs w:val="22"/>
        </w:rPr>
      </w:pPr>
    </w:p>
    <w:p w14:paraId="68D46F16" w14:textId="77777777" w:rsidR="00C93DDC" w:rsidRPr="000B2B6E" w:rsidRDefault="00C93DDC" w:rsidP="00C93DDC">
      <w:pPr>
        <w:spacing w:after="120"/>
        <w:jc w:val="both"/>
        <w:rPr>
          <w:rFonts w:cs="Times New Roman"/>
          <w:spacing w:val="4"/>
          <w:sz w:val="22"/>
          <w:szCs w:val="22"/>
        </w:rPr>
      </w:pPr>
    </w:p>
    <w:p w14:paraId="38B68A84" w14:textId="77777777" w:rsidR="00C93DDC" w:rsidRPr="000B2B6E" w:rsidRDefault="00C93DDC" w:rsidP="00C93DDC">
      <w:pPr>
        <w:spacing w:after="120"/>
        <w:jc w:val="both"/>
        <w:rPr>
          <w:rFonts w:cs="Times New Roman"/>
          <w:spacing w:val="4"/>
          <w:sz w:val="22"/>
          <w:szCs w:val="22"/>
        </w:rPr>
      </w:pPr>
    </w:p>
    <w:p w14:paraId="4DECB688" w14:textId="77777777" w:rsidR="00C93DDC" w:rsidRDefault="00C93DDC" w:rsidP="00C93DDC">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0D234B50" w14:textId="77777777" w:rsidR="00C93DDC" w:rsidRDefault="00C93DDC" w:rsidP="00C93DDC">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1E0CEF9E" w14:textId="77777777" w:rsidR="00C93DDC" w:rsidRPr="000B2B6E" w:rsidRDefault="00C93DDC" w:rsidP="00C93DDC">
      <w:pPr>
        <w:pStyle w:val="Zwykytekst1"/>
        <w:spacing w:before="120" w:after="120"/>
        <w:rPr>
          <w:rFonts w:ascii="Times New Roman" w:hAnsi="Times New Roman" w:cs="Times New Roman"/>
          <w:sz w:val="22"/>
          <w:szCs w:val="22"/>
        </w:rPr>
      </w:pPr>
    </w:p>
    <w:p w14:paraId="715132AC" w14:textId="77777777" w:rsidR="00C93DDC" w:rsidRPr="000B2B6E" w:rsidRDefault="00C93DDC" w:rsidP="00C93DDC">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5311EC1D" w14:textId="77777777" w:rsidR="00C93DDC" w:rsidRPr="000B2B6E" w:rsidRDefault="00C93DDC" w:rsidP="00C93DDC">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19C09A5" w14:textId="77777777" w:rsidR="00C93DDC" w:rsidRPr="000B2B6E" w:rsidRDefault="00C93DDC" w:rsidP="00C93DDC">
      <w:pPr>
        <w:spacing w:after="120"/>
        <w:jc w:val="both"/>
        <w:rPr>
          <w:rFonts w:cs="Times New Roman"/>
          <w:spacing w:val="4"/>
          <w:sz w:val="22"/>
          <w:szCs w:val="22"/>
        </w:rPr>
      </w:pPr>
    </w:p>
    <w:p w14:paraId="0A2AFB7A" w14:textId="77777777" w:rsidR="00C93DDC" w:rsidRPr="000B2B6E" w:rsidRDefault="00C93DDC" w:rsidP="00C93DDC">
      <w:pPr>
        <w:spacing w:after="120"/>
        <w:jc w:val="both"/>
        <w:rPr>
          <w:rFonts w:cs="Times New Roman"/>
          <w:spacing w:val="4"/>
          <w:sz w:val="22"/>
          <w:szCs w:val="22"/>
        </w:rPr>
      </w:pPr>
    </w:p>
    <w:p w14:paraId="2DFE269A" w14:textId="77777777" w:rsidR="00C93DDC" w:rsidRPr="000B2B6E" w:rsidRDefault="00C93DDC" w:rsidP="00C93DDC">
      <w:pPr>
        <w:spacing w:after="120"/>
        <w:jc w:val="both"/>
        <w:rPr>
          <w:rFonts w:cs="Times New Roman"/>
          <w:spacing w:val="4"/>
          <w:sz w:val="22"/>
          <w:szCs w:val="22"/>
        </w:rPr>
      </w:pPr>
    </w:p>
    <w:p w14:paraId="0A1BAD07" w14:textId="77777777" w:rsidR="00C93DDC" w:rsidRDefault="00C93DDC" w:rsidP="00C93DDC">
      <w:pPr>
        <w:spacing w:after="120"/>
        <w:jc w:val="both"/>
        <w:rPr>
          <w:rFonts w:cs="Times New Roman"/>
          <w:b/>
          <w:spacing w:val="4"/>
          <w:sz w:val="22"/>
          <w:szCs w:val="22"/>
        </w:rPr>
      </w:pPr>
    </w:p>
    <w:p w14:paraId="62C9992B" w14:textId="77777777" w:rsidR="00C93DDC" w:rsidRDefault="00C93DDC" w:rsidP="00C93DDC">
      <w:pPr>
        <w:spacing w:after="120"/>
        <w:jc w:val="both"/>
        <w:rPr>
          <w:rFonts w:cs="Times New Roman"/>
          <w:b/>
          <w:spacing w:val="4"/>
          <w:sz w:val="22"/>
          <w:szCs w:val="22"/>
        </w:rPr>
      </w:pPr>
    </w:p>
    <w:p w14:paraId="6B05E63A" w14:textId="77777777" w:rsidR="00C93DDC" w:rsidRDefault="00C93DDC" w:rsidP="00C93DDC">
      <w:pPr>
        <w:spacing w:after="120"/>
        <w:jc w:val="both"/>
        <w:rPr>
          <w:rFonts w:cs="Times New Roman"/>
          <w:b/>
          <w:spacing w:val="4"/>
          <w:sz w:val="22"/>
          <w:szCs w:val="22"/>
        </w:rPr>
      </w:pPr>
    </w:p>
    <w:p w14:paraId="5C5E3694" w14:textId="77777777" w:rsidR="00C93DDC" w:rsidRDefault="00C93DDC" w:rsidP="00C93DDC">
      <w:pPr>
        <w:spacing w:after="120"/>
        <w:jc w:val="both"/>
        <w:rPr>
          <w:rFonts w:cs="Times New Roman"/>
          <w:b/>
          <w:spacing w:val="4"/>
          <w:sz w:val="22"/>
          <w:szCs w:val="22"/>
        </w:rPr>
      </w:pPr>
    </w:p>
    <w:p w14:paraId="2560C12E" w14:textId="77777777" w:rsidR="00C93DDC" w:rsidRDefault="00C93DDC" w:rsidP="00C93DDC">
      <w:pPr>
        <w:spacing w:after="120"/>
        <w:jc w:val="both"/>
        <w:rPr>
          <w:rFonts w:cs="Times New Roman"/>
          <w:b/>
          <w:spacing w:val="4"/>
          <w:sz w:val="22"/>
          <w:szCs w:val="22"/>
        </w:rPr>
      </w:pPr>
    </w:p>
    <w:p w14:paraId="0BDFCD64" w14:textId="77777777" w:rsidR="00C93DDC" w:rsidRDefault="00C93DDC" w:rsidP="00C93DDC">
      <w:pPr>
        <w:spacing w:after="120"/>
        <w:jc w:val="both"/>
        <w:rPr>
          <w:rFonts w:cs="Times New Roman"/>
          <w:b/>
          <w:spacing w:val="4"/>
          <w:sz w:val="22"/>
          <w:szCs w:val="22"/>
        </w:rPr>
      </w:pPr>
    </w:p>
    <w:p w14:paraId="23D73A57" w14:textId="77777777" w:rsidR="00C93DDC" w:rsidRDefault="00C93DDC" w:rsidP="00C93DDC">
      <w:pPr>
        <w:spacing w:after="120"/>
        <w:jc w:val="both"/>
        <w:rPr>
          <w:rFonts w:cs="Times New Roman"/>
          <w:b/>
          <w:spacing w:val="4"/>
          <w:sz w:val="22"/>
          <w:szCs w:val="22"/>
        </w:rPr>
      </w:pPr>
    </w:p>
    <w:p w14:paraId="12E5DA40" w14:textId="77777777" w:rsidR="00C93DDC" w:rsidRDefault="00C93DDC" w:rsidP="00C93DDC">
      <w:pPr>
        <w:spacing w:after="120"/>
        <w:jc w:val="both"/>
        <w:rPr>
          <w:rFonts w:cs="Times New Roman"/>
          <w:b/>
          <w:spacing w:val="4"/>
          <w:sz w:val="22"/>
          <w:szCs w:val="22"/>
        </w:rPr>
      </w:pPr>
    </w:p>
    <w:p w14:paraId="16F27709" w14:textId="77777777" w:rsidR="00C93DDC" w:rsidRDefault="00C93DDC" w:rsidP="00C93DDC">
      <w:pPr>
        <w:spacing w:after="120"/>
        <w:jc w:val="both"/>
        <w:rPr>
          <w:rFonts w:cs="Times New Roman"/>
          <w:b/>
          <w:spacing w:val="4"/>
          <w:sz w:val="22"/>
          <w:szCs w:val="22"/>
        </w:rPr>
      </w:pPr>
    </w:p>
    <w:p w14:paraId="6ECD4712" w14:textId="77777777" w:rsidR="00C93DDC" w:rsidRDefault="00C93DDC" w:rsidP="00C93DDC">
      <w:pPr>
        <w:spacing w:after="120"/>
        <w:jc w:val="both"/>
        <w:rPr>
          <w:rFonts w:cs="Times New Roman"/>
          <w:b/>
          <w:spacing w:val="4"/>
          <w:sz w:val="22"/>
          <w:szCs w:val="22"/>
        </w:rPr>
      </w:pPr>
    </w:p>
    <w:p w14:paraId="542C5D39" w14:textId="77777777" w:rsidR="00C93DDC" w:rsidRDefault="00C93DDC" w:rsidP="00C93DDC">
      <w:pPr>
        <w:spacing w:after="120"/>
        <w:jc w:val="both"/>
        <w:rPr>
          <w:rFonts w:cs="Times New Roman"/>
          <w:b/>
          <w:spacing w:val="4"/>
          <w:sz w:val="22"/>
          <w:szCs w:val="22"/>
        </w:rPr>
      </w:pPr>
    </w:p>
    <w:p w14:paraId="45012BE6" w14:textId="77777777" w:rsidR="00C93DDC" w:rsidRDefault="00C93DDC" w:rsidP="00C93DDC">
      <w:pPr>
        <w:spacing w:after="120"/>
        <w:jc w:val="both"/>
        <w:rPr>
          <w:rFonts w:cs="Times New Roman"/>
          <w:b/>
          <w:spacing w:val="4"/>
          <w:sz w:val="22"/>
          <w:szCs w:val="22"/>
        </w:rPr>
      </w:pPr>
    </w:p>
    <w:p w14:paraId="58FDE860" w14:textId="77777777" w:rsidR="00C93DDC" w:rsidRDefault="00C93DDC" w:rsidP="00C93DDC">
      <w:pPr>
        <w:spacing w:after="120"/>
        <w:jc w:val="both"/>
        <w:rPr>
          <w:rFonts w:cs="Times New Roman"/>
          <w:b/>
          <w:spacing w:val="4"/>
          <w:sz w:val="22"/>
          <w:szCs w:val="22"/>
        </w:rPr>
      </w:pPr>
    </w:p>
    <w:p w14:paraId="1FC89234" w14:textId="77777777" w:rsidR="00C93DDC" w:rsidRPr="000B2B6E" w:rsidRDefault="00C93DDC" w:rsidP="00C93DDC">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6C9D9ADF" w14:textId="77777777" w:rsidR="00C93DDC" w:rsidRDefault="00C93DDC" w:rsidP="00C93DDC">
      <w:pPr>
        <w:spacing w:after="120"/>
        <w:jc w:val="both"/>
        <w:rPr>
          <w:rFonts w:cs="Times New Roman"/>
          <w:spacing w:val="4"/>
          <w:sz w:val="22"/>
          <w:szCs w:val="22"/>
        </w:rPr>
      </w:pPr>
      <w:bookmarkStart w:id="9"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0" w:name="_Hlk121390932"/>
      <w:r w:rsidRPr="000B2B6E">
        <w:rPr>
          <w:rFonts w:cs="Times New Roman"/>
          <w:spacing w:val="4"/>
          <w:sz w:val="22"/>
          <w:szCs w:val="22"/>
        </w:rPr>
        <w:t>jeżeli przypada na niego ponad 10% wartości zamówienia</w:t>
      </w:r>
      <w:bookmarkEnd w:id="10"/>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54B4FE0" w14:textId="77777777" w:rsidR="00C93DDC" w:rsidRPr="000B2B6E" w:rsidRDefault="00C93DDC" w:rsidP="00C93DDC">
      <w:pPr>
        <w:spacing w:after="120"/>
        <w:jc w:val="both"/>
        <w:rPr>
          <w:rFonts w:cs="Times New Roman"/>
          <w:spacing w:val="4"/>
          <w:sz w:val="22"/>
          <w:szCs w:val="22"/>
        </w:rPr>
      </w:pPr>
    </w:p>
    <w:bookmarkEnd w:id="9"/>
    <w:p w14:paraId="65442FBF" w14:textId="77777777" w:rsidR="00C93DDC" w:rsidRPr="00D82B9E" w:rsidRDefault="00C93DDC" w:rsidP="00C93DDC">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03E89778" w14:textId="77777777" w:rsidR="00C93DDC" w:rsidRPr="000B2B6E" w:rsidRDefault="00C93DDC" w:rsidP="00C93DDC">
      <w:pPr>
        <w:spacing w:after="120"/>
        <w:jc w:val="both"/>
        <w:rPr>
          <w:rFonts w:cs="Times New Roman"/>
          <w:color w:val="000000"/>
          <w:sz w:val="22"/>
          <w:szCs w:val="22"/>
          <w:lang w:eastAsia="ar-SA"/>
        </w:rPr>
      </w:pPr>
    </w:p>
    <w:p w14:paraId="0D078B59" w14:textId="77777777" w:rsidR="00C93DDC" w:rsidRDefault="00C93DDC" w:rsidP="00C93DDC">
      <w:pPr>
        <w:spacing w:line="276" w:lineRule="auto"/>
        <w:rPr>
          <w:rFonts w:cs="Times New Roman"/>
          <w:b/>
          <w:bCs/>
          <w:sz w:val="22"/>
          <w:szCs w:val="22"/>
        </w:rPr>
      </w:pPr>
    </w:p>
    <w:p w14:paraId="1C658166" w14:textId="5CE8CD07" w:rsidR="00D25E61" w:rsidRPr="003165EA" w:rsidRDefault="00D25E61" w:rsidP="00C93DDC">
      <w:pPr>
        <w:rPr>
          <w:rFonts w:cs="Times New Roman"/>
          <w:sz w:val="22"/>
          <w:szCs w:val="22"/>
        </w:rPr>
      </w:pPr>
      <w:r w:rsidRPr="003165EA">
        <w:rPr>
          <w:rFonts w:cs="Times New Roman"/>
          <w:b/>
          <w:bCs/>
          <w:sz w:val="22"/>
          <w:szCs w:val="22"/>
        </w:rPr>
        <w:lastRenderedPageBreak/>
        <w:t>Załącznik nr 4</w:t>
      </w:r>
      <w:r w:rsidR="00DB6C64" w:rsidRPr="003165EA">
        <w:rPr>
          <w:rFonts w:cs="Times New Roman"/>
          <w:b/>
          <w:bCs/>
          <w:sz w:val="22"/>
          <w:szCs w:val="22"/>
        </w:rPr>
        <w:t xml:space="preserve"> do SWZ</w:t>
      </w:r>
    </w:p>
    <w:p w14:paraId="7D21E01F" w14:textId="1AA4F048" w:rsidR="00D25E61" w:rsidRPr="006247C5" w:rsidRDefault="0092132B" w:rsidP="00D25E61">
      <w:pPr>
        <w:rPr>
          <w:rFonts w:cs="Times New Roman"/>
          <w:b/>
          <w:bCs/>
          <w:iCs/>
          <w:sz w:val="22"/>
          <w:szCs w:val="22"/>
        </w:rPr>
      </w:pPr>
      <w:r>
        <w:rPr>
          <w:rFonts w:cs="Times New Roman"/>
          <w:b/>
          <w:bCs/>
          <w:sz w:val="22"/>
          <w:szCs w:val="22"/>
        </w:rPr>
        <w:t>ZP/51/2024</w:t>
      </w:r>
    </w:p>
    <w:p w14:paraId="0FBE09D6" w14:textId="77777777" w:rsidR="00DB6C64" w:rsidRPr="00D760AE" w:rsidRDefault="00DB6C64" w:rsidP="00DB6C64">
      <w:pPr>
        <w:keepNext/>
        <w:spacing w:before="60" w:after="60"/>
        <w:jc w:val="center"/>
        <w:rPr>
          <w:rFonts w:cs="Times New Roman"/>
          <w:b/>
          <w:sz w:val="22"/>
          <w:szCs w:val="22"/>
        </w:rPr>
      </w:pPr>
      <w:r w:rsidRPr="00D760AE">
        <w:rPr>
          <w:rFonts w:cs="Times New Roman"/>
          <w:b/>
          <w:sz w:val="22"/>
          <w:szCs w:val="22"/>
        </w:rPr>
        <w:t xml:space="preserve">ZOBOWIĄZANIE </w:t>
      </w:r>
    </w:p>
    <w:p w14:paraId="088C104A" w14:textId="77777777" w:rsidR="00DB6C64" w:rsidRPr="00D760AE" w:rsidRDefault="00DB6C64" w:rsidP="00DB6C64">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0059AD8B" w14:textId="77777777" w:rsidR="00DB6C64" w:rsidRPr="00D760AE" w:rsidRDefault="00DB6C64" w:rsidP="00DB6C64">
      <w:pPr>
        <w:spacing w:before="120"/>
        <w:jc w:val="both"/>
        <w:rPr>
          <w:rFonts w:cs="Times New Roman"/>
          <w:b/>
          <w:sz w:val="22"/>
          <w:szCs w:val="22"/>
        </w:rPr>
      </w:pPr>
      <w:r w:rsidRPr="00D760AE">
        <w:rPr>
          <w:rFonts w:cs="Times New Roman"/>
          <w:b/>
          <w:sz w:val="22"/>
          <w:szCs w:val="22"/>
        </w:rPr>
        <w:t>DANE DOTYCZĄCE WYKONAWCY:</w:t>
      </w:r>
    </w:p>
    <w:p w14:paraId="0B636BFD" w14:textId="77777777" w:rsidR="00DB6C64" w:rsidRPr="00D760AE" w:rsidRDefault="00DB6C64" w:rsidP="00DB6C64">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00328F20" w14:textId="77777777" w:rsidR="00DB6C64" w:rsidRPr="00D760AE" w:rsidRDefault="00DB6C64" w:rsidP="00DB6C64">
      <w:pPr>
        <w:autoSpaceDE w:val="0"/>
        <w:autoSpaceDN w:val="0"/>
        <w:adjustRightInd w:val="0"/>
        <w:spacing w:line="360" w:lineRule="auto"/>
        <w:jc w:val="both"/>
        <w:rPr>
          <w:rFonts w:cs="Times New Roman"/>
          <w:b/>
          <w:sz w:val="22"/>
          <w:szCs w:val="22"/>
        </w:rPr>
      </w:pPr>
    </w:p>
    <w:p w14:paraId="2EA961AF"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3315417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17D005B"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438372E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4DB9675" w14:textId="77777777" w:rsidR="00DB6C64" w:rsidRPr="00D760AE" w:rsidRDefault="00DB6C64" w:rsidP="00DB6C64">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1727C320"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6B755413"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0F27589D" w14:textId="77777777" w:rsidR="00DB6C64" w:rsidRPr="00D760AE" w:rsidRDefault="00DB6C64" w:rsidP="00DB6C64">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737F2E5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7120A48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0C53C301" w14:textId="77777777" w:rsidR="00DB6C64" w:rsidRPr="00D760AE" w:rsidRDefault="00DB6C64" w:rsidP="00DB6C64">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046CC4A0" w14:textId="77777777" w:rsidR="00DB6C64" w:rsidRPr="00D760AE" w:rsidRDefault="00DB6C64" w:rsidP="00DB6C64">
      <w:pPr>
        <w:jc w:val="both"/>
        <w:rPr>
          <w:rFonts w:cs="Times New Roman"/>
          <w:b/>
          <w:sz w:val="22"/>
          <w:szCs w:val="22"/>
          <w:u w:val="single"/>
        </w:rPr>
      </w:pPr>
      <w:r w:rsidRPr="00D760AE">
        <w:rPr>
          <w:rFonts w:cs="Times New Roman"/>
          <w:b/>
          <w:sz w:val="22"/>
          <w:szCs w:val="22"/>
          <w:u w:val="single"/>
        </w:rPr>
        <w:t>OŚWIADCZAM(Y), ŻE:</w:t>
      </w:r>
    </w:p>
    <w:p w14:paraId="5BBFD7A2" w14:textId="77777777" w:rsidR="00DB6C64" w:rsidRPr="00D760AE" w:rsidRDefault="00DB6C64" w:rsidP="00DB6C64">
      <w:pPr>
        <w:jc w:val="both"/>
        <w:rPr>
          <w:rFonts w:cs="Times New Roman"/>
          <w:b/>
          <w:sz w:val="22"/>
          <w:szCs w:val="22"/>
          <w:u w:val="single"/>
        </w:rPr>
      </w:pPr>
    </w:p>
    <w:p w14:paraId="69C053D1" w14:textId="77777777" w:rsidR="00DB6C64" w:rsidRPr="00D760AE" w:rsidRDefault="00DB6C64" w:rsidP="00DB6C64">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125C5D55"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7C7548A3"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3A708F59" w14:textId="77777777" w:rsidR="00DB6C64" w:rsidRPr="00D760AE" w:rsidRDefault="00DB6C64" w:rsidP="00DB6C64">
      <w:pPr>
        <w:jc w:val="both"/>
        <w:rPr>
          <w:rFonts w:cs="Times New Roman"/>
          <w:sz w:val="22"/>
          <w:szCs w:val="22"/>
        </w:rPr>
      </w:pPr>
      <w:r w:rsidRPr="00D760AE">
        <w:rPr>
          <w:rFonts w:cs="Times New Roman"/>
          <w:sz w:val="22"/>
          <w:szCs w:val="22"/>
        </w:rPr>
        <w:t xml:space="preserve">Jednocześnie przedstawiam poniższe informacje dotyczące: </w:t>
      </w:r>
    </w:p>
    <w:p w14:paraId="0B38262C" w14:textId="77777777" w:rsidR="00DB6C64" w:rsidRPr="00D760AE" w:rsidRDefault="00DB6C64" w:rsidP="00DB6C64">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41D1B7D"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6BB4320B" w14:textId="77777777" w:rsidR="00DB6C64" w:rsidRPr="00D760AE" w:rsidRDefault="00DB6C64" w:rsidP="00DB6C64">
      <w:pPr>
        <w:autoSpaceDE w:val="0"/>
        <w:autoSpaceDN w:val="0"/>
        <w:adjustRightInd w:val="0"/>
        <w:jc w:val="both"/>
        <w:rPr>
          <w:rFonts w:cs="Times New Roman"/>
          <w:iCs/>
          <w:sz w:val="22"/>
          <w:szCs w:val="22"/>
        </w:rPr>
      </w:pPr>
    </w:p>
    <w:p w14:paraId="7AF0D391" w14:textId="77777777" w:rsidR="00DB6C64" w:rsidRPr="00D760AE" w:rsidRDefault="00DB6C64" w:rsidP="00DB6C64">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03F16062"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5E0B4912" w14:textId="77777777" w:rsidR="00DB6C64" w:rsidRPr="00D760AE" w:rsidRDefault="00DB6C64" w:rsidP="00DB6C64">
      <w:pPr>
        <w:autoSpaceDE w:val="0"/>
        <w:autoSpaceDN w:val="0"/>
        <w:adjustRightInd w:val="0"/>
        <w:jc w:val="both"/>
        <w:rPr>
          <w:rFonts w:cs="Times New Roman"/>
          <w:sz w:val="22"/>
          <w:szCs w:val="22"/>
        </w:rPr>
      </w:pPr>
    </w:p>
    <w:p w14:paraId="71FF1D97" w14:textId="42A28103" w:rsidR="00DB6C64" w:rsidRPr="00D760AE" w:rsidRDefault="00DB6C64" w:rsidP="00DB6C64">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xml:space="preserve">, na zdolnościach którego Wykonawca polega w odniesieniu do warunków udziału w postępowaniu dotyczących wykształcenia, kwalifikacji zawodowych lub doświadczenia, zrealizuje </w:t>
      </w:r>
      <w:r w:rsidR="000F5D86">
        <w:rPr>
          <w:rFonts w:cs="Times New Roman"/>
          <w:sz w:val="22"/>
          <w:szCs w:val="22"/>
        </w:rPr>
        <w:t>usługi</w:t>
      </w:r>
      <w:r w:rsidRPr="00D760AE">
        <w:rPr>
          <w:rFonts w:cs="Times New Roman"/>
          <w:sz w:val="22"/>
          <w:szCs w:val="22"/>
        </w:rPr>
        <w:t>, których wskazane zdolności dotyczą</w:t>
      </w:r>
      <w:r>
        <w:rPr>
          <w:rFonts w:cs="Times New Roman"/>
          <w:sz w:val="22"/>
          <w:szCs w:val="22"/>
        </w:rPr>
        <w:t>:</w:t>
      </w:r>
      <w:r w:rsidRPr="00D760AE">
        <w:rPr>
          <w:rFonts w:cs="Times New Roman"/>
          <w:sz w:val="22"/>
          <w:szCs w:val="22"/>
        </w:rPr>
        <w:t xml:space="preserve"> </w:t>
      </w:r>
    </w:p>
    <w:p w14:paraId="631F12D4"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3A223B4A" w14:textId="77777777" w:rsidR="00DB6C64" w:rsidRPr="00D760AE" w:rsidRDefault="00DB6C64" w:rsidP="00DB6C64">
      <w:pPr>
        <w:jc w:val="both"/>
        <w:rPr>
          <w:rFonts w:cs="Times New Roman"/>
          <w:sz w:val="22"/>
          <w:szCs w:val="22"/>
        </w:rPr>
      </w:pPr>
    </w:p>
    <w:p w14:paraId="4E494B6A" w14:textId="77777777" w:rsidR="00DB6C64" w:rsidRPr="00D760AE" w:rsidRDefault="00DB6C64" w:rsidP="00DB6C64">
      <w:pPr>
        <w:tabs>
          <w:tab w:val="left" w:pos="5245"/>
        </w:tabs>
        <w:ind w:right="-86"/>
        <w:jc w:val="both"/>
        <w:rPr>
          <w:rFonts w:cs="Times New Roman"/>
          <w:i/>
          <w:sz w:val="22"/>
          <w:szCs w:val="22"/>
        </w:rPr>
      </w:pPr>
      <w:r w:rsidRPr="00D760AE">
        <w:rPr>
          <w:rFonts w:cs="Times New Roman"/>
          <w:i/>
          <w:sz w:val="22"/>
          <w:szCs w:val="22"/>
        </w:rPr>
        <w:t xml:space="preserve">Uwaga: </w:t>
      </w:r>
    </w:p>
    <w:p w14:paraId="6CDF10EC" w14:textId="77777777" w:rsidR="00DB6C64" w:rsidRPr="00D760AE" w:rsidRDefault="00DB6C64" w:rsidP="00DB6C64">
      <w:pPr>
        <w:jc w:val="both"/>
        <w:rPr>
          <w:rFonts w:cs="Times New Roman"/>
          <w:i/>
          <w:sz w:val="22"/>
          <w:szCs w:val="22"/>
        </w:rPr>
      </w:pPr>
    </w:p>
    <w:p w14:paraId="449931C2" w14:textId="77777777" w:rsidR="00DB6C64" w:rsidRPr="00D760AE" w:rsidRDefault="00DB6C64" w:rsidP="00DB6C64">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4416BB6A" w14:textId="77777777" w:rsidR="00DB6C64" w:rsidRPr="00D760AE" w:rsidRDefault="00DB6C64" w:rsidP="00DB6C64">
      <w:pPr>
        <w:jc w:val="both"/>
        <w:rPr>
          <w:rFonts w:cs="Times New Roman"/>
          <w:i/>
          <w:sz w:val="22"/>
          <w:szCs w:val="22"/>
        </w:rPr>
      </w:pPr>
      <w:r w:rsidRPr="00D760AE">
        <w:rPr>
          <w:rFonts w:cs="Times New Roman"/>
          <w:i/>
          <w:sz w:val="22"/>
          <w:szCs w:val="22"/>
        </w:rPr>
        <w:t xml:space="preserve">*niepotrzebne skreślić. </w:t>
      </w:r>
    </w:p>
    <w:p w14:paraId="3720A67A" w14:textId="77777777" w:rsidR="00DB6C64" w:rsidRDefault="00DB6C64" w:rsidP="00DB6C64">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A9F6F68" w14:textId="77777777" w:rsidR="00DB6C64" w:rsidRPr="00390D4A" w:rsidRDefault="00DB6C64" w:rsidP="00DB6C64">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3"/>
          <w:pgSz w:w="11906" w:h="16838"/>
          <w:pgMar w:top="765" w:right="794" w:bottom="1191" w:left="1134" w:header="709" w:footer="340" w:gutter="0"/>
          <w:cols w:space="708"/>
          <w:docGrid w:linePitch="360"/>
        </w:sectPr>
      </w:pPr>
    </w:p>
    <w:p w14:paraId="5AC1E312" w14:textId="1517A0D6" w:rsidR="00D25E61" w:rsidRPr="003165EA" w:rsidRDefault="00D25E61" w:rsidP="002127CA">
      <w:pPr>
        <w:rPr>
          <w:rFonts w:cs="Times New Roman"/>
          <w:b/>
          <w:bCs/>
          <w:sz w:val="22"/>
          <w:szCs w:val="22"/>
        </w:rPr>
      </w:pPr>
      <w:r w:rsidRPr="003165EA">
        <w:rPr>
          <w:rFonts w:cs="Times New Roman"/>
          <w:b/>
          <w:bCs/>
          <w:sz w:val="22"/>
          <w:szCs w:val="22"/>
        </w:rPr>
        <w:lastRenderedPageBreak/>
        <w:t>Załącznik nr 5</w:t>
      </w:r>
      <w:r w:rsidR="002127CA" w:rsidRPr="003165EA">
        <w:rPr>
          <w:rFonts w:cs="Times New Roman"/>
          <w:b/>
          <w:bCs/>
          <w:sz w:val="22"/>
          <w:szCs w:val="22"/>
        </w:rPr>
        <w:t xml:space="preserve"> do SWZ</w:t>
      </w:r>
    </w:p>
    <w:p w14:paraId="5B311968" w14:textId="7009F071" w:rsidR="00D25E61" w:rsidRPr="006247C5" w:rsidRDefault="0092132B" w:rsidP="00D25E61">
      <w:pPr>
        <w:rPr>
          <w:rFonts w:cs="Times New Roman"/>
          <w:b/>
          <w:bCs/>
          <w:iCs/>
          <w:sz w:val="22"/>
          <w:szCs w:val="22"/>
        </w:rPr>
      </w:pPr>
      <w:r>
        <w:rPr>
          <w:rFonts w:cs="Times New Roman"/>
          <w:b/>
          <w:bCs/>
          <w:sz w:val="22"/>
          <w:szCs w:val="22"/>
        </w:rPr>
        <w:t>ZP/51/2024</w:t>
      </w:r>
    </w:p>
    <w:p w14:paraId="05A88BE4" w14:textId="77777777" w:rsidR="00D25E61" w:rsidRPr="006247C5" w:rsidRDefault="00D25E61" w:rsidP="00D25E61">
      <w:pPr>
        <w:rPr>
          <w:rFonts w:cs="Times New Roman"/>
          <w:sz w:val="22"/>
          <w:szCs w:val="22"/>
        </w:rPr>
      </w:pPr>
    </w:p>
    <w:p w14:paraId="10E15B05" w14:textId="15D70094" w:rsidR="003857A5" w:rsidRPr="00372457" w:rsidRDefault="003857A5" w:rsidP="003857A5">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r w:rsidR="00916C97">
        <w:rPr>
          <w:rFonts w:cs="Times New Roman"/>
          <w:b/>
          <w:sz w:val="22"/>
          <w:szCs w:val="22"/>
          <w:shd w:val="clear" w:color="auto" w:fill="FFFFFF"/>
        </w:rPr>
        <w:t>*</w:t>
      </w:r>
    </w:p>
    <w:p w14:paraId="306D9912"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7796219A" w14:textId="77777777" w:rsidR="003857A5" w:rsidRPr="00372457" w:rsidRDefault="003857A5" w:rsidP="003857A5">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93F785" w14:textId="77777777" w:rsidR="003857A5" w:rsidRPr="00372457" w:rsidRDefault="003857A5" w:rsidP="003857A5">
      <w:pPr>
        <w:spacing w:line="276" w:lineRule="auto"/>
        <w:ind w:right="1440"/>
        <w:jc w:val="both"/>
        <w:rPr>
          <w:rFonts w:cs="Times New Roman"/>
          <w:i/>
          <w:iCs/>
          <w:color w:val="333333"/>
          <w:sz w:val="22"/>
          <w:szCs w:val="22"/>
          <w:shd w:val="clear" w:color="auto" w:fill="FFFFFF"/>
        </w:rPr>
      </w:pPr>
    </w:p>
    <w:p w14:paraId="288B9CC8" w14:textId="77777777" w:rsidR="003857A5" w:rsidRPr="00372457" w:rsidRDefault="003857A5" w:rsidP="003857A5">
      <w:pPr>
        <w:spacing w:line="360" w:lineRule="auto"/>
        <w:rPr>
          <w:rFonts w:cs="Times New Roman"/>
          <w:sz w:val="22"/>
          <w:szCs w:val="22"/>
        </w:rPr>
      </w:pPr>
      <w:r w:rsidRPr="00372457">
        <w:rPr>
          <w:rFonts w:cs="Times New Roman"/>
          <w:sz w:val="22"/>
          <w:szCs w:val="22"/>
        </w:rPr>
        <w:t>reprezentowani przez:</w:t>
      </w:r>
    </w:p>
    <w:p w14:paraId="0F0A7AFA"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201C85E4" w14:textId="77777777" w:rsidR="003857A5" w:rsidRPr="00372457" w:rsidRDefault="003857A5" w:rsidP="003857A5">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14930BB" w14:textId="0A75EEAF" w:rsidR="003857A5" w:rsidRPr="00372457" w:rsidRDefault="003857A5" w:rsidP="003857A5">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 xml:space="preserve">które </w:t>
      </w:r>
      <w:r w:rsidR="00843C1C">
        <w:rPr>
          <w:rFonts w:cs="Times New Roman"/>
          <w:b/>
          <w:bCs/>
          <w:sz w:val="22"/>
          <w:szCs w:val="22"/>
          <w:shd w:val="clear" w:color="auto" w:fill="FFFFFF"/>
        </w:rPr>
        <w:t xml:space="preserve">dostawy </w:t>
      </w:r>
      <w:r w:rsidRPr="00372457">
        <w:rPr>
          <w:rFonts w:cs="Times New Roman"/>
          <w:b/>
          <w:bCs/>
          <w:sz w:val="22"/>
          <w:szCs w:val="22"/>
          <w:shd w:val="clear" w:color="auto" w:fill="FFFFFF"/>
        </w:rPr>
        <w:t>wykonają poszczególni wykonawcy wspólnie ubiegający się o udzielenie zamówienia</w:t>
      </w:r>
    </w:p>
    <w:p w14:paraId="6FDF328C" w14:textId="77777777" w:rsidR="003857A5" w:rsidRPr="00372457" w:rsidRDefault="003857A5" w:rsidP="003857A5">
      <w:pPr>
        <w:spacing w:line="276" w:lineRule="auto"/>
        <w:jc w:val="center"/>
        <w:rPr>
          <w:rFonts w:cs="Times New Roman"/>
          <w:b/>
          <w:bCs/>
          <w:sz w:val="22"/>
          <w:szCs w:val="22"/>
          <w:shd w:val="clear" w:color="auto" w:fill="FFFFFF"/>
        </w:rPr>
      </w:pPr>
    </w:p>
    <w:p w14:paraId="60A3230A" w14:textId="6640D2C4" w:rsidR="003857A5" w:rsidRPr="00372457" w:rsidRDefault="003857A5" w:rsidP="003857A5">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FD1548"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sidR="00FD1548">
        <w:rPr>
          <w:sz w:val="22"/>
          <w:szCs w:val="22"/>
          <w:shd w:val="clear" w:color="auto" w:fill="FFFFFF"/>
        </w:rPr>
        <w:t>- ZP/5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 xml:space="preserve">oświadczam, że następujące </w:t>
      </w:r>
      <w:r w:rsidR="00AC61E6">
        <w:rPr>
          <w:b/>
          <w:bCs/>
          <w:sz w:val="22"/>
          <w:szCs w:val="22"/>
        </w:rPr>
        <w:t>dostawy</w:t>
      </w:r>
      <w:r w:rsidRPr="00372457">
        <w:rPr>
          <w:b/>
          <w:bCs/>
          <w:sz w:val="22"/>
          <w:szCs w:val="22"/>
        </w:rPr>
        <w:t xml:space="preserve"> wykonają poszczególni wykonawcy wspólnie ubiegający się o udzielenie zamówienia:</w:t>
      </w:r>
    </w:p>
    <w:p w14:paraId="6D841783" w14:textId="77777777" w:rsidR="003857A5" w:rsidRPr="00372457" w:rsidRDefault="003857A5" w:rsidP="003857A5">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857A5" w:rsidRPr="00372457" w14:paraId="1C60891A" w14:textId="77777777" w:rsidTr="006D76DF">
        <w:tc>
          <w:tcPr>
            <w:tcW w:w="5245" w:type="dxa"/>
            <w:shd w:val="clear" w:color="auto" w:fill="auto"/>
            <w:vAlign w:val="center"/>
          </w:tcPr>
          <w:p w14:paraId="7F86F778" w14:textId="77777777" w:rsidR="003857A5" w:rsidRPr="00372457" w:rsidRDefault="003857A5" w:rsidP="006D76DF">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77D0B299" w14:textId="39CC248F" w:rsidR="003857A5" w:rsidRPr="00372457" w:rsidRDefault="003857A5" w:rsidP="00923636">
            <w:pPr>
              <w:tabs>
                <w:tab w:val="left" w:pos="426"/>
              </w:tabs>
              <w:spacing w:after="240" w:line="276" w:lineRule="auto"/>
              <w:jc w:val="center"/>
              <w:rPr>
                <w:rFonts w:cs="Times New Roman"/>
                <w:b/>
                <w:bCs/>
                <w:color w:val="000000"/>
              </w:rPr>
            </w:pPr>
            <w:r w:rsidRPr="00372457">
              <w:rPr>
                <w:rFonts w:cs="Times New Roman"/>
                <w:b/>
                <w:bCs/>
                <w:color w:val="000000"/>
                <w:sz w:val="22"/>
                <w:szCs w:val="22"/>
              </w:rPr>
              <w:t>Zakres, któr</w:t>
            </w:r>
            <w:r w:rsidR="00923636">
              <w:rPr>
                <w:rFonts w:cs="Times New Roman"/>
                <w:b/>
                <w:bCs/>
                <w:color w:val="000000"/>
                <w:sz w:val="22"/>
                <w:szCs w:val="22"/>
              </w:rPr>
              <w:t>y</w:t>
            </w:r>
            <w:r w:rsidRPr="00372457">
              <w:rPr>
                <w:rFonts w:cs="Times New Roman"/>
                <w:b/>
                <w:bCs/>
                <w:color w:val="000000"/>
                <w:sz w:val="22"/>
                <w:szCs w:val="22"/>
              </w:rPr>
              <w:t xml:space="preserve"> wykona wykonawca </w:t>
            </w:r>
            <w:r w:rsidRPr="00372457">
              <w:rPr>
                <w:rFonts w:cs="Times New Roman"/>
                <w:b/>
                <w:bCs/>
                <w:sz w:val="22"/>
                <w:szCs w:val="22"/>
                <w:shd w:val="clear" w:color="auto" w:fill="FFFFFF"/>
              </w:rPr>
              <w:t>wspólnie ubiegający się o udzielenie zamówienia</w:t>
            </w:r>
          </w:p>
        </w:tc>
      </w:tr>
      <w:tr w:rsidR="003857A5" w:rsidRPr="00372457" w14:paraId="49293CAD" w14:textId="77777777" w:rsidTr="006D76DF">
        <w:tc>
          <w:tcPr>
            <w:tcW w:w="5245" w:type="dxa"/>
            <w:shd w:val="clear" w:color="auto" w:fill="auto"/>
          </w:tcPr>
          <w:p w14:paraId="3E78651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2BCBEBFE" w14:textId="77777777" w:rsidR="003857A5" w:rsidRPr="00372457" w:rsidRDefault="003857A5" w:rsidP="006D76DF">
            <w:pPr>
              <w:tabs>
                <w:tab w:val="left" w:pos="426"/>
              </w:tabs>
              <w:spacing w:after="240" w:line="312" w:lineRule="auto"/>
              <w:jc w:val="both"/>
              <w:rPr>
                <w:rFonts w:cs="Times New Roman"/>
                <w:color w:val="000000"/>
              </w:rPr>
            </w:pPr>
          </w:p>
        </w:tc>
      </w:tr>
      <w:tr w:rsidR="003857A5" w:rsidRPr="00372457" w14:paraId="00854F83" w14:textId="77777777" w:rsidTr="006D76DF">
        <w:tc>
          <w:tcPr>
            <w:tcW w:w="5245" w:type="dxa"/>
            <w:shd w:val="clear" w:color="auto" w:fill="auto"/>
          </w:tcPr>
          <w:p w14:paraId="4E0984A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5E33B3CB" w14:textId="77777777" w:rsidR="003857A5" w:rsidRPr="00372457" w:rsidRDefault="003857A5" w:rsidP="006D76DF">
            <w:pPr>
              <w:tabs>
                <w:tab w:val="left" w:pos="426"/>
              </w:tabs>
              <w:spacing w:after="240" w:line="312" w:lineRule="auto"/>
              <w:jc w:val="both"/>
              <w:rPr>
                <w:rFonts w:cs="Times New Roman"/>
                <w:color w:val="000000"/>
              </w:rPr>
            </w:pPr>
          </w:p>
        </w:tc>
      </w:tr>
    </w:tbl>
    <w:p w14:paraId="15480320" w14:textId="77777777" w:rsidR="003857A5" w:rsidRPr="00372457" w:rsidRDefault="003857A5" w:rsidP="003857A5">
      <w:pPr>
        <w:spacing w:line="360" w:lineRule="auto"/>
        <w:rPr>
          <w:rFonts w:cs="Times New Roman"/>
          <w:sz w:val="22"/>
          <w:szCs w:val="22"/>
        </w:rPr>
      </w:pPr>
    </w:p>
    <w:p w14:paraId="487253C3"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55D39EDB"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3F14567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6E8D984"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4DF9E19C"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6FA63D9F"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7B8B516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2BC16438"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7C2B372" w14:textId="63A0D2BC" w:rsidR="003857A5" w:rsidRDefault="003857A5" w:rsidP="003857A5">
      <w:pPr>
        <w:tabs>
          <w:tab w:val="left" w:pos="2127"/>
        </w:tabs>
        <w:spacing w:line="312" w:lineRule="auto"/>
        <w:ind w:left="7788"/>
        <w:jc w:val="both"/>
        <w:rPr>
          <w:rFonts w:cs="Times New Roman"/>
          <w:sz w:val="22"/>
          <w:szCs w:val="22"/>
        </w:rPr>
      </w:pPr>
      <w:r>
        <w:rPr>
          <w:rFonts w:cs="Times New Roman"/>
          <w:sz w:val="22"/>
          <w:szCs w:val="22"/>
        </w:rPr>
        <w:t>__________________</w:t>
      </w:r>
    </w:p>
    <w:p w14:paraId="536AC00B" w14:textId="77777777" w:rsidR="003857A5" w:rsidRPr="00406A8B" w:rsidRDefault="003857A5" w:rsidP="003857A5">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37F6533" w14:textId="1BBBEB9C" w:rsidR="001F561C" w:rsidRPr="0079757E" w:rsidRDefault="003857A5" w:rsidP="0079757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381F4865" w14:textId="7DD84772" w:rsidR="00045BD6" w:rsidRDefault="00916C97" w:rsidP="0079757E">
      <w:pPr>
        <w:spacing w:after="120"/>
        <w:rPr>
          <w:rFonts w:cs="Times New Roman"/>
          <w:b/>
          <w:snapToGrid w:val="0"/>
          <w:sz w:val="22"/>
          <w:szCs w:val="22"/>
        </w:rPr>
      </w:pPr>
      <w:r>
        <w:rPr>
          <w:rFonts w:cs="Times New Roman"/>
          <w:b/>
          <w:snapToGrid w:val="0"/>
          <w:sz w:val="22"/>
          <w:szCs w:val="22"/>
        </w:rPr>
        <w:t>*o ile dotyczy</w:t>
      </w:r>
    </w:p>
    <w:p w14:paraId="33FC00EC" w14:textId="6184A0F2" w:rsidR="00C92A10" w:rsidRPr="006247C5" w:rsidRDefault="00C92A10" w:rsidP="0079757E">
      <w:pPr>
        <w:spacing w:after="120"/>
        <w:rPr>
          <w:rFonts w:cs="Times New Roman"/>
          <w:b/>
          <w:snapToGrid w:val="0"/>
          <w:sz w:val="22"/>
          <w:szCs w:val="22"/>
        </w:rPr>
      </w:pPr>
      <w:r w:rsidRPr="006247C5">
        <w:rPr>
          <w:rFonts w:cs="Times New Roman"/>
          <w:b/>
          <w:snapToGrid w:val="0"/>
          <w:sz w:val="22"/>
          <w:szCs w:val="22"/>
        </w:rPr>
        <w:lastRenderedPageBreak/>
        <w:t>Załącznik nr 6</w:t>
      </w:r>
      <w:r w:rsidR="0079757E">
        <w:rPr>
          <w:rFonts w:cs="Times New Roman"/>
          <w:b/>
          <w:snapToGrid w:val="0"/>
          <w:sz w:val="22"/>
          <w:szCs w:val="22"/>
        </w:rPr>
        <w:t xml:space="preserve"> do SWZ</w:t>
      </w:r>
    </w:p>
    <w:p w14:paraId="7E7C4D4A" w14:textId="3A63D144" w:rsidR="00C92A10" w:rsidRPr="006247C5" w:rsidRDefault="00045BD6" w:rsidP="00210641">
      <w:pPr>
        <w:suppressAutoHyphens/>
        <w:rPr>
          <w:rFonts w:cs="Times New Roman"/>
          <w:sz w:val="22"/>
          <w:szCs w:val="22"/>
        </w:rPr>
      </w:pPr>
      <w:r>
        <w:rPr>
          <w:rFonts w:cs="Times New Roman"/>
          <w:b/>
          <w:bCs/>
          <w:sz w:val="22"/>
          <w:szCs w:val="22"/>
        </w:rPr>
        <w:t>Z</w:t>
      </w:r>
      <w:r w:rsidR="0092132B">
        <w:rPr>
          <w:rFonts w:cs="Times New Roman"/>
          <w:b/>
          <w:bCs/>
          <w:sz w:val="22"/>
          <w:szCs w:val="22"/>
        </w:rPr>
        <w:t>P/51/2024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10262308" w:rsidR="00210641" w:rsidRDefault="00210641" w:rsidP="00D25E61">
      <w:pPr>
        <w:spacing w:after="120"/>
        <w:jc w:val="right"/>
        <w:rPr>
          <w:rFonts w:cs="Times New Roman"/>
          <w:b/>
          <w:i/>
          <w:snapToGrid w:val="0"/>
          <w:sz w:val="22"/>
          <w:szCs w:val="22"/>
        </w:rPr>
      </w:pPr>
    </w:p>
    <w:p w14:paraId="221A96A4" w14:textId="77777777" w:rsidR="00045BD6" w:rsidRPr="006247C5" w:rsidRDefault="00045BD6" w:rsidP="00D25E61">
      <w:pPr>
        <w:spacing w:after="120"/>
        <w:jc w:val="right"/>
        <w:rPr>
          <w:rFonts w:cs="Times New Roman"/>
          <w:b/>
          <w:i/>
          <w:snapToGrid w:val="0"/>
          <w:sz w:val="22"/>
          <w:szCs w:val="22"/>
        </w:rPr>
      </w:pPr>
    </w:p>
    <w:p w14:paraId="66F787CB" w14:textId="43866951" w:rsidR="00D25E61" w:rsidRPr="00222F3A" w:rsidRDefault="00D25E61" w:rsidP="006D76DF">
      <w:pPr>
        <w:spacing w:after="120"/>
        <w:rPr>
          <w:rFonts w:cs="Times New Roman"/>
          <w:b/>
          <w:snapToGrid w:val="0"/>
          <w:sz w:val="22"/>
          <w:szCs w:val="22"/>
        </w:rPr>
      </w:pPr>
      <w:r w:rsidRPr="00222F3A">
        <w:rPr>
          <w:rFonts w:cs="Times New Roman"/>
          <w:b/>
          <w:snapToGrid w:val="0"/>
          <w:sz w:val="22"/>
          <w:szCs w:val="22"/>
        </w:rPr>
        <w:lastRenderedPageBreak/>
        <w:t>Załącznik nr 7</w:t>
      </w:r>
      <w:r w:rsidR="006D76DF" w:rsidRPr="00222F3A">
        <w:rPr>
          <w:rFonts w:cs="Times New Roman"/>
          <w:b/>
          <w:snapToGrid w:val="0"/>
          <w:sz w:val="22"/>
          <w:szCs w:val="22"/>
        </w:rPr>
        <w:t xml:space="preserve"> do SWZ</w:t>
      </w:r>
    </w:p>
    <w:p w14:paraId="41216F4E" w14:textId="15350ED2" w:rsidR="00D25E61" w:rsidRPr="006247C5" w:rsidRDefault="0092132B" w:rsidP="00D25E61">
      <w:pPr>
        <w:rPr>
          <w:rFonts w:cs="Times New Roman"/>
          <w:b/>
          <w:bCs/>
          <w:iCs/>
          <w:sz w:val="22"/>
          <w:szCs w:val="22"/>
        </w:rPr>
      </w:pPr>
      <w:r>
        <w:rPr>
          <w:rFonts w:cs="Times New Roman"/>
          <w:b/>
          <w:bCs/>
          <w:sz w:val="22"/>
          <w:szCs w:val="22"/>
        </w:rPr>
        <w:t>ZP/51/2024</w:t>
      </w:r>
    </w:p>
    <w:p w14:paraId="3AB7E724" w14:textId="77777777" w:rsidR="00D25E61" w:rsidRPr="006247C5" w:rsidRDefault="00D25E61" w:rsidP="00D25E61">
      <w:pPr>
        <w:rPr>
          <w:rFonts w:cs="Times New Roman"/>
          <w:b/>
          <w:bCs/>
          <w:iCs/>
          <w:sz w:val="22"/>
          <w:szCs w:val="22"/>
        </w:rPr>
      </w:pPr>
    </w:p>
    <w:p w14:paraId="097A23C7" w14:textId="77777777" w:rsidR="006D76DF" w:rsidRPr="00D760AE" w:rsidRDefault="006D76DF" w:rsidP="006D76DF">
      <w:pPr>
        <w:rPr>
          <w:rFonts w:cs="Times New Roman"/>
          <w:b/>
          <w:sz w:val="22"/>
          <w:szCs w:val="22"/>
        </w:rPr>
      </w:pPr>
      <w:r w:rsidRPr="00D760AE">
        <w:rPr>
          <w:rFonts w:cs="Times New Roman"/>
          <w:b/>
          <w:sz w:val="22"/>
          <w:szCs w:val="22"/>
        </w:rPr>
        <w:t>Nazwa Wykonawcy:</w:t>
      </w:r>
    </w:p>
    <w:p w14:paraId="2DBB31AE" w14:textId="77777777" w:rsidR="006D76DF" w:rsidRPr="00D760AE" w:rsidRDefault="006D76DF" w:rsidP="006D76DF">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016DB662" w14:textId="77777777" w:rsidR="006D76DF" w:rsidRPr="00D760AE" w:rsidRDefault="006D76DF" w:rsidP="006D76DF">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68FA7CBB" w14:textId="77777777" w:rsidR="006D76DF" w:rsidRPr="00D760AE" w:rsidRDefault="006D76DF" w:rsidP="006D76DF">
      <w:pPr>
        <w:rPr>
          <w:rFonts w:cs="Times New Roman"/>
          <w:sz w:val="22"/>
          <w:szCs w:val="22"/>
        </w:rPr>
      </w:pPr>
      <w:r w:rsidRPr="00D760AE">
        <w:rPr>
          <w:rFonts w:cs="Times New Roman"/>
          <w:sz w:val="22"/>
          <w:szCs w:val="22"/>
        </w:rPr>
        <w:t>....................................................................................................................................................................</w:t>
      </w:r>
    </w:p>
    <w:p w14:paraId="6C8FF570" w14:textId="77777777" w:rsidR="006D76DF" w:rsidRPr="00D760AE" w:rsidRDefault="006D76DF" w:rsidP="006D76DF">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69C7B761" w14:textId="545C11FF" w:rsidR="006D76DF" w:rsidRPr="00D760AE" w:rsidRDefault="006D76DF" w:rsidP="006D76DF">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9C2DEE"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Pr>
          <w:sz w:val="22"/>
          <w:szCs w:val="22"/>
          <w:shd w:val="clear" w:color="auto" w:fill="FFFFFF"/>
        </w:rPr>
        <w:t>- ZP/</w:t>
      </w:r>
      <w:r w:rsidR="009C2DEE">
        <w:rPr>
          <w:sz w:val="22"/>
          <w:szCs w:val="22"/>
          <w:shd w:val="clear" w:color="auto" w:fill="FFFFFF"/>
        </w:rPr>
        <w:t>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2DD30172" w14:textId="77777777" w:rsidR="006D76DF" w:rsidRPr="00D760AE" w:rsidRDefault="006D76DF" w:rsidP="006D76DF">
      <w:pPr>
        <w:rPr>
          <w:rFonts w:cs="Times New Roman"/>
          <w:sz w:val="22"/>
          <w:szCs w:val="22"/>
        </w:rPr>
      </w:pPr>
    </w:p>
    <w:p w14:paraId="12EB39E6" w14:textId="77777777" w:rsidR="006D76DF" w:rsidRPr="00D760AE" w:rsidRDefault="006D76DF" w:rsidP="006D76DF">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6518EAF8"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07FB11B3"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45E2BF31" w14:textId="77777777" w:rsidR="006D76DF" w:rsidRPr="00D760AE" w:rsidRDefault="006D76DF" w:rsidP="006D76DF">
      <w:pPr>
        <w:pStyle w:val="Akapitzlist"/>
        <w:numPr>
          <w:ilvl w:val="0"/>
          <w:numId w:val="4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26CD995D"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3881411A"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51AB64C0" w14:textId="77777777" w:rsidR="006D76DF" w:rsidRPr="00D760AE" w:rsidRDefault="006D76DF" w:rsidP="006D76DF">
      <w:pPr>
        <w:ind w:left="357"/>
        <w:rPr>
          <w:rFonts w:cs="Times New Roman"/>
          <w:sz w:val="22"/>
          <w:szCs w:val="22"/>
        </w:rPr>
      </w:pPr>
    </w:p>
    <w:p w14:paraId="3744FF94" w14:textId="77777777" w:rsidR="006D76DF" w:rsidRPr="00D760AE" w:rsidRDefault="006D76DF" w:rsidP="006D76DF">
      <w:pPr>
        <w:ind w:left="357"/>
        <w:rPr>
          <w:rFonts w:cs="Times New Roman"/>
          <w:sz w:val="22"/>
          <w:szCs w:val="22"/>
        </w:rPr>
      </w:pPr>
    </w:p>
    <w:p w14:paraId="6D0DA4D5" w14:textId="77777777" w:rsidR="006D76DF" w:rsidRPr="00D760AE" w:rsidRDefault="006D76DF" w:rsidP="006D76DF">
      <w:pPr>
        <w:ind w:left="357"/>
        <w:rPr>
          <w:rFonts w:cs="Times New Roman"/>
          <w:sz w:val="22"/>
          <w:szCs w:val="22"/>
        </w:rPr>
      </w:pPr>
      <w:r w:rsidRPr="00D760AE">
        <w:rPr>
          <w:rFonts w:cs="Times New Roman"/>
          <w:sz w:val="22"/>
          <w:szCs w:val="22"/>
        </w:rPr>
        <w:t>…………………………… , ……………………………………………</w:t>
      </w:r>
    </w:p>
    <w:p w14:paraId="3F7977F0" w14:textId="77777777" w:rsidR="006D76DF" w:rsidRPr="00D760AE" w:rsidRDefault="006D76DF" w:rsidP="006D76DF">
      <w:pPr>
        <w:tabs>
          <w:tab w:val="center" w:pos="900"/>
          <w:tab w:val="center" w:pos="3960"/>
        </w:tabs>
        <w:ind w:left="357"/>
        <w:rPr>
          <w:rFonts w:cs="Times New Roman"/>
          <w:sz w:val="22"/>
          <w:szCs w:val="22"/>
        </w:rPr>
      </w:pPr>
      <w:r w:rsidRPr="00D760AE">
        <w:rPr>
          <w:rFonts w:cs="Times New Roman"/>
          <w:sz w:val="22"/>
          <w:szCs w:val="22"/>
        </w:rPr>
        <w:tab/>
        <w:t>/miejscowość/                                                            /data/</w:t>
      </w:r>
    </w:p>
    <w:p w14:paraId="31FB1611" w14:textId="77777777" w:rsidR="006D76DF" w:rsidRPr="00D760AE" w:rsidRDefault="006D76DF" w:rsidP="006D76DF">
      <w:pPr>
        <w:ind w:left="720"/>
        <w:rPr>
          <w:rFonts w:cs="Times New Roman"/>
          <w:sz w:val="22"/>
          <w:szCs w:val="22"/>
        </w:rPr>
      </w:pPr>
    </w:p>
    <w:p w14:paraId="088A68E4" w14:textId="77777777" w:rsidR="006D76DF" w:rsidRPr="00D760AE" w:rsidRDefault="006D76DF" w:rsidP="006D76DF">
      <w:pPr>
        <w:rPr>
          <w:rFonts w:cs="Times New Roman"/>
          <w:sz w:val="22"/>
          <w:szCs w:val="22"/>
        </w:rPr>
      </w:pPr>
      <w:r w:rsidRPr="00D760AE">
        <w:rPr>
          <w:rFonts w:cs="Times New Roman"/>
          <w:sz w:val="22"/>
          <w:szCs w:val="22"/>
        </w:rPr>
        <w:t>*niepotrzebne skreślić</w:t>
      </w:r>
    </w:p>
    <w:p w14:paraId="40E696B8" w14:textId="77777777" w:rsidR="006D76DF" w:rsidRPr="00D760AE" w:rsidRDefault="006D76DF" w:rsidP="006D76DF">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6930EAE8" w14:textId="77777777" w:rsidR="006D76DF" w:rsidRPr="00D760AE" w:rsidRDefault="006D76DF" w:rsidP="006D76DF">
      <w:pPr>
        <w:jc w:val="both"/>
        <w:rPr>
          <w:rFonts w:cs="Times New Roman"/>
          <w:sz w:val="22"/>
          <w:szCs w:val="22"/>
        </w:rPr>
      </w:pPr>
    </w:p>
    <w:p w14:paraId="14B0ACDC" w14:textId="77777777" w:rsidR="006D76DF" w:rsidRPr="00D760AE" w:rsidRDefault="006D76DF" w:rsidP="006D76DF">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58E440F2" w14:textId="77777777" w:rsidR="006D76DF" w:rsidRDefault="006D76DF" w:rsidP="006D76DF">
      <w:pPr>
        <w:spacing w:line="276" w:lineRule="auto"/>
        <w:rPr>
          <w:rFonts w:cs="Times New Roman"/>
          <w:sz w:val="22"/>
          <w:szCs w:val="22"/>
        </w:rPr>
      </w:pPr>
    </w:p>
    <w:p w14:paraId="479C79A0" w14:textId="77777777" w:rsidR="006D76DF" w:rsidRPr="00D760AE" w:rsidRDefault="006D76DF" w:rsidP="006D76DF">
      <w:pPr>
        <w:spacing w:line="276" w:lineRule="auto"/>
        <w:rPr>
          <w:rFonts w:cs="Times New Roman"/>
          <w:sz w:val="22"/>
          <w:szCs w:val="22"/>
        </w:rPr>
      </w:pPr>
      <w:r w:rsidRPr="00D760AE">
        <w:rPr>
          <w:rFonts w:cs="Times New Roman"/>
          <w:sz w:val="22"/>
          <w:szCs w:val="22"/>
        </w:rPr>
        <w:t>*o ile dotyczy</w:t>
      </w:r>
    </w:p>
    <w:p w14:paraId="4F3A3C61" w14:textId="77777777" w:rsidR="00D25E61" w:rsidRPr="006247C5" w:rsidRDefault="00D25E61" w:rsidP="00D25E61">
      <w:pPr>
        <w:rPr>
          <w:rFonts w:cs="Times New Roman"/>
          <w:sz w:val="22"/>
          <w:szCs w:val="22"/>
          <w:highlight w:val="yellow"/>
        </w:rPr>
      </w:pPr>
    </w:p>
    <w:p w14:paraId="7D5D70CF" w14:textId="0AEEBB90" w:rsidR="006C1D9C" w:rsidRDefault="006C1D9C" w:rsidP="006C1D9C">
      <w:pPr>
        <w:spacing w:line="276" w:lineRule="auto"/>
        <w:rPr>
          <w:rFonts w:cs="Times New Roman"/>
          <w:sz w:val="22"/>
          <w:szCs w:val="22"/>
        </w:rPr>
      </w:pPr>
    </w:p>
    <w:p w14:paraId="039E3345" w14:textId="39BA7AF7" w:rsidR="006D76DF" w:rsidRDefault="006D76DF" w:rsidP="006C1D9C">
      <w:pPr>
        <w:spacing w:line="276" w:lineRule="auto"/>
        <w:rPr>
          <w:rFonts w:cs="Times New Roman"/>
          <w:sz w:val="22"/>
          <w:szCs w:val="22"/>
        </w:rPr>
      </w:pPr>
    </w:p>
    <w:p w14:paraId="420C2A66" w14:textId="44251258" w:rsidR="006D76DF" w:rsidRDefault="006D76DF" w:rsidP="006C1D9C">
      <w:pPr>
        <w:spacing w:line="276" w:lineRule="auto"/>
        <w:rPr>
          <w:rFonts w:cs="Times New Roman"/>
          <w:sz w:val="22"/>
          <w:szCs w:val="22"/>
        </w:rPr>
      </w:pPr>
    </w:p>
    <w:p w14:paraId="5D3D8319" w14:textId="0D090785" w:rsidR="006D76DF" w:rsidRDefault="006D76DF" w:rsidP="006C1D9C">
      <w:pPr>
        <w:spacing w:line="276" w:lineRule="auto"/>
        <w:rPr>
          <w:rFonts w:cs="Times New Roman"/>
          <w:sz w:val="22"/>
          <w:szCs w:val="22"/>
        </w:rPr>
      </w:pPr>
    </w:p>
    <w:p w14:paraId="2E724226" w14:textId="0399147E" w:rsidR="006D76DF" w:rsidRDefault="006D76DF" w:rsidP="006C1D9C">
      <w:pPr>
        <w:spacing w:line="276" w:lineRule="auto"/>
        <w:rPr>
          <w:rFonts w:cs="Times New Roman"/>
          <w:sz w:val="22"/>
          <w:szCs w:val="22"/>
        </w:rPr>
      </w:pPr>
    </w:p>
    <w:p w14:paraId="22B3E038" w14:textId="5CE50A63" w:rsidR="006D76DF" w:rsidRDefault="006D76DF" w:rsidP="006C1D9C">
      <w:pPr>
        <w:spacing w:line="276" w:lineRule="auto"/>
        <w:rPr>
          <w:rFonts w:cs="Times New Roman"/>
          <w:sz w:val="22"/>
          <w:szCs w:val="22"/>
        </w:rPr>
      </w:pPr>
    </w:p>
    <w:p w14:paraId="59CC6163" w14:textId="77777777" w:rsidR="006D76DF" w:rsidRPr="006247C5" w:rsidRDefault="006D76DF" w:rsidP="006C1D9C">
      <w:pPr>
        <w:spacing w:line="276" w:lineRule="auto"/>
        <w:rPr>
          <w:rFonts w:cs="Times New Roman"/>
          <w:sz w:val="22"/>
          <w:szCs w:val="22"/>
        </w:rPr>
      </w:pPr>
    </w:p>
    <w:p w14:paraId="5CD78E61" w14:textId="77777777"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p>
    <w:p w14:paraId="547DF57B" w14:textId="6179C9B3"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447AC44B" w:rsidR="00CC20BC" w:rsidRPr="006247C5" w:rsidRDefault="00CC20BC" w:rsidP="006D2FD9">
      <w:pPr>
        <w:pStyle w:val="Tekstpodstawowy"/>
        <w:spacing w:line="276" w:lineRule="auto"/>
        <w:jc w:val="center"/>
        <w:rPr>
          <w:b/>
          <w:bCs/>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2A75B668"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Data wykonania dostawy</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7DEEA625" w14:textId="77777777" w:rsidR="006C1D9C" w:rsidRPr="006247C5" w:rsidRDefault="006C1D9C" w:rsidP="0091688F">
      <w:pPr>
        <w:tabs>
          <w:tab w:val="left" w:pos="9000"/>
        </w:tabs>
        <w:jc w:val="both"/>
        <w:rPr>
          <w:rFonts w:eastAsia="Arial" w:cs="Times New Roman"/>
          <w:sz w:val="22"/>
          <w:szCs w:val="22"/>
        </w:rPr>
      </w:pPr>
      <w:r w:rsidRPr="006247C5">
        <w:rPr>
          <w:rFonts w:cs="Times New Roman"/>
          <w:sz w:val="22"/>
          <w:szCs w:val="22"/>
        </w:rPr>
        <w:t>dowodami,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768D9DE" w14:textId="02D490C7" w:rsidR="006C1D9C" w:rsidRPr="006247C5" w:rsidRDefault="006C1D9C"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18BBB598" w:rsidR="006C1D9C" w:rsidRDefault="006C1D9C" w:rsidP="006C1D9C">
      <w:pPr>
        <w:rPr>
          <w:rFonts w:cs="Times New Roman"/>
          <w:b/>
          <w:sz w:val="22"/>
          <w:szCs w:val="22"/>
        </w:rPr>
      </w:pPr>
    </w:p>
    <w:p w14:paraId="74323CD1" w14:textId="1B2DD2B9" w:rsidR="00A047B8" w:rsidRDefault="00A047B8" w:rsidP="006C1D9C">
      <w:pPr>
        <w:rPr>
          <w:rFonts w:cs="Times New Roman"/>
          <w:b/>
          <w:sz w:val="22"/>
          <w:szCs w:val="22"/>
        </w:rPr>
      </w:pPr>
    </w:p>
    <w:p w14:paraId="47F9B99B" w14:textId="77777777" w:rsidR="00A047B8" w:rsidRPr="006247C5" w:rsidRDefault="00A047B8"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465F075C" w14:textId="77777777" w:rsidR="009C2DEE" w:rsidRPr="00207746" w:rsidRDefault="009C2DEE" w:rsidP="009C2DEE">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509AA628" w14:textId="77777777" w:rsidR="00A047B8" w:rsidRDefault="00A047B8" w:rsidP="006C1D9C">
      <w:pPr>
        <w:spacing w:line="276" w:lineRule="auto"/>
        <w:rPr>
          <w:rFonts w:cs="Times New Roman"/>
          <w:b/>
          <w:bCs/>
          <w:sz w:val="22"/>
          <w:szCs w:val="22"/>
        </w:rPr>
      </w:pPr>
    </w:p>
    <w:p w14:paraId="278C7A05" w14:textId="0E1B83C4"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p>
    <w:p w14:paraId="5331E86F" w14:textId="468D9306"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3CAEC344" w14:textId="77777777" w:rsidR="006C1D9C" w:rsidRPr="00222F3A" w:rsidRDefault="006C1D9C" w:rsidP="006C1D9C">
      <w:pPr>
        <w:spacing w:line="276" w:lineRule="auto"/>
        <w:ind w:left="4247" w:firstLine="709"/>
        <w:rPr>
          <w:rFonts w:cs="Times New Roman"/>
        </w:rPr>
      </w:pPr>
    </w:p>
    <w:p w14:paraId="1785D27C" w14:textId="1D6E35EB" w:rsidR="006C1D9C" w:rsidRPr="00222F3A" w:rsidRDefault="006C1D9C" w:rsidP="006C1D9C">
      <w:pPr>
        <w:pStyle w:val="Nagwek3"/>
        <w:shd w:val="clear" w:color="auto" w:fill="FFFFFF"/>
        <w:jc w:val="both"/>
        <w:rPr>
          <w:rFonts w:eastAsia="Times New Roman" w:cs="Times New Roman"/>
          <w:i w:val="0"/>
          <w:sz w:val="24"/>
          <w:szCs w:val="24"/>
        </w:rPr>
      </w:pPr>
      <w:r w:rsidRPr="00222F3A">
        <w:rPr>
          <w:rFonts w:cs="Times New Roman"/>
          <w:i w:val="0"/>
          <w:sz w:val="24"/>
          <w:szCs w:val="24"/>
        </w:rPr>
        <w:t xml:space="preserve">Identyfikator postępowania e-zamówienia: </w:t>
      </w:r>
      <w:r w:rsidR="00222F3A" w:rsidRPr="00222F3A">
        <w:rPr>
          <w:rFonts w:cs="Times New Roman"/>
          <w:b/>
          <w:i w:val="0"/>
          <w:color w:val="4A4A4A"/>
          <w:sz w:val="24"/>
          <w:szCs w:val="24"/>
          <w:shd w:val="clear" w:color="auto" w:fill="FFFFFF"/>
        </w:rPr>
        <w:t>ocds-148610-6929b94d-f0db-11ee-b016-82aaee56c84c</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36A5428F" w14:textId="77777777" w:rsidR="006C1D9C" w:rsidRPr="006247C5"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4"/>
      <w:footerReference w:type="default" r:id="rId35"/>
      <w:headerReference w:type="first" r:id="rId36"/>
      <w:footerReference w:type="first" r:id="rId37"/>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5F45" w14:textId="77777777" w:rsidR="00E16D47" w:rsidRDefault="00E16D47">
      <w:pPr>
        <w:rPr>
          <w:rFonts w:cs="Times New Roman"/>
        </w:rPr>
      </w:pPr>
      <w:r>
        <w:rPr>
          <w:rFonts w:cs="Times New Roman"/>
        </w:rPr>
        <w:separator/>
      </w:r>
    </w:p>
  </w:endnote>
  <w:endnote w:type="continuationSeparator" w:id="0">
    <w:p w14:paraId="227879DA" w14:textId="77777777" w:rsidR="00E16D47" w:rsidRDefault="00E16D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33B81234" w:rsidR="00E16D47" w:rsidRPr="00457336" w:rsidRDefault="00E16D47"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51/2024</w:t>
    </w:r>
    <w:r w:rsidRPr="00457336">
      <w:rPr>
        <w:b/>
        <w:sz w:val="20"/>
        <w:szCs w:val="20"/>
      </w:rPr>
      <w:tab/>
    </w:r>
  </w:p>
  <w:p w14:paraId="4E1CFCBA" w14:textId="77777777" w:rsidR="00E16D47" w:rsidRDefault="00E16D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104FBFA" w:rsidR="00E16D47" w:rsidRPr="00890C97" w:rsidRDefault="00E16D47">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B67E8E3" w:rsidR="00E16D47" w:rsidRPr="00890C97" w:rsidRDefault="00E16D4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542AE" w:rsidRPr="00F542AE">
                                  <w:rPr>
                                    <w:rFonts w:asciiTheme="minorHAnsi" w:hAnsiTheme="minorHAnsi"/>
                                    <w:noProof/>
                                    <w:color w:val="8C8C8C" w:themeColor="background1" w:themeShade="8C"/>
                                  </w:rPr>
                                  <w:t>34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B67E8E3" w:rsidR="00E16D47" w:rsidRPr="00890C97" w:rsidRDefault="00E16D4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542AE" w:rsidRPr="00F542AE">
                            <w:rPr>
                              <w:rFonts w:asciiTheme="minorHAnsi" w:hAnsiTheme="minorHAnsi"/>
                              <w:noProof/>
                              <w:color w:val="8C8C8C" w:themeColor="background1" w:themeShade="8C"/>
                            </w:rPr>
                            <w:t>34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51/2024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E16D47" w:rsidRDefault="00E16D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1F8D" w14:textId="77777777" w:rsidR="00E16D47" w:rsidRDefault="00E16D47">
      <w:pPr>
        <w:rPr>
          <w:rFonts w:cs="Times New Roman"/>
        </w:rPr>
      </w:pPr>
      <w:r>
        <w:rPr>
          <w:rFonts w:cs="Times New Roman"/>
        </w:rPr>
        <w:separator/>
      </w:r>
    </w:p>
  </w:footnote>
  <w:footnote w:type="continuationSeparator" w:id="0">
    <w:p w14:paraId="76B4129F" w14:textId="77777777" w:rsidR="00E16D47" w:rsidRDefault="00E16D47">
      <w:pPr>
        <w:rPr>
          <w:rFonts w:cs="Times New Roman"/>
        </w:rPr>
      </w:pPr>
      <w:r>
        <w:rPr>
          <w:rFonts w:cs="Times New Roman"/>
        </w:rPr>
        <w:continuationSeparator/>
      </w:r>
    </w:p>
  </w:footnote>
  <w:footnote w:id="1">
    <w:p w14:paraId="68C93764" w14:textId="77777777" w:rsidR="00E16D47" w:rsidRPr="00116474" w:rsidRDefault="00E16D47"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E16D47" w:rsidRPr="0042071D" w:rsidRDefault="00E16D47"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E16D47" w:rsidRPr="0042071D" w:rsidRDefault="00E16D47"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E16D47" w:rsidRPr="0042071D" w:rsidRDefault="00E16D47"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E16D47" w:rsidRDefault="00E16D47"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E16D47" w:rsidRDefault="00E16D47">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E16D47" w:rsidRPr="00063714" w:rsidRDefault="00E16D47"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E16D47" w:rsidRDefault="00E16D4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62016B1"/>
    <w:multiLevelType w:val="hybridMultilevel"/>
    <w:tmpl w:val="8A58CC60"/>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7"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8"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5"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0C4432"/>
    <w:multiLevelType w:val="multilevel"/>
    <w:tmpl w:val="F2822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9"/>
  </w:num>
  <w:num w:numId="3">
    <w:abstractNumId w:val="64"/>
  </w:num>
  <w:num w:numId="4">
    <w:abstractNumId w:val="33"/>
  </w:num>
  <w:num w:numId="5">
    <w:abstractNumId w:val="56"/>
  </w:num>
  <w:num w:numId="6">
    <w:abstractNumId w:val="26"/>
  </w:num>
  <w:num w:numId="7">
    <w:abstractNumId w:val="49"/>
  </w:num>
  <w:num w:numId="8">
    <w:abstractNumId w:val="36"/>
  </w:num>
  <w:num w:numId="9">
    <w:abstractNumId w:val="84"/>
  </w:num>
  <w:num w:numId="10">
    <w:abstractNumId w:val="88"/>
  </w:num>
  <w:num w:numId="11">
    <w:abstractNumId w:val="78"/>
  </w:num>
  <w:num w:numId="12">
    <w:abstractNumId w:val="82"/>
  </w:num>
  <w:num w:numId="13">
    <w:abstractNumId w:val="45"/>
  </w:num>
  <w:num w:numId="14">
    <w:abstractNumId w:val="85"/>
  </w:num>
  <w:num w:numId="15">
    <w:abstractNumId w:val="43"/>
  </w:num>
  <w:num w:numId="16">
    <w:abstractNumId w:val="53"/>
  </w:num>
  <w:num w:numId="17">
    <w:abstractNumId w:val="25"/>
  </w:num>
  <w:num w:numId="18">
    <w:abstractNumId w:val="63"/>
  </w:num>
  <w:num w:numId="19">
    <w:abstractNumId w:val="66"/>
  </w:num>
  <w:num w:numId="20">
    <w:abstractNumId w:val="71"/>
  </w:num>
  <w:num w:numId="21">
    <w:abstractNumId w:val="83"/>
  </w:num>
  <w:num w:numId="22">
    <w:abstractNumId w:val="80"/>
  </w:num>
  <w:num w:numId="23">
    <w:abstractNumId w:val="89"/>
  </w:num>
  <w:num w:numId="24">
    <w:abstractNumId w:val="51"/>
  </w:num>
  <w:num w:numId="25">
    <w:abstractNumId w:val="86"/>
  </w:num>
  <w:num w:numId="26">
    <w:abstractNumId w:val="72"/>
  </w:num>
  <w:num w:numId="27">
    <w:abstractNumId w:val="69"/>
  </w:num>
  <w:num w:numId="28">
    <w:abstractNumId w:val="48"/>
  </w:num>
  <w:num w:numId="29">
    <w:abstractNumId w:val="42"/>
  </w:num>
  <w:num w:numId="30">
    <w:abstractNumId w:val="28"/>
  </w:num>
  <w:num w:numId="31">
    <w:abstractNumId w:val="32"/>
  </w:num>
  <w:num w:numId="32">
    <w:abstractNumId w:val="77"/>
  </w:num>
  <w:num w:numId="33">
    <w:abstractNumId w:val="55"/>
  </w:num>
  <w:num w:numId="34">
    <w:abstractNumId w:val="59"/>
  </w:num>
  <w:num w:numId="35">
    <w:abstractNumId w:val="31"/>
  </w:num>
  <w:num w:numId="36">
    <w:abstractNumId w:val="58"/>
  </w:num>
  <w:num w:numId="37">
    <w:abstractNumId w:val="50"/>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61"/>
  </w:num>
  <w:num w:numId="40">
    <w:abstractNumId w:val="92"/>
  </w:num>
  <w:num w:numId="41">
    <w:abstractNumId w:val="38"/>
  </w:num>
  <w:num w:numId="42">
    <w:abstractNumId w:val="37"/>
  </w:num>
  <w:num w:numId="43">
    <w:abstractNumId w:val="34"/>
  </w:num>
  <w:num w:numId="44">
    <w:abstractNumId w:val="57"/>
  </w:num>
  <w:num w:numId="45">
    <w:abstractNumId w:val="39"/>
  </w:num>
  <w:num w:numId="46">
    <w:abstractNumId w:val="67"/>
  </w:num>
  <w:num w:numId="47">
    <w:abstractNumId w:val="76"/>
  </w:num>
  <w:num w:numId="48">
    <w:abstractNumId w:val="68"/>
  </w:num>
  <w:num w:numId="49">
    <w:abstractNumId w:val="70"/>
  </w:num>
  <w:num w:numId="50">
    <w:abstractNumId w:val="62"/>
  </w:num>
  <w:num w:numId="51">
    <w:abstractNumId w:val="29"/>
  </w:num>
  <w:num w:numId="52">
    <w:abstractNumId w:val="87"/>
  </w:num>
  <w:num w:numId="53">
    <w:abstractNumId w:val="35"/>
  </w:num>
  <w:num w:numId="54">
    <w:abstractNumId w:val="90"/>
  </w:num>
  <w:num w:numId="55">
    <w:abstractNumId w:val="27"/>
  </w:num>
  <w:num w:numId="56">
    <w:abstractNumId w:val="65"/>
  </w:num>
  <w:num w:numId="57">
    <w:abstractNumId w:val="40"/>
  </w:num>
  <w:num w:numId="58">
    <w:abstractNumId w:val="47"/>
  </w:num>
  <w:num w:numId="59">
    <w:abstractNumId w:val="74"/>
  </w:num>
  <w:num w:numId="60">
    <w:abstractNumId w:val="91"/>
  </w:num>
  <w:num w:numId="61">
    <w:abstractNumId w:val="60"/>
  </w:num>
  <w:num w:numId="62">
    <w:abstractNumId w:val="81"/>
  </w:num>
  <w:num w:numId="63">
    <w:abstractNumId w:val="52"/>
  </w:num>
  <w:num w:numId="64">
    <w:abstractNumId w:val="41"/>
  </w:num>
  <w:num w:numId="65">
    <w:abstractNumId w:val="44"/>
  </w:num>
  <w:num w:numId="66">
    <w:abstractNumId w:val="46"/>
  </w:num>
  <w:num w:numId="67">
    <w:abstractNumId w:val="30"/>
  </w:num>
  <w:num w:numId="68">
    <w:abstractNumId w:val="75"/>
  </w:num>
  <w:num w:numId="69">
    <w:abstractNumId w:val="54"/>
  </w:num>
  <w:num w:numId="70">
    <w:abstractNumId w:val="9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7A7"/>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13EB"/>
    <w:rsid w:val="00031EFB"/>
    <w:rsid w:val="000324AD"/>
    <w:rsid w:val="00032BA6"/>
    <w:rsid w:val="000330F3"/>
    <w:rsid w:val="0003342C"/>
    <w:rsid w:val="000334BF"/>
    <w:rsid w:val="000334D6"/>
    <w:rsid w:val="0003370F"/>
    <w:rsid w:val="0003394B"/>
    <w:rsid w:val="0003450E"/>
    <w:rsid w:val="00034D9E"/>
    <w:rsid w:val="00035040"/>
    <w:rsid w:val="0003663F"/>
    <w:rsid w:val="0003750A"/>
    <w:rsid w:val="00037F5B"/>
    <w:rsid w:val="000414A2"/>
    <w:rsid w:val="00043BFF"/>
    <w:rsid w:val="00044342"/>
    <w:rsid w:val="000454A1"/>
    <w:rsid w:val="00045BD6"/>
    <w:rsid w:val="0004700D"/>
    <w:rsid w:val="000500A7"/>
    <w:rsid w:val="000519E5"/>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6FE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85"/>
    <w:rsid w:val="000E4EED"/>
    <w:rsid w:val="000E6349"/>
    <w:rsid w:val="000E7B7B"/>
    <w:rsid w:val="000F01E6"/>
    <w:rsid w:val="000F0335"/>
    <w:rsid w:val="000F13DE"/>
    <w:rsid w:val="000F2C4F"/>
    <w:rsid w:val="000F2FC2"/>
    <w:rsid w:val="000F3623"/>
    <w:rsid w:val="000F4361"/>
    <w:rsid w:val="000F4599"/>
    <w:rsid w:val="000F4B65"/>
    <w:rsid w:val="000F5D86"/>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72C9"/>
    <w:rsid w:val="00157DEB"/>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3E8"/>
    <w:rsid w:val="001C27E5"/>
    <w:rsid w:val="001C3853"/>
    <w:rsid w:val="001C3A07"/>
    <w:rsid w:val="001C5E2F"/>
    <w:rsid w:val="001C689C"/>
    <w:rsid w:val="001C78C9"/>
    <w:rsid w:val="001C7B0D"/>
    <w:rsid w:val="001D111F"/>
    <w:rsid w:val="001D12DB"/>
    <w:rsid w:val="001D28C5"/>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1ECD"/>
    <w:rsid w:val="0020246E"/>
    <w:rsid w:val="002030EB"/>
    <w:rsid w:val="00203228"/>
    <w:rsid w:val="00203FF6"/>
    <w:rsid w:val="002051B6"/>
    <w:rsid w:val="002057A4"/>
    <w:rsid w:val="002064FC"/>
    <w:rsid w:val="0020729E"/>
    <w:rsid w:val="00207E14"/>
    <w:rsid w:val="00210641"/>
    <w:rsid w:val="00211F31"/>
    <w:rsid w:val="002126CC"/>
    <w:rsid w:val="002127CA"/>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2F3A"/>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6CBD"/>
    <w:rsid w:val="002479CC"/>
    <w:rsid w:val="00250919"/>
    <w:rsid w:val="002531BF"/>
    <w:rsid w:val="00255884"/>
    <w:rsid w:val="00255E52"/>
    <w:rsid w:val="00256796"/>
    <w:rsid w:val="002575D2"/>
    <w:rsid w:val="00257B68"/>
    <w:rsid w:val="00261317"/>
    <w:rsid w:val="002618A7"/>
    <w:rsid w:val="002620F2"/>
    <w:rsid w:val="00263FF8"/>
    <w:rsid w:val="00264190"/>
    <w:rsid w:val="00264620"/>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167"/>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71E4"/>
    <w:rsid w:val="002E038E"/>
    <w:rsid w:val="002E2303"/>
    <w:rsid w:val="002E3E49"/>
    <w:rsid w:val="002E4250"/>
    <w:rsid w:val="002E4647"/>
    <w:rsid w:val="002E4AE3"/>
    <w:rsid w:val="002E5594"/>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2F8F"/>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165EA"/>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607C"/>
    <w:rsid w:val="003362AE"/>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29FB"/>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7A5"/>
    <w:rsid w:val="00385825"/>
    <w:rsid w:val="00385F5F"/>
    <w:rsid w:val="00386EA3"/>
    <w:rsid w:val="0039092A"/>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3E5E"/>
    <w:rsid w:val="003B4524"/>
    <w:rsid w:val="003B4779"/>
    <w:rsid w:val="003B58F6"/>
    <w:rsid w:val="003B5B7B"/>
    <w:rsid w:val="003B686F"/>
    <w:rsid w:val="003B6CF2"/>
    <w:rsid w:val="003C04CA"/>
    <w:rsid w:val="003C18B7"/>
    <w:rsid w:val="003C2061"/>
    <w:rsid w:val="003C2E85"/>
    <w:rsid w:val="003C353F"/>
    <w:rsid w:val="003C4F9F"/>
    <w:rsid w:val="003C58BD"/>
    <w:rsid w:val="003D0D51"/>
    <w:rsid w:val="003D17F4"/>
    <w:rsid w:val="003D2DFF"/>
    <w:rsid w:val="003D3FE7"/>
    <w:rsid w:val="003D50C8"/>
    <w:rsid w:val="003D5210"/>
    <w:rsid w:val="003D5266"/>
    <w:rsid w:val="003D5270"/>
    <w:rsid w:val="003D5B24"/>
    <w:rsid w:val="003D65ED"/>
    <w:rsid w:val="003D72AC"/>
    <w:rsid w:val="003E0A19"/>
    <w:rsid w:val="003E155F"/>
    <w:rsid w:val="003E15A5"/>
    <w:rsid w:val="003E24FD"/>
    <w:rsid w:val="003E2AAA"/>
    <w:rsid w:val="003E2ED1"/>
    <w:rsid w:val="003E4F18"/>
    <w:rsid w:val="003E551F"/>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4BD6"/>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277F5"/>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6F5E"/>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78CA"/>
    <w:rsid w:val="004C7AA7"/>
    <w:rsid w:val="004D01BB"/>
    <w:rsid w:val="004D0390"/>
    <w:rsid w:val="004D2D78"/>
    <w:rsid w:val="004D4BFD"/>
    <w:rsid w:val="004D557A"/>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4FF8"/>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F30"/>
    <w:rsid w:val="0056307D"/>
    <w:rsid w:val="0056440B"/>
    <w:rsid w:val="005658E2"/>
    <w:rsid w:val="00566979"/>
    <w:rsid w:val="005670EB"/>
    <w:rsid w:val="00570358"/>
    <w:rsid w:val="00571300"/>
    <w:rsid w:val="0057180C"/>
    <w:rsid w:val="00571B4E"/>
    <w:rsid w:val="00572327"/>
    <w:rsid w:val="00572C59"/>
    <w:rsid w:val="00572CCD"/>
    <w:rsid w:val="0057333D"/>
    <w:rsid w:val="0057467C"/>
    <w:rsid w:val="00574BA7"/>
    <w:rsid w:val="00576245"/>
    <w:rsid w:val="005812C1"/>
    <w:rsid w:val="00582D24"/>
    <w:rsid w:val="00582E9A"/>
    <w:rsid w:val="005843D4"/>
    <w:rsid w:val="005848B4"/>
    <w:rsid w:val="00584BB3"/>
    <w:rsid w:val="00585A2A"/>
    <w:rsid w:val="005863A1"/>
    <w:rsid w:val="005863D8"/>
    <w:rsid w:val="00586FAC"/>
    <w:rsid w:val="00590D25"/>
    <w:rsid w:val="00591134"/>
    <w:rsid w:val="00591BD7"/>
    <w:rsid w:val="00592A73"/>
    <w:rsid w:val="00593196"/>
    <w:rsid w:val="00593B33"/>
    <w:rsid w:val="00593C78"/>
    <w:rsid w:val="0059425B"/>
    <w:rsid w:val="00594700"/>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770D"/>
    <w:rsid w:val="005F79D3"/>
    <w:rsid w:val="005F7EE5"/>
    <w:rsid w:val="00600796"/>
    <w:rsid w:val="00600940"/>
    <w:rsid w:val="00602207"/>
    <w:rsid w:val="00602F03"/>
    <w:rsid w:val="006037E8"/>
    <w:rsid w:val="00603D7A"/>
    <w:rsid w:val="0060402B"/>
    <w:rsid w:val="00604272"/>
    <w:rsid w:val="00604F5F"/>
    <w:rsid w:val="00605BBD"/>
    <w:rsid w:val="00606651"/>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66C26"/>
    <w:rsid w:val="00671A32"/>
    <w:rsid w:val="006724E4"/>
    <w:rsid w:val="0067371E"/>
    <w:rsid w:val="00674138"/>
    <w:rsid w:val="00674B63"/>
    <w:rsid w:val="00676908"/>
    <w:rsid w:val="0067754F"/>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6DF"/>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273B3"/>
    <w:rsid w:val="00731C6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464"/>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408E"/>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757E"/>
    <w:rsid w:val="007A0E11"/>
    <w:rsid w:val="007A1CEF"/>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6B15"/>
    <w:rsid w:val="007B6B26"/>
    <w:rsid w:val="007B7292"/>
    <w:rsid w:val="007C18A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5AEC"/>
    <w:rsid w:val="007F6505"/>
    <w:rsid w:val="007F698B"/>
    <w:rsid w:val="007F6E63"/>
    <w:rsid w:val="007F7E0E"/>
    <w:rsid w:val="007F7EC6"/>
    <w:rsid w:val="0080215A"/>
    <w:rsid w:val="00803F3E"/>
    <w:rsid w:val="00805678"/>
    <w:rsid w:val="00806452"/>
    <w:rsid w:val="008069EA"/>
    <w:rsid w:val="00806DEC"/>
    <w:rsid w:val="008130CE"/>
    <w:rsid w:val="00813C2A"/>
    <w:rsid w:val="00813F3A"/>
    <w:rsid w:val="0081500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3C1C"/>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3D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6C97"/>
    <w:rsid w:val="009175A9"/>
    <w:rsid w:val="00917FE5"/>
    <w:rsid w:val="0092132B"/>
    <w:rsid w:val="00921802"/>
    <w:rsid w:val="0092281C"/>
    <w:rsid w:val="00923636"/>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B17"/>
    <w:rsid w:val="0094175B"/>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06B"/>
    <w:rsid w:val="00976341"/>
    <w:rsid w:val="00976512"/>
    <w:rsid w:val="00976DE3"/>
    <w:rsid w:val="00977000"/>
    <w:rsid w:val="0097770A"/>
    <w:rsid w:val="0097772C"/>
    <w:rsid w:val="00980113"/>
    <w:rsid w:val="009815DB"/>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DEE"/>
    <w:rsid w:val="009C3206"/>
    <w:rsid w:val="009C32A3"/>
    <w:rsid w:val="009C3562"/>
    <w:rsid w:val="009C3834"/>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652C"/>
    <w:rsid w:val="00A0306C"/>
    <w:rsid w:val="00A030AC"/>
    <w:rsid w:val="00A047B8"/>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94A"/>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14F6"/>
    <w:rsid w:val="00AC27FD"/>
    <w:rsid w:val="00AC2B49"/>
    <w:rsid w:val="00AC56F9"/>
    <w:rsid w:val="00AC5A19"/>
    <w:rsid w:val="00AC61E6"/>
    <w:rsid w:val="00AC63F5"/>
    <w:rsid w:val="00AC799C"/>
    <w:rsid w:val="00AD01A8"/>
    <w:rsid w:val="00AD0A57"/>
    <w:rsid w:val="00AD1152"/>
    <w:rsid w:val="00AD176C"/>
    <w:rsid w:val="00AD254C"/>
    <w:rsid w:val="00AD2620"/>
    <w:rsid w:val="00AD34E9"/>
    <w:rsid w:val="00AD35AA"/>
    <w:rsid w:val="00AD3E0C"/>
    <w:rsid w:val="00AD409A"/>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6A06"/>
    <w:rsid w:val="00B26E7E"/>
    <w:rsid w:val="00B30BEA"/>
    <w:rsid w:val="00B30E66"/>
    <w:rsid w:val="00B331B4"/>
    <w:rsid w:val="00B33E21"/>
    <w:rsid w:val="00B34C21"/>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780"/>
    <w:rsid w:val="00B74886"/>
    <w:rsid w:val="00B74CFA"/>
    <w:rsid w:val="00B74E7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771F"/>
    <w:rsid w:val="00B9772D"/>
    <w:rsid w:val="00B9772E"/>
    <w:rsid w:val="00BA02E7"/>
    <w:rsid w:val="00BA0BC8"/>
    <w:rsid w:val="00BA1085"/>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3A1"/>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729"/>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57A58"/>
    <w:rsid w:val="00C60C28"/>
    <w:rsid w:val="00C619D8"/>
    <w:rsid w:val="00C61DAA"/>
    <w:rsid w:val="00C62198"/>
    <w:rsid w:val="00C624A7"/>
    <w:rsid w:val="00C63B20"/>
    <w:rsid w:val="00C65A34"/>
    <w:rsid w:val="00C6621A"/>
    <w:rsid w:val="00C66226"/>
    <w:rsid w:val="00C67D25"/>
    <w:rsid w:val="00C722B9"/>
    <w:rsid w:val="00C7442E"/>
    <w:rsid w:val="00C744A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DDC"/>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13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5625"/>
    <w:rsid w:val="00D6671A"/>
    <w:rsid w:val="00D71C54"/>
    <w:rsid w:val="00D723EA"/>
    <w:rsid w:val="00D72CB9"/>
    <w:rsid w:val="00D75B62"/>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08A"/>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6C64"/>
    <w:rsid w:val="00DB70C0"/>
    <w:rsid w:val="00DB78AF"/>
    <w:rsid w:val="00DB7BBA"/>
    <w:rsid w:val="00DC0BB3"/>
    <w:rsid w:val="00DC0C46"/>
    <w:rsid w:val="00DC12C6"/>
    <w:rsid w:val="00DC19FA"/>
    <w:rsid w:val="00DC2336"/>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3F45"/>
    <w:rsid w:val="00DE5FD2"/>
    <w:rsid w:val="00DE616B"/>
    <w:rsid w:val="00DF0141"/>
    <w:rsid w:val="00DF065A"/>
    <w:rsid w:val="00DF27A4"/>
    <w:rsid w:val="00DF28CE"/>
    <w:rsid w:val="00DF49B3"/>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6D47"/>
    <w:rsid w:val="00E177F1"/>
    <w:rsid w:val="00E211A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0558"/>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4A7"/>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F4F"/>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50DFA"/>
    <w:rsid w:val="00F5118B"/>
    <w:rsid w:val="00F51AF2"/>
    <w:rsid w:val="00F51B22"/>
    <w:rsid w:val="00F51C83"/>
    <w:rsid w:val="00F51E65"/>
    <w:rsid w:val="00F542AE"/>
    <w:rsid w:val="00F54963"/>
    <w:rsid w:val="00F5506A"/>
    <w:rsid w:val="00F55190"/>
    <w:rsid w:val="00F55E38"/>
    <w:rsid w:val="00F60587"/>
    <w:rsid w:val="00F63346"/>
    <w:rsid w:val="00F64670"/>
    <w:rsid w:val="00F655AA"/>
    <w:rsid w:val="00F656A0"/>
    <w:rsid w:val="00F65F7C"/>
    <w:rsid w:val="00F65FBD"/>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0C7F"/>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1548"/>
    <w:rsid w:val="00FD2191"/>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E8"/>
    <w:rsid w:val="00FF0D72"/>
    <w:rsid w:val="00FF104A"/>
    <w:rsid w:val="00FF2C43"/>
    <w:rsid w:val="00FF315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UnresolvedMention">
    <w:name w:val="Unresolved Mention"/>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C93DD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26982545">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www.nccert.p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hyperlink" Target="https://ekrs.ms.gov.pl/web/wyszukiwarka-krs/strona-glowna/"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csk_umed"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gov.pl/web/uzp/jednolity-europejski-dokument-zamowienia" TargetMode="External"/><Relationship Id="rId31" Type="http://schemas.openxmlformats.org/officeDocument/2006/relationships/hyperlink" Target="http://www.ceidg.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nspektor.odo@csk.umed.p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11CE-0484-4701-9CF7-06790839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35</Pages>
  <Words>12824</Words>
  <Characters>87184</Characters>
  <Application>Microsoft Office Word</Application>
  <DocSecurity>0</DocSecurity>
  <Lines>726</Lines>
  <Paragraphs>199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99809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358</cp:revision>
  <cp:lastPrinted>2024-04-02T08:44:00Z</cp:lastPrinted>
  <dcterms:created xsi:type="dcterms:W3CDTF">2022-10-07T10:48:00Z</dcterms:created>
  <dcterms:modified xsi:type="dcterms:W3CDTF">2024-05-02T13:17:00Z</dcterms:modified>
</cp:coreProperties>
</file>