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8A" w:rsidRPr="0008548A" w:rsidRDefault="0008548A" w:rsidP="0008548A">
      <w:pPr>
        <w:tabs>
          <w:tab w:val="left" w:pos="8527"/>
        </w:tabs>
        <w:rPr>
          <w:rFonts w:ascii="Arial" w:hAnsi="Arial"/>
          <w:sz w:val="22"/>
          <w:szCs w:val="24"/>
        </w:rPr>
      </w:pPr>
    </w:p>
    <w:p w:rsidR="0008548A" w:rsidRPr="0076601E" w:rsidRDefault="0008548A" w:rsidP="0008548A">
      <w:pPr>
        <w:tabs>
          <w:tab w:val="clear" w:pos="5672"/>
          <w:tab w:val="left" w:pos="8527"/>
        </w:tabs>
        <w:jc w:val="right"/>
        <w:rPr>
          <w:rFonts w:ascii="Arial" w:hAnsi="Arial"/>
          <w:b w:val="0"/>
          <w:sz w:val="18"/>
          <w:szCs w:val="18"/>
        </w:rPr>
      </w:pPr>
      <w:r w:rsidRPr="0008548A">
        <w:rPr>
          <w:rFonts w:ascii="Arial" w:hAnsi="Arial"/>
          <w:b w:val="0"/>
          <w:sz w:val="22"/>
          <w:szCs w:val="24"/>
        </w:rPr>
        <w:t xml:space="preserve">   </w:t>
      </w:r>
      <w:r w:rsidRPr="0076601E">
        <w:rPr>
          <w:rFonts w:ascii="Arial" w:hAnsi="Arial"/>
          <w:b w:val="0"/>
          <w:sz w:val="18"/>
          <w:szCs w:val="18"/>
        </w:rPr>
        <w:t>Załącznik 1</w:t>
      </w:r>
    </w:p>
    <w:p w:rsidR="0008548A" w:rsidRPr="0008548A" w:rsidRDefault="0008548A" w:rsidP="0008548A">
      <w:pPr>
        <w:tabs>
          <w:tab w:val="clear" w:pos="5672"/>
        </w:tabs>
        <w:jc w:val="center"/>
        <w:rPr>
          <w:rFonts w:ascii="Arial" w:hAnsi="Arial"/>
          <w:sz w:val="22"/>
          <w:szCs w:val="24"/>
        </w:rPr>
      </w:pPr>
    </w:p>
    <w:p w:rsidR="0008548A" w:rsidRPr="0008548A" w:rsidRDefault="0008548A" w:rsidP="0008548A">
      <w:pPr>
        <w:tabs>
          <w:tab w:val="clear" w:pos="5672"/>
        </w:tabs>
        <w:jc w:val="center"/>
        <w:rPr>
          <w:rFonts w:ascii="Arial" w:hAnsi="Arial"/>
          <w:sz w:val="22"/>
          <w:szCs w:val="24"/>
        </w:rPr>
      </w:pPr>
    </w:p>
    <w:p w:rsidR="0008548A" w:rsidRPr="0008548A" w:rsidRDefault="0008548A" w:rsidP="0008548A">
      <w:pPr>
        <w:tabs>
          <w:tab w:val="clear" w:pos="5672"/>
        </w:tabs>
        <w:jc w:val="center"/>
        <w:rPr>
          <w:rFonts w:ascii="Arial" w:hAnsi="Arial"/>
          <w:sz w:val="24"/>
          <w:szCs w:val="24"/>
        </w:rPr>
      </w:pPr>
      <w:r w:rsidRPr="0008548A">
        <w:rPr>
          <w:rFonts w:ascii="Arial" w:hAnsi="Arial"/>
          <w:sz w:val="24"/>
          <w:szCs w:val="24"/>
        </w:rPr>
        <w:t>FORMULARZ OFERTOWY</w:t>
      </w:r>
    </w:p>
    <w:p w:rsidR="0008548A" w:rsidRPr="0008548A" w:rsidRDefault="0008548A" w:rsidP="0008548A">
      <w:pPr>
        <w:tabs>
          <w:tab w:val="clear" w:pos="5672"/>
        </w:tabs>
        <w:jc w:val="both"/>
        <w:rPr>
          <w:rFonts w:ascii="Arial" w:hAnsi="Arial"/>
          <w:b w:val="0"/>
          <w:sz w:val="24"/>
          <w:szCs w:val="24"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Nazwa Wykonawcy :</w:t>
      </w:r>
      <w:r w:rsidRPr="0008548A">
        <w:rPr>
          <w:rFonts w:ascii="Arial" w:hAnsi="Arial"/>
          <w:b w:val="0"/>
          <w:bCs/>
          <w:lang w:eastAsia="zh-CN"/>
        </w:rPr>
        <w:t xml:space="preserve"> ____________________________________________________________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z siedzibą w: kod ______________miejscowość_________________________</w:t>
      </w:r>
      <w:r w:rsidRPr="0008548A">
        <w:rPr>
          <w:rFonts w:ascii="Arial" w:hAnsi="Arial"/>
          <w:b w:val="0"/>
          <w:bCs/>
          <w:lang w:eastAsia="zh-CN"/>
        </w:rPr>
        <w:t>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Cs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Województwo _</w:t>
      </w:r>
      <w:r w:rsidRPr="0008548A">
        <w:rPr>
          <w:rFonts w:ascii="Arial" w:hAnsi="Arial"/>
          <w:b w:val="0"/>
          <w:bCs/>
          <w:lang w:eastAsia="zh-CN"/>
        </w:rPr>
        <w:t>__________________________________</w:t>
      </w:r>
      <w:r w:rsidR="002A172F">
        <w:rPr>
          <w:rFonts w:ascii="Arial" w:hAnsi="Arial"/>
          <w:b w:val="0"/>
          <w:bCs/>
          <w:lang w:eastAsia="zh-CN"/>
        </w:rPr>
        <w:t>_______________________________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adres:ul_________________________________________________________</w:t>
      </w:r>
      <w:r w:rsidRPr="0008548A">
        <w:rPr>
          <w:rFonts w:ascii="Arial" w:hAnsi="Arial"/>
          <w:b w:val="0"/>
          <w:bCs/>
          <w:lang w:eastAsia="zh-CN"/>
        </w:rPr>
        <w:t>_______________</w:t>
      </w: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de-DE"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de-DE" w:eastAsia="zh-CN"/>
        </w:rPr>
      </w:pPr>
      <w:r w:rsidRPr="0008548A">
        <w:rPr>
          <w:rFonts w:ascii="Arial" w:hAnsi="Arial"/>
          <w:b w:val="0"/>
          <w:lang w:val="de-DE" w:eastAsia="zh-CN"/>
        </w:rPr>
        <w:t xml:space="preserve">      REGON:________________________NIP_____________________________</w:t>
      </w:r>
      <w:r w:rsidRPr="0008548A">
        <w:rPr>
          <w:rFonts w:ascii="Arial" w:hAnsi="Arial"/>
          <w:b w:val="0"/>
          <w:bCs/>
          <w:lang w:eastAsia="zh-CN"/>
        </w:rPr>
        <w:t>_______________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val="de-DE"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val="de-DE" w:eastAsia="zh-CN"/>
        </w:rPr>
      </w:pPr>
      <w:r w:rsidRPr="0008548A">
        <w:rPr>
          <w:rFonts w:ascii="Arial" w:hAnsi="Arial"/>
          <w:b w:val="0"/>
          <w:lang w:val="de-DE" w:eastAsia="zh-CN"/>
        </w:rPr>
        <w:t xml:space="preserve">      Telefon ________________________</w:t>
      </w:r>
      <w:r w:rsidRPr="0008548A">
        <w:rPr>
          <w:rFonts w:ascii="Arial" w:hAnsi="Arial"/>
          <w:b w:val="0"/>
          <w:lang w:val="de-DE" w:eastAsia="zh-CN"/>
        </w:rPr>
        <w:tab/>
        <w:t>tel./fax</w:t>
      </w:r>
      <w:r w:rsidRPr="0008548A">
        <w:rPr>
          <w:rFonts w:ascii="Arial" w:hAnsi="Arial"/>
          <w:b w:val="0"/>
          <w:lang w:val="de-DE" w:eastAsia="zh-CN"/>
        </w:rPr>
        <w:tab/>
      </w:r>
      <w:r w:rsidRPr="0008548A">
        <w:rPr>
          <w:rFonts w:ascii="Arial" w:hAnsi="Arial"/>
          <w:b w:val="0"/>
          <w:bCs/>
          <w:lang w:val="de-DE" w:eastAsia="zh-CN"/>
        </w:rPr>
        <w:t>__________________________</w:t>
      </w:r>
      <w:r w:rsidRPr="004E0855">
        <w:rPr>
          <w:rFonts w:ascii="Arial" w:hAnsi="Arial"/>
          <w:b w:val="0"/>
          <w:bCs/>
          <w:lang w:val="en-US" w:eastAsia="zh-CN"/>
        </w:rPr>
        <w:t>__________</w:t>
      </w:r>
    </w:p>
    <w:p w:rsidR="0008548A" w:rsidRPr="004E0855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lang w:val="en-US" w:eastAsia="zh-CN"/>
        </w:rPr>
      </w:pPr>
    </w:p>
    <w:p w:rsidR="0008548A" w:rsidRPr="004E0855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en-US" w:eastAsia="zh-CN"/>
        </w:rPr>
      </w:pPr>
      <w:r w:rsidRPr="004E0855">
        <w:rPr>
          <w:rFonts w:ascii="Arial" w:hAnsi="Arial"/>
          <w:b w:val="0"/>
          <w:lang w:val="en-US" w:eastAsia="zh-CN"/>
        </w:rPr>
        <w:t xml:space="preserve">      e-mail:__________________________________________________________</w:t>
      </w:r>
      <w:r w:rsidRPr="004E0855">
        <w:rPr>
          <w:rFonts w:ascii="Arial" w:hAnsi="Arial"/>
          <w:b w:val="0"/>
          <w:bCs/>
          <w:lang w:val="en-US" w:eastAsia="zh-CN"/>
        </w:rPr>
        <w:t xml:space="preserve"> _____________</w:t>
      </w:r>
    </w:p>
    <w:p w:rsidR="0008548A" w:rsidRDefault="0008548A" w:rsidP="0076601E">
      <w:pPr>
        <w:tabs>
          <w:tab w:val="clear" w:pos="5672"/>
        </w:tabs>
        <w:jc w:val="both"/>
        <w:rPr>
          <w:rFonts w:ascii="Arial" w:hAnsi="Arial"/>
          <w:sz w:val="24"/>
          <w:szCs w:val="24"/>
          <w:lang w:val="en-US" w:eastAsia="zh-CN"/>
        </w:rPr>
      </w:pPr>
    </w:p>
    <w:p w:rsidR="002D39C7" w:rsidRDefault="002D39C7" w:rsidP="0076601E">
      <w:pPr>
        <w:tabs>
          <w:tab w:val="clear" w:pos="5672"/>
        </w:tabs>
        <w:jc w:val="both"/>
        <w:rPr>
          <w:rFonts w:ascii="Arial" w:hAnsi="Arial"/>
          <w:sz w:val="24"/>
          <w:szCs w:val="24"/>
          <w:lang w:val="en-US" w:eastAsia="zh-CN"/>
        </w:rPr>
      </w:pPr>
    </w:p>
    <w:p w:rsidR="002D39C7" w:rsidRPr="004E0855" w:rsidRDefault="002D39C7" w:rsidP="0076601E">
      <w:pPr>
        <w:tabs>
          <w:tab w:val="clear" w:pos="5672"/>
        </w:tabs>
        <w:jc w:val="both"/>
        <w:rPr>
          <w:rFonts w:ascii="Arial" w:hAnsi="Arial"/>
          <w:sz w:val="24"/>
          <w:szCs w:val="24"/>
          <w:lang w:val="en-US" w:eastAsia="zh-CN"/>
        </w:rPr>
      </w:pPr>
    </w:p>
    <w:p w:rsidR="001B35DE" w:rsidRDefault="004D75EC" w:rsidP="002D39C7">
      <w:pPr>
        <w:spacing w:line="276" w:lineRule="auto"/>
        <w:jc w:val="center"/>
        <w:rPr>
          <w:rFonts w:ascii="Arial" w:hAnsi="Arial"/>
          <w:b w:val="0"/>
        </w:rPr>
      </w:pPr>
      <w:r w:rsidRPr="0008548A">
        <w:rPr>
          <w:rFonts w:ascii="Arial" w:hAnsi="Arial"/>
          <w:b w:val="0"/>
        </w:rPr>
        <w:t xml:space="preserve">Nawiązując do zamówienia prowadzonego w trybie </w:t>
      </w:r>
      <w:r w:rsidR="002D39C7">
        <w:rPr>
          <w:rFonts w:ascii="Arial" w:hAnsi="Arial"/>
          <w:b w:val="0"/>
        </w:rPr>
        <w:t>zapytania ofertowego</w:t>
      </w:r>
      <w:r w:rsidRPr="0008548A">
        <w:rPr>
          <w:rFonts w:ascii="Arial" w:hAnsi="Arial"/>
          <w:b w:val="0"/>
        </w:rPr>
        <w:t xml:space="preserve"> zgodnie z </w:t>
      </w:r>
      <w:r w:rsidRPr="0008548A">
        <w:rPr>
          <w:rFonts w:ascii="Arial" w:hAnsi="Arial"/>
          <w:b w:val="0"/>
          <w:kern w:val="0"/>
          <w:lang w:eastAsia="ar-SA" w:bidi="ar-SA"/>
        </w:rPr>
        <w:t xml:space="preserve">Regulaminem </w:t>
      </w:r>
      <w:r w:rsidRPr="0008548A">
        <w:rPr>
          <w:rFonts w:ascii="Arial" w:hAnsi="Arial"/>
          <w:b w:val="0"/>
        </w:rPr>
        <w:t xml:space="preserve">udzielania zamówień przez Przedsiębiorstwo Wodociągów i Kanalizacji </w:t>
      </w:r>
      <w:r w:rsidR="0008548A" w:rsidRPr="0008548A">
        <w:rPr>
          <w:rFonts w:ascii="Arial" w:hAnsi="Arial"/>
          <w:b w:val="0"/>
        </w:rPr>
        <w:t xml:space="preserve"> </w:t>
      </w:r>
      <w:r w:rsidRPr="0008548A">
        <w:rPr>
          <w:rFonts w:ascii="Arial" w:hAnsi="Arial"/>
          <w:b w:val="0"/>
        </w:rPr>
        <w:t xml:space="preserve">Sp. z o. </w:t>
      </w:r>
      <w:r w:rsidR="001B35DE">
        <w:rPr>
          <w:rFonts w:ascii="Arial" w:hAnsi="Arial"/>
          <w:b w:val="0"/>
        </w:rPr>
        <w:t>o. w Gliwicach</w:t>
      </w:r>
      <w:r w:rsidRPr="0008548A">
        <w:rPr>
          <w:rFonts w:ascii="Arial" w:hAnsi="Arial"/>
          <w:b w:val="0"/>
        </w:rPr>
        <w:t>, oferujemy wykonanie zamówien</w:t>
      </w:r>
      <w:r w:rsidRPr="00CA09BA">
        <w:rPr>
          <w:rFonts w:ascii="Arial" w:hAnsi="Arial"/>
          <w:b w:val="0"/>
        </w:rPr>
        <w:t>ia pn.:</w:t>
      </w:r>
    </w:p>
    <w:p w:rsidR="001B35DE" w:rsidRPr="005E60AB" w:rsidRDefault="001B35DE" w:rsidP="001B35DE">
      <w:pPr>
        <w:spacing w:line="276" w:lineRule="auto"/>
        <w:jc w:val="both"/>
        <w:rPr>
          <w:rFonts w:ascii="Arial" w:hAnsi="Arial"/>
          <w:b w:val="0"/>
          <w:sz w:val="10"/>
          <w:szCs w:val="10"/>
        </w:rPr>
      </w:pPr>
    </w:p>
    <w:p w:rsidR="001B35DE" w:rsidRDefault="002D39C7" w:rsidP="002D39C7">
      <w:pPr>
        <w:spacing w:line="276" w:lineRule="auto"/>
        <w:jc w:val="center"/>
        <w:rPr>
          <w:rFonts w:ascii="Arial" w:hAnsi="Arial"/>
          <w:i/>
        </w:rPr>
      </w:pPr>
      <w:r w:rsidRPr="002D39C7">
        <w:rPr>
          <w:rFonts w:ascii="Arial" w:hAnsi="Arial"/>
          <w:i/>
        </w:rPr>
        <w:t>Zakup oraz montaż urządzeń klimatyzacyjnych</w:t>
      </w:r>
    </w:p>
    <w:p w:rsidR="002D39C7" w:rsidRDefault="002D39C7" w:rsidP="002D39C7">
      <w:pPr>
        <w:spacing w:line="276" w:lineRule="auto"/>
        <w:jc w:val="center"/>
        <w:rPr>
          <w:rFonts w:ascii="Arial" w:hAnsi="Arial"/>
          <w:b w:val="0"/>
          <w:i/>
        </w:rPr>
      </w:pPr>
    </w:p>
    <w:p w:rsidR="00B7381F" w:rsidRDefault="003666E7" w:rsidP="002D39C7">
      <w:pPr>
        <w:jc w:val="center"/>
        <w:rPr>
          <w:rFonts w:ascii="Arial" w:eastAsia="Times New Roman" w:hAnsi="Arial"/>
          <w:kern w:val="0"/>
          <w:lang w:eastAsia="ar-SA" w:bidi="ar-SA"/>
        </w:rPr>
      </w:pPr>
      <w:r w:rsidRPr="0076601E">
        <w:rPr>
          <w:rFonts w:ascii="Arial" w:hAnsi="Arial"/>
        </w:rPr>
        <w:t>DEKLARUJEMY WYKONANIE ZAMÓWIENIA</w:t>
      </w:r>
      <w:r w:rsidR="002F79D5" w:rsidRPr="0076601E">
        <w:rPr>
          <w:rFonts w:ascii="Arial" w:hAnsi="Arial"/>
        </w:rPr>
        <w:t>:</w:t>
      </w:r>
    </w:p>
    <w:p w:rsidR="00B7381F" w:rsidRPr="0008548A" w:rsidRDefault="00B7381F" w:rsidP="00014C4C">
      <w:pPr>
        <w:jc w:val="both"/>
        <w:rPr>
          <w:rFonts w:ascii="Arial" w:hAnsi="Arial"/>
          <w:b w:val="0"/>
        </w:rPr>
      </w:pP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1117"/>
        <w:gridCol w:w="726"/>
        <w:gridCol w:w="1842"/>
        <w:gridCol w:w="1842"/>
        <w:gridCol w:w="2127"/>
        <w:gridCol w:w="1616"/>
        <w:gridCol w:w="85"/>
      </w:tblGrid>
      <w:tr w:rsidR="002D39C7" w:rsidRPr="002D39C7" w:rsidTr="002D39C7">
        <w:trPr>
          <w:trHeight w:val="2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 w:rsidRPr="002D39C7"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  <w:t>LP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 w:rsidRPr="002D39C7"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  <w:t>Jednostka miary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 w:rsidRPr="002D39C7"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  <w:t>Ilość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  <w:t>Przedmiot zamówienia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 w:rsidRPr="002D39C7"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  <w:t xml:space="preserve">Cena jednostkowa </w:t>
            </w:r>
          </w:p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 w:rsidRPr="002D39C7"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  <w:t>brutto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 w:rsidRPr="002D39C7"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  <w:t>Wartość brutto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 w:rsidRPr="002D39C7"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  <w:t>Producent / model</w:t>
            </w:r>
          </w:p>
        </w:tc>
      </w:tr>
      <w:tr w:rsidR="002D39C7" w:rsidRPr="002D39C7" w:rsidTr="002D39C7">
        <w:trPr>
          <w:trHeight w:val="24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</w:tr>
      <w:tr w:rsidR="002D39C7" w:rsidRPr="002D39C7" w:rsidTr="002D39C7">
        <w:trPr>
          <w:trHeight w:val="10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 w:rsidRPr="002D39C7"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  <w:t>1.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  <w:t>kpl</w:t>
            </w:r>
            <w:proofErr w:type="spellEnd"/>
            <w:r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 w:rsidRPr="002D39C7"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39C7" w:rsidRDefault="00845B65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  <w:t xml:space="preserve">Klimatyzator </w:t>
            </w:r>
            <w:r w:rsidR="002D39C7" w:rsidRPr="002D39C7"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  <w:t xml:space="preserve">typu </w:t>
            </w:r>
            <w:r w:rsidR="002D39C7"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  <w:t>Split</w:t>
            </w:r>
          </w:p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  <w:t xml:space="preserve">- zgodnie z opisem przedmiotu zamówienia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</w:tr>
      <w:tr w:rsidR="002D39C7" w:rsidRPr="002D39C7" w:rsidTr="002D39C7">
        <w:trPr>
          <w:trHeight w:val="10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 w:rsidRPr="002D39C7"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  <w:t>kpl</w:t>
            </w:r>
            <w:proofErr w:type="spellEnd"/>
            <w:r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 w:rsidRPr="002D39C7"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  <w:t>Klimatyzator kasetonowy</w:t>
            </w:r>
          </w:p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  <w:t>- zgodnie z opisem przedmiotu zamówienia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18"/>
                <w:szCs w:val="18"/>
                <w:lang w:bidi="ar-SA"/>
              </w:rPr>
            </w:pPr>
          </w:p>
        </w:tc>
      </w:tr>
      <w:tr w:rsidR="002D39C7" w:rsidRPr="002D39C7" w:rsidTr="002D39C7">
        <w:trPr>
          <w:trHeight w:val="576"/>
        </w:trPr>
        <w:tc>
          <w:tcPr>
            <w:tcW w:w="609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2D39C7">
              <w:rPr>
                <w:rFonts w:ascii="Arial" w:hAnsi="Arial"/>
                <w:bCs/>
                <w:color w:val="000000"/>
                <w:kern w:val="0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D39C7" w:rsidRPr="002D39C7" w:rsidRDefault="002D39C7" w:rsidP="002D39C7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</w:tbl>
    <w:p w:rsidR="009834E7" w:rsidRDefault="009834E7" w:rsidP="002D39C7">
      <w:pPr>
        <w:widowControl/>
        <w:tabs>
          <w:tab w:val="clear" w:pos="5672"/>
        </w:tabs>
        <w:suppressAutoHyphens w:val="0"/>
        <w:spacing w:before="100" w:beforeAutospacing="1" w:after="100" w:afterAutospacing="1"/>
        <w:rPr>
          <w:rFonts w:ascii="Arial" w:hAnsi="Arial"/>
        </w:rPr>
      </w:pPr>
      <w:r w:rsidRPr="00A536A5">
        <w:rPr>
          <w:rFonts w:ascii="Arial" w:hAnsi="Arial"/>
        </w:rPr>
        <w:t> </w:t>
      </w:r>
    </w:p>
    <w:p w:rsidR="002D39C7" w:rsidRPr="00780AB8" w:rsidRDefault="002D39C7" w:rsidP="002D39C7">
      <w:pPr>
        <w:widowControl/>
        <w:tabs>
          <w:tab w:val="clear" w:pos="5672"/>
        </w:tabs>
        <w:suppressAutoHyphens w:val="0"/>
        <w:spacing w:before="100" w:beforeAutospacing="1" w:after="100" w:afterAutospacing="1"/>
        <w:rPr>
          <w:rFonts w:ascii="Arial" w:hAnsi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44"/>
        <w:gridCol w:w="3104"/>
        <w:gridCol w:w="3222"/>
      </w:tblGrid>
      <w:tr w:rsidR="009834E7" w:rsidRPr="00A536A5" w:rsidTr="002D39C7">
        <w:trPr>
          <w:tblCellSpacing w:w="0" w:type="dxa"/>
        </w:trPr>
        <w:tc>
          <w:tcPr>
            <w:tcW w:w="1513" w:type="pct"/>
          </w:tcPr>
          <w:p w:rsidR="009834E7" w:rsidRPr="009834E7" w:rsidRDefault="009834E7" w:rsidP="002D39C7">
            <w:pPr>
              <w:pStyle w:val="NormalnyWeb"/>
              <w:jc w:val="center"/>
              <w:rPr>
                <w:rFonts w:ascii="Arial" w:hAnsi="Arial" w:cs="Arial"/>
                <w:b w:val="0"/>
              </w:rPr>
            </w:pPr>
            <w:r w:rsidRPr="009834E7">
              <w:rPr>
                <w:rFonts w:ascii="Arial" w:hAnsi="Arial" w:cs="Arial"/>
                <w:b w:val="0"/>
              </w:rPr>
              <w:t>__________________</w:t>
            </w:r>
            <w:r w:rsidRPr="009834E7">
              <w:rPr>
                <w:rFonts w:ascii="Arial" w:hAnsi="Arial" w:cs="Arial"/>
                <w:b w:val="0"/>
              </w:rPr>
              <w:br/>
              <w:t>miejscowość, data</w:t>
            </w:r>
          </w:p>
        </w:tc>
        <w:tc>
          <w:tcPr>
            <w:tcW w:w="1711" w:type="pct"/>
          </w:tcPr>
          <w:p w:rsidR="009834E7" w:rsidRPr="009834E7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>___________________</w:t>
            </w:r>
          </w:p>
          <w:p w:rsidR="009834E7" w:rsidRPr="009834E7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 xml:space="preserve">imię i nazwisko   </w:t>
            </w:r>
          </w:p>
        </w:tc>
        <w:tc>
          <w:tcPr>
            <w:tcW w:w="1776" w:type="pct"/>
          </w:tcPr>
          <w:p w:rsidR="009834E7" w:rsidRPr="009834E7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>____________________</w:t>
            </w:r>
          </w:p>
          <w:p w:rsidR="009834E7" w:rsidRPr="009834E7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>podpis wykonawcy lub osoby upoważnionej</w:t>
            </w:r>
          </w:p>
        </w:tc>
      </w:tr>
      <w:tr w:rsidR="009834E7" w:rsidRPr="00A536A5" w:rsidTr="002D39C7">
        <w:trPr>
          <w:tblCellSpacing w:w="0" w:type="dxa"/>
        </w:trPr>
        <w:tc>
          <w:tcPr>
            <w:tcW w:w="1513" w:type="pct"/>
          </w:tcPr>
          <w:p w:rsidR="009834E7" w:rsidRPr="00A536A5" w:rsidRDefault="009834E7" w:rsidP="002D39C7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711" w:type="pct"/>
          </w:tcPr>
          <w:p w:rsidR="009834E7" w:rsidRPr="00A536A5" w:rsidRDefault="009834E7" w:rsidP="002D39C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76" w:type="pct"/>
          </w:tcPr>
          <w:p w:rsidR="009834E7" w:rsidRPr="00A536A5" w:rsidRDefault="009834E7" w:rsidP="002D39C7">
            <w:pPr>
              <w:jc w:val="center"/>
              <w:rPr>
                <w:rFonts w:ascii="Arial" w:hAnsi="Arial"/>
              </w:rPr>
            </w:pPr>
          </w:p>
        </w:tc>
      </w:tr>
    </w:tbl>
    <w:p w:rsidR="00CB572A" w:rsidRDefault="00CB572A" w:rsidP="0063399D">
      <w:pPr>
        <w:rPr>
          <w:rFonts w:ascii="Arial" w:hAnsi="Arial"/>
        </w:rPr>
      </w:pPr>
    </w:p>
    <w:sectPr w:rsidR="00CB572A" w:rsidSect="00B94CDD">
      <w:head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C7" w:rsidRDefault="002D39C7" w:rsidP="00403B7E">
      <w:r>
        <w:separator/>
      </w:r>
    </w:p>
  </w:endnote>
  <w:endnote w:type="continuationSeparator" w:id="0">
    <w:p w:rsidR="002D39C7" w:rsidRDefault="002D39C7" w:rsidP="0040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C7" w:rsidRDefault="002D39C7" w:rsidP="00403B7E">
      <w:r>
        <w:separator/>
      </w:r>
    </w:p>
  </w:footnote>
  <w:footnote w:type="continuationSeparator" w:id="0">
    <w:p w:rsidR="002D39C7" w:rsidRDefault="002D39C7" w:rsidP="00403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C7" w:rsidRPr="00330B9F" w:rsidRDefault="002D39C7" w:rsidP="00403B7E">
    <w:pPr>
      <w:pStyle w:val="Nagwek"/>
      <w:rPr>
        <w:rFonts w:ascii="Arial" w:hAnsi="Arial"/>
        <w:b w:val="0"/>
        <w:sz w:val="16"/>
        <w:szCs w:val="16"/>
      </w:rPr>
    </w:pPr>
    <w:r>
      <w:tab/>
    </w:r>
    <w:r>
      <w:tab/>
      <w:t xml:space="preserve">                           </w:t>
    </w:r>
    <w:r w:rsidR="0069367D">
      <w:rPr>
        <w:rFonts w:ascii="Arial" w:hAnsi="Arial"/>
        <w:b w:val="0"/>
        <w:sz w:val="16"/>
        <w:szCs w:val="16"/>
      </w:rPr>
      <w:t>ZP/36/2020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67C7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B7E43590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  <w:sz w:val="20"/>
      </w:rPr>
    </w:lvl>
  </w:abstractNum>
  <w:abstractNum w:abstractNumId="3">
    <w:nsid w:val="00000004"/>
    <w:multiLevelType w:val="multilevel"/>
    <w:tmpl w:val="D1C86D9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trike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E9BA202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BF96711C"/>
    <w:name w:val="WW8Num8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strike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6882C038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Times New Roman"/>
        <w:b w:val="0"/>
        <w:strike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9">
    <w:nsid w:val="0000000A"/>
    <w:multiLevelType w:val="multilevel"/>
    <w:tmpl w:val="CDEEDB9A"/>
    <w:name w:val="WW8Num5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4DA59B8"/>
    <w:name w:val="WW8Num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  <w:i w:val="0"/>
      </w:rPr>
    </w:lvl>
    <w:lvl w:ilvl="3">
      <w:start w:val="20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2432FDC2"/>
    <w:name w:val="WW8Num4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  <w:strike w:val="0"/>
        <w:color w:val="auto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trike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F3E430A4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  <w:sz w:val="20"/>
      </w:rPr>
    </w:lvl>
  </w:abstractNum>
  <w:abstractNum w:abstractNumId="13">
    <w:nsid w:val="0000000E"/>
    <w:multiLevelType w:val="multilevel"/>
    <w:tmpl w:val="0000000E"/>
    <w:name w:val="WW8Num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6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3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16">
    <w:nsid w:val="00000011"/>
    <w:multiLevelType w:val="singleLevel"/>
    <w:tmpl w:val="87E4CB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trike w:val="0"/>
        <w:sz w:val="20"/>
        <w:szCs w:val="20"/>
      </w:rPr>
    </w:lvl>
  </w:abstractNum>
  <w:abstractNum w:abstractNumId="17">
    <w:nsid w:val="00000012"/>
    <w:multiLevelType w:val="singleLevel"/>
    <w:tmpl w:val="B2D07DCC"/>
    <w:name w:val="WW8Num53"/>
    <w:lvl w:ilvl="0">
      <w:start w:val="1"/>
      <w:numFmt w:val="bullet"/>
      <w:lvlText w:val=""/>
      <w:lvlJc w:val="left"/>
      <w:pPr>
        <w:tabs>
          <w:tab w:val="num" w:pos="709"/>
        </w:tabs>
        <w:ind w:left="360" w:hanging="360"/>
      </w:pPr>
      <w:rPr>
        <w:rFonts w:ascii="Symbol" w:hAnsi="Symbol"/>
        <w:sz w:val="20"/>
      </w:rPr>
    </w:lvl>
  </w:abstractNum>
  <w:abstractNum w:abstractNumId="18">
    <w:nsid w:val="00000013"/>
    <w:multiLevelType w:val="singleLevel"/>
    <w:tmpl w:val="2D78D6F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trike w:val="0"/>
        <w:color w:val="000000"/>
        <w:sz w:val="20"/>
        <w:szCs w:val="20"/>
      </w:rPr>
    </w:lvl>
  </w:abstractNum>
  <w:abstractNum w:abstractNumId="19">
    <w:nsid w:val="00000014"/>
    <w:multiLevelType w:val="singleLevel"/>
    <w:tmpl w:val="00000014"/>
    <w:name w:val="WW8Num8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20">
    <w:nsid w:val="00000015"/>
    <w:multiLevelType w:val="multilevel"/>
    <w:tmpl w:val="17A44CDC"/>
    <w:name w:val="WW8Num92"/>
    <w:lvl w:ilvl="0">
      <w:start w:val="1"/>
      <w:numFmt w:val="decimal"/>
      <w:lvlText w:val="%1."/>
      <w:lvlJc w:val="left"/>
      <w:pPr>
        <w:tabs>
          <w:tab w:val="num" w:pos="-436"/>
        </w:tabs>
        <w:ind w:left="-436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352A0E90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bCs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2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  <w:szCs w:val="20"/>
      </w:rPr>
    </w:lvl>
  </w:abstractNum>
  <w:abstractNum w:abstractNumId="23">
    <w:nsid w:val="00000018"/>
    <w:multiLevelType w:val="singleLevel"/>
    <w:tmpl w:val="00000018"/>
    <w:name w:val="WW8Num30"/>
    <w:lvl w:ilvl="0">
      <w:start w:val="1"/>
      <w:numFmt w:val="bullet"/>
      <w:pStyle w:val="Na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4">
    <w:nsid w:val="00000019"/>
    <w:multiLevelType w:val="singleLevel"/>
    <w:tmpl w:val="0000001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25">
    <w:nsid w:val="0000001A"/>
    <w:multiLevelType w:val="singleLevel"/>
    <w:tmpl w:val="00000004"/>
    <w:name w:val="WW8Num7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</w:abstractNum>
  <w:abstractNum w:abstractNumId="26">
    <w:nsid w:val="0000001B"/>
    <w:multiLevelType w:val="multilevel"/>
    <w:tmpl w:val="FA7400DC"/>
    <w:name w:val="WW8Num5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000001C"/>
    <w:multiLevelType w:val="multilevel"/>
    <w:tmpl w:val="2DEE4D9C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pacing w:val="-4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pacing w:val="-4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pacing w:val="-4"/>
        <w:sz w:val="20"/>
        <w:szCs w:val="20"/>
      </w:rPr>
    </w:lvl>
  </w:abstractNum>
  <w:abstractNum w:abstractNumId="28">
    <w:nsid w:val="0000001D"/>
    <w:multiLevelType w:val="multilevel"/>
    <w:tmpl w:val="024EDD3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E"/>
    <w:multiLevelType w:val="singleLevel"/>
    <w:tmpl w:val="0000001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0000001F"/>
    <w:multiLevelType w:val="singleLevel"/>
    <w:tmpl w:val="0000001F"/>
    <w:name w:val="WW8Num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C7E8893A"/>
    <w:name w:val="WW8Num49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00000022"/>
    <w:multiLevelType w:val="singleLevel"/>
    <w:tmpl w:val="00000022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34">
    <w:nsid w:val="00000023"/>
    <w:multiLevelType w:val="singleLevel"/>
    <w:tmpl w:val="00000023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0"/>
        <w:szCs w:val="20"/>
      </w:rPr>
    </w:lvl>
  </w:abstractNum>
  <w:abstractNum w:abstractNumId="35">
    <w:nsid w:val="00000024"/>
    <w:multiLevelType w:val="singleLevel"/>
    <w:tmpl w:val="00000024"/>
    <w:name w:val="WW8Num1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0000025"/>
    <w:multiLevelType w:val="singleLevel"/>
    <w:tmpl w:val="35427ECA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</w:abstractNum>
  <w:abstractNum w:abstractNumId="37">
    <w:nsid w:val="00000026"/>
    <w:multiLevelType w:val="multilevel"/>
    <w:tmpl w:val="0000002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0"/>
        <w:szCs w:val="20"/>
      </w:rPr>
    </w:lvl>
  </w:abstractNum>
  <w:abstractNum w:abstractNumId="38">
    <w:nsid w:val="00000027"/>
    <w:multiLevelType w:val="singleLevel"/>
    <w:tmpl w:val="49722E7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9">
    <w:nsid w:val="00000028"/>
    <w:multiLevelType w:val="multilevel"/>
    <w:tmpl w:val="00000028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00000029"/>
    <w:multiLevelType w:val="singleLevel"/>
    <w:tmpl w:val="00000029"/>
    <w:name w:val="WW8Num3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1">
    <w:nsid w:val="0000002A"/>
    <w:multiLevelType w:val="multilevel"/>
    <w:tmpl w:val="0000002A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-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31.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lvlText w:val="32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0000002B"/>
    <w:multiLevelType w:val="singleLevel"/>
    <w:tmpl w:val="0000002B"/>
    <w:name w:val="WW8Num18"/>
    <w:lvl w:ilvl="0">
      <w:start w:val="4"/>
      <w:numFmt w:val="lowerLetter"/>
      <w:lvlText w:val="%1)"/>
      <w:lvlJc w:val="left"/>
      <w:pPr>
        <w:tabs>
          <w:tab w:val="num" w:pos="0"/>
        </w:tabs>
      </w:pPr>
      <w:rPr>
        <w:rFonts w:ascii="Arial" w:hAnsi="Arial" w:cs="Times New Roman"/>
        <w:spacing w:val="-8"/>
        <w:sz w:val="20"/>
        <w:szCs w:val="20"/>
      </w:rPr>
    </w:lvl>
  </w:abstractNum>
  <w:abstractNum w:abstractNumId="43">
    <w:nsid w:val="0000002C"/>
    <w:multiLevelType w:val="single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44">
    <w:nsid w:val="0000002D"/>
    <w:multiLevelType w:val="singleLevel"/>
    <w:tmpl w:val="0000002D"/>
    <w:name w:val="WW8Num14"/>
    <w:lvl w:ilvl="0">
      <w:start w:val="2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5">
    <w:nsid w:val="0000002E"/>
    <w:multiLevelType w:val="singleLevel"/>
    <w:tmpl w:val="0000002E"/>
    <w:name w:val="WW8Num20"/>
    <w:lvl w:ilvl="0">
      <w:start w:val="5"/>
      <w:numFmt w:val="lowerLetter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/>
        <w:sz w:val="20"/>
      </w:rPr>
    </w:lvl>
  </w:abstractNum>
  <w:abstractNum w:abstractNumId="46">
    <w:nsid w:val="0000002F"/>
    <w:multiLevelType w:val="singleLevel"/>
    <w:tmpl w:val="0000002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7">
    <w:nsid w:val="00000030"/>
    <w:multiLevelType w:val="singleLevel"/>
    <w:tmpl w:val="00000030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8">
    <w:nsid w:val="00000031"/>
    <w:multiLevelType w:val="multilevel"/>
    <w:tmpl w:val="00000031"/>
    <w:name w:val="WW8Num2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0"/>
        <w:szCs w:val="20"/>
      </w:rPr>
    </w:lvl>
  </w:abstractNum>
  <w:abstractNum w:abstractNumId="49">
    <w:nsid w:val="00000032"/>
    <w:multiLevelType w:val="singleLevel"/>
    <w:tmpl w:val="00000032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50">
    <w:nsid w:val="00000033"/>
    <w:multiLevelType w:val="singleLevel"/>
    <w:tmpl w:val="0000003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51">
    <w:nsid w:val="00000034"/>
    <w:multiLevelType w:val="singleLevel"/>
    <w:tmpl w:val="5CF6E60C"/>
    <w:name w:val="WW8Num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2">
    <w:nsid w:val="00000035"/>
    <w:multiLevelType w:val="multilevel"/>
    <w:tmpl w:val="00000035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00000036"/>
    <w:multiLevelType w:val="multilevel"/>
    <w:tmpl w:val="0000003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0000037"/>
    <w:multiLevelType w:val="multilevel"/>
    <w:tmpl w:val="0000003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sz w:val="20"/>
        <w:szCs w:val="20"/>
      </w:rPr>
    </w:lvl>
  </w:abstractNum>
  <w:abstractNum w:abstractNumId="55">
    <w:nsid w:val="00000038"/>
    <w:multiLevelType w:val="multilevel"/>
    <w:tmpl w:val="0000003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00000039"/>
    <w:multiLevelType w:val="singleLevel"/>
    <w:tmpl w:val="00000039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</w:rPr>
    </w:lvl>
  </w:abstractNum>
  <w:abstractNum w:abstractNumId="57">
    <w:nsid w:val="0000003A"/>
    <w:multiLevelType w:val="singleLevel"/>
    <w:tmpl w:val="0000003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</w:abstractNum>
  <w:abstractNum w:abstractNumId="58">
    <w:nsid w:val="0000003B"/>
    <w:multiLevelType w:val="multilevel"/>
    <w:tmpl w:val="0000003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0000003C"/>
    <w:multiLevelType w:val="singleLevel"/>
    <w:tmpl w:val="0000003C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0">
    <w:nsid w:val="0000003D"/>
    <w:multiLevelType w:val="singleLevel"/>
    <w:tmpl w:val="0000003D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1">
    <w:nsid w:val="0000003E"/>
    <w:multiLevelType w:val="singleLevel"/>
    <w:tmpl w:val="0000003E"/>
    <w:name w:val="WW8Num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2">
    <w:nsid w:val="0000003F"/>
    <w:multiLevelType w:val="singleLevel"/>
    <w:tmpl w:val="0000003F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3">
    <w:nsid w:val="00000040"/>
    <w:multiLevelType w:val="singleLevel"/>
    <w:tmpl w:val="128037A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64">
    <w:nsid w:val="014D1839"/>
    <w:multiLevelType w:val="hybridMultilevel"/>
    <w:tmpl w:val="182EE8B8"/>
    <w:name w:val="WW8Num702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500E2C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0E9D6102"/>
    <w:multiLevelType w:val="multilevel"/>
    <w:tmpl w:val="ABCE8A4A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13222709"/>
    <w:multiLevelType w:val="hybridMultilevel"/>
    <w:tmpl w:val="763E8E0C"/>
    <w:name w:val="WW8Num382"/>
    <w:lvl w:ilvl="0" w:tplc="3654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D770C3C"/>
    <w:multiLevelType w:val="hybridMultilevel"/>
    <w:tmpl w:val="3A70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DA9020E"/>
    <w:multiLevelType w:val="multilevel"/>
    <w:tmpl w:val="2142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3C033AC"/>
    <w:multiLevelType w:val="multilevel"/>
    <w:tmpl w:val="7690F18C"/>
    <w:name w:val="WW8Num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 w:hint="default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 w:hint="default"/>
        <w:b w:val="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 w:hint="default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 w:hint="default"/>
        <w:spacing w:val="-4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 w:hint="default"/>
        <w:spacing w:val="-4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 w:hint="default"/>
        <w:spacing w:val="-4"/>
        <w:sz w:val="20"/>
        <w:szCs w:val="20"/>
      </w:rPr>
    </w:lvl>
  </w:abstractNum>
  <w:abstractNum w:abstractNumId="72">
    <w:nsid w:val="2A176311"/>
    <w:multiLevelType w:val="hybridMultilevel"/>
    <w:tmpl w:val="8B34D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1CB6BAC"/>
    <w:multiLevelType w:val="hybridMultilevel"/>
    <w:tmpl w:val="CF580288"/>
    <w:lvl w:ilvl="0" w:tplc="E4D0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B40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468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9E209D4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25E0F33"/>
    <w:multiLevelType w:val="hybridMultilevel"/>
    <w:tmpl w:val="B1CA23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42991FC8"/>
    <w:multiLevelType w:val="multilevel"/>
    <w:tmpl w:val="95C8B50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5C26634"/>
    <w:multiLevelType w:val="hybridMultilevel"/>
    <w:tmpl w:val="D7461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D68F2"/>
    <w:multiLevelType w:val="multilevel"/>
    <w:tmpl w:val="1900626E"/>
    <w:name w:val="WW8Num492"/>
    <w:lvl w:ilvl="0">
      <w:start w:val="20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>
    <w:nsid w:val="463816F2"/>
    <w:multiLevelType w:val="hybridMultilevel"/>
    <w:tmpl w:val="0F7090A2"/>
    <w:name w:val="WW8Num702"/>
    <w:lvl w:ilvl="0" w:tplc="89E6C7D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CF62F4B"/>
    <w:multiLevelType w:val="hybridMultilevel"/>
    <w:tmpl w:val="1C86BF0A"/>
    <w:name w:val="WW8Num7022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2F96589"/>
    <w:multiLevelType w:val="hybridMultilevel"/>
    <w:tmpl w:val="23EC7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6063E9"/>
    <w:multiLevelType w:val="hybridMultilevel"/>
    <w:tmpl w:val="38AA23F0"/>
    <w:name w:val="WW8Num70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57A36113"/>
    <w:multiLevelType w:val="hybridMultilevel"/>
    <w:tmpl w:val="D234C3CA"/>
    <w:lvl w:ilvl="0" w:tplc="3654B8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3654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627F7C"/>
    <w:multiLevelType w:val="multilevel"/>
    <w:tmpl w:val="5DA4DF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cs="Times New Roman" w:hint="default"/>
      </w:rPr>
    </w:lvl>
  </w:abstractNum>
  <w:abstractNum w:abstractNumId="84">
    <w:nsid w:val="5CE74C90"/>
    <w:multiLevelType w:val="hybridMultilevel"/>
    <w:tmpl w:val="DA86FB4A"/>
    <w:name w:val="WW8Num7022222"/>
    <w:lvl w:ilvl="0" w:tplc="00000029">
      <w:start w:val="1"/>
      <w:numFmt w:val="lowerLetter"/>
      <w:lvlText w:val="%1."/>
      <w:lvlJc w:val="left"/>
      <w:pPr>
        <w:ind w:left="862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5">
    <w:nsid w:val="603C2DC4"/>
    <w:multiLevelType w:val="multilevel"/>
    <w:tmpl w:val="D200F88C"/>
    <w:name w:val="WW8Num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sz w:val="20"/>
        <w:szCs w:val="20"/>
      </w:rPr>
    </w:lvl>
  </w:abstractNum>
  <w:abstractNum w:abstractNumId="86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EB43D7A"/>
    <w:multiLevelType w:val="hybridMultilevel"/>
    <w:tmpl w:val="7B62CAD0"/>
    <w:lvl w:ilvl="0" w:tplc="26EE05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E82837"/>
    <w:multiLevelType w:val="hybridMultilevel"/>
    <w:tmpl w:val="FC9A518E"/>
    <w:name w:val="WW8Num103"/>
    <w:lvl w:ilvl="0" w:tplc="69F4292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9">
    <w:nsid w:val="75C963C2"/>
    <w:multiLevelType w:val="hybridMultilevel"/>
    <w:tmpl w:val="8D708CC2"/>
    <w:name w:val="WW8Num70222222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63112A3"/>
    <w:multiLevelType w:val="hybridMultilevel"/>
    <w:tmpl w:val="ED2E9640"/>
    <w:name w:val="WW8Num402"/>
    <w:lvl w:ilvl="0" w:tplc="AF8E4F7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 w:val="0"/>
        <w:i w:val="0"/>
        <w:kern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78D67EF8"/>
    <w:multiLevelType w:val="hybridMultilevel"/>
    <w:tmpl w:val="6936A2A6"/>
    <w:name w:val="WW8Num922"/>
    <w:lvl w:ilvl="0" w:tplc="00000029">
      <w:start w:val="1"/>
      <w:numFmt w:val="lowerLetter"/>
      <w:lvlText w:val="%1)"/>
      <w:lvlJc w:val="left"/>
      <w:pPr>
        <w:ind w:left="720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C4358DF"/>
    <w:multiLevelType w:val="hybridMultilevel"/>
    <w:tmpl w:val="F55A0BF4"/>
    <w:lvl w:ilvl="0" w:tplc="8630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23"/>
  </w:num>
  <w:num w:numId="8">
    <w:abstractNumId w:val="28"/>
  </w:num>
  <w:num w:numId="9">
    <w:abstractNumId w:val="29"/>
  </w:num>
  <w:num w:numId="10">
    <w:abstractNumId w:val="30"/>
  </w:num>
  <w:num w:numId="11">
    <w:abstractNumId w:val="83"/>
  </w:num>
  <w:num w:numId="12">
    <w:abstractNumId w:val="75"/>
  </w:num>
  <w:num w:numId="13">
    <w:abstractNumId w:val="73"/>
  </w:num>
  <w:num w:numId="14">
    <w:abstractNumId w:val="82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</w:num>
  <w:num w:numId="17">
    <w:abstractNumId w:val="72"/>
  </w:num>
  <w:num w:numId="18">
    <w:abstractNumId w:val="80"/>
  </w:num>
  <w:num w:numId="19">
    <w:abstractNumId w:val="68"/>
  </w:num>
  <w:num w:numId="20">
    <w:abstractNumId w:val="93"/>
  </w:num>
  <w:num w:numId="21">
    <w:abstractNumId w:val="76"/>
  </w:num>
  <w:num w:numId="22">
    <w:abstractNumId w:val="86"/>
  </w:num>
  <w:num w:numId="23">
    <w:abstractNumId w:val="65"/>
  </w:num>
  <w:num w:numId="24">
    <w:abstractNumId w:val="90"/>
  </w:num>
  <w:num w:numId="25">
    <w:abstractNumId w:val="70"/>
  </w:num>
  <w:num w:numId="26">
    <w:abstractNumId w:val="87"/>
  </w:num>
  <w:num w:numId="27">
    <w:abstractNumId w:val="7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361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6F3C42"/>
    <w:rsid w:val="00000FB9"/>
    <w:rsid w:val="00002560"/>
    <w:rsid w:val="00003723"/>
    <w:rsid w:val="00003B32"/>
    <w:rsid w:val="00004279"/>
    <w:rsid w:val="000046C0"/>
    <w:rsid w:val="00004728"/>
    <w:rsid w:val="00004DF0"/>
    <w:rsid w:val="000061AA"/>
    <w:rsid w:val="0000697B"/>
    <w:rsid w:val="00006A78"/>
    <w:rsid w:val="00007129"/>
    <w:rsid w:val="0001123A"/>
    <w:rsid w:val="00011C62"/>
    <w:rsid w:val="00014A82"/>
    <w:rsid w:val="00014C4C"/>
    <w:rsid w:val="000155F8"/>
    <w:rsid w:val="00016548"/>
    <w:rsid w:val="00016689"/>
    <w:rsid w:val="00016ECC"/>
    <w:rsid w:val="000177B9"/>
    <w:rsid w:val="00020510"/>
    <w:rsid w:val="000211D6"/>
    <w:rsid w:val="000215E5"/>
    <w:rsid w:val="000230CC"/>
    <w:rsid w:val="000243DD"/>
    <w:rsid w:val="000245E0"/>
    <w:rsid w:val="00024B78"/>
    <w:rsid w:val="00024E48"/>
    <w:rsid w:val="000269D9"/>
    <w:rsid w:val="00027523"/>
    <w:rsid w:val="00027584"/>
    <w:rsid w:val="00027C24"/>
    <w:rsid w:val="00030087"/>
    <w:rsid w:val="00030BB4"/>
    <w:rsid w:val="00032EEE"/>
    <w:rsid w:val="00033677"/>
    <w:rsid w:val="000341C2"/>
    <w:rsid w:val="00035454"/>
    <w:rsid w:val="000374FE"/>
    <w:rsid w:val="000400DF"/>
    <w:rsid w:val="00041B7C"/>
    <w:rsid w:val="00042DF8"/>
    <w:rsid w:val="00043003"/>
    <w:rsid w:val="0004320B"/>
    <w:rsid w:val="00043634"/>
    <w:rsid w:val="00044630"/>
    <w:rsid w:val="00044FD0"/>
    <w:rsid w:val="00045ECB"/>
    <w:rsid w:val="00046829"/>
    <w:rsid w:val="00050072"/>
    <w:rsid w:val="000500C5"/>
    <w:rsid w:val="000501EE"/>
    <w:rsid w:val="00050CDA"/>
    <w:rsid w:val="00050D20"/>
    <w:rsid w:val="000521A2"/>
    <w:rsid w:val="000524CC"/>
    <w:rsid w:val="00052AAE"/>
    <w:rsid w:val="00053978"/>
    <w:rsid w:val="0005399D"/>
    <w:rsid w:val="0005577B"/>
    <w:rsid w:val="00056526"/>
    <w:rsid w:val="0005679D"/>
    <w:rsid w:val="00056BFE"/>
    <w:rsid w:val="00057789"/>
    <w:rsid w:val="000603DB"/>
    <w:rsid w:val="00060FF6"/>
    <w:rsid w:val="00062091"/>
    <w:rsid w:val="00063989"/>
    <w:rsid w:val="0006452C"/>
    <w:rsid w:val="000652B5"/>
    <w:rsid w:val="00066138"/>
    <w:rsid w:val="00067AF8"/>
    <w:rsid w:val="00067D5F"/>
    <w:rsid w:val="000701EA"/>
    <w:rsid w:val="00070382"/>
    <w:rsid w:val="0007088F"/>
    <w:rsid w:val="00070923"/>
    <w:rsid w:val="00072E42"/>
    <w:rsid w:val="00073243"/>
    <w:rsid w:val="00075226"/>
    <w:rsid w:val="00076398"/>
    <w:rsid w:val="000775A4"/>
    <w:rsid w:val="00082508"/>
    <w:rsid w:val="000827B3"/>
    <w:rsid w:val="00083566"/>
    <w:rsid w:val="00083F26"/>
    <w:rsid w:val="0008548A"/>
    <w:rsid w:val="0008565F"/>
    <w:rsid w:val="00085B41"/>
    <w:rsid w:val="00085E38"/>
    <w:rsid w:val="00086E9A"/>
    <w:rsid w:val="000879BF"/>
    <w:rsid w:val="00090685"/>
    <w:rsid w:val="00090D47"/>
    <w:rsid w:val="00090E21"/>
    <w:rsid w:val="00092789"/>
    <w:rsid w:val="00092BAF"/>
    <w:rsid w:val="00092C9D"/>
    <w:rsid w:val="00093273"/>
    <w:rsid w:val="000940FF"/>
    <w:rsid w:val="0009491B"/>
    <w:rsid w:val="000962DE"/>
    <w:rsid w:val="000969A6"/>
    <w:rsid w:val="000969F0"/>
    <w:rsid w:val="000A07F9"/>
    <w:rsid w:val="000A0F52"/>
    <w:rsid w:val="000A122D"/>
    <w:rsid w:val="000A1715"/>
    <w:rsid w:val="000A20B7"/>
    <w:rsid w:val="000A2609"/>
    <w:rsid w:val="000A35E2"/>
    <w:rsid w:val="000A3910"/>
    <w:rsid w:val="000A3C27"/>
    <w:rsid w:val="000A41BB"/>
    <w:rsid w:val="000A45F6"/>
    <w:rsid w:val="000A5281"/>
    <w:rsid w:val="000A776F"/>
    <w:rsid w:val="000B298D"/>
    <w:rsid w:val="000B2AF3"/>
    <w:rsid w:val="000B2F1B"/>
    <w:rsid w:val="000B33BF"/>
    <w:rsid w:val="000B3441"/>
    <w:rsid w:val="000B4B7F"/>
    <w:rsid w:val="000B64B4"/>
    <w:rsid w:val="000B657C"/>
    <w:rsid w:val="000B6A06"/>
    <w:rsid w:val="000B6D80"/>
    <w:rsid w:val="000B777B"/>
    <w:rsid w:val="000B790B"/>
    <w:rsid w:val="000C1040"/>
    <w:rsid w:val="000C13BE"/>
    <w:rsid w:val="000C2FC0"/>
    <w:rsid w:val="000C41C4"/>
    <w:rsid w:val="000C50A7"/>
    <w:rsid w:val="000C62D1"/>
    <w:rsid w:val="000C698F"/>
    <w:rsid w:val="000D0F37"/>
    <w:rsid w:val="000D1B30"/>
    <w:rsid w:val="000D22FC"/>
    <w:rsid w:val="000D26F2"/>
    <w:rsid w:val="000D2D76"/>
    <w:rsid w:val="000D34F5"/>
    <w:rsid w:val="000D3932"/>
    <w:rsid w:val="000D39E8"/>
    <w:rsid w:val="000D3A3D"/>
    <w:rsid w:val="000D3F62"/>
    <w:rsid w:val="000D450A"/>
    <w:rsid w:val="000D4790"/>
    <w:rsid w:val="000D4C7F"/>
    <w:rsid w:val="000D5A2B"/>
    <w:rsid w:val="000D5BA5"/>
    <w:rsid w:val="000D6729"/>
    <w:rsid w:val="000D7514"/>
    <w:rsid w:val="000E0C78"/>
    <w:rsid w:val="000E205A"/>
    <w:rsid w:val="000E22E2"/>
    <w:rsid w:val="000E3B17"/>
    <w:rsid w:val="000E413F"/>
    <w:rsid w:val="000E4928"/>
    <w:rsid w:val="000E4CEB"/>
    <w:rsid w:val="000E5082"/>
    <w:rsid w:val="000E56DB"/>
    <w:rsid w:val="000E6D29"/>
    <w:rsid w:val="000E6F63"/>
    <w:rsid w:val="000E7C05"/>
    <w:rsid w:val="000F0947"/>
    <w:rsid w:val="000F0B06"/>
    <w:rsid w:val="000F0EBB"/>
    <w:rsid w:val="000F1F1D"/>
    <w:rsid w:val="000F2EC4"/>
    <w:rsid w:val="000F3894"/>
    <w:rsid w:val="000F389E"/>
    <w:rsid w:val="000F3EF8"/>
    <w:rsid w:val="000F4BBD"/>
    <w:rsid w:val="000F5DF9"/>
    <w:rsid w:val="000F6DC7"/>
    <w:rsid w:val="000F6F34"/>
    <w:rsid w:val="000F7629"/>
    <w:rsid w:val="000F789B"/>
    <w:rsid w:val="00100E2B"/>
    <w:rsid w:val="00100F20"/>
    <w:rsid w:val="001011D2"/>
    <w:rsid w:val="001026D9"/>
    <w:rsid w:val="00102D43"/>
    <w:rsid w:val="00103CC8"/>
    <w:rsid w:val="00103F94"/>
    <w:rsid w:val="00104865"/>
    <w:rsid w:val="00105287"/>
    <w:rsid w:val="00107435"/>
    <w:rsid w:val="00110461"/>
    <w:rsid w:val="00113242"/>
    <w:rsid w:val="001136C1"/>
    <w:rsid w:val="00114E09"/>
    <w:rsid w:val="00117AC1"/>
    <w:rsid w:val="00120432"/>
    <w:rsid w:val="001218E0"/>
    <w:rsid w:val="00121B23"/>
    <w:rsid w:val="00123123"/>
    <w:rsid w:val="0012373C"/>
    <w:rsid w:val="00125E77"/>
    <w:rsid w:val="00125E9C"/>
    <w:rsid w:val="0012608A"/>
    <w:rsid w:val="00126132"/>
    <w:rsid w:val="00126BAA"/>
    <w:rsid w:val="00127425"/>
    <w:rsid w:val="00127491"/>
    <w:rsid w:val="001304C2"/>
    <w:rsid w:val="0013067B"/>
    <w:rsid w:val="00130A85"/>
    <w:rsid w:val="00130AF4"/>
    <w:rsid w:val="00130D52"/>
    <w:rsid w:val="001310E8"/>
    <w:rsid w:val="001316F7"/>
    <w:rsid w:val="001317D5"/>
    <w:rsid w:val="00135B51"/>
    <w:rsid w:val="00135E22"/>
    <w:rsid w:val="001372DE"/>
    <w:rsid w:val="00140071"/>
    <w:rsid w:val="00141150"/>
    <w:rsid w:val="001429B9"/>
    <w:rsid w:val="00142DA6"/>
    <w:rsid w:val="00142FD7"/>
    <w:rsid w:val="00143418"/>
    <w:rsid w:val="00143669"/>
    <w:rsid w:val="00143F34"/>
    <w:rsid w:val="0014459E"/>
    <w:rsid w:val="00145C0E"/>
    <w:rsid w:val="0014602E"/>
    <w:rsid w:val="0014706C"/>
    <w:rsid w:val="00147C9F"/>
    <w:rsid w:val="00147D72"/>
    <w:rsid w:val="001513C9"/>
    <w:rsid w:val="00151694"/>
    <w:rsid w:val="00151779"/>
    <w:rsid w:val="00151BC9"/>
    <w:rsid w:val="001524F8"/>
    <w:rsid w:val="00152A46"/>
    <w:rsid w:val="00152A4B"/>
    <w:rsid w:val="00152B4D"/>
    <w:rsid w:val="00154212"/>
    <w:rsid w:val="00154306"/>
    <w:rsid w:val="00154DEC"/>
    <w:rsid w:val="00155D9D"/>
    <w:rsid w:val="00157F51"/>
    <w:rsid w:val="001642C3"/>
    <w:rsid w:val="00167A83"/>
    <w:rsid w:val="00170E7F"/>
    <w:rsid w:val="00171598"/>
    <w:rsid w:val="001720A8"/>
    <w:rsid w:val="00174288"/>
    <w:rsid w:val="00174707"/>
    <w:rsid w:val="0017605D"/>
    <w:rsid w:val="001767A3"/>
    <w:rsid w:val="00176B49"/>
    <w:rsid w:val="00176E74"/>
    <w:rsid w:val="00182736"/>
    <w:rsid w:val="00184DF7"/>
    <w:rsid w:val="001851D4"/>
    <w:rsid w:val="0018591A"/>
    <w:rsid w:val="00185C03"/>
    <w:rsid w:val="001865CC"/>
    <w:rsid w:val="00187B93"/>
    <w:rsid w:val="00190F3A"/>
    <w:rsid w:val="0019221B"/>
    <w:rsid w:val="001923AD"/>
    <w:rsid w:val="00192561"/>
    <w:rsid w:val="00193224"/>
    <w:rsid w:val="00193247"/>
    <w:rsid w:val="00193F7C"/>
    <w:rsid w:val="0019430F"/>
    <w:rsid w:val="00196778"/>
    <w:rsid w:val="00197F3B"/>
    <w:rsid w:val="001A0019"/>
    <w:rsid w:val="001A1339"/>
    <w:rsid w:val="001A137B"/>
    <w:rsid w:val="001A152F"/>
    <w:rsid w:val="001A2D9F"/>
    <w:rsid w:val="001A4A5F"/>
    <w:rsid w:val="001A6500"/>
    <w:rsid w:val="001A77CA"/>
    <w:rsid w:val="001B0304"/>
    <w:rsid w:val="001B12A9"/>
    <w:rsid w:val="001B1530"/>
    <w:rsid w:val="001B1792"/>
    <w:rsid w:val="001B2B1B"/>
    <w:rsid w:val="001B35DE"/>
    <w:rsid w:val="001B3D18"/>
    <w:rsid w:val="001B50DD"/>
    <w:rsid w:val="001B543F"/>
    <w:rsid w:val="001B63BE"/>
    <w:rsid w:val="001B716B"/>
    <w:rsid w:val="001B7477"/>
    <w:rsid w:val="001B7587"/>
    <w:rsid w:val="001C07A5"/>
    <w:rsid w:val="001C1921"/>
    <w:rsid w:val="001C2793"/>
    <w:rsid w:val="001C2B77"/>
    <w:rsid w:val="001C3BA1"/>
    <w:rsid w:val="001C3CDE"/>
    <w:rsid w:val="001C440B"/>
    <w:rsid w:val="001C483E"/>
    <w:rsid w:val="001C57DB"/>
    <w:rsid w:val="001C7532"/>
    <w:rsid w:val="001D064C"/>
    <w:rsid w:val="001D097E"/>
    <w:rsid w:val="001D1834"/>
    <w:rsid w:val="001D2C87"/>
    <w:rsid w:val="001D3AE9"/>
    <w:rsid w:val="001D56CD"/>
    <w:rsid w:val="001D7156"/>
    <w:rsid w:val="001D7764"/>
    <w:rsid w:val="001D795C"/>
    <w:rsid w:val="001D7ADE"/>
    <w:rsid w:val="001E05DB"/>
    <w:rsid w:val="001E0FDC"/>
    <w:rsid w:val="001E127A"/>
    <w:rsid w:val="001E48F5"/>
    <w:rsid w:val="001E49C2"/>
    <w:rsid w:val="001E5499"/>
    <w:rsid w:val="001E551D"/>
    <w:rsid w:val="001E5AE6"/>
    <w:rsid w:val="001E68EB"/>
    <w:rsid w:val="001E6BF8"/>
    <w:rsid w:val="001E6CC8"/>
    <w:rsid w:val="001E753C"/>
    <w:rsid w:val="001E7541"/>
    <w:rsid w:val="001F016D"/>
    <w:rsid w:val="001F05D7"/>
    <w:rsid w:val="001F07B1"/>
    <w:rsid w:val="001F1271"/>
    <w:rsid w:val="001F167A"/>
    <w:rsid w:val="001F18DC"/>
    <w:rsid w:val="001F1CAF"/>
    <w:rsid w:val="001F1CD7"/>
    <w:rsid w:val="001F384A"/>
    <w:rsid w:val="001F642E"/>
    <w:rsid w:val="001F7350"/>
    <w:rsid w:val="001F74AE"/>
    <w:rsid w:val="001F7AB3"/>
    <w:rsid w:val="001F7B7B"/>
    <w:rsid w:val="002003BD"/>
    <w:rsid w:val="00200D8B"/>
    <w:rsid w:val="0020109E"/>
    <w:rsid w:val="00203734"/>
    <w:rsid w:val="0020396F"/>
    <w:rsid w:val="00203ADD"/>
    <w:rsid w:val="00203C79"/>
    <w:rsid w:val="00203E78"/>
    <w:rsid w:val="002040CD"/>
    <w:rsid w:val="00204795"/>
    <w:rsid w:val="0020499B"/>
    <w:rsid w:val="002069BE"/>
    <w:rsid w:val="00207176"/>
    <w:rsid w:val="00207F66"/>
    <w:rsid w:val="0021054A"/>
    <w:rsid w:val="002118E1"/>
    <w:rsid w:val="00211952"/>
    <w:rsid w:val="0021212D"/>
    <w:rsid w:val="002121E1"/>
    <w:rsid w:val="00212A9F"/>
    <w:rsid w:val="00212FAE"/>
    <w:rsid w:val="00213600"/>
    <w:rsid w:val="00214784"/>
    <w:rsid w:val="00214D84"/>
    <w:rsid w:val="00215332"/>
    <w:rsid w:val="00216477"/>
    <w:rsid w:val="002173F5"/>
    <w:rsid w:val="00220EAC"/>
    <w:rsid w:val="0022166B"/>
    <w:rsid w:val="00222225"/>
    <w:rsid w:val="00222DBB"/>
    <w:rsid w:val="00222EB0"/>
    <w:rsid w:val="00225188"/>
    <w:rsid w:val="00225567"/>
    <w:rsid w:val="00225DDE"/>
    <w:rsid w:val="00226DE9"/>
    <w:rsid w:val="0022731C"/>
    <w:rsid w:val="002310E8"/>
    <w:rsid w:val="0023235C"/>
    <w:rsid w:val="00232AD8"/>
    <w:rsid w:val="002349A5"/>
    <w:rsid w:val="002354C6"/>
    <w:rsid w:val="002355B0"/>
    <w:rsid w:val="002374D5"/>
    <w:rsid w:val="002402A0"/>
    <w:rsid w:val="00240543"/>
    <w:rsid w:val="00240B82"/>
    <w:rsid w:val="00240B97"/>
    <w:rsid w:val="00240E3A"/>
    <w:rsid w:val="00240FA3"/>
    <w:rsid w:val="00240FF0"/>
    <w:rsid w:val="00243191"/>
    <w:rsid w:val="002437A5"/>
    <w:rsid w:val="00244648"/>
    <w:rsid w:val="002447F5"/>
    <w:rsid w:val="00244A84"/>
    <w:rsid w:val="00244BD3"/>
    <w:rsid w:val="0024650B"/>
    <w:rsid w:val="00247821"/>
    <w:rsid w:val="002508EC"/>
    <w:rsid w:val="00251088"/>
    <w:rsid w:val="00251574"/>
    <w:rsid w:val="002544D0"/>
    <w:rsid w:val="00254D9C"/>
    <w:rsid w:val="002551E3"/>
    <w:rsid w:val="00255225"/>
    <w:rsid w:val="00256C30"/>
    <w:rsid w:val="002616CD"/>
    <w:rsid w:val="00262884"/>
    <w:rsid w:val="00262A52"/>
    <w:rsid w:val="00263444"/>
    <w:rsid w:val="00263E1B"/>
    <w:rsid w:val="00264627"/>
    <w:rsid w:val="00264A94"/>
    <w:rsid w:val="00264AA5"/>
    <w:rsid w:val="00264D78"/>
    <w:rsid w:val="002659CB"/>
    <w:rsid w:val="002660A2"/>
    <w:rsid w:val="002663AC"/>
    <w:rsid w:val="002676BB"/>
    <w:rsid w:val="002713A7"/>
    <w:rsid w:val="00271F61"/>
    <w:rsid w:val="002724E8"/>
    <w:rsid w:val="00272E6A"/>
    <w:rsid w:val="00273505"/>
    <w:rsid w:val="00273ED8"/>
    <w:rsid w:val="00274E31"/>
    <w:rsid w:val="00275272"/>
    <w:rsid w:val="0027557E"/>
    <w:rsid w:val="0027604D"/>
    <w:rsid w:val="00276E51"/>
    <w:rsid w:val="002772BC"/>
    <w:rsid w:val="0027787C"/>
    <w:rsid w:val="00280F5C"/>
    <w:rsid w:val="00281856"/>
    <w:rsid w:val="002823D4"/>
    <w:rsid w:val="002828AB"/>
    <w:rsid w:val="00282C44"/>
    <w:rsid w:val="0028356F"/>
    <w:rsid w:val="002844BA"/>
    <w:rsid w:val="00284C60"/>
    <w:rsid w:val="00286125"/>
    <w:rsid w:val="00286A9E"/>
    <w:rsid w:val="0028722A"/>
    <w:rsid w:val="00290879"/>
    <w:rsid w:val="00292937"/>
    <w:rsid w:val="002929FE"/>
    <w:rsid w:val="00294249"/>
    <w:rsid w:val="00294F0F"/>
    <w:rsid w:val="00294FC8"/>
    <w:rsid w:val="002959D1"/>
    <w:rsid w:val="00295F66"/>
    <w:rsid w:val="0029632F"/>
    <w:rsid w:val="00297833"/>
    <w:rsid w:val="00297E24"/>
    <w:rsid w:val="002A154F"/>
    <w:rsid w:val="002A172F"/>
    <w:rsid w:val="002A2327"/>
    <w:rsid w:val="002A299C"/>
    <w:rsid w:val="002A32AC"/>
    <w:rsid w:val="002A377D"/>
    <w:rsid w:val="002A4A5E"/>
    <w:rsid w:val="002A4F44"/>
    <w:rsid w:val="002A5E7B"/>
    <w:rsid w:val="002A65EC"/>
    <w:rsid w:val="002B0376"/>
    <w:rsid w:val="002B0632"/>
    <w:rsid w:val="002B069B"/>
    <w:rsid w:val="002B09D3"/>
    <w:rsid w:val="002B24B3"/>
    <w:rsid w:val="002B2D24"/>
    <w:rsid w:val="002B34AE"/>
    <w:rsid w:val="002B3A52"/>
    <w:rsid w:val="002B4744"/>
    <w:rsid w:val="002B47DC"/>
    <w:rsid w:val="002B610C"/>
    <w:rsid w:val="002B672F"/>
    <w:rsid w:val="002B6F00"/>
    <w:rsid w:val="002B75E9"/>
    <w:rsid w:val="002C012B"/>
    <w:rsid w:val="002C24EF"/>
    <w:rsid w:val="002C39A0"/>
    <w:rsid w:val="002C3B48"/>
    <w:rsid w:val="002C3C7E"/>
    <w:rsid w:val="002C4333"/>
    <w:rsid w:val="002C45DD"/>
    <w:rsid w:val="002C4831"/>
    <w:rsid w:val="002C66FA"/>
    <w:rsid w:val="002C6850"/>
    <w:rsid w:val="002C69DF"/>
    <w:rsid w:val="002C6EFA"/>
    <w:rsid w:val="002D0E66"/>
    <w:rsid w:val="002D2FF7"/>
    <w:rsid w:val="002D39C7"/>
    <w:rsid w:val="002D3AFE"/>
    <w:rsid w:val="002D75CF"/>
    <w:rsid w:val="002D7A09"/>
    <w:rsid w:val="002D7DDE"/>
    <w:rsid w:val="002E0090"/>
    <w:rsid w:val="002E0121"/>
    <w:rsid w:val="002E0A56"/>
    <w:rsid w:val="002E2527"/>
    <w:rsid w:val="002E253E"/>
    <w:rsid w:val="002E4C81"/>
    <w:rsid w:val="002E578B"/>
    <w:rsid w:val="002E6218"/>
    <w:rsid w:val="002E635D"/>
    <w:rsid w:val="002E63BE"/>
    <w:rsid w:val="002F0C55"/>
    <w:rsid w:val="002F1234"/>
    <w:rsid w:val="002F1726"/>
    <w:rsid w:val="002F1822"/>
    <w:rsid w:val="002F22E3"/>
    <w:rsid w:val="002F27E8"/>
    <w:rsid w:val="002F387A"/>
    <w:rsid w:val="002F394B"/>
    <w:rsid w:val="002F3D04"/>
    <w:rsid w:val="002F45BE"/>
    <w:rsid w:val="002F4E37"/>
    <w:rsid w:val="002F5E09"/>
    <w:rsid w:val="002F61DD"/>
    <w:rsid w:val="002F6F4A"/>
    <w:rsid w:val="002F79D5"/>
    <w:rsid w:val="00300C78"/>
    <w:rsid w:val="003010DA"/>
    <w:rsid w:val="00301270"/>
    <w:rsid w:val="00301EB8"/>
    <w:rsid w:val="00303C31"/>
    <w:rsid w:val="003044FE"/>
    <w:rsid w:val="0030530A"/>
    <w:rsid w:val="00306618"/>
    <w:rsid w:val="003077C4"/>
    <w:rsid w:val="003105A1"/>
    <w:rsid w:val="00312BED"/>
    <w:rsid w:val="00312FC2"/>
    <w:rsid w:val="00313277"/>
    <w:rsid w:val="0031358E"/>
    <w:rsid w:val="003135E2"/>
    <w:rsid w:val="003139E7"/>
    <w:rsid w:val="00315747"/>
    <w:rsid w:val="00316F68"/>
    <w:rsid w:val="0031773E"/>
    <w:rsid w:val="00317B66"/>
    <w:rsid w:val="00320AEB"/>
    <w:rsid w:val="003212BF"/>
    <w:rsid w:val="00322D9B"/>
    <w:rsid w:val="0032416D"/>
    <w:rsid w:val="003271AD"/>
    <w:rsid w:val="003272B4"/>
    <w:rsid w:val="00327BAA"/>
    <w:rsid w:val="00330049"/>
    <w:rsid w:val="00330917"/>
    <w:rsid w:val="00330B9F"/>
    <w:rsid w:val="00331BD0"/>
    <w:rsid w:val="00332372"/>
    <w:rsid w:val="003324FB"/>
    <w:rsid w:val="00332DB1"/>
    <w:rsid w:val="003348D0"/>
    <w:rsid w:val="00335F34"/>
    <w:rsid w:val="003367BA"/>
    <w:rsid w:val="003369C6"/>
    <w:rsid w:val="00336A82"/>
    <w:rsid w:val="00336B0B"/>
    <w:rsid w:val="00336C50"/>
    <w:rsid w:val="00337AFD"/>
    <w:rsid w:val="003413B4"/>
    <w:rsid w:val="003414E7"/>
    <w:rsid w:val="00341FA5"/>
    <w:rsid w:val="003433DD"/>
    <w:rsid w:val="00343B51"/>
    <w:rsid w:val="00346116"/>
    <w:rsid w:val="003468D5"/>
    <w:rsid w:val="00350C4F"/>
    <w:rsid w:val="003513A4"/>
    <w:rsid w:val="0035212E"/>
    <w:rsid w:val="00353442"/>
    <w:rsid w:val="00353E22"/>
    <w:rsid w:val="003547F8"/>
    <w:rsid w:val="00355216"/>
    <w:rsid w:val="003557FB"/>
    <w:rsid w:val="0035685E"/>
    <w:rsid w:val="003568EF"/>
    <w:rsid w:val="003569D4"/>
    <w:rsid w:val="00356A85"/>
    <w:rsid w:val="00356C39"/>
    <w:rsid w:val="00356F88"/>
    <w:rsid w:val="00357BDA"/>
    <w:rsid w:val="00357DF1"/>
    <w:rsid w:val="0036060F"/>
    <w:rsid w:val="00360CE8"/>
    <w:rsid w:val="003619D4"/>
    <w:rsid w:val="00361D9A"/>
    <w:rsid w:val="003624AB"/>
    <w:rsid w:val="003666E7"/>
    <w:rsid w:val="00367270"/>
    <w:rsid w:val="00370080"/>
    <w:rsid w:val="003700D7"/>
    <w:rsid w:val="00370B93"/>
    <w:rsid w:val="00371DCA"/>
    <w:rsid w:val="00371EFB"/>
    <w:rsid w:val="0037212D"/>
    <w:rsid w:val="00372B3B"/>
    <w:rsid w:val="00373C1C"/>
    <w:rsid w:val="003743B4"/>
    <w:rsid w:val="00374C51"/>
    <w:rsid w:val="00374DDB"/>
    <w:rsid w:val="003759C3"/>
    <w:rsid w:val="00376B05"/>
    <w:rsid w:val="003777B0"/>
    <w:rsid w:val="003777EA"/>
    <w:rsid w:val="0038040A"/>
    <w:rsid w:val="00382E4A"/>
    <w:rsid w:val="00384AFB"/>
    <w:rsid w:val="00385AE4"/>
    <w:rsid w:val="00385BD1"/>
    <w:rsid w:val="00386E97"/>
    <w:rsid w:val="00387B63"/>
    <w:rsid w:val="00387DF3"/>
    <w:rsid w:val="0039039E"/>
    <w:rsid w:val="00390DE1"/>
    <w:rsid w:val="00393F6B"/>
    <w:rsid w:val="003941D3"/>
    <w:rsid w:val="003946D5"/>
    <w:rsid w:val="00394749"/>
    <w:rsid w:val="00396264"/>
    <w:rsid w:val="0039655A"/>
    <w:rsid w:val="003A086C"/>
    <w:rsid w:val="003A14F5"/>
    <w:rsid w:val="003A2966"/>
    <w:rsid w:val="003A395F"/>
    <w:rsid w:val="003A3D35"/>
    <w:rsid w:val="003A4C20"/>
    <w:rsid w:val="003A57DB"/>
    <w:rsid w:val="003A5DA9"/>
    <w:rsid w:val="003A609C"/>
    <w:rsid w:val="003A64DA"/>
    <w:rsid w:val="003A70E0"/>
    <w:rsid w:val="003A7734"/>
    <w:rsid w:val="003B03F1"/>
    <w:rsid w:val="003B1550"/>
    <w:rsid w:val="003B2E34"/>
    <w:rsid w:val="003B373C"/>
    <w:rsid w:val="003B4062"/>
    <w:rsid w:val="003B4781"/>
    <w:rsid w:val="003B571B"/>
    <w:rsid w:val="003B6A8C"/>
    <w:rsid w:val="003B7233"/>
    <w:rsid w:val="003B7780"/>
    <w:rsid w:val="003B7978"/>
    <w:rsid w:val="003C0116"/>
    <w:rsid w:val="003C08FE"/>
    <w:rsid w:val="003C0FFE"/>
    <w:rsid w:val="003C37C0"/>
    <w:rsid w:val="003C521E"/>
    <w:rsid w:val="003D03A4"/>
    <w:rsid w:val="003D148D"/>
    <w:rsid w:val="003D6F26"/>
    <w:rsid w:val="003D774E"/>
    <w:rsid w:val="003E1731"/>
    <w:rsid w:val="003E244B"/>
    <w:rsid w:val="003E2CF4"/>
    <w:rsid w:val="003E31C4"/>
    <w:rsid w:val="003E32F2"/>
    <w:rsid w:val="003E3A67"/>
    <w:rsid w:val="003E4198"/>
    <w:rsid w:val="003E4A75"/>
    <w:rsid w:val="003E4BD8"/>
    <w:rsid w:val="003E4CE1"/>
    <w:rsid w:val="003E5609"/>
    <w:rsid w:val="003E5D64"/>
    <w:rsid w:val="003E73AB"/>
    <w:rsid w:val="003E791E"/>
    <w:rsid w:val="003F02CB"/>
    <w:rsid w:val="003F4332"/>
    <w:rsid w:val="003F5364"/>
    <w:rsid w:val="003F5AC1"/>
    <w:rsid w:val="003F5EC1"/>
    <w:rsid w:val="003F75EC"/>
    <w:rsid w:val="004001F7"/>
    <w:rsid w:val="004006DC"/>
    <w:rsid w:val="004016CB"/>
    <w:rsid w:val="00401EA0"/>
    <w:rsid w:val="0040239C"/>
    <w:rsid w:val="00403B7E"/>
    <w:rsid w:val="00403FBF"/>
    <w:rsid w:val="00404406"/>
    <w:rsid w:val="004050E7"/>
    <w:rsid w:val="004105B6"/>
    <w:rsid w:val="00410A35"/>
    <w:rsid w:val="00411D80"/>
    <w:rsid w:val="00412532"/>
    <w:rsid w:val="0041258C"/>
    <w:rsid w:val="00412796"/>
    <w:rsid w:val="00412A5C"/>
    <w:rsid w:val="004130E4"/>
    <w:rsid w:val="00413571"/>
    <w:rsid w:val="00413FAC"/>
    <w:rsid w:val="00413FB3"/>
    <w:rsid w:val="00414B68"/>
    <w:rsid w:val="00414C7A"/>
    <w:rsid w:val="004152CC"/>
    <w:rsid w:val="0041784B"/>
    <w:rsid w:val="004179FE"/>
    <w:rsid w:val="0042075B"/>
    <w:rsid w:val="004207B5"/>
    <w:rsid w:val="00422008"/>
    <w:rsid w:val="00422A37"/>
    <w:rsid w:val="00425DB5"/>
    <w:rsid w:val="0042635D"/>
    <w:rsid w:val="004263A8"/>
    <w:rsid w:val="0042644F"/>
    <w:rsid w:val="004273F5"/>
    <w:rsid w:val="00427A95"/>
    <w:rsid w:val="00430232"/>
    <w:rsid w:val="0043128F"/>
    <w:rsid w:val="00431FBE"/>
    <w:rsid w:val="00432043"/>
    <w:rsid w:val="00432D23"/>
    <w:rsid w:val="00433674"/>
    <w:rsid w:val="00433943"/>
    <w:rsid w:val="0043411C"/>
    <w:rsid w:val="00434A36"/>
    <w:rsid w:val="00436407"/>
    <w:rsid w:val="00436556"/>
    <w:rsid w:val="00437B19"/>
    <w:rsid w:val="00437C3A"/>
    <w:rsid w:val="00442D5D"/>
    <w:rsid w:val="004500BD"/>
    <w:rsid w:val="00450E44"/>
    <w:rsid w:val="004538E2"/>
    <w:rsid w:val="00453E15"/>
    <w:rsid w:val="00453FE1"/>
    <w:rsid w:val="00454332"/>
    <w:rsid w:val="004543CA"/>
    <w:rsid w:val="00455E95"/>
    <w:rsid w:val="004562AA"/>
    <w:rsid w:val="00456339"/>
    <w:rsid w:val="004567F2"/>
    <w:rsid w:val="00456975"/>
    <w:rsid w:val="00457192"/>
    <w:rsid w:val="00457B13"/>
    <w:rsid w:val="00462FEE"/>
    <w:rsid w:val="0046309A"/>
    <w:rsid w:val="0046359B"/>
    <w:rsid w:val="00464856"/>
    <w:rsid w:val="00464A47"/>
    <w:rsid w:val="00465121"/>
    <w:rsid w:val="00465BE9"/>
    <w:rsid w:val="00465DE4"/>
    <w:rsid w:val="0046782F"/>
    <w:rsid w:val="00470803"/>
    <w:rsid w:val="00471260"/>
    <w:rsid w:val="00472806"/>
    <w:rsid w:val="00472A9E"/>
    <w:rsid w:val="00472B5B"/>
    <w:rsid w:val="00473CA9"/>
    <w:rsid w:val="0047586C"/>
    <w:rsid w:val="00475D36"/>
    <w:rsid w:val="00476957"/>
    <w:rsid w:val="00480601"/>
    <w:rsid w:val="00480A2F"/>
    <w:rsid w:val="00480ADA"/>
    <w:rsid w:val="004810B0"/>
    <w:rsid w:val="004846A5"/>
    <w:rsid w:val="0048492E"/>
    <w:rsid w:val="00484DA1"/>
    <w:rsid w:val="00487195"/>
    <w:rsid w:val="0048744F"/>
    <w:rsid w:val="00487664"/>
    <w:rsid w:val="00487EF6"/>
    <w:rsid w:val="0049083C"/>
    <w:rsid w:val="004912AB"/>
    <w:rsid w:val="00491C3D"/>
    <w:rsid w:val="00491C65"/>
    <w:rsid w:val="004921EA"/>
    <w:rsid w:val="00492444"/>
    <w:rsid w:val="0049271A"/>
    <w:rsid w:val="0049278D"/>
    <w:rsid w:val="00492A79"/>
    <w:rsid w:val="00493785"/>
    <w:rsid w:val="00494A06"/>
    <w:rsid w:val="0049596A"/>
    <w:rsid w:val="004960AB"/>
    <w:rsid w:val="00496695"/>
    <w:rsid w:val="00497D72"/>
    <w:rsid w:val="00497EA7"/>
    <w:rsid w:val="00497F64"/>
    <w:rsid w:val="00497FDB"/>
    <w:rsid w:val="004A0AE5"/>
    <w:rsid w:val="004A135B"/>
    <w:rsid w:val="004A217B"/>
    <w:rsid w:val="004A2ABE"/>
    <w:rsid w:val="004A407E"/>
    <w:rsid w:val="004A54C4"/>
    <w:rsid w:val="004A5828"/>
    <w:rsid w:val="004A5A1A"/>
    <w:rsid w:val="004A71F6"/>
    <w:rsid w:val="004A7618"/>
    <w:rsid w:val="004A7C02"/>
    <w:rsid w:val="004B0153"/>
    <w:rsid w:val="004B0297"/>
    <w:rsid w:val="004B0360"/>
    <w:rsid w:val="004B0904"/>
    <w:rsid w:val="004B17E9"/>
    <w:rsid w:val="004B2760"/>
    <w:rsid w:val="004B3FE9"/>
    <w:rsid w:val="004B403D"/>
    <w:rsid w:val="004B46E7"/>
    <w:rsid w:val="004B4AB1"/>
    <w:rsid w:val="004B53D0"/>
    <w:rsid w:val="004B761B"/>
    <w:rsid w:val="004B789F"/>
    <w:rsid w:val="004B7A78"/>
    <w:rsid w:val="004C0DF7"/>
    <w:rsid w:val="004C4368"/>
    <w:rsid w:val="004C4389"/>
    <w:rsid w:val="004C4B54"/>
    <w:rsid w:val="004C4C5B"/>
    <w:rsid w:val="004C6823"/>
    <w:rsid w:val="004C7586"/>
    <w:rsid w:val="004C7689"/>
    <w:rsid w:val="004D1462"/>
    <w:rsid w:val="004D1C77"/>
    <w:rsid w:val="004D37A6"/>
    <w:rsid w:val="004D3A8B"/>
    <w:rsid w:val="004D3ECA"/>
    <w:rsid w:val="004D451D"/>
    <w:rsid w:val="004D48CE"/>
    <w:rsid w:val="004D75EC"/>
    <w:rsid w:val="004D7B59"/>
    <w:rsid w:val="004E0855"/>
    <w:rsid w:val="004E14B2"/>
    <w:rsid w:val="004E3D80"/>
    <w:rsid w:val="004E41C7"/>
    <w:rsid w:val="004E6060"/>
    <w:rsid w:val="004E68B3"/>
    <w:rsid w:val="004E6F85"/>
    <w:rsid w:val="004E74EB"/>
    <w:rsid w:val="004E7F41"/>
    <w:rsid w:val="004F251F"/>
    <w:rsid w:val="004F2550"/>
    <w:rsid w:val="004F4B64"/>
    <w:rsid w:val="004F5A38"/>
    <w:rsid w:val="004F5D71"/>
    <w:rsid w:val="004F66AB"/>
    <w:rsid w:val="004F7E97"/>
    <w:rsid w:val="004F7EA6"/>
    <w:rsid w:val="00500D89"/>
    <w:rsid w:val="005010ED"/>
    <w:rsid w:val="0050145B"/>
    <w:rsid w:val="00501898"/>
    <w:rsid w:val="00501963"/>
    <w:rsid w:val="00501C36"/>
    <w:rsid w:val="00503906"/>
    <w:rsid w:val="00507EA2"/>
    <w:rsid w:val="00511DB8"/>
    <w:rsid w:val="005122C0"/>
    <w:rsid w:val="00512721"/>
    <w:rsid w:val="00513B38"/>
    <w:rsid w:val="00513EA3"/>
    <w:rsid w:val="00514266"/>
    <w:rsid w:val="0051563F"/>
    <w:rsid w:val="005163D5"/>
    <w:rsid w:val="00517C78"/>
    <w:rsid w:val="00520095"/>
    <w:rsid w:val="00522FE7"/>
    <w:rsid w:val="00523253"/>
    <w:rsid w:val="005232FD"/>
    <w:rsid w:val="00523988"/>
    <w:rsid w:val="00523C7E"/>
    <w:rsid w:val="00523CCA"/>
    <w:rsid w:val="00524509"/>
    <w:rsid w:val="0052489F"/>
    <w:rsid w:val="005251FB"/>
    <w:rsid w:val="00525CB9"/>
    <w:rsid w:val="00525EA0"/>
    <w:rsid w:val="00526DD2"/>
    <w:rsid w:val="00527499"/>
    <w:rsid w:val="00527BBE"/>
    <w:rsid w:val="00527D8B"/>
    <w:rsid w:val="0053012B"/>
    <w:rsid w:val="005307B3"/>
    <w:rsid w:val="0053086D"/>
    <w:rsid w:val="00530D09"/>
    <w:rsid w:val="0053113C"/>
    <w:rsid w:val="005321C0"/>
    <w:rsid w:val="0053222D"/>
    <w:rsid w:val="0053250D"/>
    <w:rsid w:val="0053253D"/>
    <w:rsid w:val="00532589"/>
    <w:rsid w:val="0053379A"/>
    <w:rsid w:val="00533B8F"/>
    <w:rsid w:val="00533BA3"/>
    <w:rsid w:val="00534258"/>
    <w:rsid w:val="00534EF1"/>
    <w:rsid w:val="005359CC"/>
    <w:rsid w:val="0053654D"/>
    <w:rsid w:val="0053690F"/>
    <w:rsid w:val="00536E04"/>
    <w:rsid w:val="00540AE7"/>
    <w:rsid w:val="0054177A"/>
    <w:rsid w:val="00541FC7"/>
    <w:rsid w:val="00542B5D"/>
    <w:rsid w:val="00543C2A"/>
    <w:rsid w:val="005443EE"/>
    <w:rsid w:val="0054477C"/>
    <w:rsid w:val="00544787"/>
    <w:rsid w:val="005447C9"/>
    <w:rsid w:val="00545E0A"/>
    <w:rsid w:val="00545FF7"/>
    <w:rsid w:val="00546A33"/>
    <w:rsid w:val="00554634"/>
    <w:rsid w:val="00555E66"/>
    <w:rsid w:val="00555FBC"/>
    <w:rsid w:val="0055711A"/>
    <w:rsid w:val="00557378"/>
    <w:rsid w:val="00561B82"/>
    <w:rsid w:val="00562C72"/>
    <w:rsid w:val="00562C7C"/>
    <w:rsid w:val="00562CE3"/>
    <w:rsid w:val="00562CEB"/>
    <w:rsid w:val="0056535A"/>
    <w:rsid w:val="00566DCC"/>
    <w:rsid w:val="00567072"/>
    <w:rsid w:val="00567F7F"/>
    <w:rsid w:val="00571C11"/>
    <w:rsid w:val="005722D6"/>
    <w:rsid w:val="00572D15"/>
    <w:rsid w:val="0057322A"/>
    <w:rsid w:val="0057337D"/>
    <w:rsid w:val="00574D9A"/>
    <w:rsid w:val="005766EA"/>
    <w:rsid w:val="00580273"/>
    <w:rsid w:val="00581B62"/>
    <w:rsid w:val="00581DB7"/>
    <w:rsid w:val="005821B8"/>
    <w:rsid w:val="00582E61"/>
    <w:rsid w:val="00582EB8"/>
    <w:rsid w:val="0058342A"/>
    <w:rsid w:val="00583D64"/>
    <w:rsid w:val="0058436C"/>
    <w:rsid w:val="00584457"/>
    <w:rsid w:val="00584DA1"/>
    <w:rsid w:val="00586014"/>
    <w:rsid w:val="005869E8"/>
    <w:rsid w:val="00586B39"/>
    <w:rsid w:val="005873BB"/>
    <w:rsid w:val="00590BB9"/>
    <w:rsid w:val="00593560"/>
    <w:rsid w:val="005939BD"/>
    <w:rsid w:val="0059568C"/>
    <w:rsid w:val="00595FCB"/>
    <w:rsid w:val="00596291"/>
    <w:rsid w:val="00597195"/>
    <w:rsid w:val="00597664"/>
    <w:rsid w:val="005A06F1"/>
    <w:rsid w:val="005A2F83"/>
    <w:rsid w:val="005A4270"/>
    <w:rsid w:val="005A48C5"/>
    <w:rsid w:val="005A4FE1"/>
    <w:rsid w:val="005A548E"/>
    <w:rsid w:val="005A6950"/>
    <w:rsid w:val="005A71CB"/>
    <w:rsid w:val="005A74D6"/>
    <w:rsid w:val="005B0735"/>
    <w:rsid w:val="005B2FED"/>
    <w:rsid w:val="005B624A"/>
    <w:rsid w:val="005B658E"/>
    <w:rsid w:val="005B7A47"/>
    <w:rsid w:val="005C16DD"/>
    <w:rsid w:val="005C217D"/>
    <w:rsid w:val="005C2735"/>
    <w:rsid w:val="005C3751"/>
    <w:rsid w:val="005C5044"/>
    <w:rsid w:val="005C5727"/>
    <w:rsid w:val="005C5B2C"/>
    <w:rsid w:val="005C5C0C"/>
    <w:rsid w:val="005C5C82"/>
    <w:rsid w:val="005C5FFA"/>
    <w:rsid w:val="005C6331"/>
    <w:rsid w:val="005C7457"/>
    <w:rsid w:val="005D1815"/>
    <w:rsid w:val="005D2016"/>
    <w:rsid w:val="005D27F4"/>
    <w:rsid w:val="005D2DF1"/>
    <w:rsid w:val="005D3A48"/>
    <w:rsid w:val="005D3B0F"/>
    <w:rsid w:val="005D42D0"/>
    <w:rsid w:val="005D4B62"/>
    <w:rsid w:val="005D548D"/>
    <w:rsid w:val="005D62CC"/>
    <w:rsid w:val="005D6F4F"/>
    <w:rsid w:val="005D6FA0"/>
    <w:rsid w:val="005E0BC1"/>
    <w:rsid w:val="005E2077"/>
    <w:rsid w:val="005E20C6"/>
    <w:rsid w:val="005E4D48"/>
    <w:rsid w:val="005E4D85"/>
    <w:rsid w:val="005E60AB"/>
    <w:rsid w:val="005E634D"/>
    <w:rsid w:val="005E7498"/>
    <w:rsid w:val="005E758F"/>
    <w:rsid w:val="005F0395"/>
    <w:rsid w:val="005F0628"/>
    <w:rsid w:val="005F1E62"/>
    <w:rsid w:val="005F277A"/>
    <w:rsid w:val="005F2E77"/>
    <w:rsid w:val="005F30EC"/>
    <w:rsid w:val="005F4081"/>
    <w:rsid w:val="005F59DE"/>
    <w:rsid w:val="005F658E"/>
    <w:rsid w:val="005F6CEA"/>
    <w:rsid w:val="005F7C83"/>
    <w:rsid w:val="00600AFF"/>
    <w:rsid w:val="00601189"/>
    <w:rsid w:val="006014AD"/>
    <w:rsid w:val="00602FFC"/>
    <w:rsid w:val="006034B0"/>
    <w:rsid w:val="00603844"/>
    <w:rsid w:val="00603C75"/>
    <w:rsid w:val="00603D4D"/>
    <w:rsid w:val="00603DB9"/>
    <w:rsid w:val="00604872"/>
    <w:rsid w:val="00604FAA"/>
    <w:rsid w:val="00605340"/>
    <w:rsid w:val="00605A0A"/>
    <w:rsid w:val="00606628"/>
    <w:rsid w:val="006078B8"/>
    <w:rsid w:val="00607DFA"/>
    <w:rsid w:val="006118AA"/>
    <w:rsid w:val="006126AF"/>
    <w:rsid w:val="00613AE1"/>
    <w:rsid w:val="00613EC7"/>
    <w:rsid w:val="006143E7"/>
    <w:rsid w:val="00614915"/>
    <w:rsid w:val="0061593B"/>
    <w:rsid w:val="006173CB"/>
    <w:rsid w:val="0061791D"/>
    <w:rsid w:val="00617C79"/>
    <w:rsid w:val="00617CEB"/>
    <w:rsid w:val="00617DCB"/>
    <w:rsid w:val="0062204A"/>
    <w:rsid w:val="0062238F"/>
    <w:rsid w:val="006234D0"/>
    <w:rsid w:val="006251BE"/>
    <w:rsid w:val="006253C6"/>
    <w:rsid w:val="0062656E"/>
    <w:rsid w:val="00626728"/>
    <w:rsid w:val="00631503"/>
    <w:rsid w:val="00631730"/>
    <w:rsid w:val="006328D7"/>
    <w:rsid w:val="0063321C"/>
    <w:rsid w:val="00633513"/>
    <w:rsid w:val="0063399D"/>
    <w:rsid w:val="0063434D"/>
    <w:rsid w:val="006360A6"/>
    <w:rsid w:val="00640AD5"/>
    <w:rsid w:val="00640E22"/>
    <w:rsid w:val="00642684"/>
    <w:rsid w:val="00643150"/>
    <w:rsid w:val="006450A4"/>
    <w:rsid w:val="0064585E"/>
    <w:rsid w:val="00646CF5"/>
    <w:rsid w:val="00647C0F"/>
    <w:rsid w:val="0065012D"/>
    <w:rsid w:val="006516E4"/>
    <w:rsid w:val="00651932"/>
    <w:rsid w:val="0065439B"/>
    <w:rsid w:val="00655037"/>
    <w:rsid w:val="0065538C"/>
    <w:rsid w:val="006557D7"/>
    <w:rsid w:val="00655D44"/>
    <w:rsid w:val="00656099"/>
    <w:rsid w:val="006562AE"/>
    <w:rsid w:val="0065689E"/>
    <w:rsid w:val="006568E9"/>
    <w:rsid w:val="006568FE"/>
    <w:rsid w:val="0065769C"/>
    <w:rsid w:val="0066175B"/>
    <w:rsid w:val="00661D39"/>
    <w:rsid w:val="006624E8"/>
    <w:rsid w:val="00662A93"/>
    <w:rsid w:val="0066425B"/>
    <w:rsid w:val="00664999"/>
    <w:rsid w:val="00665FAF"/>
    <w:rsid w:val="00666192"/>
    <w:rsid w:val="0067087A"/>
    <w:rsid w:val="0067120D"/>
    <w:rsid w:val="006716C6"/>
    <w:rsid w:val="006717FF"/>
    <w:rsid w:val="006721F8"/>
    <w:rsid w:val="006725D3"/>
    <w:rsid w:val="00673580"/>
    <w:rsid w:val="00673C62"/>
    <w:rsid w:val="0067404B"/>
    <w:rsid w:val="00674677"/>
    <w:rsid w:val="00674E9B"/>
    <w:rsid w:val="006756E4"/>
    <w:rsid w:val="0067592F"/>
    <w:rsid w:val="00675D70"/>
    <w:rsid w:val="006766BD"/>
    <w:rsid w:val="00677060"/>
    <w:rsid w:val="0068122C"/>
    <w:rsid w:val="00682160"/>
    <w:rsid w:val="006822F6"/>
    <w:rsid w:val="00682750"/>
    <w:rsid w:val="006827F7"/>
    <w:rsid w:val="00682A72"/>
    <w:rsid w:val="00682D8C"/>
    <w:rsid w:val="00683169"/>
    <w:rsid w:val="00684694"/>
    <w:rsid w:val="00685530"/>
    <w:rsid w:val="00685DF6"/>
    <w:rsid w:val="00685F7C"/>
    <w:rsid w:val="0068741D"/>
    <w:rsid w:val="00690956"/>
    <w:rsid w:val="00691273"/>
    <w:rsid w:val="006922A8"/>
    <w:rsid w:val="00693259"/>
    <w:rsid w:val="0069367D"/>
    <w:rsid w:val="00693C18"/>
    <w:rsid w:val="006947A7"/>
    <w:rsid w:val="00696AE2"/>
    <w:rsid w:val="00696B21"/>
    <w:rsid w:val="00697701"/>
    <w:rsid w:val="00697A7B"/>
    <w:rsid w:val="00697DB7"/>
    <w:rsid w:val="006A01E4"/>
    <w:rsid w:val="006A07BF"/>
    <w:rsid w:val="006A305B"/>
    <w:rsid w:val="006A35E6"/>
    <w:rsid w:val="006A3DA3"/>
    <w:rsid w:val="006A3E1A"/>
    <w:rsid w:val="006A4595"/>
    <w:rsid w:val="006A694B"/>
    <w:rsid w:val="006A7E89"/>
    <w:rsid w:val="006B1F39"/>
    <w:rsid w:val="006B20B4"/>
    <w:rsid w:val="006B2379"/>
    <w:rsid w:val="006B2661"/>
    <w:rsid w:val="006B2C45"/>
    <w:rsid w:val="006B3326"/>
    <w:rsid w:val="006B542C"/>
    <w:rsid w:val="006B5720"/>
    <w:rsid w:val="006B5D09"/>
    <w:rsid w:val="006C0F11"/>
    <w:rsid w:val="006C1928"/>
    <w:rsid w:val="006C2512"/>
    <w:rsid w:val="006C270B"/>
    <w:rsid w:val="006C290A"/>
    <w:rsid w:val="006C3EF2"/>
    <w:rsid w:val="006C4E60"/>
    <w:rsid w:val="006C5E15"/>
    <w:rsid w:val="006C65FA"/>
    <w:rsid w:val="006C7CB4"/>
    <w:rsid w:val="006D0827"/>
    <w:rsid w:val="006D0DB8"/>
    <w:rsid w:val="006D1059"/>
    <w:rsid w:val="006D16D5"/>
    <w:rsid w:val="006D209A"/>
    <w:rsid w:val="006D29AF"/>
    <w:rsid w:val="006D36B1"/>
    <w:rsid w:val="006D4998"/>
    <w:rsid w:val="006D58B8"/>
    <w:rsid w:val="006D663D"/>
    <w:rsid w:val="006E026C"/>
    <w:rsid w:val="006E1A36"/>
    <w:rsid w:val="006E4401"/>
    <w:rsid w:val="006F0648"/>
    <w:rsid w:val="006F220D"/>
    <w:rsid w:val="006F2D87"/>
    <w:rsid w:val="006F3550"/>
    <w:rsid w:val="006F362A"/>
    <w:rsid w:val="006F38D2"/>
    <w:rsid w:val="006F3C42"/>
    <w:rsid w:val="006F40BB"/>
    <w:rsid w:val="006F4370"/>
    <w:rsid w:val="006F4691"/>
    <w:rsid w:val="006F629F"/>
    <w:rsid w:val="006F66FB"/>
    <w:rsid w:val="00700307"/>
    <w:rsid w:val="007007D1"/>
    <w:rsid w:val="00700F4B"/>
    <w:rsid w:val="00701207"/>
    <w:rsid w:val="007015F1"/>
    <w:rsid w:val="00701616"/>
    <w:rsid w:val="00701B8B"/>
    <w:rsid w:val="0070317D"/>
    <w:rsid w:val="00703671"/>
    <w:rsid w:val="00704499"/>
    <w:rsid w:val="00705B04"/>
    <w:rsid w:val="00705B80"/>
    <w:rsid w:val="00706A93"/>
    <w:rsid w:val="007077EF"/>
    <w:rsid w:val="00710029"/>
    <w:rsid w:val="0071133A"/>
    <w:rsid w:val="00711C8B"/>
    <w:rsid w:val="00711ECD"/>
    <w:rsid w:val="0071225D"/>
    <w:rsid w:val="00712431"/>
    <w:rsid w:val="00712702"/>
    <w:rsid w:val="00713CA6"/>
    <w:rsid w:val="00714631"/>
    <w:rsid w:val="0071656B"/>
    <w:rsid w:val="007203B8"/>
    <w:rsid w:val="007206A3"/>
    <w:rsid w:val="00720B14"/>
    <w:rsid w:val="00721378"/>
    <w:rsid w:val="00722848"/>
    <w:rsid w:val="00722A7D"/>
    <w:rsid w:val="00722D7B"/>
    <w:rsid w:val="007230A9"/>
    <w:rsid w:val="007234D4"/>
    <w:rsid w:val="00723728"/>
    <w:rsid w:val="00724FD2"/>
    <w:rsid w:val="007253B8"/>
    <w:rsid w:val="00725DED"/>
    <w:rsid w:val="00725FC3"/>
    <w:rsid w:val="00726A4A"/>
    <w:rsid w:val="00727003"/>
    <w:rsid w:val="0073269A"/>
    <w:rsid w:val="00732745"/>
    <w:rsid w:val="007334C2"/>
    <w:rsid w:val="00733749"/>
    <w:rsid w:val="00733AA3"/>
    <w:rsid w:val="00733E2C"/>
    <w:rsid w:val="00735985"/>
    <w:rsid w:val="00735B6F"/>
    <w:rsid w:val="00735CE0"/>
    <w:rsid w:val="00736A0A"/>
    <w:rsid w:val="007377E8"/>
    <w:rsid w:val="00740392"/>
    <w:rsid w:val="00740623"/>
    <w:rsid w:val="007443B8"/>
    <w:rsid w:val="00744D2F"/>
    <w:rsid w:val="0074762B"/>
    <w:rsid w:val="007476BF"/>
    <w:rsid w:val="00747718"/>
    <w:rsid w:val="00747A11"/>
    <w:rsid w:val="007501C1"/>
    <w:rsid w:val="00750E7E"/>
    <w:rsid w:val="00751699"/>
    <w:rsid w:val="00751CFE"/>
    <w:rsid w:val="00751D3C"/>
    <w:rsid w:val="00752ACA"/>
    <w:rsid w:val="00753473"/>
    <w:rsid w:val="007538C2"/>
    <w:rsid w:val="00754172"/>
    <w:rsid w:val="007541A0"/>
    <w:rsid w:val="00754755"/>
    <w:rsid w:val="00754FD0"/>
    <w:rsid w:val="007567DC"/>
    <w:rsid w:val="007570C6"/>
    <w:rsid w:val="00757125"/>
    <w:rsid w:val="007574DA"/>
    <w:rsid w:val="007610AC"/>
    <w:rsid w:val="00765B71"/>
    <w:rsid w:val="00765FFE"/>
    <w:rsid w:val="0076601E"/>
    <w:rsid w:val="00766288"/>
    <w:rsid w:val="00766C90"/>
    <w:rsid w:val="00767561"/>
    <w:rsid w:val="0077070D"/>
    <w:rsid w:val="00771CEB"/>
    <w:rsid w:val="00772A3F"/>
    <w:rsid w:val="007732B0"/>
    <w:rsid w:val="00776386"/>
    <w:rsid w:val="00776D58"/>
    <w:rsid w:val="007801C9"/>
    <w:rsid w:val="00780689"/>
    <w:rsid w:val="00782F2B"/>
    <w:rsid w:val="00784204"/>
    <w:rsid w:val="0078489B"/>
    <w:rsid w:val="007849E1"/>
    <w:rsid w:val="0078511A"/>
    <w:rsid w:val="007854BA"/>
    <w:rsid w:val="0078571A"/>
    <w:rsid w:val="00785879"/>
    <w:rsid w:val="00785956"/>
    <w:rsid w:val="00785A50"/>
    <w:rsid w:val="007872E9"/>
    <w:rsid w:val="0078775D"/>
    <w:rsid w:val="00787CB9"/>
    <w:rsid w:val="00791A92"/>
    <w:rsid w:val="00792041"/>
    <w:rsid w:val="00792D05"/>
    <w:rsid w:val="0079342F"/>
    <w:rsid w:val="00794076"/>
    <w:rsid w:val="007957F0"/>
    <w:rsid w:val="00796713"/>
    <w:rsid w:val="007973A3"/>
    <w:rsid w:val="00797A60"/>
    <w:rsid w:val="007A0EA4"/>
    <w:rsid w:val="007A24E3"/>
    <w:rsid w:val="007A30EC"/>
    <w:rsid w:val="007A52DA"/>
    <w:rsid w:val="007A5BAB"/>
    <w:rsid w:val="007A754B"/>
    <w:rsid w:val="007B05A7"/>
    <w:rsid w:val="007B097D"/>
    <w:rsid w:val="007B0F83"/>
    <w:rsid w:val="007B155E"/>
    <w:rsid w:val="007B1E66"/>
    <w:rsid w:val="007B2A0C"/>
    <w:rsid w:val="007B2E7E"/>
    <w:rsid w:val="007B3CBB"/>
    <w:rsid w:val="007B4D87"/>
    <w:rsid w:val="007B531F"/>
    <w:rsid w:val="007B677A"/>
    <w:rsid w:val="007B6966"/>
    <w:rsid w:val="007B7988"/>
    <w:rsid w:val="007B7B14"/>
    <w:rsid w:val="007C08FD"/>
    <w:rsid w:val="007C0B8D"/>
    <w:rsid w:val="007C1228"/>
    <w:rsid w:val="007C149F"/>
    <w:rsid w:val="007C1F69"/>
    <w:rsid w:val="007C333D"/>
    <w:rsid w:val="007C6611"/>
    <w:rsid w:val="007C73D0"/>
    <w:rsid w:val="007D0337"/>
    <w:rsid w:val="007D28F2"/>
    <w:rsid w:val="007D2A70"/>
    <w:rsid w:val="007D2ACB"/>
    <w:rsid w:val="007D2CE4"/>
    <w:rsid w:val="007D2D1C"/>
    <w:rsid w:val="007D35F0"/>
    <w:rsid w:val="007D3767"/>
    <w:rsid w:val="007D3A16"/>
    <w:rsid w:val="007D3C4A"/>
    <w:rsid w:val="007D3D9D"/>
    <w:rsid w:val="007D44DD"/>
    <w:rsid w:val="007D51D1"/>
    <w:rsid w:val="007D590C"/>
    <w:rsid w:val="007D6270"/>
    <w:rsid w:val="007D6A43"/>
    <w:rsid w:val="007D7C65"/>
    <w:rsid w:val="007E0F9C"/>
    <w:rsid w:val="007E21A6"/>
    <w:rsid w:val="007E2ACD"/>
    <w:rsid w:val="007E3004"/>
    <w:rsid w:val="007E4AE4"/>
    <w:rsid w:val="007E4E29"/>
    <w:rsid w:val="007E54A7"/>
    <w:rsid w:val="007E55BB"/>
    <w:rsid w:val="007E573C"/>
    <w:rsid w:val="007E5BC4"/>
    <w:rsid w:val="007E68C7"/>
    <w:rsid w:val="007E696B"/>
    <w:rsid w:val="007E7DD1"/>
    <w:rsid w:val="007F04F3"/>
    <w:rsid w:val="007F1304"/>
    <w:rsid w:val="007F178C"/>
    <w:rsid w:val="007F1E5F"/>
    <w:rsid w:val="007F29A6"/>
    <w:rsid w:val="007F2B33"/>
    <w:rsid w:val="007F374F"/>
    <w:rsid w:val="007F5A2F"/>
    <w:rsid w:val="00801231"/>
    <w:rsid w:val="008016E9"/>
    <w:rsid w:val="00802289"/>
    <w:rsid w:val="00803B0A"/>
    <w:rsid w:val="00803D1D"/>
    <w:rsid w:val="0080486C"/>
    <w:rsid w:val="00805999"/>
    <w:rsid w:val="008060FC"/>
    <w:rsid w:val="00806920"/>
    <w:rsid w:val="00811012"/>
    <w:rsid w:val="008122F5"/>
    <w:rsid w:val="00815808"/>
    <w:rsid w:val="00815F34"/>
    <w:rsid w:val="008176E2"/>
    <w:rsid w:val="00817ED9"/>
    <w:rsid w:val="00817F48"/>
    <w:rsid w:val="00820047"/>
    <w:rsid w:val="00820614"/>
    <w:rsid w:val="008206D6"/>
    <w:rsid w:val="00820D1B"/>
    <w:rsid w:val="0082138D"/>
    <w:rsid w:val="00823AA0"/>
    <w:rsid w:val="00823F62"/>
    <w:rsid w:val="00824C10"/>
    <w:rsid w:val="00825B37"/>
    <w:rsid w:val="00826349"/>
    <w:rsid w:val="00827207"/>
    <w:rsid w:val="0082759F"/>
    <w:rsid w:val="008275A9"/>
    <w:rsid w:val="00827935"/>
    <w:rsid w:val="00827D0C"/>
    <w:rsid w:val="00830A98"/>
    <w:rsid w:val="00831E4F"/>
    <w:rsid w:val="00831EF3"/>
    <w:rsid w:val="0083266C"/>
    <w:rsid w:val="0083321C"/>
    <w:rsid w:val="0083347F"/>
    <w:rsid w:val="00833A53"/>
    <w:rsid w:val="00833E1E"/>
    <w:rsid w:val="00834135"/>
    <w:rsid w:val="0083784F"/>
    <w:rsid w:val="008378E4"/>
    <w:rsid w:val="00837A39"/>
    <w:rsid w:val="00837A5B"/>
    <w:rsid w:val="008403B5"/>
    <w:rsid w:val="00840A00"/>
    <w:rsid w:val="00840B87"/>
    <w:rsid w:val="00840D62"/>
    <w:rsid w:val="008411B2"/>
    <w:rsid w:val="0084254E"/>
    <w:rsid w:val="00842EFB"/>
    <w:rsid w:val="0084304E"/>
    <w:rsid w:val="00843663"/>
    <w:rsid w:val="00843BD6"/>
    <w:rsid w:val="00844313"/>
    <w:rsid w:val="00845B65"/>
    <w:rsid w:val="0084678A"/>
    <w:rsid w:val="00847736"/>
    <w:rsid w:val="008500D8"/>
    <w:rsid w:val="00851033"/>
    <w:rsid w:val="00851607"/>
    <w:rsid w:val="00851AEC"/>
    <w:rsid w:val="00851F03"/>
    <w:rsid w:val="008523E7"/>
    <w:rsid w:val="00852ABF"/>
    <w:rsid w:val="00853231"/>
    <w:rsid w:val="00854210"/>
    <w:rsid w:val="00854216"/>
    <w:rsid w:val="00855884"/>
    <w:rsid w:val="00855AC9"/>
    <w:rsid w:val="00856641"/>
    <w:rsid w:val="00856A20"/>
    <w:rsid w:val="00856ACC"/>
    <w:rsid w:val="00856C72"/>
    <w:rsid w:val="008602F6"/>
    <w:rsid w:val="008602FE"/>
    <w:rsid w:val="00860712"/>
    <w:rsid w:val="00860BF7"/>
    <w:rsid w:val="008620E7"/>
    <w:rsid w:val="0086230C"/>
    <w:rsid w:val="00863C81"/>
    <w:rsid w:val="00863D81"/>
    <w:rsid w:val="0086402E"/>
    <w:rsid w:val="00865117"/>
    <w:rsid w:val="00865419"/>
    <w:rsid w:val="00867A97"/>
    <w:rsid w:val="008700B8"/>
    <w:rsid w:val="00870B0C"/>
    <w:rsid w:val="008714DC"/>
    <w:rsid w:val="008719A4"/>
    <w:rsid w:val="00872EFF"/>
    <w:rsid w:val="00875AA2"/>
    <w:rsid w:val="00875D10"/>
    <w:rsid w:val="008766F7"/>
    <w:rsid w:val="008774BE"/>
    <w:rsid w:val="00880C0D"/>
    <w:rsid w:val="008813D6"/>
    <w:rsid w:val="008816D4"/>
    <w:rsid w:val="00881880"/>
    <w:rsid w:val="008820F0"/>
    <w:rsid w:val="0088258E"/>
    <w:rsid w:val="00883030"/>
    <w:rsid w:val="0088384E"/>
    <w:rsid w:val="00884E6F"/>
    <w:rsid w:val="00886354"/>
    <w:rsid w:val="00886B81"/>
    <w:rsid w:val="008875FE"/>
    <w:rsid w:val="00891DB4"/>
    <w:rsid w:val="0089395E"/>
    <w:rsid w:val="00893C92"/>
    <w:rsid w:val="00894FAE"/>
    <w:rsid w:val="008A04BD"/>
    <w:rsid w:val="008A090E"/>
    <w:rsid w:val="008A0B41"/>
    <w:rsid w:val="008A0D10"/>
    <w:rsid w:val="008A2339"/>
    <w:rsid w:val="008A2423"/>
    <w:rsid w:val="008A2B84"/>
    <w:rsid w:val="008A4EE0"/>
    <w:rsid w:val="008A72B4"/>
    <w:rsid w:val="008A7B28"/>
    <w:rsid w:val="008B2836"/>
    <w:rsid w:val="008B331C"/>
    <w:rsid w:val="008B387E"/>
    <w:rsid w:val="008B4245"/>
    <w:rsid w:val="008B5702"/>
    <w:rsid w:val="008B5823"/>
    <w:rsid w:val="008B604B"/>
    <w:rsid w:val="008B6C55"/>
    <w:rsid w:val="008B70B0"/>
    <w:rsid w:val="008B7D2A"/>
    <w:rsid w:val="008C0205"/>
    <w:rsid w:val="008C1684"/>
    <w:rsid w:val="008C2633"/>
    <w:rsid w:val="008C2981"/>
    <w:rsid w:val="008C3AAF"/>
    <w:rsid w:val="008C43D2"/>
    <w:rsid w:val="008C440A"/>
    <w:rsid w:val="008C6974"/>
    <w:rsid w:val="008D126A"/>
    <w:rsid w:val="008D22C8"/>
    <w:rsid w:val="008D2CA7"/>
    <w:rsid w:val="008D4A0D"/>
    <w:rsid w:val="008D79CE"/>
    <w:rsid w:val="008D7DFB"/>
    <w:rsid w:val="008E016E"/>
    <w:rsid w:val="008E01B9"/>
    <w:rsid w:val="008E0463"/>
    <w:rsid w:val="008E14B6"/>
    <w:rsid w:val="008E2A28"/>
    <w:rsid w:val="008E387D"/>
    <w:rsid w:val="008E4D88"/>
    <w:rsid w:val="008E5902"/>
    <w:rsid w:val="008E6A78"/>
    <w:rsid w:val="008E757B"/>
    <w:rsid w:val="008F0879"/>
    <w:rsid w:val="008F1AEA"/>
    <w:rsid w:val="008F2E2A"/>
    <w:rsid w:val="008F4894"/>
    <w:rsid w:val="008F51A1"/>
    <w:rsid w:val="008F5EDE"/>
    <w:rsid w:val="008F6857"/>
    <w:rsid w:val="008F6FB1"/>
    <w:rsid w:val="008F7540"/>
    <w:rsid w:val="008F7FDE"/>
    <w:rsid w:val="00901985"/>
    <w:rsid w:val="00902771"/>
    <w:rsid w:val="00907253"/>
    <w:rsid w:val="00907BEE"/>
    <w:rsid w:val="0091021F"/>
    <w:rsid w:val="00910453"/>
    <w:rsid w:val="009104BC"/>
    <w:rsid w:val="00910D4A"/>
    <w:rsid w:val="00911CEA"/>
    <w:rsid w:val="00913433"/>
    <w:rsid w:val="00915336"/>
    <w:rsid w:val="009154EB"/>
    <w:rsid w:val="009157AF"/>
    <w:rsid w:val="00916792"/>
    <w:rsid w:val="009168F1"/>
    <w:rsid w:val="00916973"/>
    <w:rsid w:val="009178A4"/>
    <w:rsid w:val="009218B0"/>
    <w:rsid w:val="0092199D"/>
    <w:rsid w:val="00922D20"/>
    <w:rsid w:val="009249D1"/>
    <w:rsid w:val="00924E16"/>
    <w:rsid w:val="00925568"/>
    <w:rsid w:val="009262B2"/>
    <w:rsid w:val="00926326"/>
    <w:rsid w:val="00926C55"/>
    <w:rsid w:val="00926FEC"/>
    <w:rsid w:val="00927849"/>
    <w:rsid w:val="00930153"/>
    <w:rsid w:val="0093040B"/>
    <w:rsid w:val="009318F3"/>
    <w:rsid w:val="00931A7C"/>
    <w:rsid w:val="00932942"/>
    <w:rsid w:val="00932D13"/>
    <w:rsid w:val="0093344E"/>
    <w:rsid w:val="0093354D"/>
    <w:rsid w:val="00934C2B"/>
    <w:rsid w:val="009352A7"/>
    <w:rsid w:val="009357AD"/>
    <w:rsid w:val="00936133"/>
    <w:rsid w:val="00936BD7"/>
    <w:rsid w:val="00936FFE"/>
    <w:rsid w:val="0094052E"/>
    <w:rsid w:val="0094058E"/>
    <w:rsid w:val="0094132D"/>
    <w:rsid w:val="00941546"/>
    <w:rsid w:val="009430C7"/>
    <w:rsid w:val="00944063"/>
    <w:rsid w:val="009443B6"/>
    <w:rsid w:val="00944BAB"/>
    <w:rsid w:val="0094596A"/>
    <w:rsid w:val="00945FCC"/>
    <w:rsid w:val="00946FFF"/>
    <w:rsid w:val="0095077F"/>
    <w:rsid w:val="00951ABD"/>
    <w:rsid w:val="00952897"/>
    <w:rsid w:val="00952D25"/>
    <w:rsid w:val="00952F7B"/>
    <w:rsid w:val="00955F17"/>
    <w:rsid w:val="00956533"/>
    <w:rsid w:val="00956946"/>
    <w:rsid w:val="00961CB5"/>
    <w:rsid w:val="00963B2B"/>
    <w:rsid w:val="00963DB5"/>
    <w:rsid w:val="00964112"/>
    <w:rsid w:val="00964421"/>
    <w:rsid w:val="009659D6"/>
    <w:rsid w:val="00967693"/>
    <w:rsid w:val="00971107"/>
    <w:rsid w:val="00972818"/>
    <w:rsid w:val="0097471D"/>
    <w:rsid w:val="00980A1F"/>
    <w:rsid w:val="00982472"/>
    <w:rsid w:val="009828F6"/>
    <w:rsid w:val="009834E7"/>
    <w:rsid w:val="009845DB"/>
    <w:rsid w:val="0098481E"/>
    <w:rsid w:val="009850F8"/>
    <w:rsid w:val="00986AD5"/>
    <w:rsid w:val="00986B5E"/>
    <w:rsid w:val="009877B8"/>
    <w:rsid w:val="00987D1B"/>
    <w:rsid w:val="00990BEE"/>
    <w:rsid w:val="00990E7D"/>
    <w:rsid w:val="009915A3"/>
    <w:rsid w:val="0099175E"/>
    <w:rsid w:val="00991B75"/>
    <w:rsid w:val="0099264B"/>
    <w:rsid w:val="00992BB5"/>
    <w:rsid w:val="0099553F"/>
    <w:rsid w:val="009957D1"/>
    <w:rsid w:val="00995DC0"/>
    <w:rsid w:val="009968CA"/>
    <w:rsid w:val="00997B1A"/>
    <w:rsid w:val="00997BAC"/>
    <w:rsid w:val="009A08EF"/>
    <w:rsid w:val="009A1DB6"/>
    <w:rsid w:val="009A2957"/>
    <w:rsid w:val="009A43C7"/>
    <w:rsid w:val="009A46C0"/>
    <w:rsid w:val="009A4927"/>
    <w:rsid w:val="009A5511"/>
    <w:rsid w:val="009A668C"/>
    <w:rsid w:val="009A69DF"/>
    <w:rsid w:val="009A6FD6"/>
    <w:rsid w:val="009A79AE"/>
    <w:rsid w:val="009A7D27"/>
    <w:rsid w:val="009B01FC"/>
    <w:rsid w:val="009B0345"/>
    <w:rsid w:val="009B0FEF"/>
    <w:rsid w:val="009B165D"/>
    <w:rsid w:val="009B169C"/>
    <w:rsid w:val="009B2130"/>
    <w:rsid w:val="009B3B81"/>
    <w:rsid w:val="009B45CD"/>
    <w:rsid w:val="009B51FD"/>
    <w:rsid w:val="009B6430"/>
    <w:rsid w:val="009B74E3"/>
    <w:rsid w:val="009B7BB8"/>
    <w:rsid w:val="009C0E87"/>
    <w:rsid w:val="009C0E96"/>
    <w:rsid w:val="009C1F12"/>
    <w:rsid w:val="009C2477"/>
    <w:rsid w:val="009C46F4"/>
    <w:rsid w:val="009C505B"/>
    <w:rsid w:val="009C5E54"/>
    <w:rsid w:val="009C6CEB"/>
    <w:rsid w:val="009C6E2D"/>
    <w:rsid w:val="009C7F61"/>
    <w:rsid w:val="009D0245"/>
    <w:rsid w:val="009D1596"/>
    <w:rsid w:val="009D2009"/>
    <w:rsid w:val="009D2623"/>
    <w:rsid w:val="009D2BC1"/>
    <w:rsid w:val="009D32F3"/>
    <w:rsid w:val="009D34D1"/>
    <w:rsid w:val="009D3F87"/>
    <w:rsid w:val="009D4A04"/>
    <w:rsid w:val="009D5933"/>
    <w:rsid w:val="009D5B56"/>
    <w:rsid w:val="009D5C49"/>
    <w:rsid w:val="009D5CCB"/>
    <w:rsid w:val="009D66F3"/>
    <w:rsid w:val="009D6A92"/>
    <w:rsid w:val="009D6D5F"/>
    <w:rsid w:val="009D6F07"/>
    <w:rsid w:val="009D73D4"/>
    <w:rsid w:val="009E1737"/>
    <w:rsid w:val="009E24C5"/>
    <w:rsid w:val="009E47BD"/>
    <w:rsid w:val="009E761B"/>
    <w:rsid w:val="009E772F"/>
    <w:rsid w:val="009E7E37"/>
    <w:rsid w:val="009F0047"/>
    <w:rsid w:val="009F0F68"/>
    <w:rsid w:val="009F15CE"/>
    <w:rsid w:val="009F1C87"/>
    <w:rsid w:val="009F2A2B"/>
    <w:rsid w:val="009F3454"/>
    <w:rsid w:val="009F4A67"/>
    <w:rsid w:val="009F5ADA"/>
    <w:rsid w:val="009F5F0F"/>
    <w:rsid w:val="009F60B0"/>
    <w:rsid w:val="009F65D8"/>
    <w:rsid w:val="009F79AC"/>
    <w:rsid w:val="00A00CBA"/>
    <w:rsid w:val="00A023D4"/>
    <w:rsid w:val="00A05263"/>
    <w:rsid w:val="00A05CF1"/>
    <w:rsid w:val="00A065FE"/>
    <w:rsid w:val="00A066DE"/>
    <w:rsid w:val="00A0786B"/>
    <w:rsid w:val="00A10491"/>
    <w:rsid w:val="00A1068C"/>
    <w:rsid w:val="00A112E0"/>
    <w:rsid w:val="00A11441"/>
    <w:rsid w:val="00A13044"/>
    <w:rsid w:val="00A130B9"/>
    <w:rsid w:val="00A1391C"/>
    <w:rsid w:val="00A1433E"/>
    <w:rsid w:val="00A14661"/>
    <w:rsid w:val="00A14F5E"/>
    <w:rsid w:val="00A16F2E"/>
    <w:rsid w:val="00A172A2"/>
    <w:rsid w:val="00A178F8"/>
    <w:rsid w:val="00A20390"/>
    <w:rsid w:val="00A20520"/>
    <w:rsid w:val="00A20E46"/>
    <w:rsid w:val="00A20EB5"/>
    <w:rsid w:val="00A21DDE"/>
    <w:rsid w:val="00A230C7"/>
    <w:rsid w:val="00A24209"/>
    <w:rsid w:val="00A263FB"/>
    <w:rsid w:val="00A26B44"/>
    <w:rsid w:val="00A270C4"/>
    <w:rsid w:val="00A271C7"/>
    <w:rsid w:val="00A27D90"/>
    <w:rsid w:val="00A27DD4"/>
    <w:rsid w:val="00A307A0"/>
    <w:rsid w:val="00A32368"/>
    <w:rsid w:val="00A35AEE"/>
    <w:rsid w:val="00A36045"/>
    <w:rsid w:val="00A403A3"/>
    <w:rsid w:val="00A416F0"/>
    <w:rsid w:val="00A41808"/>
    <w:rsid w:val="00A41E14"/>
    <w:rsid w:val="00A42AF4"/>
    <w:rsid w:val="00A42FA5"/>
    <w:rsid w:val="00A4318E"/>
    <w:rsid w:val="00A43912"/>
    <w:rsid w:val="00A43ACA"/>
    <w:rsid w:val="00A4432E"/>
    <w:rsid w:val="00A443FD"/>
    <w:rsid w:val="00A4457D"/>
    <w:rsid w:val="00A44E96"/>
    <w:rsid w:val="00A457E6"/>
    <w:rsid w:val="00A471B2"/>
    <w:rsid w:val="00A50502"/>
    <w:rsid w:val="00A51135"/>
    <w:rsid w:val="00A519E9"/>
    <w:rsid w:val="00A523CC"/>
    <w:rsid w:val="00A52EE8"/>
    <w:rsid w:val="00A53166"/>
    <w:rsid w:val="00A534E8"/>
    <w:rsid w:val="00A53808"/>
    <w:rsid w:val="00A5382D"/>
    <w:rsid w:val="00A53AD5"/>
    <w:rsid w:val="00A55F33"/>
    <w:rsid w:val="00A57024"/>
    <w:rsid w:val="00A579C8"/>
    <w:rsid w:val="00A6154C"/>
    <w:rsid w:val="00A62288"/>
    <w:rsid w:val="00A625E6"/>
    <w:rsid w:val="00A62BBA"/>
    <w:rsid w:val="00A62FAB"/>
    <w:rsid w:val="00A647F3"/>
    <w:rsid w:val="00A64A7B"/>
    <w:rsid w:val="00A64D50"/>
    <w:rsid w:val="00A65B90"/>
    <w:rsid w:val="00A65F4C"/>
    <w:rsid w:val="00A65FC0"/>
    <w:rsid w:val="00A66B1E"/>
    <w:rsid w:val="00A701E5"/>
    <w:rsid w:val="00A70949"/>
    <w:rsid w:val="00A71286"/>
    <w:rsid w:val="00A718CF"/>
    <w:rsid w:val="00A73731"/>
    <w:rsid w:val="00A748D5"/>
    <w:rsid w:val="00A749B0"/>
    <w:rsid w:val="00A75D7B"/>
    <w:rsid w:val="00A76CE4"/>
    <w:rsid w:val="00A76F54"/>
    <w:rsid w:val="00A77366"/>
    <w:rsid w:val="00A77564"/>
    <w:rsid w:val="00A77DC8"/>
    <w:rsid w:val="00A805EA"/>
    <w:rsid w:val="00A80D2B"/>
    <w:rsid w:val="00A80EFB"/>
    <w:rsid w:val="00A81701"/>
    <w:rsid w:val="00A82081"/>
    <w:rsid w:val="00A83187"/>
    <w:rsid w:val="00A83601"/>
    <w:rsid w:val="00A837FB"/>
    <w:rsid w:val="00A83884"/>
    <w:rsid w:val="00A83981"/>
    <w:rsid w:val="00A844F7"/>
    <w:rsid w:val="00A8598A"/>
    <w:rsid w:val="00A86460"/>
    <w:rsid w:val="00A86F28"/>
    <w:rsid w:val="00A8708E"/>
    <w:rsid w:val="00A872CE"/>
    <w:rsid w:val="00A87DCE"/>
    <w:rsid w:val="00A906DC"/>
    <w:rsid w:val="00A9097F"/>
    <w:rsid w:val="00A9225F"/>
    <w:rsid w:val="00A92297"/>
    <w:rsid w:val="00A931E5"/>
    <w:rsid w:val="00A94058"/>
    <w:rsid w:val="00A94DB5"/>
    <w:rsid w:val="00A96612"/>
    <w:rsid w:val="00A96ECA"/>
    <w:rsid w:val="00A97717"/>
    <w:rsid w:val="00AA161E"/>
    <w:rsid w:val="00AA1E0B"/>
    <w:rsid w:val="00AA1F7C"/>
    <w:rsid w:val="00AA359A"/>
    <w:rsid w:val="00AA3FFD"/>
    <w:rsid w:val="00AA4953"/>
    <w:rsid w:val="00AA51C1"/>
    <w:rsid w:val="00AA5D49"/>
    <w:rsid w:val="00AB127A"/>
    <w:rsid w:val="00AB1D7E"/>
    <w:rsid w:val="00AB2896"/>
    <w:rsid w:val="00AB3A0A"/>
    <w:rsid w:val="00AB4500"/>
    <w:rsid w:val="00AB469E"/>
    <w:rsid w:val="00AB472E"/>
    <w:rsid w:val="00AB4A19"/>
    <w:rsid w:val="00AB4BFE"/>
    <w:rsid w:val="00AB54BF"/>
    <w:rsid w:val="00AB64B9"/>
    <w:rsid w:val="00AC0647"/>
    <w:rsid w:val="00AC0678"/>
    <w:rsid w:val="00AC0BA0"/>
    <w:rsid w:val="00AC0DA9"/>
    <w:rsid w:val="00AC0E00"/>
    <w:rsid w:val="00AC0F0D"/>
    <w:rsid w:val="00AC100C"/>
    <w:rsid w:val="00AC1ED7"/>
    <w:rsid w:val="00AC2AF4"/>
    <w:rsid w:val="00AC3152"/>
    <w:rsid w:val="00AC430D"/>
    <w:rsid w:val="00AC5761"/>
    <w:rsid w:val="00AC624C"/>
    <w:rsid w:val="00AC6554"/>
    <w:rsid w:val="00AC65FA"/>
    <w:rsid w:val="00AC75A6"/>
    <w:rsid w:val="00AC771B"/>
    <w:rsid w:val="00AC7D7C"/>
    <w:rsid w:val="00AC7FBC"/>
    <w:rsid w:val="00AD0501"/>
    <w:rsid w:val="00AD08DC"/>
    <w:rsid w:val="00AD2075"/>
    <w:rsid w:val="00AD2F26"/>
    <w:rsid w:val="00AD30B1"/>
    <w:rsid w:val="00AD361E"/>
    <w:rsid w:val="00AD3A59"/>
    <w:rsid w:val="00AD3C3D"/>
    <w:rsid w:val="00AD4373"/>
    <w:rsid w:val="00AD4482"/>
    <w:rsid w:val="00AD5189"/>
    <w:rsid w:val="00AD540B"/>
    <w:rsid w:val="00AD6A6D"/>
    <w:rsid w:val="00AD76C7"/>
    <w:rsid w:val="00AE1CC4"/>
    <w:rsid w:val="00AE24B4"/>
    <w:rsid w:val="00AE2781"/>
    <w:rsid w:val="00AE2C5F"/>
    <w:rsid w:val="00AE4A5F"/>
    <w:rsid w:val="00AE5115"/>
    <w:rsid w:val="00AE526D"/>
    <w:rsid w:val="00AE5362"/>
    <w:rsid w:val="00AE56F4"/>
    <w:rsid w:val="00AE5739"/>
    <w:rsid w:val="00AE5B48"/>
    <w:rsid w:val="00AE5DB8"/>
    <w:rsid w:val="00AE5FAC"/>
    <w:rsid w:val="00AE69FB"/>
    <w:rsid w:val="00AE6ECF"/>
    <w:rsid w:val="00AF006C"/>
    <w:rsid w:val="00AF125F"/>
    <w:rsid w:val="00AF16B1"/>
    <w:rsid w:val="00AF2782"/>
    <w:rsid w:val="00AF5405"/>
    <w:rsid w:val="00AF6B53"/>
    <w:rsid w:val="00AF7D41"/>
    <w:rsid w:val="00B00E45"/>
    <w:rsid w:val="00B02C82"/>
    <w:rsid w:val="00B0576F"/>
    <w:rsid w:val="00B05807"/>
    <w:rsid w:val="00B062D7"/>
    <w:rsid w:val="00B128CD"/>
    <w:rsid w:val="00B13B86"/>
    <w:rsid w:val="00B140D3"/>
    <w:rsid w:val="00B142F3"/>
    <w:rsid w:val="00B14592"/>
    <w:rsid w:val="00B16C60"/>
    <w:rsid w:val="00B2078D"/>
    <w:rsid w:val="00B209A6"/>
    <w:rsid w:val="00B20DC9"/>
    <w:rsid w:val="00B21861"/>
    <w:rsid w:val="00B21D40"/>
    <w:rsid w:val="00B2576B"/>
    <w:rsid w:val="00B262B2"/>
    <w:rsid w:val="00B26745"/>
    <w:rsid w:val="00B2790E"/>
    <w:rsid w:val="00B27B7D"/>
    <w:rsid w:val="00B30432"/>
    <w:rsid w:val="00B306E8"/>
    <w:rsid w:val="00B31440"/>
    <w:rsid w:val="00B3555D"/>
    <w:rsid w:val="00B357C7"/>
    <w:rsid w:val="00B35ACC"/>
    <w:rsid w:val="00B35BBC"/>
    <w:rsid w:val="00B35BDF"/>
    <w:rsid w:val="00B35F40"/>
    <w:rsid w:val="00B360CB"/>
    <w:rsid w:val="00B36687"/>
    <w:rsid w:val="00B36722"/>
    <w:rsid w:val="00B37544"/>
    <w:rsid w:val="00B401E1"/>
    <w:rsid w:val="00B4292B"/>
    <w:rsid w:val="00B43D66"/>
    <w:rsid w:val="00B44700"/>
    <w:rsid w:val="00B44C01"/>
    <w:rsid w:val="00B45CCE"/>
    <w:rsid w:val="00B46580"/>
    <w:rsid w:val="00B47000"/>
    <w:rsid w:val="00B47F3F"/>
    <w:rsid w:val="00B516F6"/>
    <w:rsid w:val="00B52680"/>
    <w:rsid w:val="00B54725"/>
    <w:rsid w:val="00B55ABB"/>
    <w:rsid w:val="00B55D39"/>
    <w:rsid w:val="00B56033"/>
    <w:rsid w:val="00B56AAE"/>
    <w:rsid w:val="00B56B44"/>
    <w:rsid w:val="00B57410"/>
    <w:rsid w:val="00B60113"/>
    <w:rsid w:val="00B61032"/>
    <w:rsid w:val="00B635CC"/>
    <w:rsid w:val="00B63B34"/>
    <w:rsid w:val="00B63C84"/>
    <w:rsid w:val="00B64007"/>
    <w:rsid w:val="00B64037"/>
    <w:rsid w:val="00B6416A"/>
    <w:rsid w:val="00B64318"/>
    <w:rsid w:val="00B64ACA"/>
    <w:rsid w:val="00B65232"/>
    <w:rsid w:val="00B66BF2"/>
    <w:rsid w:val="00B671B7"/>
    <w:rsid w:val="00B7169B"/>
    <w:rsid w:val="00B72799"/>
    <w:rsid w:val="00B732BF"/>
    <w:rsid w:val="00B7381F"/>
    <w:rsid w:val="00B75FDF"/>
    <w:rsid w:val="00B76AD8"/>
    <w:rsid w:val="00B77000"/>
    <w:rsid w:val="00B80237"/>
    <w:rsid w:val="00B81232"/>
    <w:rsid w:val="00B8223D"/>
    <w:rsid w:val="00B82D0E"/>
    <w:rsid w:val="00B8533A"/>
    <w:rsid w:val="00B85498"/>
    <w:rsid w:val="00B858D6"/>
    <w:rsid w:val="00B87CD6"/>
    <w:rsid w:val="00B90AF4"/>
    <w:rsid w:val="00B90F6B"/>
    <w:rsid w:val="00B912EB"/>
    <w:rsid w:val="00B91702"/>
    <w:rsid w:val="00B923E9"/>
    <w:rsid w:val="00B92446"/>
    <w:rsid w:val="00B92C8F"/>
    <w:rsid w:val="00B92EEF"/>
    <w:rsid w:val="00B92FA1"/>
    <w:rsid w:val="00B94159"/>
    <w:rsid w:val="00B9426F"/>
    <w:rsid w:val="00B94CDD"/>
    <w:rsid w:val="00B955DA"/>
    <w:rsid w:val="00B9602D"/>
    <w:rsid w:val="00B96CDD"/>
    <w:rsid w:val="00B97095"/>
    <w:rsid w:val="00BA16BD"/>
    <w:rsid w:val="00BA18B9"/>
    <w:rsid w:val="00BA193B"/>
    <w:rsid w:val="00BA1F38"/>
    <w:rsid w:val="00BA23C3"/>
    <w:rsid w:val="00BA3413"/>
    <w:rsid w:val="00BA415A"/>
    <w:rsid w:val="00BA560B"/>
    <w:rsid w:val="00BA58E9"/>
    <w:rsid w:val="00BA594E"/>
    <w:rsid w:val="00BA6501"/>
    <w:rsid w:val="00BA678D"/>
    <w:rsid w:val="00BA685D"/>
    <w:rsid w:val="00BA6955"/>
    <w:rsid w:val="00BA69D1"/>
    <w:rsid w:val="00BA7783"/>
    <w:rsid w:val="00BB0058"/>
    <w:rsid w:val="00BB017E"/>
    <w:rsid w:val="00BB0600"/>
    <w:rsid w:val="00BB0640"/>
    <w:rsid w:val="00BB1271"/>
    <w:rsid w:val="00BB2303"/>
    <w:rsid w:val="00BB46B1"/>
    <w:rsid w:val="00BB4C96"/>
    <w:rsid w:val="00BB5309"/>
    <w:rsid w:val="00BB5773"/>
    <w:rsid w:val="00BB5B7B"/>
    <w:rsid w:val="00BB7E14"/>
    <w:rsid w:val="00BC01F1"/>
    <w:rsid w:val="00BC1336"/>
    <w:rsid w:val="00BC1924"/>
    <w:rsid w:val="00BC36CE"/>
    <w:rsid w:val="00BC383E"/>
    <w:rsid w:val="00BC3987"/>
    <w:rsid w:val="00BC3A14"/>
    <w:rsid w:val="00BC4CE3"/>
    <w:rsid w:val="00BC5814"/>
    <w:rsid w:val="00BC620C"/>
    <w:rsid w:val="00BC7723"/>
    <w:rsid w:val="00BC7C39"/>
    <w:rsid w:val="00BD13FE"/>
    <w:rsid w:val="00BD1B44"/>
    <w:rsid w:val="00BD1DE3"/>
    <w:rsid w:val="00BD1EAD"/>
    <w:rsid w:val="00BD2600"/>
    <w:rsid w:val="00BD35AB"/>
    <w:rsid w:val="00BD379A"/>
    <w:rsid w:val="00BD55E1"/>
    <w:rsid w:val="00BD64E2"/>
    <w:rsid w:val="00BD6CDC"/>
    <w:rsid w:val="00BD749D"/>
    <w:rsid w:val="00BD77B3"/>
    <w:rsid w:val="00BD7AF2"/>
    <w:rsid w:val="00BD7EA8"/>
    <w:rsid w:val="00BE0E14"/>
    <w:rsid w:val="00BE225D"/>
    <w:rsid w:val="00BE3231"/>
    <w:rsid w:val="00BE3DBC"/>
    <w:rsid w:val="00BE3E53"/>
    <w:rsid w:val="00BE5AD0"/>
    <w:rsid w:val="00BE75A8"/>
    <w:rsid w:val="00BF00B1"/>
    <w:rsid w:val="00BF0282"/>
    <w:rsid w:val="00BF0F3C"/>
    <w:rsid w:val="00BF13DA"/>
    <w:rsid w:val="00BF1AD8"/>
    <w:rsid w:val="00BF2167"/>
    <w:rsid w:val="00BF2639"/>
    <w:rsid w:val="00BF33BA"/>
    <w:rsid w:val="00BF3EC2"/>
    <w:rsid w:val="00BF422F"/>
    <w:rsid w:val="00BF4B2E"/>
    <w:rsid w:val="00BF4C83"/>
    <w:rsid w:val="00BF541B"/>
    <w:rsid w:val="00BF69C2"/>
    <w:rsid w:val="00BF7EB5"/>
    <w:rsid w:val="00C007C5"/>
    <w:rsid w:val="00C00EE8"/>
    <w:rsid w:val="00C010C3"/>
    <w:rsid w:val="00C01390"/>
    <w:rsid w:val="00C0188F"/>
    <w:rsid w:val="00C018B7"/>
    <w:rsid w:val="00C019C0"/>
    <w:rsid w:val="00C01BED"/>
    <w:rsid w:val="00C02F4D"/>
    <w:rsid w:val="00C040F5"/>
    <w:rsid w:val="00C04109"/>
    <w:rsid w:val="00C041EE"/>
    <w:rsid w:val="00C045B0"/>
    <w:rsid w:val="00C04B93"/>
    <w:rsid w:val="00C04F1C"/>
    <w:rsid w:val="00C0517B"/>
    <w:rsid w:val="00C074A5"/>
    <w:rsid w:val="00C07EF5"/>
    <w:rsid w:val="00C1054B"/>
    <w:rsid w:val="00C10C32"/>
    <w:rsid w:val="00C1186B"/>
    <w:rsid w:val="00C12D4D"/>
    <w:rsid w:val="00C1356F"/>
    <w:rsid w:val="00C14762"/>
    <w:rsid w:val="00C1791F"/>
    <w:rsid w:val="00C20C53"/>
    <w:rsid w:val="00C20CC4"/>
    <w:rsid w:val="00C20E58"/>
    <w:rsid w:val="00C2115B"/>
    <w:rsid w:val="00C22AEF"/>
    <w:rsid w:val="00C238B0"/>
    <w:rsid w:val="00C239E8"/>
    <w:rsid w:val="00C24ADD"/>
    <w:rsid w:val="00C250AA"/>
    <w:rsid w:val="00C268BC"/>
    <w:rsid w:val="00C26BE9"/>
    <w:rsid w:val="00C275B0"/>
    <w:rsid w:val="00C30104"/>
    <w:rsid w:val="00C3010C"/>
    <w:rsid w:val="00C30B1E"/>
    <w:rsid w:val="00C311E3"/>
    <w:rsid w:val="00C32B53"/>
    <w:rsid w:val="00C338BA"/>
    <w:rsid w:val="00C338FA"/>
    <w:rsid w:val="00C34859"/>
    <w:rsid w:val="00C3535E"/>
    <w:rsid w:val="00C356F3"/>
    <w:rsid w:val="00C35E75"/>
    <w:rsid w:val="00C37793"/>
    <w:rsid w:val="00C377C8"/>
    <w:rsid w:val="00C4037A"/>
    <w:rsid w:val="00C40886"/>
    <w:rsid w:val="00C424A6"/>
    <w:rsid w:val="00C42C6D"/>
    <w:rsid w:val="00C4308B"/>
    <w:rsid w:val="00C434BE"/>
    <w:rsid w:val="00C43664"/>
    <w:rsid w:val="00C43EB5"/>
    <w:rsid w:val="00C43F4A"/>
    <w:rsid w:val="00C44366"/>
    <w:rsid w:val="00C443A0"/>
    <w:rsid w:val="00C44901"/>
    <w:rsid w:val="00C44C00"/>
    <w:rsid w:val="00C44DF5"/>
    <w:rsid w:val="00C45C5D"/>
    <w:rsid w:val="00C45E9E"/>
    <w:rsid w:val="00C461F2"/>
    <w:rsid w:val="00C46369"/>
    <w:rsid w:val="00C4705A"/>
    <w:rsid w:val="00C4787F"/>
    <w:rsid w:val="00C47966"/>
    <w:rsid w:val="00C50A6D"/>
    <w:rsid w:val="00C513E5"/>
    <w:rsid w:val="00C5230F"/>
    <w:rsid w:val="00C52827"/>
    <w:rsid w:val="00C5282C"/>
    <w:rsid w:val="00C528D6"/>
    <w:rsid w:val="00C536FF"/>
    <w:rsid w:val="00C56F58"/>
    <w:rsid w:val="00C60882"/>
    <w:rsid w:val="00C609D1"/>
    <w:rsid w:val="00C60F81"/>
    <w:rsid w:val="00C6147C"/>
    <w:rsid w:val="00C630FC"/>
    <w:rsid w:val="00C640C5"/>
    <w:rsid w:val="00C64B5C"/>
    <w:rsid w:val="00C6512C"/>
    <w:rsid w:val="00C65137"/>
    <w:rsid w:val="00C653E9"/>
    <w:rsid w:val="00C65A6F"/>
    <w:rsid w:val="00C664DF"/>
    <w:rsid w:val="00C66F38"/>
    <w:rsid w:val="00C701BC"/>
    <w:rsid w:val="00C70F61"/>
    <w:rsid w:val="00C710AB"/>
    <w:rsid w:val="00C7171E"/>
    <w:rsid w:val="00C72727"/>
    <w:rsid w:val="00C72D20"/>
    <w:rsid w:val="00C74810"/>
    <w:rsid w:val="00C7481D"/>
    <w:rsid w:val="00C74AF4"/>
    <w:rsid w:val="00C74F46"/>
    <w:rsid w:val="00C750FF"/>
    <w:rsid w:val="00C7524E"/>
    <w:rsid w:val="00C75602"/>
    <w:rsid w:val="00C75C2F"/>
    <w:rsid w:val="00C774A3"/>
    <w:rsid w:val="00C80232"/>
    <w:rsid w:val="00C806C4"/>
    <w:rsid w:val="00C80F71"/>
    <w:rsid w:val="00C81598"/>
    <w:rsid w:val="00C815FE"/>
    <w:rsid w:val="00C822A8"/>
    <w:rsid w:val="00C82311"/>
    <w:rsid w:val="00C82355"/>
    <w:rsid w:val="00C82C4A"/>
    <w:rsid w:val="00C86751"/>
    <w:rsid w:val="00C868D2"/>
    <w:rsid w:val="00C87023"/>
    <w:rsid w:val="00C87284"/>
    <w:rsid w:val="00C932D8"/>
    <w:rsid w:val="00C93813"/>
    <w:rsid w:val="00C95186"/>
    <w:rsid w:val="00C96A32"/>
    <w:rsid w:val="00C97006"/>
    <w:rsid w:val="00C974ED"/>
    <w:rsid w:val="00C976AC"/>
    <w:rsid w:val="00C97AD7"/>
    <w:rsid w:val="00CA025B"/>
    <w:rsid w:val="00CA0608"/>
    <w:rsid w:val="00CA09BA"/>
    <w:rsid w:val="00CA1552"/>
    <w:rsid w:val="00CA19CE"/>
    <w:rsid w:val="00CA1CD5"/>
    <w:rsid w:val="00CA2F4B"/>
    <w:rsid w:val="00CA3DDF"/>
    <w:rsid w:val="00CA447E"/>
    <w:rsid w:val="00CA45ED"/>
    <w:rsid w:val="00CA4BCD"/>
    <w:rsid w:val="00CA4FF7"/>
    <w:rsid w:val="00CA5D7B"/>
    <w:rsid w:val="00CA687E"/>
    <w:rsid w:val="00CA76B2"/>
    <w:rsid w:val="00CB1052"/>
    <w:rsid w:val="00CB10B0"/>
    <w:rsid w:val="00CB1987"/>
    <w:rsid w:val="00CB1FB6"/>
    <w:rsid w:val="00CB20E1"/>
    <w:rsid w:val="00CB24EA"/>
    <w:rsid w:val="00CB3126"/>
    <w:rsid w:val="00CB3A8A"/>
    <w:rsid w:val="00CB572A"/>
    <w:rsid w:val="00CB5D49"/>
    <w:rsid w:val="00CB601E"/>
    <w:rsid w:val="00CB6C4C"/>
    <w:rsid w:val="00CB7723"/>
    <w:rsid w:val="00CB7E31"/>
    <w:rsid w:val="00CB7FAE"/>
    <w:rsid w:val="00CC0452"/>
    <w:rsid w:val="00CC0F1B"/>
    <w:rsid w:val="00CC174A"/>
    <w:rsid w:val="00CC1B89"/>
    <w:rsid w:val="00CC3DD2"/>
    <w:rsid w:val="00CC442E"/>
    <w:rsid w:val="00CC496C"/>
    <w:rsid w:val="00CC4D42"/>
    <w:rsid w:val="00CC4FD1"/>
    <w:rsid w:val="00CC5A6B"/>
    <w:rsid w:val="00CC5CDA"/>
    <w:rsid w:val="00CC75E2"/>
    <w:rsid w:val="00CD34F9"/>
    <w:rsid w:val="00CD4D53"/>
    <w:rsid w:val="00CD4F64"/>
    <w:rsid w:val="00CD55B7"/>
    <w:rsid w:val="00CD6010"/>
    <w:rsid w:val="00CD617C"/>
    <w:rsid w:val="00CD7B08"/>
    <w:rsid w:val="00CD7F77"/>
    <w:rsid w:val="00CE0439"/>
    <w:rsid w:val="00CE0DE1"/>
    <w:rsid w:val="00CE3507"/>
    <w:rsid w:val="00CE3A65"/>
    <w:rsid w:val="00CE43AB"/>
    <w:rsid w:val="00CE43CE"/>
    <w:rsid w:val="00CE474E"/>
    <w:rsid w:val="00CE5583"/>
    <w:rsid w:val="00CE7027"/>
    <w:rsid w:val="00CE715A"/>
    <w:rsid w:val="00CF0F07"/>
    <w:rsid w:val="00CF18AD"/>
    <w:rsid w:val="00CF1B91"/>
    <w:rsid w:val="00CF2791"/>
    <w:rsid w:val="00CF2A23"/>
    <w:rsid w:val="00CF4864"/>
    <w:rsid w:val="00CF4B69"/>
    <w:rsid w:val="00CF59D9"/>
    <w:rsid w:val="00CF6DEF"/>
    <w:rsid w:val="00CF6F39"/>
    <w:rsid w:val="00D0033B"/>
    <w:rsid w:val="00D0069E"/>
    <w:rsid w:val="00D02136"/>
    <w:rsid w:val="00D02A45"/>
    <w:rsid w:val="00D06333"/>
    <w:rsid w:val="00D06515"/>
    <w:rsid w:val="00D06968"/>
    <w:rsid w:val="00D06BE2"/>
    <w:rsid w:val="00D078A3"/>
    <w:rsid w:val="00D078D8"/>
    <w:rsid w:val="00D07EEC"/>
    <w:rsid w:val="00D10438"/>
    <w:rsid w:val="00D11662"/>
    <w:rsid w:val="00D11942"/>
    <w:rsid w:val="00D11F10"/>
    <w:rsid w:val="00D1260B"/>
    <w:rsid w:val="00D13C40"/>
    <w:rsid w:val="00D15BF6"/>
    <w:rsid w:val="00D16FFE"/>
    <w:rsid w:val="00D17874"/>
    <w:rsid w:val="00D179CE"/>
    <w:rsid w:val="00D204F2"/>
    <w:rsid w:val="00D217C9"/>
    <w:rsid w:val="00D217E5"/>
    <w:rsid w:val="00D22AAF"/>
    <w:rsid w:val="00D22B08"/>
    <w:rsid w:val="00D2305D"/>
    <w:rsid w:val="00D23717"/>
    <w:rsid w:val="00D2378D"/>
    <w:rsid w:val="00D2443F"/>
    <w:rsid w:val="00D24E0B"/>
    <w:rsid w:val="00D25412"/>
    <w:rsid w:val="00D26092"/>
    <w:rsid w:val="00D26468"/>
    <w:rsid w:val="00D2734B"/>
    <w:rsid w:val="00D30993"/>
    <w:rsid w:val="00D30F57"/>
    <w:rsid w:val="00D30F97"/>
    <w:rsid w:val="00D31985"/>
    <w:rsid w:val="00D33690"/>
    <w:rsid w:val="00D33D6D"/>
    <w:rsid w:val="00D3438A"/>
    <w:rsid w:val="00D3512D"/>
    <w:rsid w:val="00D369FD"/>
    <w:rsid w:val="00D36D8F"/>
    <w:rsid w:val="00D36E8C"/>
    <w:rsid w:val="00D40379"/>
    <w:rsid w:val="00D4166A"/>
    <w:rsid w:val="00D41A0A"/>
    <w:rsid w:val="00D43C76"/>
    <w:rsid w:val="00D440E7"/>
    <w:rsid w:val="00D453CA"/>
    <w:rsid w:val="00D45A9F"/>
    <w:rsid w:val="00D45B3E"/>
    <w:rsid w:val="00D45D18"/>
    <w:rsid w:val="00D460AA"/>
    <w:rsid w:val="00D4623F"/>
    <w:rsid w:val="00D4696D"/>
    <w:rsid w:val="00D473C4"/>
    <w:rsid w:val="00D5007E"/>
    <w:rsid w:val="00D503AB"/>
    <w:rsid w:val="00D51CDF"/>
    <w:rsid w:val="00D528B9"/>
    <w:rsid w:val="00D56C79"/>
    <w:rsid w:val="00D56EDF"/>
    <w:rsid w:val="00D57895"/>
    <w:rsid w:val="00D57F6B"/>
    <w:rsid w:val="00D6039A"/>
    <w:rsid w:val="00D61D2B"/>
    <w:rsid w:val="00D621CD"/>
    <w:rsid w:val="00D63977"/>
    <w:rsid w:val="00D639C9"/>
    <w:rsid w:val="00D64624"/>
    <w:rsid w:val="00D64DE0"/>
    <w:rsid w:val="00D6639B"/>
    <w:rsid w:val="00D67200"/>
    <w:rsid w:val="00D6740C"/>
    <w:rsid w:val="00D6752E"/>
    <w:rsid w:val="00D70409"/>
    <w:rsid w:val="00D7054F"/>
    <w:rsid w:val="00D7148C"/>
    <w:rsid w:val="00D717A2"/>
    <w:rsid w:val="00D71E7A"/>
    <w:rsid w:val="00D71F22"/>
    <w:rsid w:val="00D7325C"/>
    <w:rsid w:val="00D73491"/>
    <w:rsid w:val="00D73501"/>
    <w:rsid w:val="00D7378D"/>
    <w:rsid w:val="00D738F1"/>
    <w:rsid w:val="00D73942"/>
    <w:rsid w:val="00D73FBC"/>
    <w:rsid w:val="00D743CD"/>
    <w:rsid w:val="00D74819"/>
    <w:rsid w:val="00D7482B"/>
    <w:rsid w:val="00D74DA1"/>
    <w:rsid w:val="00D75662"/>
    <w:rsid w:val="00D7583E"/>
    <w:rsid w:val="00D758A3"/>
    <w:rsid w:val="00D7770F"/>
    <w:rsid w:val="00D80315"/>
    <w:rsid w:val="00D80AB3"/>
    <w:rsid w:val="00D821C5"/>
    <w:rsid w:val="00D82B13"/>
    <w:rsid w:val="00D82FF9"/>
    <w:rsid w:val="00D83518"/>
    <w:rsid w:val="00D84416"/>
    <w:rsid w:val="00D84DE0"/>
    <w:rsid w:val="00D85B3A"/>
    <w:rsid w:val="00D85EAA"/>
    <w:rsid w:val="00D8613E"/>
    <w:rsid w:val="00D870EA"/>
    <w:rsid w:val="00D875DC"/>
    <w:rsid w:val="00D87A00"/>
    <w:rsid w:val="00D9000F"/>
    <w:rsid w:val="00D90F59"/>
    <w:rsid w:val="00D91EB6"/>
    <w:rsid w:val="00D924CB"/>
    <w:rsid w:val="00D92A14"/>
    <w:rsid w:val="00D92CFA"/>
    <w:rsid w:val="00D92DF3"/>
    <w:rsid w:val="00D9335E"/>
    <w:rsid w:val="00D95123"/>
    <w:rsid w:val="00D957E4"/>
    <w:rsid w:val="00D95EC8"/>
    <w:rsid w:val="00D968FD"/>
    <w:rsid w:val="00D9695C"/>
    <w:rsid w:val="00D9745E"/>
    <w:rsid w:val="00DA1945"/>
    <w:rsid w:val="00DA1CAB"/>
    <w:rsid w:val="00DA1EF6"/>
    <w:rsid w:val="00DA2695"/>
    <w:rsid w:val="00DA2F0E"/>
    <w:rsid w:val="00DA2F48"/>
    <w:rsid w:val="00DA2FD4"/>
    <w:rsid w:val="00DA30A0"/>
    <w:rsid w:val="00DA3104"/>
    <w:rsid w:val="00DA3E04"/>
    <w:rsid w:val="00DA405C"/>
    <w:rsid w:val="00DA5749"/>
    <w:rsid w:val="00DA57DC"/>
    <w:rsid w:val="00DA6405"/>
    <w:rsid w:val="00DA6AD1"/>
    <w:rsid w:val="00DA77EA"/>
    <w:rsid w:val="00DB011B"/>
    <w:rsid w:val="00DB0EE7"/>
    <w:rsid w:val="00DB2730"/>
    <w:rsid w:val="00DB3D4D"/>
    <w:rsid w:val="00DB4A9F"/>
    <w:rsid w:val="00DB64A5"/>
    <w:rsid w:val="00DB688B"/>
    <w:rsid w:val="00DB6F33"/>
    <w:rsid w:val="00DB71D4"/>
    <w:rsid w:val="00DC013C"/>
    <w:rsid w:val="00DC075E"/>
    <w:rsid w:val="00DC0825"/>
    <w:rsid w:val="00DC0AB8"/>
    <w:rsid w:val="00DC0B6D"/>
    <w:rsid w:val="00DC106B"/>
    <w:rsid w:val="00DC1E4A"/>
    <w:rsid w:val="00DC28EF"/>
    <w:rsid w:val="00DC3B8E"/>
    <w:rsid w:val="00DC3F2B"/>
    <w:rsid w:val="00DC3F54"/>
    <w:rsid w:val="00DC4196"/>
    <w:rsid w:val="00DC43DD"/>
    <w:rsid w:val="00DC4589"/>
    <w:rsid w:val="00DC459F"/>
    <w:rsid w:val="00DC4F95"/>
    <w:rsid w:val="00DC5834"/>
    <w:rsid w:val="00DC5A9D"/>
    <w:rsid w:val="00DC5DCD"/>
    <w:rsid w:val="00DC657F"/>
    <w:rsid w:val="00DC6C52"/>
    <w:rsid w:val="00DC7EE3"/>
    <w:rsid w:val="00DC7FAA"/>
    <w:rsid w:val="00DD3471"/>
    <w:rsid w:val="00DD35DC"/>
    <w:rsid w:val="00DD45D4"/>
    <w:rsid w:val="00DD4A0E"/>
    <w:rsid w:val="00DD68A9"/>
    <w:rsid w:val="00DD6AEB"/>
    <w:rsid w:val="00DD6E13"/>
    <w:rsid w:val="00DE034B"/>
    <w:rsid w:val="00DE1C66"/>
    <w:rsid w:val="00DE26AA"/>
    <w:rsid w:val="00DE3054"/>
    <w:rsid w:val="00DE3413"/>
    <w:rsid w:val="00DE3847"/>
    <w:rsid w:val="00DE3F2D"/>
    <w:rsid w:val="00DE4DC7"/>
    <w:rsid w:val="00DE51F5"/>
    <w:rsid w:val="00DE5642"/>
    <w:rsid w:val="00DE709E"/>
    <w:rsid w:val="00DE7A1D"/>
    <w:rsid w:val="00DF035C"/>
    <w:rsid w:val="00DF1310"/>
    <w:rsid w:val="00DF1B81"/>
    <w:rsid w:val="00DF249E"/>
    <w:rsid w:val="00DF2B5C"/>
    <w:rsid w:val="00DF3626"/>
    <w:rsid w:val="00DF44AA"/>
    <w:rsid w:val="00DF4569"/>
    <w:rsid w:val="00DF4E21"/>
    <w:rsid w:val="00DF52A7"/>
    <w:rsid w:val="00DF52EE"/>
    <w:rsid w:val="00DF5B8D"/>
    <w:rsid w:val="00DF6171"/>
    <w:rsid w:val="00DF6391"/>
    <w:rsid w:val="00DF6767"/>
    <w:rsid w:val="00DF6B59"/>
    <w:rsid w:val="00DF71A9"/>
    <w:rsid w:val="00E0009F"/>
    <w:rsid w:val="00E0032D"/>
    <w:rsid w:val="00E00560"/>
    <w:rsid w:val="00E005D9"/>
    <w:rsid w:val="00E00CE3"/>
    <w:rsid w:val="00E0166A"/>
    <w:rsid w:val="00E01B5B"/>
    <w:rsid w:val="00E02459"/>
    <w:rsid w:val="00E027C8"/>
    <w:rsid w:val="00E031DF"/>
    <w:rsid w:val="00E0371C"/>
    <w:rsid w:val="00E03C43"/>
    <w:rsid w:val="00E05DC6"/>
    <w:rsid w:val="00E069BA"/>
    <w:rsid w:val="00E06E0B"/>
    <w:rsid w:val="00E06E29"/>
    <w:rsid w:val="00E078A0"/>
    <w:rsid w:val="00E07AF7"/>
    <w:rsid w:val="00E1017B"/>
    <w:rsid w:val="00E10D38"/>
    <w:rsid w:val="00E119F7"/>
    <w:rsid w:val="00E12F3E"/>
    <w:rsid w:val="00E12FD5"/>
    <w:rsid w:val="00E1604F"/>
    <w:rsid w:val="00E174E5"/>
    <w:rsid w:val="00E17CA0"/>
    <w:rsid w:val="00E230C6"/>
    <w:rsid w:val="00E2352F"/>
    <w:rsid w:val="00E26AE9"/>
    <w:rsid w:val="00E302F6"/>
    <w:rsid w:val="00E307A0"/>
    <w:rsid w:val="00E320B3"/>
    <w:rsid w:val="00E33FF8"/>
    <w:rsid w:val="00E35075"/>
    <w:rsid w:val="00E36000"/>
    <w:rsid w:val="00E369C7"/>
    <w:rsid w:val="00E40BBE"/>
    <w:rsid w:val="00E42709"/>
    <w:rsid w:val="00E43240"/>
    <w:rsid w:val="00E452EE"/>
    <w:rsid w:val="00E45E81"/>
    <w:rsid w:val="00E46050"/>
    <w:rsid w:val="00E46265"/>
    <w:rsid w:val="00E462C0"/>
    <w:rsid w:val="00E469B1"/>
    <w:rsid w:val="00E47D9F"/>
    <w:rsid w:val="00E500EF"/>
    <w:rsid w:val="00E50D83"/>
    <w:rsid w:val="00E50DDE"/>
    <w:rsid w:val="00E51E63"/>
    <w:rsid w:val="00E5242E"/>
    <w:rsid w:val="00E52441"/>
    <w:rsid w:val="00E527D9"/>
    <w:rsid w:val="00E529EF"/>
    <w:rsid w:val="00E5377A"/>
    <w:rsid w:val="00E569DA"/>
    <w:rsid w:val="00E606EC"/>
    <w:rsid w:val="00E610D6"/>
    <w:rsid w:val="00E6126E"/>
    <w:rsid w:val="00E6172B"/>
    <w:rsid w:val="00E62717"/>
    <w:rsid w:val="00E62D09"/>
    <w:rsid w:val="00E6301F"/>
    <w:rsid w:val="00E6477D"/>
    <w:rsid w:val="00E64F59"/>
    <w:rsid w:val="00E676F4"/>
    <w:rsid w:val="00E70610"/>
    <w:rsid w:val="00E70A2D"/>
    <w:rsid w:val="00E710DA"/>
    <w:rsid w:val="00E7115C"/>
    <w:rsid w:val="00E71DC8"/>
    <w:rsid w:val="00E7379C"/>
    <w:rsid w:val="00E74CA2"/>
    <w:rsid w:val="00E75391"/>
    <w:rsid w:val="00E75E2D"/>
    <w:rsid w:val="00E76DF6"/>
    <w:rsid w:val="00E77692"/>
    <w:rsid w:val="00E80EA8"/>
    <w:rsid w:val="00E81A49"/>
    <w:rsid w:val="00E8248E"/>
    <w:rsid w:val="00E82506"/>
    <w:rsid w:val="00E83391"/>
    <w:rsid w:val="00E8383A"/>
    <w:rsid w:val="00E84D77"/>
    <w:rsid w:val="00E85416"/>
    <w:rsid w:val="00E857E7"/>
    <w:rsid w:val="00E85F9C"/>
    <w:rsid w:val="00E86428"/>
    <w:rsid w:val="00E86933"/>
    <w:rsid w:val="00E86A3A"/>
    <w:rsid w:val="00E87540"/>
    <w:rsid w:val="00E87E96"/>
    <w:rsid w:val="00E92A61"/>
    <w:rsid w:val="00E92B3A"/>
    <w:rsid w:val="00E94513"/>
    <w:rsid w:val="00E94EB6"/>
    <w:rsid w:val="00E96838"/>
    <w:rsid w:val="00E96D08"/>
    <w:rsid w:val="00E9771C"/>
    <w:rsid w:val="00EA0270"/>
    <w:rsid w:val="00EA0356"/>
    <w:rsid w:val="00EA0B85"/>
    <w:rsid w:val="00EA0E80"/>
    <w:rsid w:val="00EA176C"/>
    <w:rsid w:val="00EA1A0E"/>
    <w:rsid w:val="00EA27FD"/>
    <w:rsid w:val="00EA2D8A"/>
    <w:rsid w:val="00EA34CE"/>
    <w:rsid w:val="00EA5CC3"/>
    <w:rsid w:val="00EA648F"/>
    <w:rsid w:val="00EA6772"/>
    <w:rsid w:val="00EB0A02"/>
    <w:rsid w:val="00EB1128"/>
    <w:rsid w:val="00EB12CB"/>
    <w:rsid w:val="00EB1F65"/>
    <w:rsid w:val="00EB2620"/>
    <w:rsid w:val="00EB2F8C"/>
    <w:rsid w:val="00EB3045"/>
    <w:rsid w:val="00EB3DBC"/>
    <w:rsid w:val="00EC0A7B"/>
    <w:rsid w:val="00EC14F2"/>
    <w:rsid w:val="00EC2361"/>
    <w:rsid w:val="00EC2C66"/>
    <w:rsid w:val="00EC3CCD"/>
    <w:rsid w:val="00EC6308"/>
    <w:rsid w:val="00EC6A6B"/>
    <w:rsid w:val="00EC6BBE"/>
    <w:rsid w:val="00EC6D0D"/>
    <w:rsid w:val="00ED128A"/>
    <w:rsid w:val="00ED35BC"/>
    <w:rsid w:val="00ED6039"/>
    <w:rsid w:val="00ED6430"/>
    <w:rsid w:val="00ED65B2"/>
    <w:rsid w:val="00ED6733"/>
    <w:rsid w:val="00ED7F8F"/>
    <w:rsid w:val="00EE04EF"/>
    <w:rsid w:val="00EE1C6B"/>
    <w:rsid w:val="00EE377C"/>
    <w:rsid w:val="00EE4E59"/>
    <w:rsid w:val="00EE7338"/>
    <w:rsid w:val="00EE74A6"/>
    <w:rsid w:val="00EE777A"/>
    <w:rsid w:val="00EE7B2E"/>
    <w:rsid w:val="00EE7D3A"/>
    <w:rsid w:val="00EF0154"/>
    <w:rsid w:val="00EF0CBE"/>
    <w:rsid w:val="00EF0D06"/>
    <w:rsid w:val="00EF1100"/>
    <w:rsid w:val="00EF49A8"/>
    <w:rsid w:val="00EF4C4A"/>
    <w:rsid w:val="00EF4D08"/>
    <w:rsid w:val="00EF5562"/>
    <w:rsid w:val="00EF69A4"/>
    <w:rsid w:val="00EF6ECF"/>
    <w:rsid w:val="00EF7741"/>
    <w:rsid w:val="00F00824"/>
    <w:rsid w:val="00F009DE"/>
    <w:rsid w:val="00F00CBE"/>
    <w:rsid w:val="00F00FD4"/>
    <w:rsid w:val="00F0163D"/>
    <w:rsid w:val="00F02595"/>
    <w:rsid w:val="00F03041"/>
    <w:rsid w:val="00F03493"/>
    <w:rsid w:val="00F03A27"/>
    <w:rsid w:val="00F04735"/>
    <w:rsid w:val="00F05247"/>
    <w:rsid w:val="00F05E89"/>
    <w:rsid w:val="00F0605F"/>
    <w:rsid w:val="00F07D3D"/>
    <w:rsid w:val="00F07F04"/>
    <w:rsid w:val="00F100B0"/>
    <w:rsid w:val="00F109AF"/>
    <w:rsid w:val="00F111FD"/>
    <w:rsid w:val="00F11687"/>
    <w:rsid w:val="00F11C58"/>
    <w:rsid w:val="00F12736"/>
    <w:rsid w:val="00F12EFE"/>
    <w:rsid w:val="00F132FD"/>
    <w:rsid w:val="00F1513C"/>
    <w:rsid w:val="00F152F6"/>
    <w:rsid w:val="00F15328"/>
    <w:rsid w:val="00F16FF1"/>
    <w:rsid w:val="00F21C06"/>
    <w:rsid w:val="00F22926"/>
    <w:rsid w:val="00F231A4"/>
    <w:rsid w:val="00F23427"/>
    <w:rsid w:val="00F24446"/>
    <w:rsid w:val="00F2476E"/>
    <w:rsid w:val="00F24DB9"/>
    <w:rsid w:val="00F24F35"/>
    <w:rsid w:val="00F2549D"/>
    <w:rsid w:val="00F27395"/>
    <w:rsid w:val="00F303F8"/>
    <w:rsid w:val="00F30934"/>
    <w:rsid w:val="00F30E81"/>
    <w:rsid w:val="00F311D5"/>
    <w:rsid w:val="00F32099"/>
    <w:rsid w:val="00F327EA"/>
    <w:rsid w:val="00F32DFE"/>
    <w:rsid w:val="00F33B1F"/>
    <w:rsid w:val="00F351E9"/>
    <w:rsid w:val="00F352D4"/>
    <w:rsid w:val="00F42C56"/>
    <w:rsid w:val="00F42F00"/>
    <w:rsid w:val="00F435CB"/>
    <w:rsid w:val="00F43A99"/>
    <w:rsid w:val="00F440AC"/>
    <w:rsid w:val="00F44B23"/>
    <w:rsid w:val="00F46185"/>
    <w:rsid w:val="00F46A7D"/>
    <w:rsid w:val="00F472A3"/>
    <w:rsid w:val="00F47FA0"/>
    <w:rsid w:val="00F50503"/>
    <w:rsid w:val="00F506E8"/>
    <w:rsid w:val="00F52D53"/>
    <w:rsid w:val="00F536EC"/>
    <w:rsid w:val="00F53C13"/>
    <w:rsid w:val="00F54297"/>
    <w:rsid w:val="00F544F4"/>
    <w:rsid w:val="00F54D18"/>
    <w:rsid w:val="00F558AF"/>
    <w:rsid w:val="00F55C6F"/>
    <w:rsid w:val="00F55E3A"/>
    <w:rsid w:val="00F55E4B"/>
    <w:rsid w:val="00F563B0"/>
    <w:rsid w:val="00F574F4"/>
    <w:rsid w:val="00F57629"/>
    <w:rsid w:val="00F576EA"/>
    <w:rsid w:val="00F60641"/>
    <w:rsid w:val="00F60ACE"/>
    <w:rsid w:val="00F6157A"/>
    <w:rsid w:val="00F63578"/>
    <w:rsid w:val="00F63D44"/>
    <w:rsid w:val="00F642D4"/>
    <w:rsid w:val="00F65A33"/>
    <w:rsid w:val="00F65C36"/>
    <w:rsid w:val="00F65FAD"/>
    <w:rsid w:val="00F66441"/>
    <w:rsid w:val="00F70C6F"/>
    <w:rsid w:val="00F715B2"/>
    <w:rsid w:val="00F7183B"/>
    <w:rsid w:val="00F71D81"/>
    <w:rsid w:val="00F73D1A"/>
    <w:rsid w:val="00F7412E"/>
    <w:rsid w:val="00F747B1"/>
    <w:rsid w:val="00F74FB7"/>
    <w:rsid w:val="00F75E74"/>
    <w:rsid w:val="00F779E7"/>
    <w:rsid w:val="00F77A81"/>
    <w:rsid w:val="00F77CA1"/>
    <w:rsid w:val="00F77D7B"/>
    <w:rsid w:val="00F80020"/>
    <w:rsid w:val="00F8062D"/>
    <w:rsid w:val="00F80686"/>
    <w:rsid w:val="00F8078A"/>
    <w:rsid w:val="00F81B96"/>
    <w:rsid w:val="00F8235E"/>
    <w:rsid w:val="00F82B41"/>
    <w:rsid w:val="00F830B0"/>
    <w:rsid w:val="00F84052"/>
    <w:rsid w:val="00F84340"/>
    <w:rsid w:val="00F84977"/>
    <w:rsid w:val="00F84D0C"/>
    <w:rsid w:val="00F85070"/>
    <w:rsid w:val="00F87277"/>
    <w:rsid w:val="00F87351"/>
    <w:rsid w:val="00F87E7C"/>
    <w:rsid w:val="00F90130"/>
    <w:rsid w:val="00F90ED5"/>
    <w:rsid w:val="00F910CB"/>
    <w:rsid w:val="00F930D9"/>
    <w:rsid w:val="00F945E6"/>
    <w:rsid w:val="00F97858"/>
    <w:rsid w:val="00FA0A68"/>
    <w:rsid w:val="00FA1137"/>
    <w:rsid w:val="00FA125E"/>
    <w:rsid w:val="00FA227D"/>
    <w:rsid w:val="00FA31A5"/>
    <w:rsid w:val="00FA32F7"/>
    <w:rsid w:val="00FA432A"/>
    <w:rsid w:val="00FA489B"/>
    <w:rsid w:val="00FA4CFC"/>
    <w:rsid w:val="00FA542D"/>
    <w:rsid w:val="00FA565E"/>
    <w:rsid w:val="00FA5969"/>
    <w:rsid w:val="00FA6B0B"/>
    <w:rsid w:val="00FA6B32"/>
    <w:rsid w:val="00FA6C6A"/>
    <w:rsid w:val="00FA72E2"/>
    <w:rsid w:val="00FA76CD"/>
    <w:rsid w:val="00FA79DF"/>
    <w:rsid w:val="00FA7A52"/>
    <w:rsid w:val="00FB06EF"/>
    <w:rsid w:val="00FB1133"/>
    <w:rsid w:val="00FB4B9D"/>
    <w:rsid w:val="00FB4D1E"/>
    <w:rsid w:val="00FB51B6"/>
    <w:rsid w:val="00FB5FA2"/>
    <w:rsid w:val="00FB704C"/>
    <w:rsid w:val="00FC0747"/>
    <w:rsid w:val="00FC0AD6"/>
    <w:rsid w:val="00FC190F"/>
    <w:rsid w:val="00FC19B9"/>
    <w:rsid w:val="00FC27BC"/>
    <w:rsid w:val="00FC35E3"/>
    <w:rsid w:val="00FC5525"/>
    <w:rsid w:val="00FC610E"/>
    <w:rsid w:val="00FC669F"/>
    <w:rsid w:val="00FC71DC"/>
    <w:rsid w:val="00FC7EE1"/>
    <w:rsid w:val="00FD0947"/>
    <w:rsid w:val="00FD1ED7"/>
    <w:rsid w:val="00FD20EA"/>
    <w:rsid w:val="00FD21FA"/>
    <w:rsid w:val="00FD2513"/>
    <w:rsid w:val="00FD267F"/>
    <w:rsid w:val="00FD6758"/>
    <w:rsid w:val="00FD6A76"/>
    <w:rsid w:val="00FD71CC"/>
    <w:rsid w:val="00FD797A"/>
    <w:rsid w:val="00FD7EED"/>
    <w:rsid w:val="00FE0414"/>
    <w:rsid w:val="00FE04DF"/>
    <w:rsid w:val="00FE0B16"/>
    <w:rsid w:val="00FE1147"/>
    <w:rsid w:val="00FE1453"/>
    <w:rsid w:val="00FE1BDF"/>
    <w:rsid w:val="00FE263E"/>
    <w:rsid w:val="00FE265B"/>
    <w:rsid w:val="00FE2E87"/>
    <w:rsid w:val="00FE3DE0"/>
    <w:rsid w:val="00FE57FC"/>
    <w:rsid w:val="00FE6118"/>
    <w:rsid w:val="00FE7709"/>
    <w:rsid w:val="00FE7884"/>
    <w:rsid w:val="00FF2135"/>
    <w:rsid w:val="00FF24E6"/>
    <w:rsid w:val="00FF29E7"/>
    <w:rsid w:val="00FF33E4"/>
    <w:rsid w:val="00FF34AF"/>
    <w:rsid w:val="00FF3B0A"/>
    <w:rsid w:val="00FF3CA3"/>
    <w:rsid w:val="00FF42B3"/>
    <w:rsid w:val="00FF5DA0"/>
    <w:rsid w:val="00FF66F9"/>
    <w:rsid w:val="00FF6BE6"/>
    <w:rsid w:val="00FF6D9F"/>
    <w:rsid w:val="00FF70BF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03B7E"/>
    <w:pPr>
      <w:widowControl w:val="0"/>
      <w:tabs>
        <w:tab w:val="left" w:pos="5672"/>
      </w:tabs>
      <w:suppressAutoHyphens/>
    </w:pPr>
    <w:rPr>
      <w:rFonts w:ascii="Verdana" w:hAnsi="Verdana" w:cs="Arial"/>
      <w:b/>
      <w:kern w:val="1"/>
      <w:sz w:val="20"/>
      <w:szCs w:val="20"/>
      <w:lang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3C42"/>
    <w:pPr>
      <w:keepNext/>
      <w:numPr>
        <w:numId w:val="1"/>
      </w:numPr>
      <w:jc w:val="center"/>
      <w:outlineLvl w:val="0"/>
    </w:pPr>
    <w:rPr>
      <w:rFonts w:eastAsia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3C4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4648"/>
    <w:pPr>
      <w:keepNext/>
      <w:keepLines/>
      <w:spacing w:before="40"/>
      <w:outlineLvl w:val="2"/>
    </w:pPr>
    <w:rPr>
      <w:rFonts w:ascii="Cambria" w:eastAsia="Times New Roman" w:hAnsi="Cambria"/>
      <w:color w:val="243F6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F3C42"/>
    <w:rPr>
      <w:rFonts w:ascii="Verdana" w:eastAsia="Times New Roman" w:hAnsi="Verdana"/>
      <w:b/>
      <w:kern w:val="1"/>
      <w:sz w:val="28"/>
      <w:szCs w:val="20"/>
      <w:lang w:bidi="hi-I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3C42"/>
    <w:rPr>
      <w:rFonts w:ascii="Verdana" w:eastAsia="Times New Roman" w:hAnsi="Verdana" w:cs="Arial"/>
      <w:b/>
      <w:bCs/>
      <w:i/>
      <w:iCs/>
      <w:kern w:val="1"/>
      <w:sz w:val="28"/>
      <w:szCs w:val="28"/>
      <w:lang w:bidi="hi-I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44648"/>
    <w:rPr>
      <w:rFonts w:ascii="Cambria" w:hAnsi="Cambria" w:cs="Mangal"/>
      <w:color w:val="243F60"/>
      <w:kern w:val="1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532589"/>
    <w:rPr>
      <w:rFonts w:ascii="Tahoma" w:eastAsia="Times New Roman" w:hAnsi="Tahoma" w:cs="Tahoma"/>
      <w:szCs w:val="16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2589"/>
    <w:rPr>
      <w:rFonts w:ascii="Tahoma" w:hAnsi="Tahoma" w:cs="Tahoma"/>
      <w:sz w:val="16"/>
      <w:szCs w:val="16"/>
      <w:lang w:eastAsia="ar-SA" w:bidi="ar-SA"/>
    </w:rPr>
  </w:style>
  <w:style w:type="character" w:customStyle="1" w:styleId="WW8Num63z0">
    <w:name w:val="WW8Num6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3z1">
    <w:name w:val="WW8Num63z1"/>
    <w:uiPriority w:val="99"/>
    <w:rsid w:val="006F3C42"/>
  </w:style>
  <w:style w:type="character" w:customStyle="1" w:styleId="WW8Num63z2">
    <w:name w:val="WW8Num63z2"/>
    <w:uiPriority w:val="99"/>
    <w:rsid w:val="006F3C42"/>
  </w:style>
  <w:style w:type="character" w:customStyle="1" w:styleId="WW8Num63z3">
    <w:name w:val="WW8Num63z3"/>
    <w:uiPriority w:val="99"/>
    <w:rsid w:val="006F3C42"/>
  </w:style>
  <w:style w:type="character" w:customStyle="1" w:styleId="WW8Num63z4">
    <w:name w:val="WW8Num63z4"/>
    <w:uiPriority w:val="99"/>
    <w:rsid w:val="006F3C42"/>
  </w:style>
  <w:style w:type="character" w:customStyle="1" w:styleId="WW8Num63z5">
    <w:name w:val="WW8Num63z5"/>
    <w:uiPriority w:val="99"/>
    <w:rsid w:val="006F3C42"/>
  </w:style>
  <w:style w:type="character" w:customStyle="1" w:styleId="WW8Num63z6">
    <w:name w:val="WW8Num63z6"/>
    <w:uiPriority w:val="99"/>
    <w:rsid w:val="006F3C42"/>
  </w:style>
  <w:style w:type="character" w:customStyle="1" w:styleId="WW8Num63z7">
    <w:name w:val="WW8Num63z7"/>
    <w:uiPriority w:val="99"/>
    <w:rsid w:val="006F3C42"/>
  </w:style>
  <w:style w:type="character" w:customStyle="1" w:styleId="WW8Num63z8">
    <w:name w:val="WW8Num63z8"/>
    <w:uiPriority w:val="99"/>
    <w:rsid w:val="006F3C42"/>
  </w:style>
  <w:style w:type="character" w:customStyle="1" w:styleId="WW8Num31z0">
    <w:name w:val="WW8Num31z0"/>
    <w:uiPriority w:val="99"/>
    <w:rsid w:val="006F3C42"/>
    <w:rPr>
      <w:rFonts w:ascii="Times New Roman" w:hAnsi="Times New Roman"/>
      <w:sz w:val="20"/>
      <w:lang w:eastAsia="pl-PL"/>
    </w:rPr>
  </w:style>
  <w:style w:type="character" w:customStyle="1" w:styleId="WW8Num31z1">
    <w:name w:val="WW8Num31z1"/>
    <w:uiPriority w:val="99"/>
    <w:rsid w:val="006F3C42"/>
    <w:rPr>
      <w:rFonts w:ascii="Courier New" w:hAnsi="Courier New"/>
    </w:rPr>
  </w:style>
  <w:style w:type="character" w:customStyle="1" w:styleId="WW8Num31z2">
    <w:name w:val="WW8Num31z2"/>
    <w:uiPriority w:val="99"/>
    <w:rsid w:val="006F3C42"/>
    <w:rPr>
      <w:rFonts w:ascii="Wingdings" w:hAnsi="Wingdings"/>
    </w:rPr>
  </w:style>
  <w:style w:type="character" w:customStyle="1" w:styleId="WW8Num31z3">
    <w:name w:val="WW8Num31z3"/>
    <w:uiPriority w:val="99"/>
    <w:rsid w:val="006F3C42"/>
    <w:rPr>
      <w:rFonts w:ascii="Symbol" w:hAnsi="Symbol"/>
    </w:rPr>
  </w:style>
  <w:style w:type="character" w:customStyle="1" w:styleId="WW8Num28z0">
    <w:name w:val="WW8Num28z0"/>
    <w:uiPriority w:val="99"/>
    <w:rsid w:val="006F3C42"/>
  </w:style>
  <w:style w:type="character" w:customStyle="1" w:styleId="WW8Num28z1">
    <w:name w:val="WW8Num28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8z2">
    <w:name w:val="WW8Num28z2"/>
    <w:uiPriority w:val="99"/>
    <w:rsid w:val="006F3C42"/>
  </w:style>
  <w:style w:type="character" w:styleId="Hipercze">
    <w:name w:val="Hyperlink"/>
    <w:basedOn w:val="Domylnaczcionkaakapitu"/>
    <w:uiPriority w:val="99"/>
    <w:rsid w:val="006F3C42"/>
    <w:rPr>
      <w:rFonts w:cs="Times New Roman"/>
      <w:color w:val="000080"/>
      <w:u w:val="single"/>
    </w:rPr>
  </w:style>
  <w:style w:type="character" w:customStyle="1" w:styleId="WW8Num61z0">
    <w:name w:val="WW8Num61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1z1">
    <w:name w:val="WW8Num61z1"/>
    <w:uiPriority w:val="99"/>
    <w:rsid w:val="006F3C42"/>
  </w:style>
  <w:style w:type="character" w:customStyle="1" w:styleId="WW8Num61z2">
    <w:name w:val="WW8Num61z2"/>
    <w:uiPriority w:val="99"/>
    <w:rsid w:val="006F3C42"/>
  </w:style>
  <w:style w:type="character" w:customStyle="1" w:styleId="WW8Num61z3">
    <w:name w:val="WW8Num61z3"/>
    <w:uiPriority w:val="99"/>
    <w:rsid w:val="006F3C42"/>
  </w:style>
  <w:style w:type="character" w:customStyle="1" w:styleId="WW8Num61z4">
    <w:name w:val="WW8Num61z4"/>
    <w:uiPriority w:val="99"/>
    <w:rsid w:val="006F3C42"/>
  </w:style>
  <w:style w:type="character" w:customStyle="1" w:styleId="WW8Num61z5">
    <w:name w:val="WW8Num61z5"/>
    <w:uiPriority w:val="99"/>
    <w:rsid w:val="006F3C42"/>
  </w:style>
  <w:style w:type="character" w:customStyle="1" w:styleId="WW8Num61z6">
    <w:name w:val="WW8Num61z6"/>
    <w:uiPriority w:val="99"/>
    <w:rsid w:val="006F3C42"/>
  </w:style>
  <w:style w:type="character" w:customStyle="1" w:styleId="WW8Num61z7">
    <w:name w:val="WW8Num61z7"/>
    <w:uiPriority w:val="99"/>
    <w:rsid w:val="006F3C42"/>
  </w:style>
  <w:style w:type="character" w:customStyle="1" w:styleId="WW8Num61z8">
    <w:name w:val="WW8Num61z8"/>
    <w:uiPriority w:val="99"/>
    <w:rsid w:val="006F3C42"/>
  </w:style>
  <w:style w:type="character" w:customStyle="1" w:styleId="WW8Num88z0">
    <w:name w:val="WW8Num88z0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88z2">
    <w:name w:val="WW8Num88z2"/>
    <w:uiPriority w:val="99"/>
    <w:rsid w:val="006F3C42"/>
    <w:rPr>
      <w:rFonts w:ascii="Wingdings" w:hAnsi="Wingdings"/>
    </w:rPr>
  </w:style>
  <w:style w:type="character" w:customStyle="1" w:styleId="WW8Num88z4">
    <w:name w:val="WW8Num88z4"/>
    <w:uiPriority w:val="99"/>
    <w:rsid w:val="006F3C42"/>
    <w:rPr>
      <w:rFonts w:ascii="Courier New" w:hAnsi="Courier New"/>
    </w:rPr>
  </w:style>
  <w:style w:type="character" w:customStyle="1" w:styleId="WW8Num26z0">
    <w:name w:val="WW8Num26z0"/>
    <w:uiPriority w:val="99"/>
    <w:rsid w:val="006F3C42"/>
  </w:style>
  <w:style w:type="character" w:customStyle="1" w:styleId="WW8Num26z2">
    <w:name w:val="WW8Num26z2"/>
    <w:uiPriority w:val="99"/>
    <w:rsid w:val="006F3C42"/>
    <w:rPr>
      <w:rFonts w:ascii="Symbol" w:hAnsi="Symbol"/>
    </w:rPr>
  </w:style>
  <w:style w:type="character" w:customStyle="1" w:styleId="WW8Num26z3">
    <w:name w:val="WW8Num26z3"/>
    <w:uiPriority w:val="99"/>
    <w:rsid w:val="006F3C42"/>
  </w:style>
  <w:style w:type="character" w:customStyle="1" w:styleId="WW8Num37z0">
    <w:name w:val="WW8Num3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7z1">
    <w:name w:val="WW8Num37z1"/>
    <w:uiPriority w:val="99"/>
    <w:rsid w:val="006F3C42"/>
  </w:style>
  <w:style w:type="character" w:customStyle="1" w:styleId="WW8Num39z0">
    <w:name w:val="WW8Num39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9z1">
    <w:name w:val="WW8Num39z1"/>
    <w:uiPriority w:val="99"/>
    <w:rsid w:val="006F3C42"/>
  </w:style>
  <w:style w:type="character" w:customStyle="1" w:styleId="WW8Num55z0">
    <w:name w:val="WW8Num5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5z1">
    <w:name w:val="WW8Num55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5z2">
    <w:name w:val="WW8Num55z2"/>
    <w:uiPriority w:val="99"/>
    <w:rsid w:val="006F3C42"/>
  </w:style>
  <w:style w:type="character" w:customStyle="1" w:styleId="WW8Num55z3">
    <w:name w:val="WW8Num55z3"/>
    <w:uiPriority w:val="99"/>
    <w:rsid w:val="006F3C42"/>
  </w:style>
  <w:style w:type="character" w:customStyle="1" w:styleId="WW8Num40z0">
    <w:name w:val="WW8Num40z0"/>
    <w:uiPriority w:val="99"/>
    <w:rsid w:val="006F3C42"/>
    <w:rPr>
      <w:rFonts w:ascii="Arial" w:hAnsi="Arial"/>
    </w:rPr>
  </w:style>
  <w:style w:type="character" w:customStyle="1" w:styleId="WW8Num40z1">
    <w:name w:val="WW8Num40z1"/>
    <w:uiPriority w:val="99"/>
    <w:rsid w:val="006F3C42"/>
    <w:rPr>
      <w:rFonts w:ascii="Arial" w:hAnsi="Arial"/>
    </w:rPr>
  </w:style>
  <w:style w:type="character" w:customStyle="1" w:styleId="WW8Num40z2">
    <w:name w:val="WW8Num40z2"/>
    <w:uiPriority w:val="99"/>
    <w:rsid w:val="006F3C42"/>
    <w:rPr>
      <w:rFonts w:ascii="Symbol" w:hAnsi="Symbol"/>
    </w:rPr>
  </w:style>
  <w:style w:type="character" w:customStyle="1" w:styleId="WW8Num40z3">
    <w:name w:val="WW8Num40z3"/>
    <w:uiPriority w:val="99"/>
    <w:rsid w:val="006F3C42"/>
  </w:style>
  <w:style w:type="character" w:customStyle="1" w:styleId="WW8Num40z4">
    <w:name w:val="WW8Num40z4"/>
    <w:uiPriority w:val="99"/>
    <w:rsid w:val="006F3C42"/>
  </w:style>
  <w:style w:type="character" w:customStyle="1" w:styleId="WW8Num46z0">
    <w:name w:val="WW8Num46z0"/>
    <w:uiPriority w:val="99"/>
    <w:rsid w:val="006F3C42"/>
    <w:rPr>
      <w:rFonts w:ascii="Symbol" w:hAnsi="Symbol"/>
      <w:color w:val="000000"/>
    </w:rPr>
  </w:style>
  <w:style w:type="character" w:customStyle="1" w:styleId="WW8Num46z1">
    <w:name w:val="WW8Num46z1"/>
    <w:uiPriority w:val="99"/>
    <w:rsid w:val="006F3C42"/>
    <w:rPr>
      <w:rFonts w:ascii="Wingdings" w:hAnsi="Wingdings"/>
      <w:color w:val="000000"/>
      <w:sz w:val="20"/>
      <w:lang w:eastAsia="pl-PL"/>
    </w:rPr>
  </w:style>
  <w:style w:type="character" w:customStyle="1" w:styleId="WW8Num46z2">
    <w:name w:val="WW8Num46z2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46z4">
    <w:name w:val="WW8Num46z4"/>
    <w:uiPriority w:val="99"/>
    <w:rsid w:val="006F3C42"/>
    <w:rPr>
      <w:rFonts w:ascii="Courier New" w:hAnsi="Courier New"/>
    </w:rPr>
  </w:style>
  <w:style w:type="character" w:customStyle="1" w:styleId="WW8Num46z5">
    <w:name w:val="WW8Num46z5"/>
    <w:uiPriority w:val="99"/>
    <w:rsid w:val="006F3C42"/>
    <w:rPr>
      <w:rFonts w:ascii="Wingdings" w:hAnsi="Wingdings"/>
    </w:rPr>
  </w:style>
  <w:style w:type="character" w:customStyle="1" w:styleId="WW8Num82z0">
    <w:name w:val="WW8Num82z0"/>
    <w:uiPriority w:val="99"/>
    <w:rsid w:val="006F3C42"/>
    <w:rPr>
      <w:rFonts w:ascii="Symbol" w:hAnsi="Symbol"/>
      <w:b/>
      <w:sz w:val="20"/>
      <w:lang w:eastAsia="pl-PL"/>
    </w:rPr>
  </w:style>
  <w:style w:type="character" w:customStyle="1" w:styleId="WW8Num82z1">
    <w:name w:val="WW8Num82z1"/>
    <w:uiPriority w:val="99"/>
    <w:rsid w:val="006F3C42"/>
    <w:rPr>
      <w:rFonts w:ascii="Courier New" w:hAnsi="Courier New"/>
    </w:rPr>
  </w:style>
  <w:style w:type="character" w:customStyle="1" w:styleId="WW8Num82z2">
    <w:name w:val="WW8Num82z2"/>
    <w:uiPriority w:val="99"/>
    <w:rsid w:val="006F3C42"/>
    <w:rPr>
      <w:rFonts w:ascii="Wingdings" w:hAnsi="Wingdings"/>
    </w:rPr>
  </w:style>
  <w:style w:type="character" w:customStyle="1" w:styleId="WW8Num82z3">
    <w:name w:val="WW8Num82z3"/>
    <w:uiPriority w:val="99"/>
    <w:rsid w:val="006F3C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F3C42"/>
  </w:style>
  <w:style w:type="character" w:customStyle="1" w:styleId="Odwoaniedokomentarza1">
    <w:name w:val="Odwołanie do komentarza1"/>
    <w:uiPriority w:val="99"/>
    <w:rsid w:val="006F3C42"/>
    <w:rPr>
      <w:sz w:val="16"/>
    </w:rPr>
  </w:style>
  <w:style w:type="character" w:customStyle="1" w:styleId="WW8Num78z0">
    <w:name w:val="WW8Num78z0"/>
    <w:uiPriority w:val="99"/>
    <w:rsid w:val="006F3C42"/>
  </w:style>
  <w:style w:type="character" w:customStyle="1" w:styleId="WW8Num78z1">
    <w:name w:val="WW8Num78z1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8z2">
    <w:name w:val="WW8Num78z2"/>
    <w:uiPriority w:val="99"/>
    <w:rsid w:val="006F3C42"/>
    <w:rPr>
      <w:rFonts w:ascii="Wingdings" w:hAnsi="Wingdings"/>
    </w:rPr>
  </w:style>
  <w:style w:type="character" w:customStyle="1" w:styleId="WW8Num78z4">
    <w:name w:val="WW8Num78z4"/>
    <w:uiPriority w:val="99"/>
    <w:rsid w:val="006F3C42"/>
  </w:style>
  <w:style w:type="character" w:customStyle="1" w:styleId="WW8Num68z0">
    <w:name w:val="WW8Num68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8z1">
    <w:name w:val="WW8Num68z1"/>
    <w:uiPriority w:val="99"/>
    <w:rsid w:val="006F3C42"/>
  </w:style>
  <w:style w:type="character" w:customStyle="1" w:styleId="WW8Num68z2">
    <w:name w:val="WW8Num68z2"/>
    <w:uiPriority w:val="99"/>
    <w:rsid w:val="006F3C42"/>
  </w:style>
  <w:style w:type="character" w:customStyle="1" w:styleId="WW8Num34z0">
    <w:name w:val="WW8Num34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4z1">
    <w:name w:val="WW8Num34z1"/>
    <w:uiPriority w:val="99"/>
    <w:rsid w:val="006F3C42"/>
  </w:style>
  <w:style w:type="character" w:customStyle="1" w:styleId="WW8Num34z2">
    <w:name w:val="WW8Num34z2"/>
    <w:uiPriority w:val="99"/>
    <w:rsid w:val="006F3C42"/>
  </w:style>
  <w:style w:type="character" w:customStyle="1" w:styleId="WW8Num67z0">
    <w:name w:val="WW8Num6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7z1">
    <w:name w:val="WW8Num67z1"/>
    <w:uiPriority w:val="99"/>
    <w:rsid w:val="006F3C42"/>
  </w:style>
  <w:style w:type="character" w:customStyle="1" w:styleId="WW8Num53z0">
    <w:name w:val="WW8Num53z0"/>
    <w:uiPriority w:val="99"/>
    <w:rsid w:val="006F3C42"/>
    <w:rPr>
      <w:rFonts w:ascii="Symbol" w:hAnsi="Symbol"/>
      <w:sz w:val="24"/>
      <w:lang w:eastAsia="pl-PL"/>
    </w:rPr>
  </w:style>
  <w:style w:type="character" w:customStyle="1" w:styleId="WW8Num53z1">
    <w:name w:val="WW8Num53z1"/>
    <w:uiPriority w:val="99"/>
    <w:rsid w:val="006F3C42"/>
  </w:style>
  <w:style w:type="character" w:customStyle="1" w:styleId="WW8Num24z0">
    <w:name w:val="WW8Num24z0"/>
    <w:uiPriority w:val="99"/>
    <w:rsid w:val="006F3C42"/>
    <w:rPr>
      <w:rFonts w:ascii="Arial" w:hAnsi="Arial"/>
      <w:color w:val="000000"/>
      <w:sz w:val="20"/>
      <w:lang w:eastAsia="pl-PL"/>
    </w:rPr>
  </w:style>
  <w:style w:type="character" w:customStyle="1" w:styleId="WW8Num24z1">
    <w:name w:val="WW8Num24z1"/>
    <w:uiPriority w:val="99"/>
    <w:rsid w:val="006F3C42"/>
  </w:style>
  <w:style w:type="character" w:customStyle="1" w:styleId="WW8Num24z2">
    <w:name w:val="WW8Num24z2"/>
    <w:uiPriority w:val="99"/>
    <w:rsid w:val="006F3C42"/>
  </w:style>
  <w:style w:type="character" w:customStyle="1" w:styleId="WW8Num89z0">
    <w:name w:val="WW8Num89z0"/>
    <w:uiPriority w:val="99"/>
    <w:rsid w:val="006F3C42"/>
  </w:style>
  <w:style w:type="character" w:customStyle="1" w:styleId="WW8Num89z1">
    <w:name w:val="WW8Num89z1"/>
    <w:uiPriority w:val="99"/>
    <w:rsid w:val="006F3C42"/>
  </w:style>
  <w:style w:type="character" w:customStyle="1" w:styleId="WW8Num92z0">
    <w:name w:val="WW8Num9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2z1">
    <w:name w:val="WW8Num92z1"/>
    <w:uiPriority w:val="99"/>
    <w:rsid w:val="006F3C42"/>
  </w:style>
  <w:style w:type="character" w:customStyle="1" w:styleId="WW8Num6z0">
    <w:name w:val="WW8Num6z0"/>
    <w:uiPriority w:val="99"/>
    <w:rsid w:val="006F3C42"/>
    <w:rPr>
      <w:rFonts w:ascii="Arial" w:hAnsi="Arial"/>
      <w:sz w:val="20"/>
    </w:rPr>
  </w:style>
  <w:style w:type="character" w:customStyle="1" w:styleId="WW8Num6z1">
    <w:name w:val="WW8Num6z1"/>
    <w:uiPriority w:val="99"/>
    <w:rsid w:val="006F3C42"/>
    <w:rPr>
      <w:rFonts w:ascii="Arial" w:hAnsi="Arial"/>
    </w:rPr>
  </w:style>
  <w:style w:type="character" w:customStyle="1" w:styleId="WW8Num6z2">
    <w:name w:val="WW8Num6z2"/>
    <w:uiPriority w:val="99"/>
    <w:rsid w:val="006F3C42"/>
  </w:style>
  <w:style w:type="character" w:customStyle="1" w:styleId="WW8Num70z0">
    <w:name w:val="WW8Num70z0"/>
    <w:uiPriority w:val="99"/>
    <w:rsid w:val="006F3C42"/>
    <w:rPr>
      <w:rFonts w:ascii="Arial" w:hAnsi="Arial"/>
      <w:sz w:val="20"/>
    </w:rPr>
  </w:style>
  <w:style w:type="character" w:customStyle="1" w:styleId="WW8Num30z0">
    <w:name w:val="WW8Num30z0"/>
    <w:uiPriority w:val="99"/>
    <w:rsid w:val="006F3C42"/>
    <w:rPr>
      <w:rFonts w:ascii="Wingdings" w:hAnsi="Wingdings"/>
      <w:sz w:val="20"/>
      <w:lang w:eastAsia="pl-PL"/>
    </w:rPr>
  </w:style>
  <w:style w:type="character" w:customStyle="1" w:styleId="WW8Num30z1">
    <w:name w:val="WW8Num30z1"/>
    <w:uiPriority w:val="99"/>
    <w:rsid w:val="006F3C42"/>
    <w:rPr>
      <w:rFonts w:ascii="Courier New" w:hAnsi="Courier New"/>
    </w:rPr>
  </w:style>
  <w:style w:type="character" w:customStyle="1" w:styleId="WW8Num30z3">
    <w:name w:val="WW8Num30z3"/>
    <w:uiPriority w:val="99"/>
    <w:rsid w:val="006F3C42"/>
    <w:rPr>
      <w:rFonts w:ascii="Symbol" w:hAnsi="Symbol"/>
    </w:rPr>
  </w:style>
  <w:style w:type="character" w:customStyle="1" w:styleId="WW8Num45z0">
    <w:name w:val="WW8Num45z0"/>
    <w:uiPriority w:val="99"/>
    <w:rsid w:val="006F3C42"/>
    <w:rPr>
      <w:rFonts w:ascii="Arial" w:hAnsi="Arial"/>
      <w:sz w:val="20"/>
    </w:rPr>
  </w:style>
  <w:style w:type="character" w:customStyle="1" w:styleId="WW8Num45z1">
    <w:name w:val="WW8Num45z1"/>
    <w:uiPriority w:val="99"/>
    <w:rsid w:val="006F3C42"/>
  </w:style>
  <w:style w:type="character" w:customStyle="1" w:styleId="WW8Num66z0">
    <w:name w:val="WW8Num66z0"/>
    <w:uiPriority w:val="99"/>
    <w:rsid w:val="006F3C42"/>
  </w:style>
  <w:style w:type="character" w:customStyle="1" w:styleId="WW8Num51z0">
    <w:name w:val="WW8Num51z0"/>
    <w:uiPriority w:val="99"/>
    <w:rsid w:val="006F3C42"/>
    <w:rPr>
      <w:rFonts w:ascii="Arial" w:hAnsi="Arial"/>
    </w:rPr>
  </w:style>
  <w:style w:type="character" w:customStyle="1" w:styleId="WW8Num51z1">
    <w:name w:val="WW8Num51z1"/>
    <w:uiPriority w:val="99"/>
    <w:rsid w:val="006F3C42"/>
    <w:rPr>
      <w:rFonts w:ascii="Arial" w:hAnsi="Arial"/>
      <w:sz w:val="20"/>
    </w:rPr>
  </w:style>
  <w:style w:type="character" w:customStyle="1" w:styleId="WW8Num51z2">
    <w:name w:val="WW8Num51z2"/>
    <w:uiPriority w:val="99"/>
    <w:rsid w:val="006F3C42"/>
  </w:style>
  <w:style w:type="character" w:customStyle="1" w:styleId="WW8Num64z0">
    <w:name w:val="WW8Num64z0"/>
    <w:uiPriority w:val="99"/>
    <w:rsid w:val="006F3C42"/>
  </w:style>
  <w:style w:type="character" w:customStyle="1" w:styleId="WW8Num64z1">
    <w:name w:val="WW8Num64z1"/>
    <w:uiPriority w:val="99"/>
    <w:rsid w:val="006F3C42"/>
    <w:rPr>
      <w:rFonts w:ascii="Arial" w:hAnsi="Arial"/>
      <w:spacing w:val="-4"/>
      <w:sz w:val="20"/>
    </w:rPr>
  </w:style>
  <w:style w:type="character" w:customStyle="1" w:styleId="WW8Num41z0">
    <w:name w:val="WW8Num41z0"/>
    <w:uiPriority w:val="99"/>
    <w:rsid w:val="006F3C42"/>
  </w:style>
  <w:style w:type="character" w:customStyle="1" w:styleId="WW8Num8z0">
    <w:name w:val="WW8Num8z0"/>
    <w:uiPriority w:val="99"/>
    <w:rsid w:val="006F3C42"/>
  </w:style>
  <w:style w:type="character" w:customStyle="1" w:styleId="WW8Num72z0">
    <w:name w:val="WW8Num72z0"/>
    <w:uiPriority w:val="99"/>
    <w:rsid w:val="006F3C42"/>
    <w:rPr>
      <w:rFonts w:ascii="Wingdings" w:hAnsi="Wingdings"/>
    </w:rPr>
  </w:style>
  <w:style w:type="character" w:customStyle="1" w:styleId="WW8Num72z1">
    <w:name w:val="WW8Num72z1"/>
    <w:uiPriority w:val="99"/>
    <w:rsid w:val="006F3C42"/>
    <w:rPr>
      <w:rFonts w:ascii="Courier New" w:hAnsi="Courier New"/>
    </w:rPr>
  </w:style>
  <w:style w:type="character" w:customStyle="1" w:styleId="WW8Num72z3">
    <w:name w:val="WW8Num72z3"/>
    <w:uiPriority w:val="99"/>
    <w:rsid w:val="006F3C42"/>
    <w:rPr>
      <w:rFonts w:ascii="Symbol" w:hAnsi="Symbol"/>
    </w:rPr>
  </w:style>
  <w:style w:type="character" w:customStyle="1" w:styleId="WW8Num49z0">
    <w:name w:val="WW8Num49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9z1">
    <w:name w:val="WW8Num49z1"/>
    <w:uiPriority w:val="99"/>
    <w:rsid w:val="006F3C42"/>
  </w:style>
  <w:style w:type="character" w:customStyle="1" w:styleId="WW8Num87z0">
    <w:name w:val="WW8Num87z0"/>
    <w:uiPriority w:val="99"/>
    <w:rsid w:val="006F3C42"/>
  </w:style>
  <w:style w:type="character" w:customStyle="1" w:styleId="WW8Num16z0">
    <w:name w:val="WW8Num16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1z0">
    <w:name w:val="WW8Num81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19z0">
    <w:name w:val="WW8Num19z0"/>
    <w:uiPriority w:val="99"/>
    <w:rsid w:val="006F3C42"/>
  </w:style>
  <w:style w:type="character" w:customStyle="1" w:styleId="WW8Num23z0">
    <w:name w:val="WW8Num2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3z1">
    <w:name w:val="WW8Num23z1"/>
    <w:uiPriority w:val="99"/>
    <w:rsid w:val="006F3C42"/>
  </w:style>
  <w:style w:type="character" w:customStyle="1" w:styleId="WW8Num52z0">
    <w:name w:val="WW8Num5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2z1">
    <w:name w:val="WW8Num52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1z0">
    <w:name w:val="WW8Num91z0"/>
    <w:uiPriority w:val="99"/>
    <w:rsid w:val="006F3C42"/>
  </w:style>
  <w:style w:type="character" w:customStyle="1" w:styleId="WW8Num91z1">
    <w:name w:val="WW8Num91z1"/>
    <w:uiPriority w:val="99"/>
    <w:rsid w:val="006F3C42"/>
  </w:style>
  <w:style w:type="character" w:customStyle="1" w:styleId="WW8Num83z0">
    <w:name w:val="WW8Num8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3z1">
    <w:name w:val="WW8Num83z1"/>
    <w:uiPriority w:val="99"/>
    <w:rsid w:val="006F3C42"/>
  </w:style>
  <w:style w:type="character" w:customStyle="1" w:styleId="WW8Num35z0">
    <w:name w:val="WW8Num3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11z0">
    <w:name w:val="WW8Num11z0"/>
    <w:uiPriority w:val="99"/>
    <w:rsid w:val="006F3C42"/>
    <w:rPr>
      <w:rFonts w:ascii="Arial" w:hAnsi="Arial"/>
      <w:spacing w:val="-9"/>
      <w:sz w:val="20"/>
      <w:lang w:eastAsia="en-US"/>
    </w:rPr>
  </w:style>
  <w:style w:type="character" w:customStyle="1" w:styleId="WW8Num11z1">
    <w:name w:val="WW8Num11z1"/>
    <w:uiPriority w:val="99"/>
    <w:rsid w:val="006F3C42"/>
    <w:rPr>
      <w:rFonts w:ascii="Arial" w:hAnsi="Arial"/>
      <w:sz w:val="20"/>
    </w:rPr>
  </w:style>
  <w:style w:type="character" w:customStyle="1" w:styleId="WW8Num11z2">
    <w:name w:val="WW8Num11z2"/>
    <w:uiPriority w:val="99"/>
    <w:rsid w:val="006F3C42"/>
  </w:style>
  <w:style w:type="character" w:customStyle="1" w:styleId="WW8Num11z4">
    <w:name w:val="WW8Num11z4"/>
    <w:uiPriority w:val="99"/>
    <w:rsid w:val="006F3C42"/>
  </w:style>
  <w:style w:type="character" w:customStyle="1" w:styleId="WW8Num18z0">
    <w:name w:val="WW8Num18z0"/>
    <w:uiPriority w:val="99"/>
    <w:rsid w:val="006F3C42"/>
    <w:rPr>
      <w:rFonts w:ascii="Arial" w:hAnsi="Arial"/>
      <w:spacing w:val="-8"/>
      <w:sz w:val="20"/>
    </w:rPr>
  </w:style>
  <w:style w:type="character" w:customStyle="1" w:styleId="WW8Num47z0">
    <w:name w:val="WW8Num4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7z1">
    <w:name w:val="WW8Num47z1"/>
    <w:uiPriority w:val="99"/>
    <w:rsid w:val="006F3C42"/>
  </w:style>
  <w:style w:type="character" w:customStyle="1" w:styleId="WW8Num14z0">
    <w:name w:val="WW8Num14z0"/>
    <w:uiPriority w:val="99"/>
    <w:rsid w:val="006F3C42"/>
  </w:style>
  <w:style w:type="character" w:customStyle="1" w:styleId="WW8Num14z1">
    <w:name w:val="WW8Num14z1"/>
    <w:uiPriority w:val="99"/>
    <w:rsid w:val="006F3C42"/>
  </w:style>
  <w:style w:type="character" w:customStyle="1" w:styleId="WW8Num20z0">
    <w:name w:val="WW8Num20z0"/>
    <w:uiPriority w:val="99"/>
    <w:rsid w:val="006F3C42"/>
    <w:rPr>
      <w:rFonts w:ascii="Arial" w:hAnsi="Arial"/>
      <w:sz w:val="20"/>
    </w:rPr>
  </w:style>
  <w:style w:type="character" w:customStyle="1" w:styleId="WW8Num20z1">
    <w:name w:val="WW8Num20z1"/>
    <w:uiPriority w:val="99"/>
    <w:rsid w:val="006F3C42"/>
  </w:style>
  <w:style w:type="character" w:customStyle="1" w:styleId="WW8Num44z0">
    <w:name w:val="WW8Num44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4z1">
    <w:name w:val="WW8Num44z1"/>
    <w:uiPriority w:val="99"/>
    <w:rsid w:val="006F3C42"/>
  </w:style>
  <w:style w:type="character" w:customStyle="1" w:styleId="WW8Num73z0">
    <w:name w:val="WW8Num7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73z1">
    <w:name w:val="WW8Num73z1"/>
    <w:uiPriority w:val="99"/>
    <w:rsid w:val="006F3C42"/>
  </w:style>
  <w:style w:type="character" w:customStyle="1" w:styleId="WW8Num25z0">
    <w:name w:val="WW8Num2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5z1">
    <w:name w:val="WW8Num25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0z0">
    <w:name w:val="WW8Num90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0z1">
    <w:name w:val="WW8Num90z1"/>
    <w:uiPriority w:val="99"/>
    <w:rsid w:val="006F3C42"/>
  </w:style>
  <w:style w:type="character" w:customStyle="1" w:styleId="WW8Num27z0">
    <w:name w:val="WW8Num2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6z0">
    <w:name w:val="WW8Num86z0"/>
    <w:uiPriority w:val="99"/>
    <w:rsid w:val="006F3C42"/>
  </w:style>
  <w:style w:type="character" w:customStyle="1" w:styleId="WW8Num86z1">
    <w:name w:val="WW8Num86z1"/>
    <w:uiPriority w:val="99"/>
    <w:rsid w:val="006F3C42"/>
  </w:style>
  <w:style w:type="character" w:customStyle="1" w:styleId="WW8Num85z0">
    <w:name w:val="WW8Num8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5z2">
    <w:name w:val="WW8Num85z2"/>
    <w:uiPriority w:val="99"/>
    <w:rsid w:val="006F3C42"/>
  </w:style>
  <w:style w:type="character" w:customStyle="1" w:styleId="WW8Num32z0">
    <w:name w:val="WW8Num3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2z2">
    <w:name w:val="WW8Num32z2"/>
    <w:uiPriority w:val="99"/>
    <w:rsid w:val="006F3C42"/>
  </w:style>
  <w:style w:type="character" w:customStyle="1" w:styleId="WW8Num79z0">
    <w:name w:val="WW8Num79z0"/>
    <w:uiPriority w:val="99"/>
    <w:rsid w:val="006F3C42"/>
    <w:rPr>
      <w:rFonts w:ascii="Arial" w:hAnsi="Arial"/>
      <w:sz w:val="20"/>
    </w:rPr>
  </w:style>
  <w:style w:type="character" w:customStyle="1" w:styleId="WW8Num79z1">
    <w:name w:val="WW8Num79z1"/>
    <w:uiPriority w:val="99"/>
    <w:rsid w:val="006F3C42"/>
    <w:rPr>
      <w:rFonts w:ascii="Arial" w:hAnsi="Arial"/>
      <w:sz w:val="20"/>
    </w:rPr>
  </w:style>
  <w:style w:type="character" w:customStyle="1" w:styleId="WW8Num29z0">
    <w:name w:val="WW8Num29z0"/>
    <w:uiPriority w:val="99"/>
    <w:rsid w:val="006F3C42"/>
    <w:rPr>
      <w:rFonts w:ascii="Arial" w:hAnsi="Arial"/>
      <w:sz w:val="20"/>
    </w:rPr>
  </w:style>
  <w:style w:type="character" w:customStyle="1" w:styleId="WW8Num29z1">
    <w:name w:val="WW8Num29z1"/>
    <w:uiPriority w:val="99"/>
    <w:rsid w:val="006F3C42"/>
    <w:rPr>
      <w:rFonts w:ascii="Arial" w:hAnsi="Arial"/>
      <w:sz w:val="20"/>
    </w:rPr>
  </w:style>
  <w:style w:type="character" w:customStyle="1" w:styleId="WW8Num29z2">
    <w:name w:val="WW8Num29z2"/>
    <w:uiPriority w:val="99"/>
    <w:rsid w:val="006F3C42"/>
  </w:style>
  <w:style w:type="character" w:customStyle="1" w:styleId="WW8Num22z0">
    <w:name w:val="WW8Num22z0"/>
    <w:uiPriority w:val="99"/>
    <w:rsid w:val="006F3C42"/>
    <w:rPr>
      <w:rFonts w:ascii="Arial" w:hAnsi="Arial"/>
      <w:sz w:val="20"/>
    </w:rPr>
  </w:style>
  <w:style w:type="character" w:customStyle="1" w:styleId="WW8Num22z1">
    <w:name w:val="WW8Num22z1"/>
    <w:uiPriority w:val="99"/>
    <w:rsid w:val="006F3C42"/>
  </w:style>
  <w:style w:type="character" w:customStyle="1" w:styleId="WW8Num62z0">
    <w:name w:val="WW8Num62z0"/>
    <w:uiPriority w:val="99"/>
    <w:rsid w:val="006F3C42"/>
    <w:rPr>
      <w:rFonts w:ascii="Arial" w:hAnsi="Arial"/>
      <w:sz w:val="20"/>
    </w:rPr>
  </w:style>
  <w:style w:type="character" w:customStyle="1" w:styleId="WW8Num62z1">
    <w:name w:val="WW8Num62z1"/>
    <w:uiPriority w:val="99"/>
    <w:rsid w:val="006F3C42"/>
  </w:style>
  <w:style w:type="character" w:customStyle="1" w:styleId="WW8Num33z0">
    <w:name w:val="WW8Num33z0"/>
    <w:uiPriority w:val="99"/>
    <w:rsid w:val="006F3C42"/>
  </w:style>
  <w:style w:type="character" w:customStyle="1" w:styleId="WW8Num33z2">
    <w:name w:val="WW8Num33z2"/>
    <w:uiPriority w:val="99"/>
    <w:rsid w:val="006F3C42"/>
  </w:style>
  <w:style w:type="character" w:customStyle="1" w:styleId="WW8Num33z3">
    <w:name w:val="WW8Num33z3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6z0">
    <w:name w:val="WW8Num76z0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6z1">
    <w:name w:val="WW8Num76z1"/>
    <w:uiPriority w:val="99"/>
    <w:rsid w:val="006F3C42"/>
    <w:rPr>
      <w:rFonts w:ascii="Courier New" w:hAnsi="Courier New"/>
    </w:rPr>
  </w:style>
  <w:style w:type="character" w:customStyle="1" w:styleId="WW8Num76z2">
    <w:name w:val="WW8Num76z2"/>
    <w:uiPriority w:val="99"/>
    <w:rsid w:val="006F3C42"/>
    <w:rPr>
      <w:rFonts w:ascii="Wingdings" w:hAnsi="Wingdings"/>
    </w:rPr>
  </w:style>
  <w:style w:type="character" w:customStyle="1" w:styleId="WW8Num36z0">
    <w:name w:val="WW8Num36z0"/>
    <w:uiPriority w:val="99"/>
    <w:rsid w:val="006F3C42"/>
    <w:rPr>
      <w:rFonts w:ascii="Arial" w:hAnsi="Arial"/>
      <w:sz w:val="20"/>
    </w:rPr>
  </w:style>
  <w:style w:type="character" w:customStyle="1" w:styleId="WW8Num36z1">
    <w:name w:val="WW8Num36z1"/>
    <w:uiPriority w:val="99"/>
    <w:rsid w:val="006F3C42"/>
  </w:style>
  <w:style w:type="character" w:customStyle="1" w:styleId="WW8Num36z2">
    <w:name w:val="WW8Num36z2"/>
    <w:uiPriority w:val="99"/>
    <w:rsid w:val="006F3C42"/>
  </w:style>
  <w:style w:type="character" w:customStyle="1" w:styleId="WW8Num36z3">
    <w:name w:val="WW8Num36z3"/>
    <w:uiPriority w:val="99"/>
    <w:rsid w:val="006F3C42"/>
  </w:style>
  <w:style w:type="character" w:customStyle="1" w:styleId="WW8Num36z4">
    <w:name w:val="WW8Num36z4"/>
    <w:uiPriority w:val="99"/>
    <w:rsid w:val="006F3C42"/>
  </w:style>
  <w:style w:type="character" w:customStyle="1" w:styleId="WW8Num36z5">
    <w:name w:val="WW8Num36z5"/>
    <w:uiPriority w:val="99"/>
    <w:rsid w:val="006F3C42"/>
  </w:style>
  <w:style w:type="character" w:customStyle="1" w:styleId="WW8Num36z6">
    <w:name w:val="WW8Num36z6"/>
    <w:uiPriority w:val="99"/>
    <w:rsid w:val="006F3C42"/>
  </w:style>
  <w:style w:type="character" w:customStyle="1" w:styleId="WW8Num36z7">
    <w:name w:val="WW8Num36z7"/>
    <w:uiPriority w:val="99"/>
    <w:rsid w:val="006F3C42"/>
  </w:style>
  <w:style w:type="character" w:customStyle="1" w:styleId="WW8Num36z8">
    <w:name w:val="WW8Num36z8"/>
    <w:uiPriority w:val="99"/>
    <w:rsid w:val="006F3C42"/>
  </w:style>
  <w:style w:type="character" w:customStyle="1" w:styleId="WW8Num84z0">
    <w:name w:val="WW8Num84z0"/>
    <w:uiPriority w:val="99"/>
    <w:rsid w:val="006F3C42"/>
    <w:rPr>
      <w:rFonts w:ascii="Symbol" w:hAnsi="Symbol"/>
      <w:sz w:val="20"/>
    </w:rPr>
  </w:style>
  <w:style w:type="character" w:customStyle="1" w:styleId="WW8Num84z1">
    <w:name w:val="WW8Num84z1"/>
    <w:uiPriority w:val="99"/>
    <w:rsid w:val="006F3C42"/>
    <w:rPr>
      <w:rFonts w:ascii="Courier New" w:hAnsi="Courier New"/>
    </w:rPr>
  </w:style>
  <w:style w:type="character" w:customStyle="1" w:styleId="WW8Num84z2">
    <w:name w:val="WW8Num84z2"/>
    <w:uiPriority w:val="99"/>
    <w:rsid w:val="006F3C42"/>
    <w:rPr>
      <w:rFonts w:ascii="Wingdings" w:hAnsi="Wingdings"/>
    </w:rPr>
  </w:style>
  <w:style w:type="character" w:customStyle="1" w:styleId="WW8Num48z0">
    <w:name w:val="WW8Num48z0"/>
    <w:uiPriority w:val="99"/>
    <w:rsid w:val="006F3C42"/>
    <w:rPr>
      <w:rFonts w:ascii="Symbol" w:hAnsi="Symbol"/>
      <w:sz w:val="20"/>
    </w:rPr>
  </w:style>
  <w:style w:type="character" w:customStyle="1" w:styleId="WW8Num48z1">
    <w:name w:val="WW8Num48z1"/>
    <w:uiPriority w:val="99"/>
    <w:rsid w:val="006F3C42"/>
    <w:rPr>
      <w:rFonts w:ascii="Courier New" w:hAnsi="Courier New"/>
    </w:rPr>
  </w:style>
  <w:style w:type="character" w:customStyle="1" w:styleId="WW8Num48z2">
    <w:name w:val="WW8Num48z2"/>
    <w:uiPriority w:val="99"/>
    <w:rsid w:val="006F3C42"/>
    <w:rPr>
      <w:rFonts w:ascii="Wingdings" w:hAnsi="Wingdings"/>
    </w:rPr>
  </w:style>
  <w:style w:type="character" w:customStyle="1" w:styleId="WW8Num43z0">
    <w:name w:val="WW8Num43z0"/>
    <w:uiPriority w:val="99"/>
    <w:rsid w:val="006F3C42"/>
    <w:rPr>
      <w:rFonts w:ascii="Symbol" w:hAnsi="Symbol"/>
      <w:sz w:val="22"/>
    </w:rPr>
  </w:style>
  <w:style w:type="character" w:customStyle="1" w:styleId="WW8Num43z1">
    <w:name w:val="WW8Num43z1"/>
    <w:uiPriority w:val="99"/>
    <w:rsid w:val="006F3C42"/>
    <w:rPr>
      <w:rFonts w:ascii="Courier New" w:hAnsi="Courier New"/>
    </w:rPr>
  </w:style>
  <w:style w:type="character" w:customStyle="1" w:styleId="WW8Num43z2">
    <w:name w:val="WW8Num43z2"/>
    <w:uiPriority w:val="99"/>
    <w:rsid w:val="006F3C4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uiPriority w:val="99"/>
    <w:rsid w:val="006F3C42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F3C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3C42"/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rsid w:val="006F3C42"/>
  </w:style>
  <w:style w:type="paragraph" w:styleId="Legenda">
    <w:name w:val="caption"/>
    <w:basedOn w:val="Normalny"/>
    <w:uiPriority w:val="99"/>
    <w:qFormat/>
    <w:rsid w:val="006F3C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F3C42"/>
    <w:pPr>
      <w:suppressLineNumbers/>
    </w:pPr>
  </w:style>
  <w:style w:type="paragraph" w:styleId="Akapitzlist">
    <w:name w:val="List Paragraph"/>
    <w:basedOn w:val="Normalny"/>
    <w:uiPriority w:val="34"/>
    <w:qFormat/>
    <w:rsid w:val="006F3C42"/>
    <w:pPr>
      <w:ind w:left="708"/>
    </w:pPr>
  </w:style>
  <w:style w:type="paragraph" w:customStyle="1" w:styleId="Nag2">
    <w:name w:val="Nag2"/>
    <w:rsid w:val="006F3C42"/>
    <w:pPr>
      <w:numPr>
        <w:numId w:val="7"/>
      </w:numPr>
      <w:suppressAutoHyphens/>
      <w:spacing w:before="120"/>
      <w:jc w:val="both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6F3C42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F3C42"/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F3C42"/>
    <w:rPr>
      <w:rFonts w:ascii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6F3C42"/>
    <w:pPr>
      <w:suppressLineNumbers/>
    </w:pPr>
  </w:style>
  <w:style w:type="paragraph" w:customStyle="1" w:styleId="Nagwektabeli">
    <w:name w:val="Nagłówek tabeli"/>
    <w:basedOn w:val="Zawartotabeli"/>
    <w:uiPriority w:val="99"/>
    <w:rsid w:val="006F3C42"/>
    <w:pPr>
      <w:jc w:val="center"/>
    </w:pPr>
    <w:rPr>
      <w:bCs/>
    </w:rPr>
  </w:style>
  <w:style w:type="character" w:styleId="Odwoaniedokomentarza">
    <w:name w:val="annotation reference"/>
    <w:basedOn w:val="Domylnaczcionkaakapitu"/>
    <w:uiPriority w:val="99"/>
    <w:semiHidden/>
    <w:rsid w:val="006F3C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3C42"/>
    <w:rPr>
      <w:szCs w:val="18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F3C42"/>
    <w:rPr>
      <w:rFonts w:ascii="Times New Roman" w:hAnsi="Times New Roman" w:cs="Mangal"/>
      <w:kern w:val="1"/>
      <w:sz w:val="18"/>
      <w:szCs w:val="18"/>
      <w:lang w:eastAsia="hi-IN" w:bidi="hi-IN"/>
    </w:rPr>
  </w:style>
  <w:style w:type="paragraph" w:styleId="Nagwek">
    <w:name w:val="header"/>
    <w:basedOn w:val="Normalny"/>
    <w:link w:val="NagwekZnak"/>
    <w:semiHidden/>
    <w:rsid w:val="006F3C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semiHidden/>
    <w:locked/>
    <w:rsid w:val="006F3C42"/>
    <w:rPr>
      <w:rFonts w:ascii="Times New Roman" w:hAnsi="Times New Roman" w:cs="Mangal"/>
      <w:kern w:val="1"/>
      <w:sz w:val="21"/>
      <w:szCs w:val="21"/>
      <w:lang w:eastAsia="zh-CN" w:bidi="hi-IN"/>
    </w:rPr>
  </w:style>
  <w:style w:type="character" w:customStyle="1" w:styleId="FootnoteTextChar">
    <w:name w:val="Footnote Text Char"/>
    <w:aliases w:val="Znak Char"/>
    <w:uiPriority w:val="99"/>
    <w:locked/>
    <w:rsid w:val="006F3C42"/>
    <w:rPr>
      <w:b/>
    </w:rPr>
  </w:style>
  <w:style w:type="character" w:styleId="Odwoanieprzypisudolnego">
    <w:name w:val="footnote reference"/>
    <w:basedOn w:val="Domylnaczcionkaakapitu"/>
    <w:uiPriority w:val="99"/>
    <w:rsid w:val="006F3C42"/>
    <w:rPr>
      <w:rFonts w:cs="Times New Roman"/>
      <w:vertAlign w:val="superscript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6F3C42"/>
    <w:pPr>
      <w:widowControl/>
      <w:suppressAutoHyphens w:val="0"/>
    </w:pPr>
    <w:rPr>
      <w:rFonts w:ascii="Calibri" w:hAnsi="Calibri" w:cs="Times New Roman"/>
      <w:kern w:val="0"/>
      <w:lang w:bidi="ar-SA"/>
    </w:rPr>
  </w:style>
  <w:style w:type="character" w:customStyle="1" w:styleId="TekstprzypisudolnegoZnak">
    <w:name w:val="Tekst przypisu dolnego Znak"/>
    <w:aliases w:val="Znak Znak1"/>
    <w:basedOn w:val="Domylnaczcionkaakapitu"/>
    <w:link w:val="Tekstprzypisudolnego"/>
    <w:uiPriority w:val="99"/>
    <w:locked/>
    <w:rsid w:val="00EB0A02"/>
    <w:rPr>
      <w:rFonts w:ascii="Times New Roman" w:hAnsi="Times New Roman" w:cs="Mangal"/>
      <w:kern w:val="1"/>
      <w:sz w:val="18"/>
      <w:szCs w:val="18"/>
      <w:lang w:eastAsia="zh-C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F3C42"/>
    <w:rPr>
      <w:rFonts w:ascii="Times New Roman" w:hAnsi="Times New Roman" w:cs="Mangal"/>
      <w:kern w:val="1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C42"/>
    <w:rPr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C42"/>
    <w:rPr>
      <w:rFonts w:ascii="Times New Roman" w:hAnsi="Times New Roman" w:cs="Mangal"/>
      <w:b/>
      <w:bCs/>
      <w:kern w:val="1"/>
      <w:sz w:val="18"/>
      <w:szCs w:val="18"/>
      <w:lang w:eastAsia="zh-CN" w:bidi="hi-IN"/>
    </w:rPr>
  </w:style>
  <w:style w:type="paragraph" w:styleId="Poprawka">
    <w:name w:val="Revision"/>
    <w:hidden/>
    <w:uiPriority w:val="99"/>
    <w:semiHidden/>
    <w:rsid w:val="006F3C42"/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2DF8"/>
    <w:rPr>
      <w:rFonts w:ascii="Times New Roman" w:hAnsi="Times New Roman" w:cs="Mangal"/>
      <w:kern w:val="1"/>
      <w:sz w:val="18"/>
      <w:szCs w:val="18"/>
      <w:lang w:eastAsia="zh-CN" w:bidi="hi-IN"/>
    </w:rPr>
  </w:style>
  <w:style w:type="character" w:customStyle="1" w:styleId="Znakiprzypiswdolnych">
    <w:name w:val="Znaki przypisów dolnych"/>
    <w:uiPriority w:val="99"/>
    <w:rsid w:val="00130D52"/>
    <w:rPr>
      <w:vertAlign w:val="superscript"/>
    </w:rPr>
  </w:style>
  <w:style w:type="character" w:customStyle="1" w:styleId="TekstprzypisudolnegoZnak2">
    <w:name w:val="Tekst przypisu dolnego Znak2"/>
    <w:basedOn w:val="Domylnaczcionkaakapitu"/>
    <w:uiPriority w:val="99"/>
    <w:rsid w:val="00430232"/>
    <w:rPr>
      <w:rFonts w:ascii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SIWZtekstzwyky">
    <w:name w:val="SIWZ tekst zwykły"/>
    <w:basedOn w:val="Tekstblokowy"/>
    <w:uiPriority w:val="99"/>
    <w:rsid w:val="00E17CA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240"/>
        <w:tab w:val="left" w:pos="9900"/>
      </w:tabs>
      <w:suppressAutoHyphens w:val="0"/>
      <w:spacing w:before="120" w:after="120" w:line="276" w:lineRule="auto"/>
      <w:ind w:left="0" w:right="23"/>
      <w:jc w:val="both"/>
    </w:pPr>
    <w:rPr>
      <w:rFonts w:ascii="Arial" w:hAnsi="Arial"/>
      <w:i w:val="0"/>
      <w:iCs w:val="0"/>
      <w:color w:val="auto"/>
      <w:kern w:val="0"/>
      <w:szCs w:val="24"/>
      <w:lang w:bidi="ar-SA"/>
    </w:rPr>
  </w:style>
  <w:style w:type="paragraph" w:styleId="Tekstblokowy">
    <w:name w:val="Block Text"/>
    <w:basedOn w:val="Normalny"/>
    <w:uiPriority w:val="99"/>
    <w:semiHidden/>
    <w:rsid w:val="00E17CA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  <w:szCs w:val="21"/>
    </w:rPr>
  </w:style>
  <w:style w:type="character" w:customStyle="1" w:styleId="Nagwek11">
    <w:name w:val="Nagłówek #1_"/>
    <w:link w:val="Nagwek12"/>
    <w:uiPriority w:val="99"/>
    <w:locked/>
    <w:rsid w:val="00F7183B"/>
    <w:rPr>
      <w:rFonts w:ascii="Arial" w:hAnsi="Arial"/>
      <w:sz w:val="20"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F7183B"/>
    <w:pPr>
      <w:shd w:val="clear" w:color="auto" w:fill="FFFFFF"/>
      <w:suppressAutoHyphens w:val="0"/>
      <w:spacing w:line="240" w:lineRule="atLeast"/>
      <w:outlineLvl w:val="0"/>
    </w:pPr>
    <w:rPr>
      <w:rFonts w:cs="Times New Roman"/>
      <w:kern w:val="0"/>
      <w:lang w:bidi="ar-SA"/>
    </w:rPr>
  </w:style>
  <w:style w:type="paragraph" w:customStyle="1" w:styleId="ABojkw">
    <w:name w:val="ABojków"/>
    <w:basedOn w:val="Normalny"/>
    <w:uiPriority w:val="99"/>
    <w:rsid w:val="006F66FB"/>
    <w:pPr>
      <w:widowControl/>
      <w:suppressAutoHyphens w:val="0"/>
      <w:spacing w:before="120" w:after="120" w:line="276" w:lineRule="auto"/>
      <w:ind w:left="374"/>
      <w:jc w:val="both"/>
    </w:pPr>
    <w:rPr>
      <w:rFonts w:eastAsia="Times New Roman"/>
      <w:kern w:val="0"/>
      <w:lang w:bidi="ar-SA"/>
    </w:rPr>
  </w:style>
  <w:style w:type="table" w:styleId="Tabela-Siatka">
    <w:name w:val="Table Grid"/>
    <w:basedOn w:val="Standardowy"/>
    <w:uiPriority w:val="99"/>
    <w:rsid w:val="001D795C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">
    <w:name w:val="Znak Znak"/>
    <w:basedOn w:val="Domylnaczcionkaakapitu"/>
    <w:uiPriority w:val="99"/>
    <w:semiHidden/>
    <w:qFormat/>
    <w:locked/>
    <w:rsid w:val="00CE43CE"/>
    <w:rPr>
      <w:rFonts w:cs="Times New Roman"/>
      <w:lang w:val="pl-PL" w:eastAsia="pl-PL" w:bidi="ar-SA"/>
    </w:rPr>
  </w:style>
  <w:style w:type="paragraph" w:customStyle="1" w:styleId="Standard">
    <w:name w:val="Standard"/>
    <w:rsid w:val="004263A8"/>
    <w:pPr>
      <w:widowControl w:val="0"/>
      <w:suppressAutoHyphens/>
      <w:autoSpaceDE w:val="0"/>
      <w:ind w:left="851"/>
    </w:pPr>
    <w:rPr>
      <w:rFonts w:ascii="Arial" w:eastAsia="Arial" w:hAnsi="Arial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0A35E2"/>
    <w:rPr>
      <w:i/>
      <w:iCs/>
    </w:rPr>
  </w:style>
  <w:style w:type="character" w:styleId="Pogrubienie">
    <w:name w:val="Strong"/>
    <w:basedOn w:val="Domylnaczcionkaakapitu"/>
    <w:qFormat/>
    <w:locked/>
    <w:rsid w:val="00294FC8"/>
    <w:rPr>
      <w:b/>
      <w:bCs/>
    </w:rPr>
  </w:style>
  <w:style w:type="paragraph" w:customStyle="1" w:styleId="Akapitzlist1">
    <w:name w:val="Akapit z listą1"/>
    <w:basedOn w:val="Normalny"/>
    <w:rsid w:val="00D11F10"/>
    <w:pPr>
      <w:widowControl/>
      <w:suppressAutoHyphens w:val="0"/>
      <w:ind w:left="720"/>
    </w:pPr>
    <w:rPr>
      <w:rFonts w:eastAsia="Times New Roman" w:cs="Times New Roman"/>
      <w:kern w:val="0"/>
      <w:lang w:bidi="ar-SA"/>
    </w:rPr>
  </w:style>
  <w:style w:type="paragraph" w:styleId="NormalnyWeb">
    <w:name w:val="Normal (Web)"/>
    <w:basedOn w:val="Normalny"/>
    <w:locked/>
    <w:rsid w:val="00B44C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paragraph" w:styleId="Bezodstpw">
    <w:name w:val="No Spacing"/>
    <w:uiPriority w:val="1"/>
    <w:qFormat/>
    <w:rsid w:val="007D51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1DFC2-2120-4289-BB44-2D755EF4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WODOCIĄGÓW I KANALIZACJI</vt:lpstr>
    </vt:vector>
  </TitlesOfParts>
  <Company>GFKK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WODOCIĄGÓW I KANALIZACJI</dc:title>
  <dc:creator>hchmielniak</dc:creator>
  <cp:lastModifiedBy>agnieszka.stolarska</cp:lastModifiedBy>
  <cp:revision>3</cp:revision>
  <cp:lastPrinted>2020-04-03T06:40:00Z</cp:lastPrinted>
  <dcterms:created xsi:type="dcterms:W3CDTF">2020-07-07T09:27:00Z</dcterms:created>
  <dcterms:modified xsi:type="dcterms:W3CDTF">2020-07-07T10:31:00Z</dcterms:modified>
</cp:coreProperties>
</file>