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B6382" w14:textId="00B72E7F" w:rsidR="00BB3FEE" w:rsidRPr="007930C9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276B4D">
        <w:rPr>
          <w:bCs/>
          <w:sz w:val="22"/>
          <w:szCs w:val="22"/>
          <w:lang w:val="pl" w:eastAsia="pl-PL"/>
        </w:rPr>
        <w:t>4</w:t>
      </w:r>
      <w:r>
        <w:rPr>
          <w:bCs/>
          <w:sz w:val="22"/>
          <w:szCs w:val="22"/>
          <w:lang w:val="pl" w:eastAsia="pl-PL"/>
        </w:rPr>
        <w:t xml:space="preserve"> </w:t>
      </w:r>
      <w:r w:rsidR="00DF17C6">
        <w:rPr>
          <w:bCs/>
          <w:sz w:val="22"/>
          <w:szCs w:val="22"/>
          <w:lang w:val="pl" w:eastAsia="pl-PL"/>
        </w:rPr>
        <w:t>SWZ</w:t>
      </w:r>
    </w:p>
    <w:p w14:paraId="5C15398F" w14:textId="3650F3D7" w:rsidR="00BB3FEE" w:rsidRPr="00D66586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D66586">
        <w:rPr>
          <w:bCs/>
          <w:sz w:val="22"/>
          <w:szCs w:val="22"/>
          <w:lang w:val="pl" w:eastAsia="pl-PL"/>
        </w:rPr>
        <w:t>Znak sprawy:</w:t>
      </w:r>
      <w:r w:rsidR="00195512">
        <w:rPr>
          <w:b/>
          <w:bCs/>
          <w:sz w:val="22"/>
          <w:szCs w:val="22"/>
          <w:lang w:val="pl" w:eastAsia="pl-PL"/>
        </w:rPr>
        <w:t xml:space="preserve"> 14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="00276B4D">
        <w:rPr>
          <w:b/>
          <w:bCs/>
          <w:sz w:val="22"/>
          <w:szCs w:val="22"/>
          <w:lang w:val="pl" w:eastAsia="pl-PL"/>
        </w:rPr>
        <w:t>/2022</w:t>
      </w:r>
    </w:p>
    <w:p w14:paraId="354DF9CB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0B74A83B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15669DD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1CC27370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4784DFC1" w14:textId="77777777" w:rsidR="00C71900" w:rsidRPr="00D66586" w:rsidRDefault="00C71900" w:rsidP="00386524">
      <w:pPr>
        <w:spacing w:line="276" w:lineRule="auto"/>
        <w:rPr>
          <w:sz w:val="22"/>
          <w:szCs w:val="22"/>
        </w:rPr>
      </w:pPr>
    </w:p>
    <w:p w14:paraId="4F88D1F1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EEAFACB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7A41B55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6C588BAA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1BF2FA9C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53850445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31019D7D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260396C2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18BFB00F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0CD1FEA7" w14:textId="77777777" w:rsidR="00BB3FEE" w:rsidRPr="00301391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6F22FFEB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CC0BD81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32BD53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A961396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1D238A7C" w14:textId="77777777" w:rsidR="004809E7" w:rsidRPr="00301391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7784868B" w14:textId="1422D4EA" w:rsidR="004809E7" w:rsidRPr="00195512" w:rsidRDefault="004809E7" w:rsidP="00195512">
      <w:pPr>
        <w:autoSpaceDE w:val="0"/>
        <w:snapToGrid w:val="0"/>
        <w:spacing w:before="120" w:after="120"/>
        <w:jc w:val="both"/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1391">
        <w:rPr>
          <w:sz w:val="22"/>
          <w:szCs w:val="22"/>
          <w:lang w:val="pl" w:eastAsia="pl-PL"/>
        </w:rPr>
        <w:t xml:space="preserve">Na potrzeby </w:t>
      </w:r>
      <w:r>
        <w:rPr>
          <w:sz w:val="22"/>
          <w:szCs w:val="22"/>
          <w:lang w:val="pl" w:eastAsia="pl-PL"/>
        </w:rPr>
        <w:t xml:space="preserve">postępowania o udzielenie </w:t>
      </w:r>
      <w:r w:rsidRPr="00386524">
        <w:rPr>
          <w:sz w:val="22"/>
          <w:szCs w:val="22"/>
          <w:lang w:eastAsia="pl-PL"/>
        </w:rPr>
        <w:t>zamówieni</w:t>
      </w:r>
      <w:r w:rsidR="00386524" w:rsidRPr="00386524"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 xml:space="preserve"> </w:t>
      </w:r>
      <w:r w:rsidRPr="00011517">
        <w:rPr>
          <w:sz w:val="22"/>
          <w:szCs w:val="22"/>
          <w:lang w:eastAsia="pl-PL"/>
        </w:rPr>
        <w:t>publicznego pn.</w:t>
      </w:r>
      <w:r w:rsidR="00C71900">
        <w:rPr>
          <w:sz w:val="22"/>
          <w:szCs w:val="22"/>
          <w:lang w:eastAsia="pl-PL"/>
        </w:rPr>
        <w:t xml:space="preserve"> </w:t>
      </w:r>
      <w:r w:rsidR="00195512" w:rsidRPr="00195512">
        <w:rPr>
          <w:b/>
          <w:sz w:val="22"/>
          <w:szCs w:val="22"/>
          <w:lang w:eastAsia="pl-PL"/>
        </w:rPr>
        <w:t>„</w:t>
      </w:r>
      <w:r w:rsidR="00195512" w:rsidRPr="00195512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Kompleksowa usługa prania bielizny </w:t>
      </w:r>
      <w:proofErr w:type="spellStart"/>
      <w:r w:rsidR="00195512" w:rsidRPr="00195512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ogólnoszpitalnej</w:t>
      </w:r>
      <w:proofErr w:type="spellEnd"/>
      <w:r w:rsidR="00195512" w:rsidRPr="00195512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dla Samodzielnego Publicznego Zakładu Opieki Zdrowotnej MSWiA w Kielcach im. Św. Jana Pawła II.”</w:t>
      </w:r>
      <w:r w:rsidR="00195512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1391">
        <w:rPr>
          <w:sz w:val="22"/>
          <w:szCs w:val="22"/>
          <w:lang w:eastAsia="pl-PL"/>
        </w:rPr>
        <w:t>oświadczam, co następuje:</w:t>
      </w:r>
    </w:p>
    <w:p w14:paraId="322A77FC" w14:textId="77777777" w:rsidR="004809E7" w:rsidRPr="00580439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eastAsia="pl-PL"/>
        </w:rPr>
      </w:pPr>
    </w:p>
    <w:p w14:paraId="2249D13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04EB2C0E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val="pl" w:eastAsia="pl-PL"/>
        </w:rPr>
      </w:pPr>
    </w:p>
    <w:p w14:paraId="4D05D41A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73A6BA11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4A2C2C">
        <w:rPr>
          <w:sz w:val="22"/>
          <w:szCs w:val="22"/>
          <w:lang w:val="pl" w:eastAsia="pl-PL"/>
        </w:rPr>
        <w:t>Oświadczam, że nie podlegam wykluczeniu z postępowan</w:t>
      </w:r>
      <w:r w:rsidR="00B05BE6">
        <w:rPr>
          <w:sz w:val="22"/>
          <w:szCs w:val="22"/>
          <w:lang w:val="pl" w:eastAsia="pl-PL"/>
        </w:rPr>
        <w:t xml:space="preserve">ia na podstawie art. </w:t>
      </w:r>
      <w:r w:rsidR="004A2C2C" w:rsidRPr="004A2C2C">
        <w:rPr>
          <w:sz w:val="22"/>
          <w:szCs w:val="22"/>
          <w:lang w:val="pl" w:eastAsia="pl-PL"/>
        </w:rPr>
        <w:t xml:space="preserve">109 ust. 1 </w:t>
      </w:r>
      <w:r w:rsidR="00E71BC2">
        <w:rPr>
          <w:sz w:val="22"/>
          <w:szCs w:val="22"/>
          <w:lang w:val="pl" w:eastAsia="pl-PL"/>
        </w:rPr>
        <w:t xml:space="preserve">pkt 4 </w:t>
      </w:r>
      <w:r w:rsidRPr="004A2C2C">
        <w:rPr>
          <w:sz w:val="22"/>
          <w:szCs w:val="22"/>
          <w:lang w:val="pl" w:eastAsia="pl-PL"/>
        </w:rPr>
        <w:t>Ustawy P</w:t>
      </w:r>
      <w:r w:rsidR="00B05BE6">
        <w:rPr>
          <w:sz w:val="22"/>
          <w:szCs w:val="22"/>
          <w:lang w:val="pl" w:eastAsia="pl-PL"/>
        </w:rPr>
        <w:t xml:space="preserve">rawo </w:t>
      </w:r>
      <w:r w:rsidR="00BB3FEE" w:rsidRPr="004A2C2C">
        <w:rPr>
          <w:sz w:val="22"/>
          <w:szCs w:val="22"/>
          <w:lang w:val="pl" w:eastAsia="pl-PL"/>
        </w:rPr>
        <w:t>zamówień publicznych</w:t>
      </w:r>
      <w:r w:rsidRPr="004A2C2C">
        <w:rPr>
          <w:sz w:val="22"/>
          <w:szCs w:val="22"/>
          <w:lang w:val="pl" w:eastAsia="pl-PL"/>
        </w:rPr>
        <w:t xml:space="preserve">.  </w:t>
      </w:r>
    </w:p>
    <w:p w14:paraId="74C50773" w14:textId="77777777" w:rsidR="008E10B9" w:rsidRPr="008E10B9" w:rsidRDefault="008E10B9" w:rsidP="008E10B9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E10B9">
        <w:rPr>
          <w:rFonts w:cstheme="minorHAns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835), oświadczam, że:</w:t>
      </w:r>
    </w:p>
    <w:p w14:paraId="45BBC901" w14:textId="77777777" w:rsidR="008E10B9" w:rsidRPr="008E10B9" w:rsidRDefault="008E10B9" w:rsidP="00195512">
      <w:pPr>
        <w:numPr>
          <w:ilvl w:val="1"/>
          <w:numId w:val="40"/>
        </w:numPr>
        <w:spacing w:line="276" w:lineRule="auto"/>
        <w:ind w:left="850" w:hanging="425"/>
        <w:jc w:val="both"/>
        <w:textAlignment w:val="baseline"/>
        <w:rPr>
          <w:rFonts w:cs="Segoe UI"/>
          <w:sz w:val="22"/>
          <w:szCs w:val="22"/>
        </w:rPr>
      </w:pPr>
      <w:r w:rsidRPr="008E10B9">
        <w:rPr>
          <w:rFonts w:cs="Segoe UI"/>
          <w:bCs/>
          <w:sz w:val="22"/>
          <w:szCs w:val="22"/>
        </w:rPr>
        <w:t>nie jestem</w:t>
      </w:r>
      <w:r w:rsidRPr="008E10B9">
        <w:rPr>
          <w:rFonts w:cs="Segoe UI"/>
          <w:sz w:val="22"/>
          <w:szCs w:val="22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501AF983" w14:textId="77777777" w:rsidR="008E10B9" w:rsidRPr="008E10B9" w:rsidRDefault="008E10B9" w:rsidP="00195512">
      <w:pPr>
        <w:numPr>
          <w:ilvl w:val="1"/>
          <w:numId w:val="40"/>
        </w:numPr>
        <w:spacing w:before="120" w:after="120" w:line="276" w:lineRule="auto"/>
        <w:ind w:left="851" w:right="-1" w:hanging="425"/>
        <w:contextualSpacing/>
        <w:jc w:val="both"/>
        <w:textAlignment w:val="baseline"/>
        <w:rPr>
          <w:rFonts w:cs="Segoe UI"/>
          <w:sz w:val="22"/>
          <w:szCs w:val="22"/>
        </w:rPr>
      </w:pPr>
      <w:r w:rsidRPr="008E10B9">
        <w:rPr>
          <w:sz w:val="22"/>
          <w:szCs w:val="22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8E10B9">
        <w:rPr>
          <w:bCs/>
          <w:sz w:val="22"/>
          <w:szCs w:val="22"/>
        </w:rPr>
        <w:lastRenderedPageBreak/>
        <w:t>nie jest</w:t>
      </w:r>
      <w:r w:rsidRPr="008E10B9">
        <w:rPr>
          <w:sz w:val="22"/>
          <w:szCs w:val="22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35E301BD" w14:textId="77777777" w:rsidR="008E10B9" w:rsidRPr="008E10B9" w:rsidRDefault="008E10B9" w:rsidP="00195512">
      <w:pPr>
        <w:numPr>
          <w:ilvl w:val="1"/>
          <w:numId w:val="40"/>
        </w:numPr>
        <w:spacing w:before="120" w:after="120" w:line="276" w:lineRule="auto"/>
        <w:ind w:left="851" w:right="-1" w:hanging="425"/>
        <w:contextualSpacing/>
        <w:jc w:val="both"/>
        <w:textAlignment w:val="baseline"/>
        <w:rPr>
          <w:rFonts w:cs="Segoe UI"/>
          <w:sz w:val="22"/>
          <w:szCs w:val="22"/>
        </w:rPr>
      </w:pPr>
      <w:r w:rsidRPr="008E10B9">
        <w:rPr>
          <w:rFonts w:cs="Segoe UI"/>
          <w:sz w:val="22"/>
          <w:szCs w:val="22"/>
        </w:rPr>
        <w:t xml:space="preserve">jednostką dominującą wykonawcy w rozumieniu art. 3 ust. 1 pkt 37 ustawy z dnia 29 września 1994 r. o rachunkowości (Dz. U. z 2021 r. poz. 217, 2105 i 2106), </w:t>
      </w:r>
      <w:r w:rsidRPr="008E10B9">
        <w:rPr>
          <w:rFonts w:cs="Segoe UI"/>
          <w:bCs/>
          <w:sz w:val="22"/>
          <w:szCs w:val="22"/>
        </w:rPr>
        <w:t>nie jest</w:t>
      </w:r>
      <w:r w:rsidRPr="008E10B9">
        <w:rPr>
          <w:rFonts w:cs="Segoe UI"/>
          <w:sz w:val="22"/>
          <w:szCs w:val="22"/>
        </w:rPr>
        <w:t xml:space="preserve"> podmiot wymieniony w wykazach określonych w rozporządzeniu 765/2006 i rozporządzeniu 269/2014 albo wpisany na listę lub będący taką jednostką dominuj</w:t>
      </w:r>
      <w:bookmarkStart w:id="0" w:name="_GoBack"/>
      <w:bookmarkEnd w:id="0"/>
      <w:r w:rsidRPr="008E10B9">
        <w:rPr>
          <w:rFonts w:cs="Segoe UI"/>
          <w:sz w:val="22"/>
          <w:szCs w:val="22"/>
        </w:rPr>
        <w:t>ącą od dnia 24 lutego 2022 r., o ile został wpisany na listę na podstawie decyzji w sprawie wpisu na listę rozstrzygającej o zastosowaniu środka, o którym mowa w art. 1 pkt 3 ww. ustawy.</w:t>
      </w:r>
    </w:p>
    <w:p w14:paraId="1724A774" w14:textId="77777777" w:rsidR="008E10B9" w:rsidRDefault="008E10B9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5A3FE6C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23376">
        <w:rPr>
          <w:sz w:val="22"/>
          <w:szCs w:val="22"/>
          <w:lang w:val="pl" w:eastAsia="pl-PL"/>
        </w:rPr>
        <w:t>Pzp</w:t>
      </w:r>
      <w:proofErr w:type="spellEnd"/>
      <w:r w:rsidRPr="00823376">
        <w:rPr>
          <w:sz w:val="22"/>
          <w:szCs w:val="22"/>
          <w:lang w:val="pl" w:eastAsia="pl-PL"/>
        </w:rPr>
        <w:t xml:space="preserve"> </w:t>
      </w:r>
      <w:r w:rsidRPr="00235B45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235B45">
        <w:rPr>
          <w:i/>
          <w:iCs/>
          <w:sz w:val="18"/>
          <w:szCs w:val="18"/>
          <w:lang w:eastAsia="pl-PL"/>
        </w:rPr>
        <w:t xml:space="preserve"> wymienionyc</w:t>
      </w:r>
      <w:r w:rsidR="0041452F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235B45">
        <w:rPr>
          <w:i/>
          <w:iCs/>
          <w:sz w:val="18"/>
          <w:szCs w:val="18"/>
          <w:lang w:eastAsia="pl-PL"/>
        </w:rPr>
        <w:t xml:space="preserve">ust. 1 </w:t>
      </w:r>
      <w:r w:rsidR="00E71BC2">
        <w:rPr>
          <w:i/>
          <w:iCs/>
          <w:sz w:val="18"/>
          <w:szCs w:val="18"/>
          <w:lang w:eastAsia="pl-PL"/>
        </w:rPr>
        <w:t xml:space="preserve">pkt 4 </w:t>
      </w:r>
      <w:r w:rsidRPr="00235B45">
        <w:rPr>
          <w:i/>
          <w:iCs/>
          <w:sz w:val="18"/>
          <w:szCs w:val="18"/>
          <w:lang w:eastAsia="pl-PL"/>
        </w:rPr>
        <w:t>ustawy PZP).</w:t>
      </w:r>
      <w:r w:rsidRPr="00235B45">
        <w:rPr>
          <w:sz w:val="22"/>
          <w:szCs w:val="22"/>
          <w:lang w:eastAsia="pl-PL"/>
        </w:rPr>
        <w:t xml:space="preserve"> Jednocześnie oświadczam, że w związku z ww. okolicznością, na podstawie art. 110  ust. 3</w:t>
      </w:r>
      <w:r w:rsidRPr="00823376">
        <w:rPr>
          <w:sz w:val="22"/>
          <w:szCs w:val="22"/>
          <w:lang w:eastAsia="pl-PL"/>
        </w:rPr>
        <w:t xml:space="preserve"> ustawy </w:t>
      </w:r>
      <w:proofErr w:type="spellStart"/>
      <w:r w:rsidRPr="00823376">
        <w:rPr>
          <w:sz w:val="22"/>
          <w:szCs w:val="22"/>
          <w:lang w:eastAsia="pl-PL"/>
        </w:rPr>
        <w:t>Pzp</w:t>
      </w:r>
      <w:proofErr w:type="spellEnd"/>
      <w:r w:rsidRPr="00823376">
        <w:rPr>
          <w:sz w:val="22"/>
          <w:szCs w:val="22"/>
          <w:lang w:eastAsia="pl-PL"/>
        </w:rPr>
        <w:t xml:space="preserve"> podjąłem następujące środki naprawcze:</w:t>
      </w:r>
      <w:r>
        <w:rPr>
          <w:sz w:val="22"/>
          <w:szCs w:val="22"/>
          <w:lang w:eastAsia="pl-PL"/>
        </w:rPr>
        <w:t xml:space="preserve"> ……………………………………………….</w:t>
      </w:r>
    </w:p>
    <w:p w14:paraId="60848481" w14:textId="77777777" w:rsid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…………………………………………………………………………………………..………………….........</w:t>
      </w:r>
    </w:p>
    <w:p w14:paraId="56DC3582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15A082C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49C52C03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2C363945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</w:t>
      </w:r>
      <w:proofErr w:type="spellStart"/>
      <w:r w:rsidRPr="00823376">
        <w:rPr>
          <w:sz w:val="22"/>
          <w:szCs w:val="22"/>
          <w:lang w:val="pl" w:eastAsia="pl-PL"/>
        </w:rPr>
        <w:t>ych</w:t>
      </w:r>
      <w:proofErr w:type="spellEnd"/>
      <w:r w:rsidRPr="00823376">
        <w:rPr>
          <w:sz w:val="22"/>
          <w:szCs w:val="22"/>
          <w:lang w:val="pl" w:eastAsia="pl-PL"/>
        </w:rPr>
        <w:t xml:space="preserve"> podmiotu/t</w:t>
      </w:r>
      <w:r w:rsidR="00B40719">
        <w:rPr>
          <w:sz w:val="22"/>
          <w:szCs w:val="22"/>
          <w:lang w:eastAsia="pl-PL"/>
        </w:rPr>
        <w:t>ów, na którego/</w:t>
      </w:r>
      <w:proofErr w:type="spellStart"/>
      <w:r w:rsidR="00B40719">
        <w:rPr>
          <w:sz w:val="22"/>
          <w:szCs w:val="22"/>
          <w:lang w:eastAsia="pl-PL"/>
        </w:rPr>
        <w:t>ych</w:t>
      </w:r>
      <w:proofErr w:type="spellEnd"/>
      <w:r w:rsidR="00B40719">
        <w:rPr>
          <w:sz w:val="22"/>
          <w:szCs w:val="22"/>
          <w:lang w:eastAsia="pl-PL"/>
        </w:rPr>
        <w:t xml:space="preserve"> zasoby </w:t>
      </w:r>
      <w:r w:rsidRPr="00823376">
        <w:rPr>
          <w:sz w:val="22"/>
          <w:szCs w:val="22"/>
          <w:lang w:eastAsia="pl-PL"/>
        </w:rPr>
        <w:t xml:space="preserve">powołuję się w niniejszym postępowaniu, tj.: 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Pr="00823376">
        <w:rPr>
          <w:i/>
          <w:iCs/>
          <w:sz w:val="18"/>
          <w:szCs w:val="18"/>
          <w:lang w:eastAsia="pl-PL"/>
        </w:rPr>
        <w:t>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373FDF2A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F131DDF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0B6DC6E3" w14:textId="77777777" w:rsidR="001D7E10" w:rsidRPr="00253873" w:rsidRDefault="001D7E10" w:rsidP="001D7E10">
      <w:pPr>
        <w:spacing w:line="360" w:lineRule="auto"/>
        <w:jc w:val="both"/>
        <w:rPr>
          <w:b/>
        </w:rPr>
      </w:pPr>
    </w:p>
    <w:p w14:paraId="0D73A1E6" w14:textId="77777777" w:rsidR="001D7E10" w:rsidRPr="00253873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podmiotu/</w:t>
      </w:r>
      <w:proofErr w:type="spellStart"/>
      <w:r w:rsidRPr="00253873">
        <w:rPr>
          <w:sz w:val="21"/>
          <w:szCs w:val="21"/>
        </w:rPr>
        <w:t>tów</w:t>
      </w:r>
      <w:proofErr w:type="spellEnd"/>
      <w:r w:rsidRPr="00253873">
        <w:rPr>
          <w:sz w:val="21"/>
          <w:szCs w:val="21"/>
        </w:rPr>
        <w:t>, będącego/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podwykonawcą/</w:t>
      </w:r>
      <w:proofErr w:type="spellStart"/>
      <w:r w:rsidRPr="00253873">
        <w:rPr>
          <w:sz w:val="21"/>
          <w:szCs w:val="21"/>
        </w:rPr>
        <w:t>ami</w:t>
      </w:r>
      <w:proofErr w:type="spellEnd"/>
      <w:r w:rsidRPr="00253873">
        <w:rPr>
          <w:sz w:val="21"/>
          <w:szCs w:val="21"/>
        </w:rPr>
        <w:t>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53873">
        <w:rPr>
          <w:i/>
          <w:sz w:val="16"/>
          <w:szCs w:val="16"/>
        </w:rPr>
        <w:t>CEiDG</w:t>
      </w:r>
      <w:proofErr w:type="spellEnd"/>
      <w:r w:rsidRPr="00253873">
        <w:rPr>
          <w:i/>
          <w:sz w:val="16"/>
          <w:szCs w:val="16"/>
        </w:rPr>
        <w:t>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2816A735" w14:textId="77777777" w:rsidR="001D7E10" w:rsidRPr="00253873" w:rsidRDefault="001D7E10" w:rsidP="001D7E10">
      <w:pPr>
        <w:spacing w:line="360" w:lineRule="auto"/>
        <w:jc w:val="both"/>
        <w:rPr>
          <w:sz w:val="20"/>
        </w:rPr>
      </w:pPr>
    </w:p>
    <w:p w14:paraId="08196E01" w14:textId="77777777" w:rsidR="001D7E10" w:rsidRP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529DD65B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7485742B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Oświadczam,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3EC68471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60D3AF67" w14:textId="77777777" w:rsidR="001D7E10" w:rsidRPr="000B2923" w:rsidRDefault="001D7E10" w:rsidP="003E4C02">
      <w:pPr>
        <w:rPr>
          <w:sz w:val="22"/>
          <w:szCs w:val="22"/>
        </w:rPr>
      </w:pPr>
    </w:p>
    <w:sectPr w:rsidR="001D7E10" w:rsidRPr="000B2923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195512">
      <w:rPr>
        <w:noProof/>
        <w:sz w:val="18"/>
        <w:szCs w:val="18"/>
      </w:rPr>
      <w:t>1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195512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E01723F"/>
    <w:multiLevelType w:val="hybridMultilevel"/>
    <w:tmpl w:val="26D66BB4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2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6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7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7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2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3">
    <w:nsid w:val="711D4486"/>
    <w:multiLevelType w:val="hybridMultilevel"/>
    <w:tmpl w:val="0BAC00D0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092DC4"/>
    <w:multiLevelType w:val="hybridMultilevel"/>
    <w:tmpl w:val="ED1629F0"/>
    <w:lvl w:ilvl="0" w:tplc="4CF01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33"/>
  </w:num>
  <w:num w:numId="4">
    <w:abstractNumId w:val="45"/>
  </w:num>
  <w:num w:numId="5">
    <w:abstractNumId w:val="28"/>
  </w:num>
  <w:num w:numId="6">
    <w:abstractNumId w:val="23"/>
  </w:num>
  <w:num w:numId="7">
    <w:abstractNumId w:val="18"/>
  </w:num>
  <w:num w:numId="8">
    <w:abstractNumId w:val="34"/>
  </w:num>
  <w:num w:numId="9">
    <w:abstractNumId w:val="40"/>
  </w:num>
  <w:num w:numId="10">
    <w:abstractNumId w:val="24"/>
  </w:num>
  <w:num w:numId="11">
    <w:abstractNumId w:val="0"/>
  </w:num>
  <w:num w:numId="12">
    <w:abstractNumId w:val="15"/>
  </w:num>
  <w:num w:numId="13">
    <w:abstractNumId w:val="16"/>
  </w:num>
  <w:num w:numId="14">
    <w:abstractNumId w:val="36"/>
  </w:num>
  <w:num w:numId="15">
    <w:abstractNumId w:val="4"/>
  </w:num>
  <w:num w:numId="16">
    <w:abstractNumId w:val="42"/>
  </w:num>
  <w:num w:numId="17">
    <w:abstractNumId w:val="46"/>
  </w:num>
  <w:num w:numId="18">
    <w:abstractNumId w:val="29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41"/>
  </w:num>
  <w:num w:numId="25">
    <w:abstractNumId w:val="26"/>
  </w:num>
  <w:num w:numId="26">
    <w:abstractNumId w:val="21"/>
  </w:num>
  <w:num w:numId="27">
    <w:abstractNumId w:val="39"/>
  </w:num>
  <w:num w:numId="28">
    <w:abstractNumId w:val="30"/>
  </w:num>
  <w:num w:numId="29">
    <w:abstractNumId w:val="20"/>
  </w:num>
  <w:num w:numId="30">
    <w:abstractNumId w:val="49"/>
  </w:num>
  <w:num w:numId="31">
    <w:abstractNumId w:val="38"/>
  </w:num>
  <w:num w:numId="32">
    <w:abstractNumId w:val="37"/>
  </w:num>
  <w:num w:numId="33">
    <w:abstractNumId w:val="22"/>
  </w:num>
  <w:num w:numId="34">
    <w:abstractNumId w:val="31"/>
  </w:num>
  <w:num w:numId="35">
    <w:abstractNumId w:val="50"/>
  </w:num>
  <w:num w:numId="36">
    <w:abstractNumId w:val="44"/>
  </w:num>
  <w:num w:numId="37">
    <w:abstractNumId w:val="27"/>
  </w:num>
  <w:num w:numId="38">
    <w:abstractNumId w:val="48"/>
  </w:num>
  <w:num w:numId="39">
    <w:abstractNumId w:val="19"/>
  </w:num>
  <w:num w:numId="40">
    <w:abstractNumId w:val="4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560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512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6B4D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BD3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14C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0B9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008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748A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link w:val="AkapitzlistZnak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8E10B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link w:val="AkapitzlistZnak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8E10B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5</cp:revision>
  <cp:lastPrinted>2021-05-11T09:08:00Z</cp:lastPrinted>
  <dcterms:created xsi:type="dcterms:W3CDTF">2022-03-30T13:56:00Z</dcterms:created>
  <dcterms:modified xsi:type="dcterms:W3CDTF">2022-05-18T10:04:00Z</dcterms:modified>
</cp:coreProperties>
</file>