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55C7" w14:textId="77777777" w:rsidR="00FB779E" w:rsidRPr="006F017D" w:rsidRDefault="00FB779E" w:rsidP="00FB779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1B209F" wp14:editId="6EBF2B8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2A6F" w14:textId="77777777" w:rsidR="00FB779E" w:rsidRDefault="00FB779E" w:rsidP="00FB779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0DEA1D7" w14:textId="77777777" w:rsidR="00FB779E" w:rsidRDefault="00FB779E" w:rsidP="00FB77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57F393D0" w14:textId="77777777" w:rsidR="00FB779E" w:rsidRPr="0008178A" w:rsidRDefault="00FB779E" w:rsidP="00FB77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367A832E" w14:textId="77777777" w:rsidR="00FB779E" w:rsidRPr="00583FDA" w:rsidRDefault="00FB779E" w:rsidP="00FB779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B209F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19EE2A6F" w14:textId="77777777" w:rsidR="00FB779E" w:rsidRDefault="00FB779E" w:rsidP="00FB779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0DEA1D7" w14:textId="77777777" w:rsidR="00FB779E" w:rsidRDefault="00FB779E" w:rsidP="00FB77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57F393D0" w14:textId="77777777" w:rsidR="00FB779E" w:rsidRPr="0008178A" w:rsidRDefault="00FB779E" w:rsidP="00FB77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367A832E" w14:textId="77777777" w:rsidR="00FB779E" w:rsidRPr="00583FDA" w:rsidRDefault="00FB779E" w:rsidP="00FB779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55727381" w14:textId="77777777" w:rsidR="00FB779E" w:rsidRPr="006F017D" w:rsidRDefault="00FB779E" w:rsidP="00FB779E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2C60F41" w14:textId="77777777" w:rsidR="00FB779E" w:rsidRPr="006F017D" w:rsidRDefault="00FB779E" w:rsidP="00FB779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4C3E0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10/TP/2023,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343FFF7" w14:textId="77777777" w:rsidR="00FB779E" w:rsidRPr="00D86258" w:rsidRDefault="00FB779E" w:rsidP="00FB779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6258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D86258">
        <w:rPr>
          <w:rFonts w:asciiTheme="minorHAnsi" w:hAnsiTheme="minorHAnsi" w:cstheme="minorHAnsi"/>
          <w:b/>
          <w:sz w:val="18"/>
          <w:szCs w:val="18"/>
        </w:rPr>
        <w:t xml:space="preserve"> GAZÓW DLA CELÓW MEDYCZNYCH ZAMAWIAJĄCEGO</w:t>
      </w:r>
    </w:p>
    <w:p w14:paraId="02BF67EC" w14:textId="77777777" w:rsidR="00FB779E" w:rsidRPr="006F017D" w:rsidRDefault="00FB779E" w:rsidP="00FB779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027D43" w14:textId="77777777" w:rsidR="00FB779E" w:rsidRPr="006F017D" w:rsidRDefault="00FB779E" w:rsidP="00FB779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E8C337A" w14:textId="77777777" w:rsidR="00FB779E" w:rsidRPr="006F017D" w:rsidRDefault="00FB779E" w:rsidP="00FB779E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39FD2BD" w14:textId="77777777" w:rsidR="00FB779E" w:rsidRPr="006F017D" w:rsidRDefault="00FB779E" w:rsidP="00FB779E">
      <w:pPr>
        <w:rPr>
          <w:rFonts w:asciiTheme="minorHAnsi" w:hAnsiTheme="minorHAnsi" w:cstheme="minorHAnsi"/>
          <w:b/>
          <w:sz w:val="18"/>
          <w:szCs w:val="18"/>
        </w:rPr>
      </w:pPr>
    </w:p>
    <w:p w14:paraId="756457ED" w14:textId="77777777" w:rsidR="00FB779E" w:rsidRPr="006F017D" w:rsidRDefault="00FB779E" w:rsidP="00FB779E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58E12F0" w14:textId="77777777" w:rsidR="00FB779E" w:rsidRPr="006F017D" w:rsidRDefault="00FB779E" w:rsidP="00FB779E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6795422" w14:textId="77777777" w:rsidR="00FB779E" w:rsidRPr="006F017D" w:rsidRDefault="00FB779E" w:rsidP="00FB779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79D791E" w14:textId="77777777" w:rsidR="00FB779E" w:rsidRPr="00470D8D" w:rsidRDefault="00FB779E" w:rsidP="00FB779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F3C226E" w14:textId="77777777" w:rsidR="00FB779E" w:rsidRDefault="00FB779E" w:rsidP="00FB779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0101A816" w14:textId="77777777" w:rsidR="00FB779E" w:rsidRPr="006F017D" w:rsidRDefault="00FB779E" w:rsidP="00FB779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9A0A77" w14:textId="77777777" w:rsidR="00FB779E" w:rsidRPr="006F017D" w:rsidRDefault="00FB779E" w:rsidP="00FB779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2B905318" w14:textId="77777777" w:rsidR="00FB779E" w:rsidRPr="00C37C79" w:rsidRDefault="00FB779E" w:rsidP="00FB779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5AD0992F" w14:textId="77777777" w:rsidR="00FB779E" w:rsidRPr="00C37C79" w:rsidRDefault="00FB779E" w:rsidP="00FB779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0F917545" w14:textId="77777777" w:rsidR="00FB779E" w:rsidRPr="00C37C79" w:rsidRDefault="00FB779E" w:rsidP="00FB779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5A4C9FB2" w14:textId="77777777" w:rsidR="00FB779E" w:rsidRPr="00C37C79" w:rsidRDefault="00FB779E" w:rsidP="00FB779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8976261" w14:textId="77777777" w:rsidR="00FB779E" w:rsidRPr="00C37C79" w:rsidRDefault="00FB779E" w:rsidP="00FB77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72A60099" w14:textId="77777777" w:rsidR="00FB779E" w:rsidRPr="006F017D" w:rsidRDefault="00FB779E" w:rsidP="00FB77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71D3DB" w14:textId="77777777" w:rsidR="00FB779E" w:rsidRDefault="00FB779E" w:rsidP="00FB77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AD97683" w14:textId="77777777" w:rsidR="00FB779E" w:rsidRDefault="00FB779E" w:rsidP="00FB77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3A46664" w14:textId="77777777" w:rsidR="00FB779E" w:rsidRDefault="00FB779E" w:rsidP="00FB77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4F8EC43" w14:textId="77777777" w:rsidR="00FB779E" w:rsidRDefault="00FB779E" w:rsidP="00FB77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C8C8953" w14:textId="77777777" w:rsidR="00FB779E" w:rsidRPr="006F017D" w:rsidRDefault="00FB779E" w:rsidP="00FB779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67D1DD4" w14:textId="77777777" w:rsidR="00FB779E" w:rsidRPr="006F017D" w:rsidRDefault="00FB779E" w:rsidP="00FB779E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8EE1E57" w14:textId="77777777" w:rsidR="00FB779E" w:rsidRPr="006F017D" w:rsidRDefault="00FB779E" w:rsidP="00FB779E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720EBEA7" w14:textId="77777777" w:rsidR="00FB779E" w:rsidRDefault="00FB779E" w:rsidP="00FB779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AB4FEB6" w14:textId="77777777" w:rsidR="00FB779E" w:rsidRDefault="00FB779E" w:rsidP="00FB779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C9C5147" w14:textId="77777777" w:rsidR="00FB779E" w:rsidRDefault="00FB779E" w:rsidP="00FB779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3E6DD5F" w14:textId="77777777" w:rsidR="00FB779E" w:rsidRPr="006F017D" w:rsidRDefault="00FB779E" w:rsidP="00FB779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C75169" w14:textId="77777777" w:rsidR="00FB779E" w:rsidRPr="006F017D" w:rsidRDefault="00FB779E" w:rsidP="00FB779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B8B296B" w14:textId="77777777" w:rsidR="00FB779E" w:rsidRDefault="00FB779E" w:rsidP="00FB779E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4C0ECE0" w14:textId="77777777" w:rsidR="00FB779E" w:rsidRDefault="00FB779E" w:rsidP="00FB779E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84C22B9" w14:textId="77777777" w:rsidR="00FB779E" w:rsidRDefault="00FB779E" w:rsidP="00FB779E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BDCC26A" w14:textId="77777777" w:rsidR="00FB779E" w:rsidRDefault="00FB779E" w:rsidP="00FB779E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A972" w14:textId="77777777" w:rsidR="004C1649" w:rsidRDefault="004C1649">
      <w:r>
        <w:separator/>
      </w:r>
    </w:p>
  </w:endnote>
  <w:endnote w:type="continuationSeparator" w:id="0">
    <w:p w14:paraId="48B86CB2" w14:textId="77777777" w:rsidR="004C1649" w:rsidRDefault="004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8BA3" w14:textId="77777777" w:rsidR="004C1649" w:rsidRDefault="004C1649">
      <w:r>
        <w:separator/>
      </w:r>
    </w:p>
  </w:footnote>
  <w:footnote w:type="continuationSeparator" w:id="0">
    <w:p w14:paraId="19BC033C" w14:textId="77777777" w:rsidR="004C1649" w:rsidRDefault="004C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1649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B779E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1334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2023-02-08T07:54:00Z</dcterms:created>
  <dcterms:modified xsi:type="dcterms:W3CDTF">2023-06-21T09:20:00Z</dcterms:modified>
</cp:coreProperties>
</file>