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15E8E98C"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na podstawie art. 132</w:t>
      </w:r>
      <w:r w:rsidR="007734EC">
        <w:rPr>
          <w:rFonts w:ascii="Arial" w:hAnsi="Arial" w:cs="Arial"/>
          <w:i/>
          <w:color w:val="000000"/>
          <w:sz w:val="20"/>
          <w:szCs w:val="20"/>
        </w:rPr>
        <w:t xml:space="preserve"> – art. 139</w:t>
      </w:r>
      <w:r w:rsidRPr="00872189">
        <w:rPr>
          <w:rFonts w:ascii="Arial" w:hAnsi="Arial" w:cs="Arial"/>
          <w:i/>
          <w:color w:val="000000"/>
          <w:sz w:val="20"/>
          <w:szCs w:val="20"/>
        </w:rPr>
        <w:t xml:space="preserve">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402676">
        <w:rPr>
          <w:rFonts w:ascii="Arial" w:hAnsi="Arial" w:cs="Arial"/>
          <w:i/>
          <w:color w:val="000000"/>
          <w:sz w:val="20"/>
          <w:szCs w:val="20"/>
        </w:rPr>
        <w:t>3</w:t>
      </w:r>
      <w:r w:rsidRPr="0031328C">
        <w:rPr>
          <w:rFonts w:ascii="Arial" w:hAnsi="Arial" w:cs="Arial"/>
          <w:i/>
          <w:color w:val="000000"/>
          <w:sz w:val="20"/>
          <w:szCs w:val="20"/>
        </w:rPr>
        <w:t>r.poz.</w:t>
      </w:r>
      <w:r>
        <w:rPr>
          <w:rFonts w:ascii="Arial" w:hAnsi="Arial" w:cs="Arial"/>
          <w:i/>
          <w:color w:val="000000"/>
          <w:sz w:val="20"/>
          <w:szCs w:val="20"/>
        </w:rPr>
        <w:t>1</w:t>
      </w:r>
      <w:r w:rsidR="00402676">
        <w:rPr>
          <w:rFonts w:ascii="Arial" w:hAnsi="Arial" w:cs="Arial"/>
          <w:i/>
          <w:color w:val="000000"/>
          <w:sz w:val="20"/>
          <w:szCs w:val="20"/>
        </w:rPr>
        <w:t>605</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717AFCCC" w14:textId="77777777" w:rsidR="00D1479A" w:rsidRDefault="00D1479A" w:rsidP="00D1479A">
      <w:pPr>
        <w:pBdr>
          <w:top w:val="single" w:sz="4" w:space="1" w:color="auto"/>
          <w:left w:val="single" w:sz="4" w:space="4" w:color="auto"/>
          <w:bottom w:val="single" w:sz="4" w:space="1" w:color="auto"/>
          <w:right w:val="single" w:sz="4" w:space="4" w:color="auto"/>
        </w:pBdr>
        <w:spacing w:line="360" w:lineRule="auto"/>
        <w:ind w:right="-19"/>
        <w:jc w:val="center"/>
        <w:rPr>
          <w:rFonts w:ascii="Arial" w:hAnsi="Arial" w:cs="Arial"/>
          <w:b/>
          <w:bCs/>
          <w:sz w:val="36"/>
          <w:szCs w:val="36"/>
        </w:rPr>
      </w:pPr>
      <w:r w:rsidRPr="00D1479A">
        <w:rPr>
          <w:rFonts w:ascii="Arial" w:hAnsi="Arial" w:cs="Arial"/>
          <w:b/>
          <w:bCs/>
          <w:sz w:val="36"/>
          <w:szCs w:val="36"/>
        </w:rPr>
        <w:t xml:space="preserve">„Poprawa warunków obsługi i rozwoju terenów KSSSE  w Kostrzynie nad Odrą poprzez budowę </w:t>
      </w:r>
      <w:r>
        <w:rPr>
          <w:rFonts w:ascii="Arial" w:hAnsi="Arial" w:cs="Arial"/>
          <w:b/>
          <w:bCs/>
          <w:sz w:val="36"/>
          <w:szCs w:val="36"/>
        </w:rPr>
        <w:t xml:space="preserve">               </w:t>
      </w:r>
      <w:r w:rsidRPr="00D1479A">
        <w:rPr>
          <w:rFonts w:ascii="Arial" w:hAnsi="Arial" w:cs="Arial"/>
          <w:b/>
          <w:bCs/>
          <w:sz w:val="36"/>
          <w:szCs w:val="36"/>
        </w:rPr>
        <w:t xml:space="preserve">i rozbudowę infrastruktury drogowej  </w:t>
      </w:r>
    </w:p>
    <w:p w14:paraId="47088538" w14:textId="6F72548B" w:rsidR="00D1479A" w:rsidRPr="00D1479A" w:rsidRDefault="00D1479A" w:rsidP="00D1479A">
      <w:pPr>
        <w:pBdr>
          <w:top w:val="single" w:sz="4" w:space="1" w:color="auto"/>
          <w:left w:val="single" w:sz="4" w:space="4" w:color="auto"/>
          <w:bottom w:val="single" w:sz="4" w:space="1" w:color="auto"/>
          <w:right w:val="single" w:sz="4" w:space="4" w:color="auto"/>
        </w:pBdr>
        <w:spacing w:line="360" w:lineRule="auto"/>
        <w:ind w:right="-19"/>
        <w:jc w:val="center"/>
        <w:rPr>
          <w:rFonts w:ascii="Arial" w:hAnsi="Arial" w:cs="Arial"/>
          <w:b/>
          <w:sz w:val="36"/>
          <w:szCs w:val="36"/>
        </w:rPr>
      </w:pPr>
      <w:r w:rsidRPr="00D1479A">
        <w:rPr>
          <w:rFonts w:ascii="Arial" w:hAnsi="Arial" w:cs="Arial"/>
          <w:b/>
          <w:bCs/>
          <w:sz w:val="36"/>
          <w:szCs w:val="36"/>
        </w:rPr>
        <w:t xml:space="preserve">oraz </w:t>
      </w:r>
      <w:proofErr w:type="spellStart"/>
      <w:r w:rsidRPr="00D1479A">
        <w:rPr>
          <w:rFonts w:ascii="Arial" w:hAnsi="Arial" w:cs="Arial"/>
          <w:b/>
          <w:bCs/>
          <w:sz w:val="36"/>
          <w:szCs w:val="36"/>
        </w:rPr>
        <w:t>wodno</w:t>
      </w:r>
      <w:proofErr w:type="spellEnd"/>
      <w:r w:rsidRPr="00D1479A">
        <w:rPr>
          <w:rFonts w:ascii="Arial" w:hAnsi="Arial" w:cs="Arial"/>
          <w:b/>
          <w:bCs/>
          <w:sz w:val="36"/>
          <w:szCs w:val="36"/>
        </w:rPr>
        <w:t xml:space="preserve"> – kanalizacyjnej”</w:t>
      </w:r>
    </w:p>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535C8146" w:rsidR="000038BB"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3B8C1398" w14:textId="29A9CD1E" w:rsidR="008F2413" w:rsidRPr="0048731C" w:rsidRDefault="008F2413" w:rsidP="0048731C">
      <w:pPr>
        <w:ind w:left="4248"/>
        <w:rPr>
          <w:rFonts w:ascii="Arial" w:hAnsi="Arial" w:cs="Arial"/>
          <w:i/>
          <w:sz w:val="22"/>
          <w:szCs w:val="22"/>
        </w:rPr>
      </w:pPr>
    </w:p>
    <w:p w14:paraId="56C508BC" w14:textId="4D2C4969" w:rsidR="00AF5EC7" w:rsidRDefault="004819AB">
      <w:pPr>
        <w:jc w:val="both"/>
        <w:rPr>
          <w:rFonts w:ascii="Arial" w:hAnsi="Arial" w:cs="Arial"/>
          <w:sz w:val="32"/>
        </w:rPr>
      </w:pPr>
      <w:r>
        <w:rPr>
          <w:rFonts w:ascii="Arial" w:hAnsi="Arial" w:cs="Arial"/>
          <w:color w:val="FF0000"/>
          <w:sz w:val="32"/>
        </w:rPr>
        <w:t>SWZ po zmianach z dnia 16.07.2024r.</w:t>
      </w:r>
    </w:p>
    <w:p w14:paraId="1F1C8A87" w14:textId="77777777" w:rsidR="00AF5EC7" w:rsidRDefault="00AF5EC7">
      <w:pPr>
        <w:jc w:val="both"/>
        <w:rPr>
          <w:rFonts w:ascii="Arial" w:hAnsi="Arial" w:cs="Arial"/>
          <w:sz w:val="32"/>
        </w:rPr>
      </w:pPr>
    </w:p>
    <w:p w14:paraId="51049F55" w14:textId="39616CE6" w:rsidR="00AF0052" w:rsidRDefault="00AF0052">
      <w:pPr>
        <w:jc w:val="both"/>
        <w:rPr>
          <w:rFonts w:ascii="Arial" w:hAnsi="Arial" w:cs="Arial"/>
          <w:sz w:val="32"/>
        </w:rPr>
      </w:pPr>
    </w:p>
    <w:p w14:paraId="0A02F310" w14:textId="690545F2" w:rsidR="00AF5EC7" w:rsidRPr="00AF5EC7" w:rsidRDefault="00D1479A" w:rsidP="00AF5EC7">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ZP.271.16</w:t>
      </w:r>
      <w:r w:rsidRPr="0031328C">
        <w:rPr>
          <w:rFonts w:ascii="Arial" w:hAnsi="Arial" w:cs="Arial"/>
          <w:b/>
        </w:rPr>
        <w:t>.202</w:t>
      </w:r>
      <w:r>
        <w:rPr>
          <w:rFonts w:ascii="Arial" w:hAnsi="Arial" w:cs="Arial"/>
          <w:b/>
        </w:rPr>
        <w:t>4</w:t>
      </w:r>
      <w:r w:rsidRPr="0031328C">
        <w:rPr>
          <w:rFonts w:ascii="Arial" w:hAnsi="Arial" w:cs="Arial"/>
          <w:b/>
        </w:rPr>
        <w:t>.</w:t>
      </w:r>
      <w:r>
        <w:rPr>
          <w:rFonts w:ascii="Arial" w:hAnsi="Arial" w:cs="Arial"/>
          <w:b/>
        </w:rPr>
        <w:t>GC</w:t>
      </w:r>
      <w:r w:rsidRPr="0031328C">
        <w:rPr>
          <w:rFonts w:ascii="Arial" w:hAnsi="Arial" w:cs="Arial"/>
          <w:b/>
        </w:rPr>
        <w:t xml:space="preserve">              </w:t>
      </w:r>
      <w:r>
        <w:rPr>
          <w:rFonts w:ascii="Arial" w:hAnsi="Arial" w:cs="Arial"/>
          <w:b/>
        </w:rPr>
        <w:t xml:space="preserve">     </w:t>
      </w:r>
      <w:r w:rsidRPr="0031328C">
        <w:rPr>
          <w:rFonts w:ascii="Arial" w:hAnsi="Arial" w:cs="Arial"/>
          <w:b/>
        </w:rPr>
        <w:t xml:space="preserve">  </w:t>
      </w:r>
      <w:r>
        <w:rPr>
          <w:rFonts w:ascii="Arial" w:hAnsi="Arial" w:cs="Arial"/>
          <w:b/>
        </w:rPr>
        <w:t xml:space="preserve">         </w:t>
      </w:r>
      <w:r w:rsidRPr="0031328C">
        <w:rPr>
          <w:rFonts w:ascii="Arial" w:hAnsi="Arial" w:cs="Arial"/>
          <w:b/>
        </w:rPr>
        <w:t xml:space="preserve">     </w:t>
      </w:r>
      <w:r>
        <w:rPr>
          <w:rFonts w:ascii="Arial" w:hAnsi="Arial" w:cs="Arial"/>
          <w:b/>
        </w:rPr>
        <w:t xml:space="preserve">          </w:t>
      </w:r>
      <w:r w:rsidR="00FA2DD5">
        <w:rPr>
          <w:rFonts w:ascii="Arial" w:hAnsi="Arial" w:cs="Arial"/>
          <w:b/>
        </w:rPr>
        <w:t xml:space="preserve">    </w:t>
      </w:r>
      <w:r>
        <w:rPr>
          <w:rFonts w:ascii="Arial" w:hAnsi="Arial" w:cs="Arial"/>
          <w:b/>
        </w:rPr>
        <w:t>K</w:t>
      </w:r>
      <w:r w:rsidRPr="0031328C">
        <w:rPr>
          <w:rFonts w:ascii="Arial" w:hAnsi="Arial" w:cs="Arial"/>
          <w:b/>
        </w:rPr>
        <w:t xml:space="preserve">ostrzyn nad Odrą, </w:t>
      </w:r>
      <w:r w:rsidR="00FA2DD5">
        <w:rPr>
          <w:rFonts w:ascii="Arial" w:hAnsi="Arial" w:cs="Arial"/>
          <w:b/>
        </w:rPr>
        <w:t>lipiec</w:t>
      </w:r>
      <w:r>
        <w:rPr>
          <w:rFonts w:ascii="Arial" w:hAnsi="Arial" w:cs="Arial"/>
          <w:b/>
        </w:rPr>
        <w:t xml:space="preserve"> </w:t>
      </w:r>
      <w:r w:rsidRPr="0031328C">
        <w:rPr>
          <w:rFonts w:ascii="Arial" w:hAnsi="Arial" w:cs="Arial"/>
          <w:b/>
        </w:rPr>
        <w:t>202</w:t>
      </w:r>
      <w:r>
        <w:rPr>
          <w:rFonts w:ascii="Arial" w:hAnsi="Arial" w:cs="Arial"/>
          <w:b/>
        </w:rPr>
        <w:t>4</w:t>
      </w:r>
      <w:r w:rsidRPr="0031328C">
        <w:rPr>
          <w:rFonts w:ascii="Arial" w:hAnsi="Arial" w:cs="Arial"/>
          <w:b/>
        </w:rPr>
        <w:t>r.</w:t>
      </w:r>
    </w:p>
    <w:p w14:paraId="02D11644" w14:textId="77777777" w:rsidR="00AF5EC7" w:rsidRDefault="00AF5EC7">
      <w:pPr>
        <w:jc w:val="both"/>
        <w:rPr>
          <w:rFonts w:ascii="Arial" w:hAnsi="Arial" w:cs="Arial"/>
          <w:sz w:val="32"/>
        </w:rPr>
      </w:pPr>
    </w:p>
    <w:p w14:paraId="3B708E61" w14:textId="76CE3C1C" w:rsidR="001853F8" w:rsidRPr="00AF5EC7" w:rsidRDefault="00AF5EC7" w:rsidP="00AF5EC7">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r>
      <w:r w:rsidRPr="00B574FD">
        <w:rPr>
          <w:rFonts w:ascii="Arial" w:hAnsi="Arial" w:cs="Arial"/>
          <w:b/>
          <w:bCs/>
          <w:color w:val="000000"/>
          <w:sz w:val="22"/>
          <w:szCs w:val="22"/>
        </w:rPr>
        <w:t>Nazwa (firma) i adres zamawiającego:</w:t>
      </w: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2"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2"/>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4F73E84D"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przetargu nieograniczonego na podstawie art. 132</w:t>
      </w:r>
      <w:r w:rsidR="008850BB">
        <w:rPr>
          <w:rFonts w:ascii="Arial" w:eastAsia="Arial" w:hAnsi="Arial" w:cs="Arial"/>
          <w:sz w:val="22"/>
          <w:szCs w:val="22"/>
        </w:rPr>
        <w:t>-</w:t>
      </w:r>
      <w:r w:rsidR="007734EC">
        <w:rPr>
          <w:rFonts w:ascii="Arial" w:eastAsia="Arial" w:hAnsi="Arial" w:cs="Arial"/>
          <w:sz w:val="22"/>
          <w:szCs w:val="22"/>
        </w:rPr>
        <w:t xml:space="preserve">art. </w:t>
      </w:r>
      <w:r w:rsidR="008850BB">
        <w:rPr>
          <w:rFonts w:ascii="Arial" w:eastAsia="Arial" w:hAnsi="Arial" w:cs="Arial"/>
          <w:sz w:val="22"/>
          <w:szCs w:val="22"/>
        </w:rPr>
        <w:t>139</w:t>
      </w:r>
      <w:r w:rsidR="00527678" w:rsidRPr="00527678">
        <w:rPr>
          <w:rFonts w:ascii="Arial" w:eastAsia="Arial" w:hAnsi="Arial" w:cs="Arial"/>
          <w:sz w:val="22"/>
          <w:szCs w:val="22"/>
        </w:rPr>
        <w:t xml:space="preserve">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 xml:space="preserve">(Dz.U. </w:t>
      </w:r>
      <w:r w:rsidR="0028695C">
        <w:rPr>
          <w:rFonts w:ascii="Arial" w:eastAsia="Arial" w:hAnsi="Arial" w:cs="Arial"/>
          <w:sz w:val="22"/>
          <w:szCs w:val="22"/>
        </w:rPr>
        <w:t xml:space="preserve">                                   </w:t>
      </w:r>
      <w:r w:rsidR="00EF0F1A" w:rsidRPr="00EF0F1A">
        <w:rPr>
          <w:rFonts w:ascii="Arial" w:eastAsia="Arial" w:hAnsi="Arial" w:cs="Arial"/>
          <w:sz w:val="22"/>
          <w:szCs w:val="22"/>
        </w:rPr>
        <w:t>z 202</w:t>
      </w:r>
      <w:r w:rsidR="00402676">
        <w:rPr>
          <w:rFonts w:ascii="Arial" w:eastAsia="Arial" w:hAnsi="Arial" w:cs="Arial"/>
          <w:sz w:val="22"/>
          <w:szCs w:val="22"/>
        </w:rPr>
        <w:t>3</w:t>
      </w:r>
      <w:r w:rsidR="00EF0F1A" w:rsidRPr="00EF0F1A">
        <w:rPr>
          <w:rFonts w:ascii="Arial" w:eastAsia="Arial" w:hAnsi="Arial" w:cs="Arial"/>
          <w:sz w:val="22"/>
          <w:szCs w:val="22"/>
        </w:rPr>
        <w:t>r.poz.1</w:t>
      </w:r>
      <w:r w:rsidR="00402676">
        <w:rPr>
          <w:rFonts w:ascii="Arial" w:eastAsia="Arial" w:hAnsi="Arial" w:cs="Arial"/>
          <w:sz w:val="22"/>
          <w:szCs w:val="22"/>
        </w:rPr>
        <w:t>605</w:t>
      </w:r>
      <w:r w:rsidR="00EF0F1A" w:rsidRPr="00EF0F1A">
        <w:rPr>
          <w:rFonts w:ascii="Arial" w:eastAsia="Arial" w:hAnsi="Arial" w:cs="Arial"/>
          <w:sz w:val="22"/>
          <w:szCs w:val="22"/>
        </w:rPr>
        <w:t xml:space="preserve">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45185358"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w:t>
      </w:r>
      <w:r w:rsidR="005B2019">
        <w:rPr>
          <w:rFonts w:cs="Arial"/>
        </w:rPr>
        <w:t>0</w:t>
      </w:r>
      <w:r w:rsidR="00D03C65">
        <w:rPr>
          <w:rFonts w:cs="Arial"/>
        </w:rPr>
        <w:t>r., poz.</w:t>
      </w:r>
      <w:r w:rsidRPr="00B574FD">
        <w:rPr>
          <w:rFonts w:cs="Arial"/>
        </w:rPr>
        <w:t xml:space="preserve"> 2415</w:t>
      </w:r>
      <w:r w:rsidR="00F10ECB">
        <w:rPr>
          <w:rFonts w:cs="Arial"/>
        </w:rPr>
        <w:t xml:space="preserve"> ze zm.</w:t>
      </w:r>
      <w:r w:rsidRPr="00B574FD">
        <w:rPr>
          <w:rFonts w:cs="Arial"/>
        </w:rPr>
        <w:t>),</w:t>
      </w:r>
    </w:p>
    <w:p w14:paraId="5917066A" w14:textId="5279BCE8"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 xml:space="preserve">Obwieszczenie Prezesa Urzędu Zamówień Publicznych z dnia </w:t>
      </w:r>
      <w:r w:rsidR="005B2019">
        <w:rPr>
          <w:rFonts w:ascii="Arial" w:eastAsia="Arial" w:hAnsi="Arial" w:cs="Arial"/>
          <w:sz w:val="22"/>
          <w:szCs w:val="22"/>
        </w:rPr>
        <w:t>6</w:t>
      </w:r>
      <w:r w:rsidR="003E697C" w:rsidRPr="003E697C">
        <w:rPr>
          <w:rFonts w:ascii="Arial" w:eastAsia="Arial" w:hAnsi="Arial" w:cs="Arial"/>
          <w:sz w:val="22"/>
          <w:szCs w:val="22"/>
        </w:rPr>
        <w:t xml:space="preserve"> grudnia 202</w:t>
      </w:r>
      <w:r w:rsidR="005B2019">
        <w:rPr>
          <w:rFonts w:ascii="Arial" w:eastAsia="Arial" w:hAnsi="Arial" w:cs="Arial"/>
          <w:sz w:val="22"/>
          <w:szCs w:val="22"/>
        </w:rPr>
        <w:t>3</w:t>
      </w:r>
      <w:r w:rsidR="003E697C" w:rsidRPr="003E697C">
        <w:rPr>
          <w:rFonts w:ascii="Arial" w:eastAsia="Arial" w:hAnsi="Arial" w:cs="Arial"/>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(M.P. z 202</w:t>
      </w:r>
      <w:r w:rsidR="005B2019">
        <w:rPr>
          <w:rFonts w:ascii="Arial" w:eastAsia="Arial" w:hAnsi="Arial" w:cs="Arial"/>
          <w:sz w:val="22"/>
          <w:szCs w:val="22"/>
        </w:rPr>
        <w:t>3</w:t>
      </w:r>
      <w:r w:rsidR="003E697C" w:rsidRPr="003E697C">
        <w:rPr>
          <w:rFonts w:ascii="Arial" w:eastAsia="Arial" w:hAnsi="Arial" w:cs="Arial"/>
          <w:sz w:val="22"/>
          <w:szCs w:val="22"/>
        </w:rPr>
        <w:t xml:space="preserve"> r. poz. 1</w:t>
      </w:r>
      <w:r w:rsidR="005B2019">
        <w:rPr>
          <w:rFonts w:ascii="Arial" w:eastAsia="Arial" w:hAnsi="Arial" w:cs="Arial"/>
          <w:sz w:val="22"/>
          <w:szCs w:val="22"/>
        </w:rPr>
        <w:t>344</w:t>
      </w:r>
      <w:r w:rsidR="003E697C" w:rsidRPr="003E697C">
        <w:rPr>
          <w:rFonts w:ascii="Arial" w:eastAsia="Arial" w:hAnsi="Arial" w:cs="Arial"/>
          <w:sz w:val="22"/>
          <w:szCs w:val="22"/>
        </w:rPr>
        <w:t>),</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2602391F" w14:textId="73659857" w:rsidR="00055AF1" w:rsidRPr="00055AF1" w:rsidRDefault="00055AF1" w:rsidP="00BF3308">
      <w:pPr>
        <w:pStyle w:val="Tekstpodstawowy3"/>
        <w:tabs>
          <w:tab w:val="clear" w:pos="1102"/>
          <w:tab w:val="left" w:pos="426"/>
        </w:tabs>
        <w:spacing w:line="236" w:lineRule="auto"/>
        <w:rPr>
          <w:rFonts w:cs="Arial"/>
          <w:bCs/>
        </w:rPr>
      </w:pPr>
      <w:r w:rsidRPr="00055AF1">
        <w:rPr>
          <w:rFonts w:cs="Arial"/>
          <w:bCs/>
        </w:rPr>
        <w:t>2</w:t>
      </w:r>
      <w:r>
        <w:rPr>
          <w:rFonts w:cs="Arial"/>
          <w:b/>
        </w:rPr>
        <w:t>.</w:t>
      </w:r>
      <w:r w:rsidRPr="00055AF1">
        <w:rPr>
          <w:rFonts w:cs="Arial"/>
          <w:bCs/>
        </w:rPr>
        <w:t xml:space="preserve">Postępowanie </w:t>
      </w:r>
      <w:r>
        <w:rPr>
          <w:rFonts w:cs="Arial"/>
          <w:bCs/>
        </w:rPr>
        <w:t xml:space="preserve">jest prowadzone zgodnie z zasadami przewidzianymi dla zamówień klasycznych o wartości równej lub przekraczającej progi unijne. </w:t>
      </w:r>
    </w:p>
    <w:p w14:paraId="18B571F4" w14:textId="062072CE" w:rsidR="00995D38" w:rsidRPr="00477BFC" w:rsidRDefault="00055AF1" w:rsidP="00BF3308">
      <w:pPr>
        <w:pStyle w:val="Tekstpodstawowy3"/>
        <w:tabs>
          <w:tab w:val="clear" w:pos="1102"/>
          <w:tab w:val="left" w:pos="426"/>
        </w:tabs>
        <w:spacing w:line="236" w:lineRule="auto"/>
        <w:rPr>
          <w:rFonts w:cs="Arial"/>
          <w:b/>
        </w:rPr>
      </w:pPr>
      <w:r w:rsidRPr="00055AF1">
        <w:rPr>
          <w:rFonts w:cs="Arial"/>
          <w:bCs/>
        </w:rPr>
        <w:t>3.</w:t>
      </w:r>
      <w:r w:rsidR="00E1727E" w:rsidRPr="00055AF1">
        <w:rPr>
          <w:rFonts w:cs="Arial"/>
          <w:bCs/>
        </w:rPr>
        <w:t>Z</w:t>
      </w:r>
      <w:r w:rsidR="00E1727E" w:rsidRPr="00477BFC">
        <w:rPr>
          <w:rFonts w:cs="Arial"/>
          <w:b/>
        </w:rPr>
        <w:t xml:space="preserve">amawiający, zgodnie z art. 139 PZP, przewiduje odwróconą kolejność czynności, </w:t>
      </w:r>
      <w:r w:rsidR="002B0859">
        <w:rPr>
          <w:rFonts w:cs="Arial"/>
          <w:b/>
        </w:rPr>
        <w:t xml:space="preserve">            </w:t>
      </w:r>
      <w:r w:rsidR="00E1727E" w:rsidRPr="00477BFC">
        <w:rPr>
          <w:rFonts w:cs="Arial"/>
          <w:b/>
        </w:rPr>
        <w:t>tj. najpierw dokona badania i oceny ofert, a następnie dokona kwalifikacji podmiotowej wykonawcy, którego oferta została najwyżej oceniona, w zakresie braku podstaw wykluczenia oraz spełniania warunków udziału w postępowaniu.</w:t>
      </w:r>
    </w:p>
    <w:p w14:paraId="03E16CB2" w14:textId="6E2E7F0B" w:rsidR="000671D9" w:rsidRPr="00C14566" w:rsidRDefault="00055AF1" w:rsidP="00BF3308">
      <w:pPr>
        <w:pStyle w:val="Tekstpodstawowy3"/>
        <w:tabs>
          <w:tab w:val="clear" w:pos="1102"/>
          <w:tab w:val="left" w:pos="426"/>
        </w:tabs>
        <w:spacing w:line="236" w:lineRule="auto"/>
        <w:rPr>
          <w:rFonts w:cs="Arial"/>
        </w:rPr>
      </w:pPr>
      <w:r>
        <w:rPr>
          <w:rFonts w:cs="Arial"/>
        </w:rPr>
        <w:t>4</w:t>
      </w:r>
      <w:r w:rsidR="000671D9" w:rsidRPr="00B574FD">
        <w:rPr>
          <w:rFonts w:cs="Arial"/>
        </w:rPr>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w:t>
      </w:r>
      <w:proofErr w:type="spellStart"/>
      <w:r w:rsidR="000671D9" w:rsidRPr="00B574FD">
        <w:rPr>
          <w:rFonts w:cs="Arial"/>
        </w:rPr>
        <w:t>P</w:t>
      </w:r>
      <w:r w:rsidR="00BF3308" w:rsidRPr="00B574FD">
        <w:rPr>
          <w:rFonts w:cs="Arial"/>
        </w:rPr>
        <w:t>zp</w:t>
      </w:r>
      <w:proofErr w:type="spellEnd"/>
      <w:r w:rsidR="003F05DF">
        <w:rPr>
          <w:rFonts w:cs="Arial"/>
        </w:rPr>
        <w:t xml:space="preserve"> tj.</w:t>
      </w:r>
      <w:r w:rsidR="00402676">
        <w:rPr>
          <w:rFonts w:cs="Arial"/>
        </w:rPr>
        <w:t xml:space="preserve"> </w:t>
      </w:r>
      <w:r w:rsidR="00AF5EC7" w:rsidRPr="00AF5EC7">
        <w:rPr>
          <w:rFonts w:cs="Arial"/>
          <w:b/>
          <w:bCs/>
        </w:rPr>
        <w:t>5.538</w:t>
      </w:r>
      <w:r w:rsidR="003F05DF" w:rsidRPr="00AF5EC7">
        <w:rPr>
          <w:rFonts w:cs="Arial"/>
          <w:b/>
          <w:bCs/>
        </w:rPr>
        <w:t>.000 euro.</w:t>
      </w:r>
      <w:r w:rsidR="00C14566">
        <w:rPr>
          <w:rFonts w:cs="Arial"/>
          <w:b/>
          <w:bCs/>
        </w:rPr>
        <w:t xml:space="preserve"> </w:t>
      </w:r>
      <w:r w:rsidR="00C14566">
        <w:rPr>
          <w:rFonts w:cs="Arial"/>
        </w:rPr>
        <w:t xml:space="preserve">Zadanie jest finansowane ze środków budżetu Miasta Kostrzyn nad Odrą oraz ze środków Rządowego Funduszu Polski Ład: Program Inwestycji Strategicznych. </w:t>
      </w:r>
    </w:p>
    <w:p w14:paraId="65724CE3" w14:textId="10A2E065" w:rsidR="002154DB" w:rsidRPr="00AF74AC" w:rsidRDefault="00055AF1" w:rsidP="00055AF1">
      <w:pPr>
        <w:pStyle w:val="Akapitzlist"/>
        <w:widowControl w:val="0"/>
        <w:spacing w:after="0" w:line="240" w:lineRule="auto"/>
        <w:ind w:left="0" w:right="1"/>
        <w:jc w:val="both"/>
        <w:rPr>
          <w:rFonts w:ascii="Arial" w:hAnsi="Arial"/>
          <w:b/>
          <w:bCs/>
          <w:spacing w:val="9"/>
          <w:w w:val="105"/>
        </w:rPr>
      </w:pPr>
      <w:r>
        <w:rPr>
          <w:rFonts w:ascii="Arial" w:hAnsi="Arial"/>
          <w:spacing w:val="-7"/>
          <w:w w:val="105"/>
        </w:rPr>
        <w:t>5.</w:t>
      </w:r>
      <w:r w:rsidR="002154DB" w:rsidRPr="00AF74AC">
        <w:rPr>
          <w:rFonts w:ascii="Arial" w:hAnsi="Arial"/>
          <w:spacing w:val="-7"/>
          <w:w w:val="105"/>
        </w:rPr>
        <w:t xml:space="preserve">Zamówienie udzielane jest na podstawie szczegółowych warunków i zasad Regulaminu </w:t>
      </w:r>
      <w:r w:rsidR="002154DB" w:rsidRPr="00AF74AC">
        <w:rPr>
          <w:rFonts w:ascii="Arial" w:hAnsi="Arial"/>
          <w:spacing w:val="-4"/>
          <w:w w:val="105"/>
        </w:rPr>
        <w:t xml:space="preserve">Naboru Wniosków o dofinansowanie </w:t>
      </w:r>
      <w:r w:rsidR="002154DB" w:rsidRPr="009F56AA">
        <w:rPr>
          <w:rFonts w:ascii="Arial" w:hAnsi="Arial"/>
          <w:b/>
          <w:spacing w:val="-4"/>
          <w:w w:val="105"/>
        </w:rPr>
        <w:t xml:space="preserve">z Programu Rządowy Fundusz Polski Ład: </w:t>
      </w:r>
      <w:r w:rsidR="002154DB" w:rsidRPr="009F56AA">
        <w:rPr>
          <w:rFonts w:ascii="Arial" w:hAnsi="Arial"/>
          <w:b/>
          <w:w w:val="105"/>
        </w:rPr>
        <w:t xml:space="preserve">Program Inwestycji Strategicznych, </w:t>
      </w:r>
      <w:r w:rsidR="002154DB" w:rsidRPr="009F56AA">
        <w:rPr>
          <w:rFonts w:ascii="Arial" w:hAnsi="Arial"/>
          <w:w w:val="105"/>
        </w:rPr>
        <w:t xml:space="preserve">ustanowionego Uchwałą Rady Ministrów </w:t>
      </w:r>
      <w:r w:rsidR="002154DB" w:rsidRPr="009F56AA">
        <w:rPr>
          <w:rFonts w:ascii="Arial" w:hAnsi="Arial"/>
          <w:spacing w:val="-4"/>
          <w:w w:val="105"/>
        </w:rPr>
        <w:t xml:space="preserve">nr 84/2021 z dnia </w:t>
      </w:r>
      <w:r w:rsidR="0048731C">
        <w:rPr>
          <w:rFonts w:ascii="Arial" w:hAnsi="Arial"/>
          <w:spacing w:val="-4"/>
          <w:w w:val="105"/>
        </w:rPr>
        <w:t xml:space="preserve">         </w:t>
      </w:r>
      <w:r w:rsidR="002154DB" w:rsidRPr="009F56AA">
        <w:rPr>
          <w:rFonts w:ascii="Arial" w:hAnsi="Arial"/>
          <w:spacing w:val="-4"/>
          <w:w w:val="105"/>
        </w:rPr>
        <w:t xml:space="preserve">1 lipca 2021r. z </w:t>
      </w:r>
      <w:proofErr w:type="spellStart"/>
      <w:r w:rsidR="002154DB" w:rsidRPr="009F56AA">
        <w:rPr>
          <w:rFonts w:ascii="Arial" w:hAnsi="Arial"/>
          <w:spacing w:val="-4"/>
          <w:w w:val="105"/>
        </w:rPr>
        <w:t>póź</w:t>
      </w:r>
      <w:proofErr w:type="spellEnd"/>
      <w:r w:rsidR="002154DB" w:rsidRPr="009F56AA">
        <w:rPr>
          <w:rFonts w:ascii="Arial" w:hAnsi="Arial"/>
          <w:spacing w:val="-4"/>
          <w:w w:val="105"/>
        </w:rPr>
        <w:t xml:space="preserve">. zm. oraz Wstępnej Promesy dot. dofinansowania inwestycji </w:t>
      </w:r>
      <w:r w:rsidR="002B0859">
        <w:rPr>
          <w:rFonts w:ascii="Arial" w:hAnsi="Arial"/>
          <w:spacing w:val="-4"/>
          <w:w w:val="105"/>
        </w:rPr>
        <w:t xml:space="preserve">                                      </w:t>
      </w:r>
      <w:r w:rsidR="002154DB" w:rsidRPr="009F56AA">
        <w:rPr>
          <w:rFonts w:ascii="Arial" w:hAnsi="Arial"/>
          <w:spacing w:val="-5"/>
          <w:w w:val="105"/>
        </w:rPr>
        <w:t xml:space="preserve">z powyższego Programu </w:t>
      </w:r>
      <w:r w:rsidR="002154DB" w:rsidRPr="009F56AA">
        <w:rPr>
          <w:rFonts w:ascii="Arial" w:hAnsi="Arial"/>
          <w:b/>
          <w:bCs/>
          <w:spacing w:val="-5"/>
          <w:w w:val="105"/>
        </w:rPr>
        <w:t xml:space="preserve">Nr Edycja </w:t>
      </w:r>
      <w:r w:rsidR="001A6DD2" w:rsidRPr="009F56AA">
        <w:rPr>
          <w:rFonts w:ascii="Arial" w:hAnsi="Arial"/>
          <w:b/>
          <w:bCs/>
          <w:spacing w:val="-5"/>
          <w:w w:val="105"/>
        </w:rPr>
        <w:t>7RSP/2023/379</w:t>
      </w:r>
      <w:r w:rsidR="002154DB" w:rsidRPr="009F56AA">
        <w:rPr>
          <w:rFonts w:ascii="Arial" w:hAnsi="Arial"/>
          <w:b/>
          <w:bCs/>
          <w:spacing w:val="-5"/>
          <w:w w:val="105"/>
        </w:rPr>
        <w:t>/</w:t>
      </w:r>
      <w:proofErr w:type="spellStart"/>
      <w:r w:rsidR="002154DB" w:rsidRPr="009F56AA">
        <w:rPr>
          <w:rFonts w:ascii="Arial" w:hAnsi="Arial"/>
          <w:b/>
          <w:bCs/>
          <w:spacing w:val="-5"/>
          <w:w w:val="105"/>
        </w:rPr>
        <w:t>PolskiLad</w:t>
      </w:r>
      <w:proofErr w:type="spellEnd"/>
      <w:r w:rsidR="002154DB" w:rsidRPr="009F56AA">
        <w:rPr>
          <w:rFonts w:ascii="Arial" w:hAnsi="Arial"/>
          <w:b/>
          <w:bCs/>
          <w:spacing w:val="-5"/>
          <w:w w:val="105"/>
        </w:rPr>
        <w:t xml:space="preserve"> z dnia 09 </w:t>
      </w:r>
      <w:r w:rsidR="001A6DD2" w:rsidRPr="009F56AA">
        <w:rPr>
          <w:rFonts w:ascii="Arial" w:hAnsi="Arial"/>
          <w:b/>
          <w:bCs/>
          <w:spacing w:val="-5"/>
          <w:w w:val="105"/>
        </w:rPr>
        <w:t>października</w:t>
      </w:r>
      <w:r w:rsidR="002154DB" w:rsidRPr="009F56AA">
        <w:rPr>
          <w:rFonts w:ascii="Arial" w:hAnsi="Arial"/>
          <w:b/>
          <w:bCs/>
          <w:spacing w:val="-5"/>
          <w:w w:val="105"/>
        </w:rPr>
        <w:t xml:space="preserve"> 202</w:t>
      </w:r>
      <w:r w:rsidR="001A6DD2" w:rsidRPr="009F56AA">
        <w:rPr>
          <w:rFonts w:ascii="Arial" w:hAnsi="Arial"/>
          <w:b/>
          <w:bCs/>
          <w:spacing w:val="-5"/>
          <w:w w:val="105"/>
        </w:rPr>
        <w:t>3</w:t>
      </w:r>
      <w:r w:rsidR="002154DB" w:rsidRPr="009F56AA">
        <w:rPr>
          <w:rFonts w:ascii="Arial" w:hAnsi="Arial"/>
          <w:b/>
          <w:bCs/>
          <w:spacing w:val="-5"/>
          <w:w w:val="105"/>
        </w:rPr>
        <w:t>r.</w:t>
      </w:r>
    </w:p>
    <w:p w14:paraId="2116095F" w14:textId="667F4D35" w:rsidR="002154DB" w:rsidRPr="001745FF" w:rsidRDefault="00055AF1" w:rsidP="001745FF">
      <w:pPr>
        <w:pStyle w:val="Akapitzlist"/>
        <w:widowControl w:val="0"/>
        <w:spacing w:after="0" w:line="240" w:lineRule="auto"/>
        <w:ind w:left="0" w:right="1"/>
        <w:jc w:val="both"/>
        <w:rPr>
          <w:rFonts w:ascii="Arial" w:hAnsi="Arial"/>
          <w:spacing w:val="9"/>
          <w:w w:val="105"/>
        </w:rPr>
      </w:pPr>
      <w:r>
        <w:rPr>
          <w:rFonts w:ascii="Arial" w:hAnsi="Arial"/>
          <w:b/>
        </w:rPr>
        <w:lastRenderedPageBreak/>
        <w:t>6.</w:t>
      </w:r>
      <w:r w:rsidR="002154DB" w:rsidRPr="00AF74AC">
        <w:rPr>
          <w:rFonts w:ascii="Arial" w:hAnsi="Arial"/>
          <w:b/>
        </w:rPr>
        <w:t>Na podstawie art. 310 ustawy „</w:t>
      </w:r>
      <w:proofErr w:type="spellStart"/>
      <w:r w:rsidR="002154DB" w:rsidRPr="00AF74AC">
        <w:rPr>
          <w:rFonts w:ascii="Arial" w:hAnsi="Arial"/>
          <w:b/>
        </w:rPr>
        <w:t>Pzp</w:t>
      </w:r>
      <w:proofErr w:type="spellEnd"/>
      <w:r w:rsidR="002154DB" w:rsidRPr="00AF74AC">
        <w:rPr>
          <w:rFonts w:ascii="Arial" w:hAnsi="Arial"/>
          <w:b/>
        </w:rPr>
        <w:t>”</w:t>
      </w:r>
      <w:r w:rsidR="002154DB" w:rsidRPr="00AF74AC">
        <w:rPr>
          <w:rFonts w:ascii="Arial" w:hAnsi="Arial"/>
        </w:rPr>
        <w:t xml:space="preserve"> </w:t>
      </w:r>
      <w:r w:rsidR="002154DB" w:rsidRPr="00AF74AC">
        <w:rPr>
          <w:rFonts w:ascii="Arial" w:hAnsi="Arial"/>
          <w:b/>
          <w:bCs/>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r w:rsidR="002154DB" w:rsidRPr="00AF74AC">
        <w:rPr>
          <w:rFonts w:ascii="Arial" w:hAnsi="Arial"/>
        </w:rPr>
        <w:t xml:space="preserve"> </w:t>
      </w:r>
      <w:r w:rsidR="002154DB" w:rsidRPr="00AF74AC">
        <w:rPr>
          <w:rFonts w:ascii="Arial" w:hAnsi="Arial"/>
          <w:b/>
        </w:rPr>
        <w:t>w postępowaniu prowadzonym w trybie podstawowym.</w:t>
      </w:r>
    </w:p>
    <w:p w14:paraId="7A138DFA" w14:textId="05BEBA1D" w:rsidR="000671D9" w:rsidRPr="00B574FD" w:rsidRDefault="001745FF" w:rsidP="00BF3308">
      <w:pPr>
        <w:pStyle w:val="Tekstpodstawowy3"/>
        <w:tabs>
          <w:tab w:val="clear" w:pos="1102"/>
          <w:tab w:val="left" w:pos="426"/>
        </w:tabs>
        <w:spacing w:line="236" w:lineRule="auto"/>
        <w:rPr>
          <w:rFonts w:cs="Arial"/>
        </w:rPr>
      </w:pPr>
      <w:r>
        <w:rPr>
          <w:rFonts w:cs="Arial"/>
        </w:rPr>
        <w:t>7</w:t>
      </w:r>
      <w:r w:rsidR="000671D9" w:rsidRPr="00B574FD">
        <w:rPr>
          <w:rFonts w:cs="Arial"/>
        </w:rPr>
        <w:t xml:space="preserve">.Zamawiający nie przewiduje </w:t>
      </w:r>
      <w:r w:rsidR="00055AF1">
        <w:rPr>
          <w:rFonts w:cs="Arial"/>
        </w:rPr>
        <w:t xml:space="preserve">wyboru najkorzystniejszej oferty z zastosowaniem </w:t>
      </w:r>
      <w:r w:rsidR="000671D9" w:rsidRPr="00B574FD">
        <w:rPr>
          <w:rFonts w:cs="Arial"/>
        </w:rPr>
        <w:t>aukcji elektronicznej</w:t>
      </w:r>
      <w:r w:rsidR="00055AF1">
        <w:rPr>
          <w:rFonts w:cs="Arial"/>
        </w:rPr>
        <w:t xml:space="preserve">, o której mowa w art. 308 ust.1 </w:t>
      </w:r>
      <w:proofErr w:type="spellStart"/>
      <w:r w:rsidR="00055AF1">
        <w:rPr>
          <w:rFonts w:cs="Arial"/>
        </w:rPr>
        <w:t>Pzp</w:t>
      </w:r>
      <w:proofErr w:type="spellEnd"/>
      <w:r w:rsidR="00055AF1">
        <w:rPr>
          <w:rFonts w:cs="Arial"/>
        </w:rPr>
        <w:t>.</w:t>
      </w:r>
    </w:p>
    <w:p w14:paraId="5B3A9B31" w14:textId="7820E10D" w:rsidR="000671D9" w:rsidRPr="00B574FD" w:rsidRDefault="001745FF" w:rsidP="00BF3308">
      <w:pPr>
        <w:pStyle w:val="Tekstpodstawowy3"/>
        <w:tabs>
          <w:tab w:val="clear" w:pos="1102"/>
          <w:tab w:val="left" w:pos="426"/>
        </w:tabs>
        <w:spacing w:line="236" w:lineRule="auto"/>
        <w:rPr>
          <w:rFonts w:cs="Arial"/>
        </w:rPr>
      </w:pPr>
      <w:r>
        <w:rPr>
          <w:rFonts w:cs="Arial"/>
        </w:rPr>
        <w:t>8</w:t>
      </w:r>
      <w:r w:rsidR="000671D9" w:rsidRPr="00F92749">
        <w:rPr>
          <w:rFonts w:cs="Arial"/>
        </w:rPr>
        <w:t>.</w:t>
      </w:r>
      <w:r w:rsidR="000671D9" w:rsidRPr="00B574FD">
        <w:rPr>
          <w:rFonts w:cs="Arial"/>
        </w:rPr>
        <w:t>Zamawiający nie prowadzi postępowania w celu zawarcia umowy ramowej</w:t>
      </w:r>
      <w:r>
        <w:rPr>
          <w:rFonts w:cs="Arial"/>
        </w:rPr>
        <w:t xml:space="preserve">, o której mowa w art. 311-315 ustawy </w:t>
      </w:r>
      <w:proofErr w:type="spellStart"/>
      <w:r>
        <w:rPr>
          <w:rFonts w:cs="Arial"/>
        </w:rPr>
        <w:t>Pzp</w:t>
      </w:r>
      <w:proofErr w:type="spellEnd"/>
      <w:r>
        <w:rPr>
          <w:rFonts w:cs="Arial"/>
        </w:rPr>
        <w:t xml:space="preserve">. </w:t>
      </w:r>
    </w:p>
    <w:p w14:paraId="72608BE0" w14:textId="26716012" w:rsidR="000671D9" w:rsidRPr="00B574FD" w:rsidRDefault="001745FF" w:rsidP="00BF3308">
      <w:pPr>
        <w:pStyle w:val="Tekstpodstawowy3"/>
        <w:tabs>
          <w:tab w:val="clear" w:pos="1102"/>
          <w:tab w:val="left" w:pos="426"/>
        </w:tabs>
        <w:spacing w:line="236" w:lineRule="auto"/>
        <w:rPr>
          <w:rFonts w:cs="Arial"/>
        </w:rPr>
      </w:pPr>
      <w:r>
        <w:rPr>
          <w:rFonts w:cs="Arial"/>
        </w:rPr>
        <w:t>9</w:t>
      </w:r>
      <w:r w:rsidR="000671D9" w:rsidRPr="00B574FD">
        <w:rPr>
          <w:rFonts w:cs="Arial"/>
        </w:rPr>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14:paraId="4F002D77" w14:textId="10CCBF82" w:rsidR="001745FF" w:rsidRDefault="001745FF" w:rsidP="00BF3308">
      <w:pPr>
        <w:pStyle w:val="Tekstpodstawowy3"/>
        <w:tabs>
          <w:tab w:val="clear" w:pos="1102"/>
          <w:tab w:val="left" w:pos="426"/>
        </w:tabs>
        <w:spacing w:line="236" w:lineRule="auto"/>
        <w:rPr>
          <w:rFonts w:cs="Arial"/>
        </w:rPr>
      </w:pPr>
      <w:r w:rsidRPr="004D0D2F">
        <w:rPr>
          <w:rFonts w:cs="Arial"/>
          <w:b/>
          <w:bCs/>
        </w:rPr>
        <w:t>10</w:t>
      </w:r>
      <w:r w:rsidR="00BF3308" w:rsidRPr="004D0D2F">
        <w:rPr>
          <w:rFonts w:cs="Arial"/>
          <w:b/>
          <w:bCs/>
        </w:rPr>
        <w:t>.</w:t>
      </w:r>
      <w:r w:rsidRPr="004D0D2F">
        <w:rPr>
          <w:rFonts w:cs="Arial"/>
          <w:b/>
          <w:bCs/>
        </w:rPr>
        <w:t>Zamawiający przewiduje skorzystanie z prawa opcji.</w:t>
      </w:r>
      <w:r>
        <w:rPr>
          <w:rFonts w:cs="Arial"/>
        </w:rPr>
        <w:t xml:space="preserve"> </w:t>
      </w:r>
    </w:p>
    <w:p w14:paraId="7CE311D9" w14:textId="53E2E532" w:rsidR="000038BB" w:rsidRPr="00B574FD" w:rsidRDefault="001745FF" w:rsidP="00BF3308">
      <w:pPr>
        <w:pStyle w:val="Tekstpodstawowy3"/>
        <w:tabs>
          <w:tab w:val="clear" w:pos="1102"/>
          <w:tab w:val="left" w:pos="426"/>
        </w:tabs>
        <w:spacing w:line="236" w:lineRule="auto"/>
        <w:rPr>
          <w:rFonts w:cs="Arial"/>
        </w:rPr>
      </w:pPr>
      <w:r>
        <w:rPr>
          <w:rFonts w:cs="Arial"/>
        </w:rPr>
        <w:t>11.</w:t>
      </w:r>
      <w:r w:rsidR="000038BB" w:rsidRPr="00B574FD">
        <w:rPr>
          <w:rFonts w:cs="Arial"/>
        </w:rPr>
        <w:t xml:space="preserve">Postępowanie o udzielenie zamówienia prowadzone będzie w języku polskim </w:t>
      </w:r>
      <w:r w:rsidR="00AF5EC7">
        <w:rPr>
          <w:rFonts w:cs="Arial"/>
        </w:rPr>
        <w:t xml:space="preserve">                                        </w:t>
      </w:r>
      <w:r w:rsidR="000038BB" w:rsidRPr="00B574FD">
        <w:rPr>
          <w:rFonts w:cs="Arial"/>
        </w:rPr>
        <w:t xml:space="preserve">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2E30AD3E" w14:textId="32AE1591" w:rsidR="000038BB" w:rsidRPr="00B574FD" w:rsidRDefault="002154DB"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1</w:t>
      </w:r>
      <w:r w:rsidR="00123931">
        <w:rPr>
          <w:rFonts w:ascii="Arial" w:eastAsia="Arial" w:hAnsi="Arial" w:cs="Arial"/>
          <w:sz w:val="22"/>
          <w:szCs w:val="22"/>
        </w:rPr>
        <w:t>2</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5B7E331E" w:rsidR="000038BB" w:rsidRDefault="002154DB">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w:t>
      </w:r>
      <w:r w:rsidR="00123931">
        <w:rPr>
          <w:rFonts w:ascii="Arial" w:eastAsia="Arial" w:hAnsi="Arial" w:cs="Arial"/>
          <w:sz w:val="22"/>
          <w:szCs w:val="22"/>
        </w:rPr>
        <w:t>3</w:t>
      </w:r>
      <w:r w:rsidR="00BF3308" w:rsidRPr="00B574FD">
        <w:rPr>
          <w:rFonts w:ascii="Arial" w:eastAsia="Arial" w:hAnsi="Arial" w:cs="Arial"/>
          <w:sz w:val="22"/>
          <w:szCs w:val="22"/>
        </w:rPr>
        <w:t>.</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00D912EA" w14:textId="41D7ADBD" w:rsidR="0012393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w:t>
      </w:r>
      <w:r w:rsidR="00123931">
        <w:rPr>
          <w:rFonts w:ascii="Arial" w:eastAsia="Arial" w:hAnsi="Arial" w:cs="Arial"/>
          <w:sz w:val="22"/>
          <w:szCs w:val="22"/>
        </w:rPr>
        <w:t>4</w:t>
      </w:r>
      <w:r>
        <w:rPr>
          <w:rFonts w:ascii="Arial" w:eastAsia="Arial" w:hAnsi="Arial" w:cs="Arial"/>
          <w:sz w:val="22"/>
          <w:szCs w:val="22"/>
        </w:rPr>
        <w:t>. Zamawiający nie przewiduje obowiązku odbycia wizji lokalnej.</w:t>
      </w:r>
    </w:p>
    <w:p w14:paraId="0CD51AB1" w14:textId="1BB560B1"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123931">
        <w:rPr>
          <w:rFonts w:ascii="Arial" w:eastAsia="Arial" w:hAnsi="Arial" w:cs="Arial"/>
          <w:sz w:val="22"/>
          <w:szCs w:val="22"/>
        </w:rPr>
        <w:t>5</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419D7D32" w:rsidR="0031328C"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123931">
        <w:rPr>
          <w:rFonts w:ascii="Arial" w:eastAsia="Arial" w:hAnsi="Arial" w:cs="Arial"/>
          <w:sz w:val="22"/>
          <w:szCs w:val="22"/>
        </w:rPr>
        <w:t>6</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6A2B8460" w14:textId="00BB2064" w:rsidR="00016517" w:rsidRPr="00BF3010" w:rsidRDefault="00016517" w:rsidP="00964033">
      <w:pPr>
        <w:tabs>
          <w:tab w:val="left" w:pos="0"/>
        </w:tabs>
        <w:spacing w:line="261" w:lineRule="auto"/>
        <w:ind w:right="4"/>
        <w:jc w:val="both"/>
        <w:rPr>
          <w:rFonts w:ascii="Arial" w:eastAsia="Arial" w:hAnsi="Arial" w:cs="Arial"/>
          <w:b/>
          <w:bCs/>
          <w:sz w:val="22"/>
          <w:szCs w:val="22"/>
        </w:rPr>
      </w:pPr>
      <w:r w:rsidRPr="00C95EC2">
        <w:rPr>
          <w:rFonts w:ascii="Arial" w:eastAsia="Arial" w:hAnsi="Arial" w:cs="Arial"/>
          <w:sz w:val="22"/>
          <w:szCs w:val="22"/>
        </w:rPr>
        <w:t xml:space="preserve">17. </w:t>
      </w:r>
      <w:r w:rsidRPr="00C95EC2">
        <w:rPr>
          <w:rFonts w:ascii="Arial" w:eastAsia="Arial" w:hAnsi="Arial" w:cs="Arial"/>
          <w:b/>
          <w:bCs/>
          <w:sz w:val="22"/>
          <w:szCs w:val="22"/>
        </w:rPr>
        <w:t>Zamawiający oszacował wartość zamówienia</w:t>
      </w:r>
      <w:r w:rsidR="00BF3010" w:rsidRPr="00C95EC2">
        <w:rPr>
          <w:rFonts w:ascii="Arial" w:eastAsia="Arial" w:hAnsi="Arial" w:cs="Arial"/>
          <w:b/>
          <w:bCs/>
          <w:sz w:val="22"/>
          <w:szCs w:val="22"/>
        </w:rPr>
        <w:t>:</w:t>
      </w:r>
    </w:p>
    <w:p w14:paraId="29A684AD" w14:textId="1F1F069C" w:rsidR="00BF3010" w:rsidRPr="00BF3010" w:rsidRDefault="00BF3010" w:rsidP="00964033">
      <w:pPr>
        <w:tabs>
          <w:tab w:val="left" w:pos="0"/>
        </w:tabs>
        <w:spacing w:line="261" w:lineRule="auto"/>
        <w:ind w:right="4"/>
        <w:jc w:val="both"/>
        <w:rPr>
          <w:rFonts w:ascii="Arial" w:eastAsia="Arial" w:hAnsi="Arial" w:cs="Arial"/>
          <w:b/>
          <w:bCs/>
          <w:sz w:val="22"/>
          <w:szCs w:val="22"/>
        </w:rPr>
      </w:pPr>
      <w:r w:rsidRPr="00BF3010">
        <w:rPr>
          <w:rFonts w:ascii="Arial" w:eastAsia="Arial" w:hAnsi="Arial" w:cs="Arial"/>
          <w:b/>
          <w:bCs/>
          <w:sz w:val="22"/>
          <w:szCs w:val="22"/>
        </w:rPr>
        <w:t xml:space="preserve">Zadanie I </w:t>
      </w:r>
      <w:r w:rsidR="008A6966">
        <w:rPr>
          <w:rFonts w:ascii="Arial" w:eastAsia="Arial" w:hAnsi="Arial" w:cs="Arial"/>
          <w:b/>
          <w:bCs/>
          <w:sz w:val="22"/>
          <w:szCs w:val="22"/>
        </w:rPr>
        <w:t>–</w:t>
      </w:r>
      <w:r>
        <w:rPr>
          <w:rFonts w:ascii="Arial" w:eastAsia="Arial" w:hAnsi="Arial" w:cs="Arial"/>
          <w:b/>
          <w:bCs/>
          <w:sz w:val="22"/>
          <w:szCs w:val="22"/>
        </w:rPr>
        <w:t xml:space="preserve"> </w:t>
      </w:r>
      <w:r w:rsidR="008A6966">
        <w:rPr>
          <w:rFonts w:ascii="Arial" w:eastAsia="Arial" w:hAnsi="Arial" w:cs="Arial"/>
          <w:b/>
          <w:bCs/>
          <w:sz w:val="22"/>
          <w:szCs w:val="22"/>
        </w:rPr>
        <w:t>14.248.528,09 netto</w:t>
      </w:r>
    </w:p>
    <w:p w14:paraId="7562B427" w14:textId="0496C3ED" w:rsidR="00BF3010" w:rsidRPr="00BF3010" w:rsidRDefault="00BF3010" w:rsidP="00964033">
      <w:pPr>
        <w:tabs>
          <w:tab w:val="left" w:pos="0"/>
        </w:tabs>
        <w:spacing w:line="261" w:lineRule="auto"/>
        <w:ind w:right="4"/>
        <w:jc w:val="both"/>
        <w:rPr>
          <w:rFonts w:ascii="Arial" w:eastAsia="Arial" w:hAnsi="Arial" w:cs="Arial"/>
          <w:b/>
          <w:bCs/>
          <w:sz w:val="22"/>
          <w:szCs w:val="22"/>
        </w:rPr>
      </w:pPr>
      <w:r w:rsidRPr="00BF3010">
        <w:rPr>
          <w:rFonts w:ascii="Arial" w:eastAsia="Arial" w:hAnsi="Arial" w:cs="Arial"/>
          <w:b/>
          <w:bCs/>
          <w:sz w:val="22"/>
          <w:szCs w:val="22"/>
        </w:rPr>
        <w:t>Zadanie II</w:t>
      </w:r>
      <w:r>
        <w:rPr>
          <w:rFonts w:ascii="Arial" w:eastAsia="Arial" w:hAnsi="Arial" w:cs="Arial"/>
          <w:b/>
          <w:bCs/>
          <w:sz w:val="22"/>
          <w:szCs w:val="22"/>
        </w:rPr>
        <w:t xml:space="preserve"> </w:t>
      </w:r>
      <w:r w:rsidRPr="00BF3010">
        <w:rPr>
          <w:rFonts w:ascii="Arial" w:eastAsia="Arial" w:hAnsi="Arial" w:cs="Arial"/>
          <w:b/>
          <w:bCs/>
          <w:sz w:val="22"/>
          <w:szCs w:val="22"/>
        </w:rPr>
        <w:t xml:space="preserve">- zakres podstawowy - 62.422.596,88 zł netto </w:t>
      </w:r>
    </w:p>
    <w:p w14:paraId="0EC03034" w14:textId="786639EC" w:rsidR="00BF3010" w:rsidRPr="00BF3010" w:rsidRDefault="00BF3010" w:rsidP="00964033">
      <w:pPr>
        <w:tabs>
          <w:tab w:val="left" w:pos="0"/>
        </w:tabs>
        <w:spacing w:line="261" w:lineRule="auto"/>
        <w:ind w:right="4"/>
        <w:jc w:val="both"/>
        <w:rPr>
          <w:rFonts w:ascii="Arial" w:eastAsia="Arial" w:hAnsi="Arial" w:cs="Arial"/>
          <w:b/>
          <w:bCs/>
          <w:sz w:val="22"/>
          <w:szCs w:val="22"/>
        </w:rPr>
      </w:pPr>
      <w:r>
        <w:rPr>
          <w:rFonts w:ascii="Arial" w:eastAsia="Arial" w:hAnsi="Arial" w:cs="Arial"/>
          <w:b/>
          <w:bCs/>
          <w:sz w:val="22"/>
          <w:szCs w:val="22"/>
        </w:rPr>
        <w:t xml:space="preserve">                  </w:t>
      </w:r>
      <w:r w:rsidRPr="00BF3010">
        <w:rPr>
          <w:rFonts w:ascii="Arial" w:eastAsia="Arial" w:hAnsi="Arial" w:cs="Arial"/>
          <w:b/>
          <w:bCs/>
          <w:sz w:val="22"/>
          <w:szCs w:val="22"/>
        </w:rPr>
        <w:t xml:space="preserve">- zakres opcjonalny </w:t>
      </w:r>
      <w:r>
        <w:rPr>
          <w:rFonts w:ascii="Arial" w:eastAsia="Arial" w:hAnsi="Arial" w:cs="Arial"/>
          <w:b/>
          <w:bCs/>
          <w:sz w:val="22"/>
          <w:szCs w:val="22"/>
        </w:rPr>
        <w:t>-</w:t>
      </w:r>
      <w:r w:rsidRPr="00BF3010">
        <w:rPr>
          <w:rFonts w:ascii="Arial" w:eastAsia="Arial" w:hAnsi="Arial" w:cs="Arial"/>
          <w:b/>
          <w:bCs/>
          <w:sz w:val="22"/>
          <w:szCs w:val="22"/>
        </w:rPr>
        <w:t xml:space="preserve"> 10.053.955,07 zł netto</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39885D34" w14:textId="4D022744" w:rsidR="00E65C05" w:rsidRDefault="00AC7E57">
      <w:pPr>
        <w:numPr>
          <w:ilvl w:val="0"/>
          <w:numId w:val="11"/>
        </w:numPr>
        <w:tabs>
          <w:tab w:val="left" w:pos="756"/>
        </w:tabs>
        <w:spacing w:line="289" w:lineRule="auto"/>
        <w:ind w:hanging="8"/>
        <w:jc w:val="both"/>
        <w:rPr>
          <w:rFonts w:ascii="Arial" w:eastAsia="Arial" w:hAnsi="Arial" w:cs="Arial"/>
          <w:b/>
          <w:bCs/>
        </w:rPr>
      </w:pPr>
      <w:r w:rsidRPr="00E65C05">
        <w:rPr>
          <w:rFonts w:ascii="Arial" w:eastAsia="Arial" w:hAnsi="Arial" w:cs="Arial"/>
          <w:b/>
        </w:rPr>
        <w:t xml:space="preserve">Przedmiotem zamówienia jest </w:t>
      </w:r>
      <w:r w:rsidR="00C41E55">
        <w:rPr>
          <w:rFonts w:ascii="Arial" w:hAnsi="Arial" w:cs="Arial"/>
          <w:b/>
          <w:bCs/>
          <w:iCs/>
        </w:rPr>
        <w:t>opracowanie dokumentacji projektowej</w:t>
      </w:r>
      <w:r w:rsidR="00E65C05" w:rsidRPr="00E65C05">
        <w:rPr>
          <w:rFonts w:ascii="Arial" w:hAnsi="Arial" w:cs="Arial"/>
          <w:b/>
          <w:bCs/>
          <w:iCs/>
        </w:rPr>
        <w:t xml:space="preserve">  </w:t>
      </w:r>
      <w:r w:rsidR="00C41E55">
        <w:rPr>
          <w:rFonts w:ascii="Arial" w:hAnsi="Arial" w:cs="Arial"/>
          <w:b/>
          <w:bCs/>
          <w:iCs/>
        </w:rPr>
        <w:t xml:space="preserve">                  </w:t>
      </w:r>
      <w:r w:rsidR="00E65C05" w:rsidRPr="00E65C05">
        <w:rPr>
          <w:rFonts w:ascii="Arial" w:hAnsi="Arial" w:cs="Arial"/>
          <w:b/>
          <w:bCs/>
          <w:iCs/>
        </w:rPr>
        <w:t>i wykonanie robót budowlanych</w:t>
      </w:r>
      <w:r w:rsidR="00E65C05" w:rsidRPr="00E65C05">
        <w:rPr>
          <w:rFonts w:ascii="Arial" w:hAnsi="Arial" w:cs="Arial"/>
          <w:i/>
        </w:rPr>
        <w:t xml:space="preserve"> </w:t>
      </w:r>
      <w:r w:rsidR="00E65C05" w:rsidRPr="00E65C05">
        <w:rPr>
          <w:rFonts w:ascii="Arial" w:hAnsi="Arial" w:cs="Arial"/>
          <w:b/>
        </w:rPr>
        <w:t>pn</w:t>
      </w:r>
      <w:bookmarkStart w:id="3" w:name="_Hlk170472529"/>
      <w:r w:rsidR="00E65C05" w:rsidRPr="00E65C05">
        <w:rPr>
          <w:rFonts w:ascii="Arial" w:hAnsi="Arial" w:cs="Arial"/>
          <w:b/>
        </w:rPr>
        <w:t xml:space="preserve">. </w:t>
      </w:r>
      <w:bookmarkStart w:id="4" w:name="_Hlk526874733"/>
      <w:r w:rsidR="00E65C05" w:rsidRPr="00E65C05">
        <w:rPr>
          <w:rFonts w:ascii="Arial" w:eastAsia="Arial" w:hAnsi="Arial" w:cs="Arial"/>
          <w:b/>
          <w:bCs/>
        </w:rPr>
        <w:t>„Poprawa warunków obsługi i rozwoju terenów KSSSE</w:t>
      </w:r>
      <w:r w:rsidR="002154DB">
        <w:rPr>
          <w:rFonts w:ascii="Arial" w:eastAsia="Arial" w:hAnsi="Arial" w:cs="Arial"/>
          <w:b/>
          <w:bCs/>
        </w:rPr>
        <w:t xml:space="preserve"> </w:t>
      </w:r>
      <w:r w:rsidR="00E65C05" w:rsidRPr="00E65C05">
        <w:rPr>
          <w:rFonts w:ascii="Arial" w:eastAsia="Arial" w:hAnsi="Arial" w:cs="Arial"/>
          <w:b/>
          <w:bCs/>
        </w:rPr>
        <w:t xml:space="preserve">w Kostrzynie nad Odrą poprzez budowę i rozbudowę infrastruktury drogowej  oraz </w:t>
      </w:r>
      <w:proofErr w:type="spellStart"/>
      <w:r w:rsidR="00E65C05" w:rsidRPr="00E65C05">
        <w:rPr>
          <w:rFonts w:ascii="Arial" w:eastAsia="Arial" w:hAnsi="Arial" w:cs="Arial"/>
          <w:b/>
          <w:bCs/>
        </w:rPr>
        <w:t>wodno</w:t>
      </w:r>
      <w:proofErr w:type="spellEnd"/>
      <w:r w:rsidR="00E65C05" w:rsidRPr="00E65C05">
        <w:rPr>
          <w:rFonts w:ascii="Arial" w:eastAsia="Arial" w:hAnsi="Arial" w:cs="Arial"/>
          <w:b/>
          <w:bCs/>
        </w:rPr>
        <w:t xml:space="preserve"> – kanalizacyjnej”</w:t>
      </w:r>
      <w:bookmarkEnd w:id="3"/>
      <w:r w:rsidR="00E65C05" w:rsidRPr="00E65C05">
        <w:rPr>
          <w:rFonts w:ascii="Arial" w:eastAsia="Arial" w:hAnsi="Arial" w:cs="Arial"/>
          <w:b/>
          <w:bCs/>
        </w:rPr>
        <w:t>, obejmujące następujące zadania:</w:t>
      </w:r>
    </w:p>
    <w:p w14:paraId="474A83BA" w14:textId="77777777" w:rsidR="00B45404" w:rsidRPr="00E65C05" w:rsidRDefault="00B45404" w:rsidP="00B45404">
      <w:pPr>
        <w:tabs>
          <w:tab w:val="left" w:pos="756"/>
        </w:tabs>
        <w:spacing w:line="289" w:lineRule="auto"/>
        <w:jc w:val="both"/>
        <w:rPr>
          <w:rFonts w:ascii="Arial" w:eastAsia="Arial" w:hAnsi="Arial" w:cs="Arial"/>
          <w:b/>
          <w:bCs/>
        </w:rPr>
      </w:pPr>
    </w:p>
    <w:tbl>
      <w:tblPr>
        <w:tblStyle w:val="Tabela-Siatka"/>
        <w:tblW w:w="0" w:type="auto"/>
        <w:tblLook w:val="04A0" w:firstRow="1" w:lastRow="0" w:firstColumn="1" w:lastColumn="0" w:noHBand="0" w:noVBand="1"/>
      </w:tblPr>
      <w:tblGrid>
        <w:gridCol w:w="9060"/>
      </w:tblGrid>
      <w:tr w:rsidR="00B45404" w14:paraId="5D10CCCC" w14:textId="77777777" w:rsidTr="00B45404">
        <w:tc>
          <w:tcPr>
            <w:tcW w:w="9060" w:type="dxa"/>
          </w:tcPr>
          <w:p w14:paraId="4572B82F" w14:textId="416EAD51" w:rsidR="00B45404" w:rsidRPr="00B45404" w:rsidRDefault="00B45404" w:rsidP="00E65C05">
            <w:pPr>
              <w:tabs>
                <w:tab w:val="left" w:pos="756"/>
              </w:tabs>
              <w:spacing w:line="289" w:lineRule="auto"/>
              <w:jc w:val="both"/>
              <w:rPr>
                <w:rFonts w:ascii="Arial" w:eastAsia="Arial" w:hAnsi="Arial" w:cs="Arial"/>
                <w:b/>
                <w:bCs/>
              </w:rPr>
            </w:pPr>
            <w:r w:rsidRPr="00A465C2">
              <w:rPr>
                <w:rFonts w:ascii="Arial" w:eastAsia="Arial" w:hAnsi="Arial" w:cs="Arial"/>
                <w:b/>
                <w:bCs/>
              </w:rPr>
              <w:t xml:space="preserve">Zadanie nr  1 – Roboty budowlane </w:t>
            </w:r>
            <w:proofErr w:type="spellStart"/>
            <w:r w:rsidRPr="00A465C2">
              <w:rPr>
                <w:rFonts w:ascii="Arial" w:eastAsia="Arial" w:hAnsi="Arial" w:cs="Arial"/>
                <w:b/>
                <w:bCs/>
              </w:rPr>
              <w:t>pn</w:t>
            </w:r>
            <w:proofErr w:type="spellEnd"/>
            <w:r w:rsidRPr="00A465C2">
              <w:rPr>
                <w:rFonts w:ascii="Arial" w:eastAsia="Arial" w:hAnsi="Arial" w:cs="Arial"/>
                <w:b/>
                <w:bCs/>
              </w:rPr>
              <w:t>:  „Przebudowa ul. Reja  oraz ul. Witnickiej</w:t>
            </w:r>
            <w:r>
              <w:rPr>
                <w:rFonts w:ascii="Arial" w:eastAsia="Arial" w:hAnsi="Arial" w:cs="Arial"/>
                <w:b/>
                <w:bCs/>
              </w:rPr>
              <w:t xml:space="preserve">                  </w:t>
            </w:r>
            <w:r w:rsidRPr="00A465C2">
              <w:rPr>
                <w:rFonts w:ascii="Arial" w:eastAsia="Arial" w:hAnsi="Arial" w:cs="Arial"/>
                <w:b/>
                <w:bCs/>
              </w:rPr>
              <w:t>w Kostrzynie nad Odrą”</w:t>
            </w:r>
          </w:p>
        </w:tc>
      </w:tr>
    </w:tbl>
    <w:p w14:paraId="3F6C7034" w14:textId="77777777" w:rsidR="00E65C05" w:rsidRPr="00E65C05" w:rsidRDefault="00E65C05" w:rsidP="00E65C05">
      <w:pPr>
        <w:tabs>
          <w:tab w:val="left" w:pos="756"/>
        </w:tabs>
        <w:spacing w:line="289" w:lineRule="auto"/>
        <w:jc w:val="both"/>
        <w:rPr>
          <w:rFonts w:ascii="Arial" w:eastAsia="Arial" w:hAnsi="Arial" w:cs="Arial"/>
          <w:b/>
          <w:bCs/>
          <w:sz w:val="22"/>
          <w:szCs w:val="22"/>
        </w:rPr>
      </w:pPr>
    </w:p>
    <w:p w14:paraId="2DFA2FAC" w14:textId="77777777" w:rsidR="00A465C2" w:rsidRDefault="00A465C2" w:rsidP="00A43A20">
      <w:pPr>
        <w:widowControl w:val="0"/>
        <w:autoSpaceDE w:val="0"/>
        <w:autoSpaceDN w:val="0"/>
        <w:adjustRightInd w:val="0"/>
        <w:jc w:val="both"/>
        <w:rPr>
          <w:rFonts w:ascii="Arial" w:hAnsi="Arial" w:cs="Arial"/>
          <w:b/>
        </w:rPr>
      </w:pPr>
    </w:p>
    <w:p w14:paraId="4E60275C" w14:textId="160CFC97" w:rsidR="00A43A20" w:rsidRPr="003F4667" w:rsidRDefault="00A465C2" w:rsidP="00A43A20">
      <w:pPr>
        <w:widowControl w:val="0"/>
        <w:autoSpaceDE w:val="0"/>
        <w:autoSpaceDN w:val="0"/>
        <w:adjustRightInd w:val="0"/>
        <w:jc w:val="both"/>
        <w:rPr>
          <w:rFonts w:ascii="Arial" w:hAnsi="Arial" w:cs="Arial"/>
          <w:b/>
        </w:rPr>
      </w:pPr>
      <w:r>
        <w:rPr>
          <w:rFonts w:ascii="Arial" w:hAnsi="Arial" w:cs="Arial"/>
          <w:b/>
        </w:rPr>
        <w:t xml:space="preserve">1.1 </w:t>
      </w:r>
      <w:r w:rsidR="00A43A20" w:rsidRPr="003F4667">
        <w:rPr>
          <w:rFonts w:ascii="Arial" w:hAnsi="Arial" w:cs="Arial"/>
          <w:b/>
        </w:rPr>
        <w:t>Zakres zadania obejmuje:</w:t>
      </w:r>
      <w:r>
        <w:rPr>
          <w:rFonts w:ascii="Arial" w:hAnsi="Arial" w:cs="Arial"/>
          <w:b/>
        </w:rPr>
        <w:t xml:space="preserve"> Przebudowa ul. Reja </w:t>
      </w:r>
      <w:r w:rsidR="00A43A20" w:rsidRPr="003F4667">
        <w:rPr>
          <w:rFonts w:ascii="Arial" w:hAnsi="Arial" w:cs="Arial"/>
          <w:b/>
        </w:rPr>
        <w:t xml:space="preserve">w Kostrzynie nad Odrą </w:t>
      </w:r>
    </w:p>
    <w:p w14:paraId="426A5D53" w14:textId="77777777" w:rsidR="00E76D10" w:rsidRPr="003F4667" w:rsidRDefault="00E76D10" w:rsidP="00E76D10">
      <w:pPr>
        <w:spacing w:line="276" w:lineRule="auto"/>
        <w:jc w:val="both"/>
        <w:rPr>
          <w:rFonts w:ascii="Arial" w:hAnsi="Arial" w:cs="Arial"/>
          <w:b/>
          <w:color w:val="000000"/>
        </w:rPr>
      </w:pPr>
    </w:p>
    <w:p w14:paraId="058B21C2" w14:textId="5A2F512C" w:rsidR="00E76D10" w:rsidRPr="003F4667" w:rsidRDefault="00E76D10" w:rsidP="00E76D10">
      <w:pPr>
        <w:spacing w:after="100" w:afterAutospacing="1" w:line="276" w:lineRule="auto"/>
        <w:jc w:val="both"/>
        <w:rPr>
          <w:rFonts w:ascii="Arial" w:eastAsia="Calibri" w:hAnsi="Arial" w:cs="Arial"/>
          <w:b/>
          <w:bCs/>
          <w:color w:val="000000"/>
        </w:rPr>
      </w:pPr>
      <w:r w:rsidRPr="003F4667">
        <w:rPr>
          <w:rFonts w:ascii="Arial" w:hAnsi="Arial" w:cs="Arial"/>
          <w:b/>
          <w:bCs/>
          <w:color w:val="000000"/>
        </w:rPr>
        <w:t xml:space="preserve">Zakres robót </w:t>
      </w:r>
      <w:r w:rsidRPr="003F4667">
        <w:rPr>
          <w:rFonts w:ascii="Arial" w:eastAsia="Calibri" w:hAnsi="Arial" w:cs="Arial"/>
          <w:b/>
          <w:bCs/>
          <w:color w:val="000000"/>
        </w:rPr>
        <w:t xml:space="preserve">budowlanych </w:t>
      </w:r>
      <w:r w:rsidRPr="003F4667">
        <w:rPr>
          <w:rFonts w:ascii="Arial" w:hAnsi="Arial" w:cs="Arial"/>
          <w:b/>
          <w:bCs/>
          <w:color w:val="000000"/>
        </w:rPr>
        <w:t>obejmuje</w:t>
      </w:r>
      <w:r w:rsidR="00CE7D64">
        <w:rPr>
          <w:rFonts w:ascii="Arial" w:hAnsi="Arial" w:cs="Arial"/>
          <w:b/>
          <w:bCs/>
          <w:color w:val="000000"/>
        </w:rPr>
        <w:t xml:space="preserve"> m.in.</w:t>
      </w:r>
      <w:r w:rsidRPr="003F4667">
        <w:rPr>
          <w:rFonts w:ascii="Arial" w:hAnsi="Arial" w:cs="Arial"/>
          <w:b/>
          <w:bCs/>
          <w:color w:val="000000"/>
        </w:rPr>
        <w:t>:</w:t>
      </w:r>
      <w:r w:rsidRPr="003F4667">
        <w:rPr>
          <w:rFonts w:ascii="Arial" w:hAnsi="Arial" w:cs="Arial"/>
          <w:color w:val="000000"/>
        </w:rPr>
        <w:t xml:space="preserve"> </w:t>
      </w:r>
      <w:r w:rsidRPr="003F4667">
        <w:rPr>
          <w:rFonts w:ascii="Arial" w:hAnsi="Arial" w:cs="Arial"/>
          <w:b/>
          <w:bCs/>
          <w:color w:val="000000"/>
        </w:rPr>
        <w:t>roboty przygotowawcze, roboty ziemne, wykonanie nawierzchni jezdni z mieszanki SMA</w:t>
      </w:r>
      <w:r w:rsidRPr="003F4667">
        <w:rPr>
          <w:rFonts w:ascii="Arial" w:eastAsia="Calibri" w:hAnsi="Arial" w:cs="Arial"/>
          <w:b/>
          <w:bCs/>
          <w:color w:val="000000"/>
        </w:rPr>
        <w:t xml:space="preserve"> </w:t>
      </w:r>
      <w:r>
        <w:rPr>
          <w:rFonts w:ascii="Arial" w:eastAsia="Calibri" w:hAnsi="Arial" w:cs="Arial"/>
          <w:b/>
          <w:bCs/>
          <w:color w:val="000000"/>
        </w:rPr>
        <w:t xml:space="preserve">o </w:t>
      </w:r>
      <w:r w:rsidRPr="003F4667">
        <w:rPr>
          <w:rFonts w:ascii="Arial" w:hAnsi="Arial" w:cs="Arial"/>
          <w:b/>
          <w:bCs/>
          <w:color w:val="000000"/>
        </w:rPr>
        <w:t xml:space="preserve">powierzchni </w:t>
      </w:r>
      <w:r w:rsidR="00CE7D64">
        <w:rPr>
          <w:rFonts w:ascii="Arial" w:hAnsi="Arial" w:cs="Arial"/>
          <w:b/>
          <w:bCs/>
          <w:color w:val="000000"/>
        </w:rPr>
        <w:t xml:space="preserve">                         </w:t>
      </w:r>
      <w:r w:rsidRPr="003F4667">
        <w:rPr>
          <w:rFonts w:ascii="Arial" w:hAnsi="Arial" w:cs="Arial"/>
          <w:b/>
          <w:bCs/>
          <w:color w:val="000000"/>
        </w:rPr>
        <w:t xml:space="preserve">ok. </w:t>
      </w:r>
      <w:r>
        <w:rPr>
          <w:rFonts w:ascii="Arial" w:hAnsi="Arial" w:cs="Arial"/>
          <w:b/>
          <w:bCs/>
          <w:color w:val="000000"/>
        </w:rPr>
        <w:t>7.572,</w:t>
      </w:r>
      <w:r w:rsidRPr="003F4667">
        <w:rPr>
          <w:rFonts w:ascii="Arial" w:hAnsi="Arial" w:cs="Arial"/>
          <w:b/>
          <w:bCs/>
          <w:color w:val="000000"/>
        </w:rPr>
        <w:t xml:space="preserve">00 m2 na podbudowie z betonu asfaltowego oraz z kruszywa łamanego, wykonanie </w:t>
      </w:r>
      <w:r>
        <w:rPr>
          <w:rFonts w:ascii="Arial" w:hAnsi="Arial" w:cs="Arial"/>
          <w:b/>
          <w:bCs/>
          <w:color w:val="000000"/>
        </w:rPr>
        <w:t>chodnik</w:t>
      </w:r>
      <w:r w:rsidR="008F53F4">
        <w:rPr>
          <w:rFonts w:ascii="Arial" w:hAnsi="Arial" w:cs="Arial"/>
          <w:b/>
          <w:bCs/>
          <w:color w:val="000000"/>
        </w:rPr>
        <w:t>ów</w:t>
      </w:r>
      <w:r>
        <w:rPr>
          <w:rFonts w:ascii="Arial" w:hAnsi="Arial" w:cs="Arial"/>
          <w:b/>
          <w:bCs/>
          <w:color w:val="000000"/>
        </w:rPr>
        <w:t xml:space="preserve">, </w:t>
      </w:r>
      <w:r w:rsidRPr="003F4667">
        <w:rPr>
          <w:rFonts w:ascii="Arial" w:hAnsi="Arial" w:cs="Arial"/>
          <w:b/>
          <w:bCs/>
          <w:color w:val="000000"/>
        </w:rPr>
        <w:t xml:space="preserve">ciągu pieszo – rowerowego, </w:t>
      </w:r>
      <w:r w:rsidR="008F53F4">
        <w:rPr>
          <w:rFonts w:ascii="Arial" w:hAnsi="Arial" w:cs="Arial"/>
          <w:b/>
          <w:bCs/>
          <w:color w:val="000000"/>
        </w:rPr>
        <w:t>zjazdów</w:t>
      </w:r>
      <w:r w:rsidRPr="003F4667">
        <w:rPr>
          <w:rFonts w:ascii="Arial" w:hAnsi="Arial" w:cs="Arial"/>
          <w:b/>
          <w:bCs/>
          <w:color w:val="000000"/>
        </w:rPr>
        <w:t xml:space="preserve">, ustawienie krawężników, budowa kanalizacji </w:t>
      </w:r>
      <w:r w:rsidR="008F53F4">
        <w:rPr>
          <w:rFonts w:ascii="Arial" w:hAnsi="Arial" w:cs="Arial"/>
          <w:b/>
          <w:bCs/>
          <w:color w:val="000000"/>
        </w:rPr>
        <w:t xml:space="preserve">sanitarnej i </w:t>
      </w:r>
      <w:r w:rsidRPr="003F4667">
        <w:rPr>
          <w:rFonts w:ascii="Arial" w:hAnsi="Arial" w:cs="Arial"/>
          <w:b/>
          <w:bCs/>
          <w:color w:val="000000"/>
        </w:rPr>
        <w:t>deszczowej, budowa linii oświetlenia drogowego, budowa</w:t>
      </w:r>
      <w:r w:rsidR="008F53F4">
        <w:rPr>
          <w:rFonts w:ascii="Arial" w:hAnsi="Arial" w:cs="Arial"/>
          <w:b/>
          <w:bCs/>
          <w:color w:val="000000"/>
        </w:rPr>
        <w:t>, przebudowa</w:t>
      </w:r>
      <w:r w:rsidRPr="003F4667">
        <w:rPr>
          <w:rFonts w:ascii="Arial" w:hAnsi="Arial" w:cs="Arial"/>
          <w:b/>
          <w:bCs/>
          <w:color w:val="000000"/>
        </w:rPr>
        <w:t xml:space="preserve"> kanalizacji teletechnicznej, montaż oznakowania pionowego </w:t>
      </w:r>
      <w:r>
        <w:rPr>
          <w:rFonts w:ascii="Arial" w:hAnsi="Arial" w:cs="Arial"/>
          <w:b/>
          <w:bCs/>
          <w:color w:val="000000"/>
        </w:rPr>
        <w:t>oraz</w:t>
      </w:r>
      <w:r w:rsidRPr="003F4667">
        <w:rPr>
          <w:rFonts w:ascii="Arial" w:hAnsi="Arial" w:cs="Arial"/>
          <w:b/>
          <w:bCs/>
          <w:color w:val="000000"/>
        </w:rPr>
        <w:t xml:space="preserve"> </w:t>
      </w:r>
      <w:r>
        <w:rPr>
          <w:rFonts w:ascii="Arial" w:hAnsi="Arial" w:cs="Arial"/>
          <w:b/>
          <w:bCs/>
          <w:color w:val="000000"/>
        </w:rPr>
        <w:t xml:space="preserve">wykonanie oznakowania </w:t>
      </w:r>
      <w:r w:rsidRPr="003F4667">
        <w:rPr>
          <w:rFonts w:ascii="Arial" w:hAnsi="Arial" w:cs="Arial"/>
          <w:b/>
          <w:bCs/>
          <w:color w:val="000000"/>
        </w:rPr>
        <w:t>poziomego, zagospodarowanie terenów zieleni</w:t>
      </w:r>
      <w:r w:rsidRPr="003F4667">
        <w:rPr>
          <w:rFonts w:ascii="Arial" w:eastAsia="Calibri" w:hAnsi="Arial" w:cs="Arial"/>
          <w:b/>
          <w:bCs/>
          <w:color w:val="000000"/>
        </w:rPr>
        <w:t>.</w:t>
      </w:r>
    </w:p>
    <w:p w14:paraId="31F564F9" w14:textId="37033A63" w:rsidR="00A43A20" w:rsidRPr="008F53F4" w:rsidRDefault="00E76D10" w:rsidP="00FD34F7">
      <w:pPr>
        <w:spacing w:after="100" w:afterAutospacing="1" w:line="276" w:lineRule="auto"/>
        <w:jc w:val="both"/>
        <w:rPr>
          <w:b/>
          <w:bCs/>
        </w:rPr>
      </w:pPr>
      <w:r w:rsidRPr="003F4667">
        <w:rPr>
          <w:rFonts w:ascii="Arial" w:hAnsi="Arial" w:cs="Arial"/>
          <w:b/>
          <w:bCs/>
        </w:rPr>
        <w:t>Szczegółowy zakres prac określa dokumentacja projektowa, przedmiar robót oraz specyfikacja techniczna wykonania i odbioru robót stanowiące załączniki do niniejszego SWZ.</w:t>
      </w:r>
      <w:r w:rsidRPr="003F4667">
        <w:rPr>
          <w:b/>
          <w:bCs/>
        </w:rPr>
        <w:t xml:space="preserve"> </w:t>
      </w:r>
    </w:p>
    <w:p w14:paraId="14351A70" w14:textId="7436333D" w:rsidR="00B45404" w:rsidRDefault="00A465C2" w:rsidP="00B45404">
      <w:pPr>
        <w:widowControl w:val="0"/>
        <w:autoSpaceDE w:val="0"/>
        <w:autoSpaceDN w:val="0"/>
        <w:adjustRightInd w:val="0"/>
        <w:jc w:val="both"/>
        <w:rPr>
          <w:rFonts w:ascii="Arial" w:hAnsi="Arial" w:cs="Arial"/>
          <w:b/>
        </w:rPr>
      </w:pPr>
      <w:r>
        <w:rPr>
          <w:rFonts w:ascii="Arial" w:hAnsi="Arial" w:cs="Arial"/>
          <w:b/>
        </w:rPr>
        <w:t xml:space="preserve">1.2 </w:t>
      </w:r>
      <w:r w:rsidRPr="003F4667">
        <w:rPr>
          <w:rFonts w:ascii="Arial" w:hAnsi="Arial" w:cs="Arial"/>
          <w:b/>
        </w:rPr>
        <w:t>Zakres zadania obejmuje:</w:t>
      </w:r>
      <w:r>
        <w:rPr>
          <w:rFonts w:ascii="Arial" w:hAnsi="Arial" w:cs="Arial"/>
          <w:b/>
        </w:rPr>
        <w:t xml:space="preserve"> </w:t>
      </w:r>
      <w:r w:rsidR="00F422A9">
        <w:rPr>
          <w:rFonts w:ascii="Arial" w:eastAsia="Arial" w:hAnsi="Arial" w:cs="Arial"/>
          <w:b/>
          <w:bCs/>
        </w:rPr>
        <w:t>„Przebudow</w:t>
      </w:r>
      <w:r w:rsidR="002B0859">
        <w:rPr>
          <w:rFonts w:ascii="Arial" w:eastAsia="Arial" w:hAnsi="Arial" w:cs="Arial"/>
          <w:b/>
          <w:bCs/>
        </w:rPr>
        <w:t>a</w:t>
      </w:r>
      <w:r w:rsidR="00E65C05" w:rsidRPr="00A465C2">
        <w:rPr>
          <w:rFonts w:ascii="Arial" w:eastAsia="Arial" w:hAnsi="Arial" w:cs="Arial"/>
          <w:b/>
          <w:bCs/>
        </w:rPr>
        <w:t xml:space="preserve"> ul. Witnickiej w Kostrzynie nad Odrą”</w:t>
      </w:r>
    </w:p>
    <w:p w14:paraId="4C6A80C9" w14:textId="77777777" w:rsidR="00E76D10" w:rsidRPr="003F4667" w:rsidRDefault="00E76D10" w:rsidP="00E76D10">
      <w:pPr>
        <w:spacing w:line="276" w:lineRule="auto"/>
        <w:jc w:val="both"/>
        <w:rPr>
          <w:rFonts w:ascii="Arial" w:hAnsi="Arial" w:cs="Arial"/>
          <w:b/>
          <w:color w:val="000000"/>
        </w:rPr>
      </w:pPr>
    </w:p>
    <w:p w14:paraId="6A3E09FF" w14:textId="11B722E9" w:rsidR="00A465C2" w:rsidRPr="008F53F4" w:rsidRDefault="008F53F4" w:rsidP="00A465C2">
      <w:pPr>
        <w:spacing w:after="100" w:afterAutospacing="1" w:line="276" w:lineRule="auto"/>
        <w:jc w:val="both"/>
        <w:rPr>
          <w:rFonts w:ascii="Arial" w:eastAsia="Calibri" w:hAnsi="Arial" w:cs="Arial"/>
          <w:b/>
          <w:bCs/>
          <w:color w:val="000000"/>
        </w:rPr>
      </w:pPr>
      <w:r w:rsidRPr="003F4667">
        <w:rPr>
          <w:rFonts w:ascii="Arial" w:hAnsi="Arial" w:cs="Arial"/>
          <w:b/>
          <w:bCs/>
          <w:color w:val="000000"/>
        </w:rPr>
        <w:t xml:space="preserve">Zakres robót </w:t>
      </w:r>
      <w:r w:rsidRPr="003F4667">
        <w:rPr>
          <w:rFonts w:ascii="Arial" w:eastAsia="Calibri" w:hAnsi="Arial" w:cs="Arial"/>
          <w:b/>
          <w:bCs/>
          <w:color w:val="000000"/>
        </w:rPr>
        <w:t xml:space="preserve">budowlanych </w:t>
      </w:r>
      <w:r w:rsidRPr="003F4667">
        <w:rPr>
          <w:rFonts w:ascii="Arial" w:hAnsi="Arial" w:cs="Arial"/>
          <w:b/>
          <w:bCs/>
          <w:color w:val="000000"/>
        </w:rPr>
        <w:t>obejmuje</w:t>
      </w:r>
      <w:r w:rsidR="00CE7D64">
        <w:rPr>
          <w:rFonts w:ascii="Arial" w:hAnsi="Arial" w:cs="Arial"/>
          <w:b/>
          <w:bCs/>
          <w:color w:val="000000"/>
        </w:rPr>
        <w:t xml:space="preserve"> m.in.</w:t>
      </w:r>
      <w:r w:rsidRPr="003F4667">
        <w:rPr>
          <w:rFonts w:ascii="Arial" w:hAnsi="Arial" w:cs="Arial"/>
          <w:b/>
          <w:bCs/>
          <w:color w:val="000000"/>
        </w:rPr>
        <w:t>:</w:t>
      </w:r>
      <w:r w:rsidRPr="003F4667">
        <w:rPr>
          <w:rFonts w:ascii="Arial" w:hAnsi="Arial" w:cs="Arial"/>
          <w:color w:val="000000"/>
        </w:rPr>
        <w:t xml:space="preserve"> </w:t>
      </w:r>
      <w:r w:rsidRPr="003F4667">
        <w:rPr>
          <w:rFonts w:ascii="Arial" w:hAnsi="Arial" w:cs="Arial"/>
          <w:b/>
          <w:bCs/>
          <w:color w:val="000000"/>
        </w:rPr>
        <w:t>roboty przygotowawcze, roboty ziemne, wykonanie nawierzchni jezdni z mieszanki SMA</w:t>
      </w:r>
      <w:r w:rsidRPr="003F4667">
        <w:rPr>
          <w:rFonts w:ascii="Arial" w:eastAsia="Calibri" w:hAnsi="Arial" w:cs="Arial"/>
          <w:b/>
          <w:bCs/>
          <w:color w:val="000000"/>
        </w:rPr>
        <w:t xml:space="preserve"> </w:t>
      </w:r>
      <w:r>
        <w:rPr>
          <w:rFonts w:ascii="Arial" w:eastAsia="Calibri" w:hAnsi="Arial" w:cs="Arial"/>
          <w:b/>
          <w:bCs/>
          <w:color w:val="000000"/>
        </w:rPr>
        <w:t xml:space="preserve">o </w:t>
      </w:r>
      <w:r w:rsidRPr="003F4667">
        <w:rPr>
          <w:rFonts w:ascii="Arial" w:hAnsi="Arial" w:cs="Arial"/>
          <w:b/>
          <w:bCs/>
          <w:color w:val="000000"/>
        </w:rPr>
        <w:t xml:space="preserve">powierzchni </w:t>
      </w:r>
      <w:r w:rsidR="00CE7D64">
        <w:rPr>
          <w:rFonts w:ascii="Arial" w:hAnsi="Arial" w:cs="Arial"/>
          <w:b/>
          <w:bCs/>
          <w:color w:val="000000"/>
        </w:rPr>
        <w:t xml:space="preserve">                           </w:t>
      </w:r>
      <w:r w:rsidRPr="003F4667">
        <w:rPr>
          <w:rFonts w:ascii="Arial" w:hAnsi="Arial" w:cs="Arial"/>
          <w:b/>
          <w:bCs/>
          <w:color w:val="000000"/>
        </w:rPr>
        <w:t xml:space="preserve">ok. </w:t>
      </w:r>
      <w:r>
        <w:rPr>
          <w:rFonts w:ascii="Arial" w:hAnsi="Arial" w:cs="Arial"/>
          <w:b/>
          <w:bCs/>
          <w:color w:val="000000"/>
        </w:rPr>
        <w:t>3.500,</w:t>
      </w:r>
      <w:r w:rsidRPr="003F4667">
        <w:rPr>
          <w:rFonts w:ascii="Arial" w:hAnsi="Arial" w:cs="Arial"/>
          <w:b/>
          <w:bCs/>
          <w:color w:val="000000"/>
        </w:rPr>
        <w:t xml:space="preserve">00 m2 na podbudowie z betonu asfaltowego oraz z kruszywa łamanego, ciągu pieszo – rowerowego, </w:t>
      </w:r>
      <w:r>
        <w:rPr>
          <w:rFonts w:ascii="Arial" w:hAnsi="Arial" w:cs="Arial"/>
          <w:b/>
          <w:bCs/>
          <w:color w:val="000000"/>
        </w:rPr>
        <w:t>zjazdów</w:t>
      </w:r>
      <w:r w:rsidRPr="003F4667">
        <w:rPr>
          <w:rFonts w:ascii="Arial" w:hAnsi="Arial" w:cs="Arial"/>
          <w:b/>
          <w:bCs/>
          <w:color w:val="000000"/>
        </w:rPr>
        <w:t xml:space="preserve">, ustawienie krawężników, budowa kanalizacji </w:t>
      </w:r>
      <w:r>
        <w:rPr>
          <w:rFonts w:ascii="Arial" w:hAnsi="Arial" w:cs="Arial"/>
          <w:b/>
          <w:bCs/>
          <w:color w:val="000000"/>
        </w:rPr>
        <w:t xml:space="preserve">sanitarnej i </w:t>
      </w:r>
      <w:r w:rsidRPr="003F4667">
        <w:rPr>
          <w:rFonts w:ascii="Arial" w:hAnsi="Arial" w:cs="Arial"/>
          <w:b/>
          <w:bCs/>
          <w:color w:val="000000"/>
        </w:rPr>
        <w:t xml:space="preserve">deszczowej, budowa linii oświetlenia drogowego, montaż oznakowania pionowego </w:t>
      </w:r>
      <w:r>
        <w:rPr>
          <w:rFonts w:ascii="Arial" w:hAnsi="Arial" w:cs="Arial"/>
          <w:b/>
          <w:bCs/>
          <w:color w:val="000000"/>
        </w:rPr>
        <w:t>oraz</w:t>
      </w:r>
      <w:r w:rsidRPr="003F4667">
        <w:rPr>
          <w:rFonts w:ascii="Arial" w:hAnsi="Arial" w:cs="Arial"/>
          <w:b/>
          <w:bCs/>
          <w:color w:val="000000"/>
        </w:rPr>
        <w:t xml:space="preserve"> </w:t>
      </w:r>
      <w:r>
        <w:rPr>
          <w:rFonts w:ascii="Arial" w:hAnsi="Arial" w:cs="Arial"/>
          <w:b/>
          <w:bCs/>
          <w:color w:val="000000"/>
        </w:rPr>
        <w:t xml:space="preserve">wykonanie oznakowania </w:t>
      </w:r>
      <w:r w:rsidRPr="003F4667">
        <w:rPr>
          <w:rFonts w:ascii="Arial" w:hAnsi="Arial" w:cs="Arial"/>
          <w:b/>
          <w:bCs/>
          <w:color w:val="000000"/>
        </w:rPr>
        <w:t>poziomego, zagospodarowanie terenów zieleni</w:t>
      </w:r>
      <w:r w:rsidRPr="003F4667">
        <w:rPr>
          <w:rFonts w:ascii="Arial" w:eastAsia="Calibri" w:hAnsi="Arial" w:cs="Arial"/>
          <w:b/>
          <w:bCs/>
          <w:color w:val="000000"/>
        </w:rPr>
        <w:t>.</w:t>
      </w:r>
    </w:p>
    <w:p w14:paraId="2E370577" w14:textId="3ECF847E" w:rsidR="00C83ADB" w:rsidRPr="00F422A9" w:rsidRDefault="00C83ADB" w:rsidP="00F422A9">
      <w:pPr>
        <w:spacing w:after="100" w:afterAutospacing="1" w:line="276" w:lineRule="auto"/>
        <w:jc w:val="both"/>
        <w:rPr>
          <w:rFonts w:ascii="Arial" w:eastAsia="Calibri" w:hAnsi="Arial" w:cs="Arial"/>
          <w:b/>
          <w:bCs/>
          <w:color w:val="000000"/>
        </w:rPr>
      </w:pPr>
      <w:r w:rsidRPr="00C83ADB">
        <w:rPr>
          <w:rFonts w:ascii="Arial" w:eastAsia="Calibri" w:hAnsi="Arial" w:cs="Arial"/>
          <w:b/>
          <w:bCs/>
          <w:color w:val="000000"/>
        </w:rPr>
        <w:t>Szczegółowy zakres prac określa</w:t>
      </w:r>
      <w:r>
        <w:rPr>
          <w:rFonts w:ascii="Arial" w:eastAsia="Calibri" w:hAnsi="Arial" w:cs="Arial"/>
          <w:b/>
          <w:bCs/>
          <w:color w:val="000000"/>
        </w:rPr>
        <w:t xml:space="preserve">: </w:t>
      </w:r>
      <w:r w:rsidR="00F422A9">
        <w:rPr>
          <w:rFonts w:ascii="Arial" w:eastAsia="Calibri" w:hAnsi="Arial" w:cs="Arial"/>
          <w:b/>
          <w:bCs/>
          <w:color w:val="000000"/>
        </w:rPr>
        <w:t>dokumentacja projektowa i</w:t>
      </w:r>
      <w:r w:rsidRPr="00C83ADB">
        <w:rPr>
          <w:rFonts w:ascii="Arial" w:eastAsia="Calibri" w:hAnsi="Arial" w:cs="Arial"/>
          <w:b/>
          <w:bCs/>
          <w:color w:val="000000"/>
        </w:rPr>
        <w:t xml:space="preserve"> specyfikacja techniczna wykonania i odbioru robót</w:t>
      </w:r>
      <w:r w:rsidR="00142F0C">
        <w:rPr>
          <w:rFonts w:ascii="Arial" w:eastAsia="Calibri" w:hAnsi="Arial" w:cs="Arial"/>
          <w:b/>
          <w:bCs/>
          <w:color w:val="000000"/>
        </w:rPr>
        <w:t xml:space="preserve"> </w:t>
      </w:r>
      <w:r w:rsidRPr="00C83ADB">
        <w:rPr>
          <w:rFonts w:ascii="Arial" w:eastAsia="Calibri" w:hAnsi="Arial" w:cs="Arial"/>
          <w:b/>
          <w:bCs/>
          <w:color w:val="000000"/>
        </w:rPr>
        <w:t>stanowiące załączniki do niniejszego SWZ</w:t>
      </w:r>
      <w:r w:rsidR="00F422A9">
        <w:rPr>
          <w:rFonts w:ascii="Arial" w:eastAsia="Calibri" w:hAnsi="Arial" w:cs="Arial"/>
          <w:b/>
          <w:bCs/>
          <w:color w:val="000000"/>
        </w:rPr>
        <w:t xml:space="preserve">. </w:t>
      </w:r>
      <w:r w:rsidR="00F422A9" w:rsidRPr="004D0D2F">
        <w:rPr>
          <w:rFonts w:ascii="Arial" w:eastAsia="Calibri" w:hAnsi="Arial" w:cs="Arial"/>
          <w:b/>
          <w:bCs/>
          <w:color w:val="000000"/>
        </w:rPr>
        <w:t>Przedmiar robót ma charakter jedynie pomocniczy.</w:t>
      </w:r>
    </w:p>
    <w:p w14:paraId="10163A79" w14:textId="724E7BF3" w:rsidR="00F422A9" w:rsidRPr="00C14566" w:rsidRDefault="009A4E85" w:rsidP="009A4E85">
      <w:pPr>
        <w:spacing w:after="100" w:afterAutospacing="1" w:line="276" w:lineRule="auto"/>
        <w:jc w:val="both"/>
        <w:rPr>
          <w:rFonts w:ascii="Arial" w:eastAsia="Calibri" w:hAnsi="Arial" w:cs="Arial"/>
          <w:color w:val="000000"/>
        </w:rPr>
      </w:pPr>
      <w:r w:rsidRPr="00C14566">
        <w:rPr>
          <w:rFonts w:ascii="Arial" w:eastAsia="Calibri" w:hAnsi="Arial" w:cs="Arial"/>
          <w:color w:val="000000"/>
        </w:rPr>
        <w:t xml:space="preserve">Wykonawca zobowiązany jest wykonać roboty budowlane wraz z uzyskaniem </w:t>
      </w:r>
      <w:r w:rsidR="00F422A9">
        <w:rPr>
          <w:rFonts w:ascii="Arial" w:eastAsia="Calibri" w:hAnsi="Arial" w:cs="Arial"/>
          <w:color w:val="000000"/>
        </w:rPr>
        <w:br/>
        <w:t xml:space="preserve">w imieniu Zamawiającego  ostatecznej </w:t>
      </w:r>
      <w:r w:rsidRPr="00C14566">
        <w:rPr>
          <w:rFonts w:ascii="Arial" w:eastAsia="Calibri" w:hAnsi="Arial" w:cs="Arial"/>
          <w:color w:val="000000"/>
        </w:rPr>
        <w:t xml:space="preserve"> decyzji </w:t>
      </w:r>
      <w:r w:rsidR="00F422A9">
        <w:rPr>
          <w:rFonts w:ascii="Arial" w:eastAsia="Calibri" w:hAnsi="Arial" w:cs="Arial"/>
          <w:color w:val="000000"/>
        </w:rPr>
        <w:t>pozwolenia na użytkowanie obiektu.</w:t>
      </w:r>
    </w:p>
    <w:tbl>
      <w:tblPr>
        <w:tblStyle w:val="Tabela-Siatka"/>
        <w:tblW w:w="0" w:type="auto"/>
        <w:tblLook w:val="04A0" w:firstRow="1" w:lastRow="0" w:firstColumn="1" w:lastColumn="0" w:noHBand="0" w:noVBand="1"/>
      </w:tblPr>
      <w:tblGrid>
        <w:gridCol w:w="9060"/>
      </w:tblGrid>
      <w:tr w:rsidR="00B45404" w14:paraId="52CC4501" w14:textId="77777777" w:rsidTr="00B45404">
        <w:tc>
          <w:tcPr>
            <w:tcW w:w="9060" w:type="dxa"/>
          </w:tcPr>
          <w:p w14:paraId="29BA34D8" w14:textId="1641C793" w:rsidR="00B45404" w:rsidRPr="00A465C2" w:rsidRDefault="00B45404" w:rsidP="00B45404">
            <w:pPr>
              <w:tabs>
                <w:tab w:val="left" w:pos="756"/>
              </w:tabs>
              <w:spacing w:line="289" w:lineRule="auto"/>
              <w:jc w:val="both"/>
              <w:rPr>
                <w:rFonts w:ascii="Arial" w:eastAsia="Arial" w:hAnsi="Arial" w:cs="Arial"/>
                <w:b/>
                <w:bCs/>
              </w:rPr>
            </w:pPr>
            <w:r w:rsidRPr="00A465C2">
              <w:rPr>
                <w:rFonts w:ascii="Arial" w:eastAsia="Arial" w:hAnsi="Arial" w:cs="Arial"/>
                <w:b/>
                <w:bCs/>
              </w:rPr>
              <w:t xml:space="preserve">Zadanie nr  2 – </w:t>
            </w:r>
            <w:r w:rsidR="00C41E55">
              <w:rPr>
                <w:rFonts w:ascii="Arial" w:eastAsia="Arial" w:hAnsi="Arial" w:cs="Arial"/>
                <w:b/>
                <w:bCs/>
              </w:rPr>
              <w:t>Opracowanie dokumentacji projektowej</w:t>
            </w:r>
            <w:r w:rsidRPr="00A465C2">
              <w:rPr>
                <w:rFonts w:ascii="Arial" w:eastAsia="Arial" w:hAnsi="Arial" w:cs="Arial"/>
                <w:b/>
                <w:bCs/>
              </w:rPr>
              <w:t xml:space="preserve"> i wykonanie robót budowlanych </w:t>
            </w:r>
            <w:proofErr w:type="spellStart"/>
            <w:r w:rsidRPr="00A465C2">
              <w:rPr>
                <w:rFonts w:ascii="Arial" w:eastAsia="Arial" w:hAnsi="Arial" w:cs="Arial"/>
                <w:b/>
                <w:bCs/>
              </w:rPr>
              <w:t>pn</w:t>
            </w:r>
            <w:proofErr w:type="spellEnd"/>
            <w:r w:rsidRPr="00A465C2">
              <w:rPr>
                <w:rFonts w:ascii="Arial" w:eastAsia="Arial" w:hAnsi="Arial" w:cs="Arial"/>
                <w:b/>
                <w:bCs/>
              </w:rPr>
              <w:t xml:space="preserve">: </w:t>
            </w:r>
          </w:p>
          <w:p w14:paraId="678A1CE8" w14:textId="4882909A"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odcinek I</w:t>
            </w:r>
            <w:r w:rsidR="00B45404" w:rsidRPr="00D46488">
              <w:rPr>
                <w:rFonts w:ascii="Arial" w:eastAsia="Arial" w:hAnsi="Arial" w:cs="Arial"/>
                <w:b/>
                <w:bCs/>
                <w:sz w:val="22"/>
                <w:szCs w:val="22"/>
              </w:rPr>
              <w:t xml:space="preserve"> „Budowa drogi od ul. Olczaka do ul. Asfaltowej”</w:t>
            </w:r>
            <w:r>
              <w:rPr>
                <w:rFonts w:ascii="Arial" w:eastAsia="Arial" w:hAnsi="Arial" w:cs="Arial"/>
                <w:b/>
                <w:bCs/>
                <w:sz w:val="22"/>
                <w:szCs w:val="22"/>
              </w:rPr>
              <w:t xml:space="preserve"> – zakres podstawowy</w:t>
            </w:r>
          </w:p>
          <w:p w14:paraId="3883D356" w14:textId="2F4B19E3"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xml:space="preserve">- odcinek II </w:t>
            </w:r>
            <w:r w:rsidR="00B45404" w:rsidRPr="00D46488">
              <w:rPr>
                <w:rFonts w:ascii="Arial" w:eastAsia="Arial" w:hAnsi="Arial" w:cs="Arial"/>
                <w:b/>
                <w:bCs/>
                <w:sz w:val="22"/>
                <w:szCs w:val="22"/>
              </w:rPr>
              <w:t>„Budowa drogi od ul. Pralników do ul. Północnej”</w:t>
            </w:r>
            <w:r>
              <w:rPr>
                <w:rFonts w:ascii="Arial" w:eastAsia="Arial" w:hAnsi="Arial" w:cs="Arial"/>
                <w:b/>
                <w:bCs/>
                <w:sz w:val="22"/>
                <w:szCs w:val="22"/>
              </w:rPr>
              <w:t xml:space="preserve"> – zakres podstawowy</w:t>
            </w:r>
          </w:p>
          <w:p w14:paraId="344F6907" w14:textId="36E87AD9"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odcinek III</w:t>
            </w:r>
            <w:r>
              <w:rPr>
                <w:rFonts w:ascii="Arial" w:eastAsia="Arial" w:hAnsi="Arial" w:cs="Arial"/>
                <w:b/>
                <w:bCs/>
                <w:sz w:val="22"/>
                <w:szCs w:val="22"/>
              </w:rPr>
              <w:t xml:space="preserve"> </w:t>
            </w:r>
            <w:r w:rsidR="00B45404" w:rsidRPr="00D46488">
              <w:rPr>
                <w:rFonts w:ascii="Arial" w:eastAsia="Arial" w:hAnsi="Arial" w:cs="Arial"/>
                <w:b/>
                <w:bCs/>
                <w:sz w:val="22"/>
                <w:szCs w:val="22"/>
              </w:rPr>
              <w:t>„Przebudowa ulicy Witnickiej”</w:t>
            </w:r>
            <w:r>
              <w:rPr>
                <w:rFonts w:ascii="Arial" w:eastAsia="Arial" w:hAnsi="Arial" w:cs="Arial"/>
                <w:b/>
                <w:bCs/>
                <w:sz w:val="22"/>
                <w:szCs w:val="22"/>
              </w:rPr>
              <w:t xml:space="preserve"> – zakres podstawowy</w:t>
            </w:r>
          </w:p>
          <w:p w14:paraId="657D02C3" w14:textId="4C720061"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odcinek IV</w:t>
            </w:r>
            <w:r>
              <w:rPr>
                <w:rFonts w:ascii="Arial" w:eastAsia="Arial" w:hAnsi="Arial" w:cs="Arial"/>
                <w:b/>
                <w:bCs/>
                <w:sz w:val="22"/>
                <w:szCs w:val="22"/>
              </w:rPr>
              <w:t xml:space="preserve"> </w:t>
            </w:r>
            <w:r w:rsidR="00B45404" w:rsidRPr="00D46488">
              <w:rPr>
                <w:rFonts w:ascii="Arial" w:eastAsia="Arial" w:hAnsi="Arial" w:cs="Arial"/>
                <w:b/>
                <w:bCs/>
                <w:sz w:val="22"/>
                <w:szCs w:val="22"/>
              </w:rPr>
              <w:t>„Remont ulicy Sybiraków”</w:t>
            </w:r>
            <w:r w:rsidR="00711754" w:rsidRPr="00D46488">
              <w:rPr>
                <w:rFonts w:ascii="Arial" w:eastAsia="Arial" w:hAnsi="Arial" w:cs="Arial"/>
                <w:b/>
                <w:bCs/>
                <w:sz w:val="22"/>
                <w:szCs w:val="22"/>
              </w:rPr>
              <w:t xml:space="preserve"> – </w:t>
            </w:r>
            <w:r>
              <w:rPr>
                <w:rFonts w:ascii="Arial" w:eastAsia="Arial" w:hAnsi="Arial" w:cs="Arial"/>
                <w:b/>
                <w:bCs/>
                <w:sz w:val="22"/>
                <w:szCs w:val="22"/>
              </w:rPr>
              <w:t>zakres opcjonalny</w:t>
            </w:r>
          </w:p>
          <w:p w14:paraId="07DFEF26" w14:textId="06DA11BE"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lastRenderedPageBreak/>
              <w:t xml:space="preserve">- odcinek V </w:t>
            </w:r>
            <w:r w:rsidR="00B45404" w:rsidRPr="00D46488">
              <w:rPr>
                <w:rFonts w:ascii="Arial" w:eastAsia="Arial" w:hAnsi="Arial" w:cs="Arial"/>
                <w:b/>
                <w:bCs/>
                <w:sz w:val="22"/>
                <w:szCs w:val="22"/>
              </w:rPr>
              <w:t>„Przebudowa ulicy Leśnej”</w:t>
            </w:r>
            <w:r>
              <w:rPr>
                <w:rFonts w:ascii="Arial" w:eastAsia="Arial" w:hAnsi="Arial" w:cs="Arial"/>
                <w:b/>
                <w:bCs/>
                <w:sz w:val="22"/>
                <w:szCs w:val="22"/>
              </w:rPr>
              <w:t xml:space="preserve"> – zakres podstawowy</w:t>
            </w:r>
          </w:p>
          <w:p w14:paraId="34E64565" w14:textId="785CEF8D" w:rsidR="00B45404" w:rsidRPr="00D46488" w:rsidRDefault="00B45404"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xml:space="preserve">- </w:t>
            </w:r>
            <w:r w:rsidR="00D46488">
              <w:rPr>
                <w:rFonts w:ascii="Arial" w:eastAsia="Arial" w:hAnsi="Arial" w:cs="Arial"/>
                <w:b/>
                <w:bCs/>
                <w:sz w:val="22"/>
                <w:szCs w:val="22"/>
              </w:rPr>
              <w:t xml:space="preserve">odcinek VI </w:t>
            </w:r>
            <w:r w:rsidRPr="00D46488">
              <w:rPr>
                <w:rFonts w:ascii="Arial" w:eastAsia="Arial" w:hAnsi="Arial" w:cs="Arial"/>
                <w:b/>
                <w:bCs/>
                <w:sz w:val="22"/>
                <w:szCs w:val="22"/>
              </w:rPr>
              <w:t>„Przebudowa ulicy Szwedzkiej - ulicy Niepodległości”</w:t>
            </w:r>
            <w:r w:rsidR="00711754" w:rsidRPr="00D46488">
              <w:rPr>
                <w:rFonts w:ascii="Arial" w:eastAsia="Arial" w:hAnsi="Arial" w:cs="Arial"/>
                <w:b/>
                <w:bCs/>
                <w:sz w:val="22"/>
                <w:szCs w:val="22"/>
              </w:rPr>
              <w:t xml:space="preserve">- </w:t>
            </w:r>
            <w:r w:rsidR="00D46488">
              <w:rPr>
                <w:rFonts w:ascii="Arial" w:eastAsia="Arial" w:hAnsi="Arial" w:cs="Arial"/>
                <w:b/>
                <w:bCs/>
                <w:sz w:val="22"/>
                <w:szCs w:val="22"/>
              </w:rPr>
              <w:t xml:space="preserve">zakres opcjonalny </w:t>
            </w:r>
          </w:p>
          <w:p w14:paraId="5A99A142" w14:textId="2CCC9B26" w:rsidR="00B45404" w:rsidRDefault="00B45404" w:rsidP="00D46488">
            <w:pPr>
              <w:tabs>
                <w:tab w:val="left" w:pos="756"/>
              </w:tabs>
              <w:spacing w:line="289" w:lineRule="auto"/>
              <w:jc w:val="both"/>
              <w:rPr>
                <w:rFonts w:ascii="Arial" w:eastAsia="Arial" w:hAnsi="Arial" w:cs="Arial"/>
                <w:b/>
                <w:bCs/>
              </w:rPr>
            </w:pPr>
            <w:r w:rsidRPr="00D46488">
              <w:rPr>
                <w:rFonts w:ascii="Arial" w:eastAsia="Arial" w:hAnsi="Arial" w:cs="Arial"/>
                <w:b/>
                <w:bCs/>
                <w:sz w:val="22"/>
                <w:szCs w:val="22"/>
              </w:rPr>
              <w:t>-</w:t>
            </w:r>
            <w:r w:rsidR="00711754" w:rsidRPr="00D46488">
              <w:rPr>
                <w:rFonts w:ascii="Arial" w:eastAsia="Arial" w:hAnsi="Arial" w:cs="Arial"/>
                <w:b/>
                <w:bCs/>
                <w:sz w:val="22"/>
                <w:szCs w:val="22"/>
              </w:rPr>
              <w:t xml:space="preserve"> </w:t>
            </w:r>
            <w:r w:rsidRPr="00D46488">
              <w:rPr>
                <w:rFonts w:ascii="Arial" w:eastAsia="Arial" w:hAnsi="Arial" w:cs="Arial"/>
                <w:b/>
                <w:bCs/>
                <w:sz w:val="22"/>
                <w:szCs w:val="22"/>
              </w:rPr>
              <w:t>odcinek</w:t>
            </w:r>
            <w:r w:rsidR="00711754" w:rsidRPr="00D46488">
              <w:rPr>
                <w:rFonts w:ascii="Arial" w:eastAsia="Arial" w:hAnsi="Arial" w:cs="Arial"/>
                <w:b/>
                <w:bCs/>
                <w:sz w:val="22"/>
                <w:szCs w:val="22"/>
              </w:rPr>
              <w:t xml:space="preserve"> </w:t>
            </w:r>
            <w:r w:rsidRPr="00D46488">
              <w:rPr>
                <w:rFonts w:ascii="Arial" w:eastAsia="Arial" w:hAnsi="Arial" w:cs="Arial"/>
                <w:b/>
                <w:bCs/>
                <w:sz w:val="22"/>
                <w:szCs w:val="22"/>
              </w:rPr>
              <w:t>VII „Przebudowa ulicy Północnej, polegająca na budowie  ciągu pieszo – rowerow</w:t>
            </w:r>
            <w:r w:rsidR="00FD34F7" w:rsidRPr="00D46488">
              <w:rPr>
                <w:rFonts w:ascii="Arial" w:eastAsia="Arial" w:hAnsi="Arial" w:cs="Arial"/>
                <w:b/>
                <w:bCs/>
                <w:sz w:val="22"/>
                <w:szCs w:val="22"/>
              </w:rPr>
              <w:t>e</w:t>
            </w:r>
            <w:r w:rsidRPr="00D46488">
              <w:rPr>
                <w:rFonts w:ascii="Arial" w:eastAsia="Arial" w:hAnsi="Arial" w:cs="Arial"/>
                <w:b/>
                <w:bCs/>
                <w:sz w:val="22"/>
                <w:szCs w:val="22"/>
              </w:rPr>
              <w:t>go”</w:t>
            </w:r>
            <w:r w:rsidR="00711754" w:rsidRPr="00D46488">
              <w:rPr>
                <w:rFonts w:ascii="Arial" w:eastAsia="Arial" w:hAnsi="Arial" w:cs="Arial"/>
                <w:b/>
                <w:bCs/>
                <w:sz w:val="22"/>
                <w:szCs w:val="22"/>
              </w:rPr>
              <w:t xml:space="preserve">- </w:t>
            </w:r>
            <w:r w:rsidR="00D46488">
              <w:rPr>
                <w:rFonts w:ascii="Arial" w:eastAsia="Arial" w:hAnsi="Arial" w:cs="Arial"/>
                <w:b/>
                <w:bCs/>
                <w:sz w:val="22"/>
                <w:szCs w:val="22"/>
              </w:rPr>
              <w:t>zakres opcjonalny</w:t>
            </w:r>
          </w:p>
        </w:tc>
      </w:tr>
    </w:tbl>
    <w:p w14:paraId="7C7FA8C0" w14:textId="77777777" w:rsidR="00A43A20" w:rsidRPr="00E65C05" w:rsidRDefault="00A43A20" w:rsidP="00E65C05">
      <w:pPr>
        <w:tabs>
          <w:tab w:val="left" w:pos="756"/>
        </w:tabs>
        <w:spacing w:line="289" w:lineRule="auto"/>
        <w:jc w:val="both"/>
        <w:rPr>
          <w:rFonts w:ascii="Arial" w:eastAsia="Arial" w:hAnsi="Arial" w:cs="Arial"/>
          <w:b/>
          <w:bCs/>
        </w:rPr>
      </w:pPr>
    </w:p>
    <w:p w14:paraId="2B18D088" w14:textId="1F7D04DC" w:rsidR="00231BA3" w:rsidRDefault="00E65C05" w:rsidP="00A43A20">
      <w:pPr>
        <w:spacing w:after="100" w:afterAutospacing="1" w:line="276" w:lineRule="auto"/>
        <w:jc w:val="both"/>
        <w:rPr>
          <w:rFonts w:ascii="Arial" w:hAnsi="Arial" w:cs="Arial"/>
          <w:b/>
          <w:bCs/>
        </w:rPr>
      </w:pPr>
      <w:r>
        <w:rPr>
          <w:rFonts w:ascii="Arial" w:eastAsia="Arial" w:hAnsi="Arial" w:cs="Arial"/>
          <w:b/>
          <w:bCs/>
          <w:sz w:val="22"/>
          <w:szCs w:val="22"/>
        </w:rPr>
        <w:t xml:space="preserve"> </w:t>
      </w:r>
      <w:r w:rsidR="00A43A20" w:rsidRPr="003F4667">
        <w:rPr>
          <w:rFonts w:ascii="Arial" w:hAnsi="Arial" w:cs="Arial"/>
          <w:b/>
          <w:bCs/>
        </w:rPr>
        <w:t>2Szczegółowy zakres prac określa</w:t>
      </w:r>
      <w:r w:rsidR="00BF3010">
        <w:rPr>
          <w:rFonts w:ascii="Arial" w:hAnsi="Arial" w:cs="Arial"/>
          <w:b/>
          <w:bCs/>
        </w:rPr>
        <w:t>:</w:t>
      </w:r>
      <w:r w:rsidR="00A43A20" w:rsidRPr="003F4667">
        <w:rPr>
          <w:rFonts w:ascii="Arial" w:hAnsi="Arial" w:cs="Arial"/>
          <w:b/>
          <w:bCs/>
        </w:rPr>
        <w:t xml:space="preserve"> </w:t>
      </w:r>
      <w:r w:rsidR="00A43A20">
        <w:rPr>
          <w:rFonts w:ascii="Arial" w:hAnsi="Arial" w:cs="Arial"/>
          <w:b/>
          <w:bCs/>
        </w:rPr>
        <w:t xml:space="preserve">Program </w:t>
      </w:r>
      <w:proofErr w:type="spellStart"/>
      <w:r w:rsidR="00A43A20">
        <w:rPr>
          <w:rFonts w:ascii="Arial" w:hAnsi="Arial" w:cs="Arial"/>
          <w:b/>
          <w:bCs/>
        </w:rPr>
        <w:t>funkcjonalno</w:t>
      </w:r>
      <w:proofErr w:type="spellEnd"/>
      <w:r w:rsidR="00A43A20">
        <w:rPr>
          <w:rFonts w:ascii="Arial" w:hAnsi="Arial" w:cs="Arial"/>
          <w:b/>
          <w:bCs/>
        </w:rPr>
        <w:t xml:space="preserve">                                                            - użytkowy</w:t>
      </w:r>
      <w:r w:rsidR="004D0D2F">
        <w:rPr>
          <w:rFonts w:ascii="Arial" w:hAnsi="Arial" w:cs="Arial"/>
          <w:b/>
          <w:bCs/>
        </w:rPr>
        <w:t xml:space="preserve"> i </w:t>
      </w:r>
      <w:r w:rsidR="00A43A20">
        <w:rPr>
          <w:rFonts w:ascii="Arial" w:hAnsi="Arial" w:cs="Arial"/>
          <w:b/>
          <w:bCs/>
        </w:rPr>
        <w:t xml:space="preserve"> </w:t>
      </w:r>
      <w:r w:rsidR="00A43A20" w:rsidRPr="004D0D2F">
        <w:rPr>
          <w:rFonts w:ascii="Arial" w:hAnsi="Arial" w:cs="Arial"/>
          <w:b/>
          <w:bCs/>
        </w:rPr>
        <w:t>przedmiar robót</w:t>
      </w:r>
      <w:r w:rsidR="008843F9" w:rsidRPr="004D0D2F">
        <w:rPr>
          <w:rFonts w:ascii="Arial" w:hAnsi="Arial" w:cs="Arial"/>
          <w:b/>
          <w:bCs/>
        </w:rPr>
        <w:t>,</w:t>
      </w:r>
      <w:r w:rsidR="00A43A20" w:rsidRPr="004D0D2F">
        <w:rPr>
          <w:rFonts w:ascii="Arial" w:hAnsi="Arial" w:cs="Arial"/>
          <w:b/>
          <w:bCs/>
        </w:rPr>
        <w:t xml:space="preserve"> </w:t>
      </w:r>
      <w:r w:rsidR="004D0D2F">
        <w:rPr>
          <w:rFonts w:ascii="Arial" w:hAnsi="Arial" w:cs="Arial"/>
          <w:b/>
          <w:bCs/>
        </w:rPr>
        <w:t>który ma charakter jedynie pomocniczy,</w:t>
      </w:r>
      <w:r w:rsidR="00BF3010">
        <w:rPr>
          <w:rFonts w:ascii="Arial" w:hAnsi="Arial" w:cs="Arial"/>
          <w:b/>
          <w:bCs/>
        </w:rPr>
        <w:t xml:space="preserve"> </w:t>
      </w:r>
      <w:r w:rsidR="00A43A20" w:rsidRPr="003F4667">
        <w:rPr>
          <w:rFonts w:ascii="Arial" w:hAnsi="Arial" w:cs="Arial"/>
          <w:b/>
          <w:bCs/>
        </w:rPr>
        <w:t>załączniki do niniejszego SWZ</w:t>
      </w:r>
      <w:bookmarkEnd w:id="4"/>
      <w:r w:rsidR="008843F9">
        <w:rPr>
          <w:rFonts w:ascii="Arial" w:hAnsi="Arial" w:cs="Arial"/>
          <w:b/>
          <w:bCs/>
        </w:rPr>
        <w:t xml:space="preserve"> </w:t>
      </w:r>
    </w:p>
    <w:p w14:paraId="6D7F5410" w14:textId="12501BBB" w:rsidR="00231BA3" w:rsidRPr="00231BA3" w:rsidRDefault="00231BA3" w:rsidP="00A43A20">
      <w:pPr>
        <w:spacing w:after="100" w:afterAutospacing="1" w:line="276" w:lineRule="auto"/>
        <w:jc w:val="both"/>
        <w:rPr>
          <w:rFonts w:ascii="Arial" w:hAnsi="Arial" w:cs="Arial"/>
          <w:bCs/>
        </w:rPr>
      </w:pPr>
      <w:r w:rsidRPr="00231BA3">
        <w:rPr>
          <w:rFonts w:ascii="Arial" w:hAnsi="Arial" w:cs="Arial"/>
          <w:bCs/>
        </w:rPr>
        <w:t xml:space="preserve">Wykonawca zobowiązany jest zaprojektować i wykonać roboty budowlane wraz </w:t>
      </w:r>
      <w:r>
        <w:rPr>
          <w:rFonts w:ascii="Arial" w:hAnsi="Arial" w:cs="Arial"/>
          <w:bCs/>
        </w:rPr>
        <w:br/>
      </w:r>
      <w:r w:rsidRPr="00231BA3">
        <w:rPr>
          <w:rFonts w:ascii="Arial" w:hAnsi="Arial" w:cs="Arial"/>
          <w:bCs/>
        </w:rPr>
        <w:t xml:space="preserve">z uzyskaniem niezbędnych opinii, uzgodnień, zgłoszeń, zawiadomień,  ostatecznych decyzji administracyjnych niezbędnych do realizacji robót budowalnych </w:t>
      </w:r>
      <w:r w:rsidR="00BF3010">
        <w:rPr>
          <w:rFonts w:ascii="Arial" w:hAnsi="Arial" w:cs="Arial"/>
          <w:bCs/>
        </w:rPr>
        <w:t xml:space="preserve">                                       </w:t>
      </w:r>
      <w:r w:rsidRPr="00231BA3">
        <w:rPr>
          <w:rFonts w:ascii="Arial" w:hAnsi="Arial" w:cs="Arial"/>
          <w:bCs/>
        </w:rPr>
        <w:t>i umożliwiających użytkowanie.</w:t>
      </w:r>
    </w:p>
    <w:p w14:paraId="588EC9D0" w14:textId="1F55AF29" w:rsidR="00231BA3" w:rsidRDefault="00231BA3" w:rsidP="00A43A20">
      <w:pPr>
        <w:spacing w:after="100" w:afterAutospacing="1" w:line="276" w:lineRule="auto"/>
        <w:jc w:val="both"/>
        <w:rPr>
          <w:rFonts w:ascii="Arial" w:hAnsi="Arial" w:cs="Arial"/>
        </w:rPr>
      </w:pPr>
      <w:r>
        <w:rPr>
          <w:rFonts w:ascii="Arial" w:hAnsi="Arial" w:cs="Arial"/>
        </w:rPr>
        <w:t xml:space="preserve">Zamawiający podzielił realizację </w:t>
      </w:r>
      <w:r w:rsidRPr="004D0D2F">
        <w:rPr>
          <w:rFonts w:ascii="Arial" w:hAnsi="Arial" w:cs="Arial"/>
          <w:b/>
          <w:bCs/>
        </w:rPr>
        <w:t>Zadania nr 2</w:t>
      </w:r>
      <w:r>
        <w:rPr>
          <w:rFonts w:ascii="Arial" w:hAnsi="Arial" w:cs="Arial"/>
        </w:rPr>
        <w:t xml:space="preserve"> na dwa etap:</w:t>
      </w:r>
    </w:p>
    <w:p w14:paraId="352D7EB4" w14:textId="0CB5AD89" w:rsidR="00231BA3" w:rsidRDefault="00231BA3" w:rsidP="00A43A20">
      <w:pPr>
        <w:spacing w:after="100" w:afterAutospacing="1" w:line="276" w:lineRule="auto"/>
        <w:jc w:val="both"/>
        <w:rPr>
          <w:rFonts w:ascii="Arial" w:hAnsi="Arial" w:cs="Arial"/>
        </w:rPr>
      </w:pPr>
      <w:r w:rsidRPr="004D0D2F">
        <w:rPr>
          <w:rFonts w:ascii="Arial" w:hAnsi="Arial" w:cs="Arial"/>
          <w:b/>
          <w:bCs/>
        </w:rPr>
        <w:t>Etap I</w:t>
      </w:r>
      <w:r>
        <w:rPr>
          <w:rFonts w:ascii="Arial" w:hAnsi="Arial" w:cs="Arial"/>
        </w:rPr>
        <w:t xml:space="preserve"> – obejmujący wykonanie dokumentacji projektowej  wraz z uzyskaniem opinii, uzgodnień, zgłoszeń, zawiadomień i uzyskaniem ostatecznej decyzji o pozwoleniu na budowę.</w:t>
      </w:r>
    </w:p>
    <w:p w14:paraId="5485470E" w14:textId="256A0389" w:rsidR="00231BA3" w:rsidRDefault="00231BA3" w:rsidP="00A43A20">
      <w:pPr>
        <w:spacing w:after="100" w:afterAutospacing="1" w:line="276" w:lineRule="auto"/>
        <w:jc w:val="both"/>
        <w:rPr>
          <w:rFonts w:ascii="Arial" w:hAnsi="Arial" w:cs="Arial"/>
        </w:rPr>
      </w:pPr>
      <w:r w:rsidRPr="004D0D2F">
        <w:rPr>
          <w:rFonts w:ascii="Arial" w:hAnsi="Arial" w:cs="Arial"/>
          <w:b/>
          <w:bCs/>
        </w:rPr>
        <w:t>Etap II</w:t>
      </w:r>
      <w:r>
        <w:rPr>
          <w:rFonts w:ascii="Arial" w:hAnsi="Arial" w:cs="Arial"/>
        </w:rPr>
        <w:t xml:space="preserve">  - obejmujący wykonanie robót budowlanych wraz z uzyskaniem ostatecznej decyzji o pozwoleniu na użytkowanie dla przeprowadzonych robót</w:t>
      </w:r>
      <w:r w:rsidR="004D0D2F">
        <w:rPr>
          <w:rFonts w:ascii="Arial" w:hAnsi="Arial" w:cs="Arial"/>
        </w:rPr>
        <w:t>.</w:t>
      </w:r>
    </w:p>
    <w:p w14:paraId="107FF280" w14:textId="77777777" w:rsidR="00A465C2" w:rsidRPr="008F1C9F" w:rsidRDefault="00A465C2" w:rsidP="00A465C2">
      <w:pPr>
        <w:pStyle w:val="Nagwek2"/>
        <w:spacing w:before="240" w:after="200" w:line="276" w:lineRule="auto"/>
        <w:rPr>
          <w:rFonts w:cs="Arial"/>
          <w:szCs w:val="22"/>
        </w:rPr>
      </w:pPr>
      <w:r w:rsidRPr="008F1C9F">
        <w:rPr>
          <w:rFonts w:cs="Arial"/>
          <w:szCs w:val="22"/>
        </w:rPr>
        <w:t>2.1. Wizja lokalna</w:t>
      </w:r>
      <w:r>
        <w:rPr>
          <w:rFonts w:cs="Arial"/>
          <w:szCs w:val="22"/>
          <w:vertAlign w:val="superscript"/>
        </w:rPr>
        <w:t>:</w:t>
      </w:r>
    </w:p>
    <w:p w14:paraId="1786C6CF" w14:textId="77777777" w:rsidR="00A465C2" w:rsidRPr="00AF74AC" w:rsidRDefault="00A465C2">
      <w:pPr>
        <w:numPr>
          <w:ilvl w:val="0"/>
          <w:numId w:val="19"/>
        </w:numPr>
        <w:spacing w:before="240" w:after="200" w:line="276" w:lineRule="auto"/>
        <w:jc w:val="both"/>
        <w:rPr>
          <w:rFonts w:ascii="Arial" w:hAnsi="Arial" w:cs="Arial"/>
          <w:sz w:val="22"/>
          <w:szCs w:val="22"/>
        </w:rPr>
      </w:pPr>
      <w:r w:rsidRPr="00AF74AC">
        <w:rPr>
          <w:rFonts w:ascii="Arial" w:hAnsi="Arial" w:cs="Arial"/>
          <w:sz w:val="22"/>
          <w:szCs w:val="22"/>
        </w:rPr>
        <w:t xml:space="preserve">Zamawiający zaleca przed złożeniem oferty odbycie wizji lokalnej w miejscu wykonania robót będących przedmiotem niniejszego postępowania. </w:t>
      </w:r>
    </w:p>
    <w:p w14:paraId="2885B06B" w14:textId="77777777" w:rsidR="00A465C2" w:rsidRPr="00AF74AC" w:rsidRDefault="00A465C2">
      <w:pPr>
        <w:numPr>
          <w:ilvl w:val="0"/>
          <w:numId w:val="19"/>
        </w:numPr>
        <w:spacing w:before="240" w:after="200" w:line="276" w:lineRule="auto"/>
        <w:jc w:val="both"/>
        <w:rPr>
          <w:rFonts w:ascii="Arial" w:hAnsi="Arial" w:cs="Arial"/>
          <w:sz w:val="22"/>
          <w:szCs w:val="22"/>
        </w:rPr>
      </w:pPr>
      <w:r w:rsidRPr="00AF74AC">
        <w:rPr>
          <w:rFonts w:ascii="Arial" w:hAnsi="Arial" w:cs="Arial"/>
          <w:sz w:val="22"/>
          <w:szCs w:val="22"/>
        </w:rPr>
        <w:t xml:space="preserve">W celu umówienia wizji lokalnej należy kontaktować się z osobami wyznaczonymi do komunikowania się z Wykonawcami. </w:t>
      </w:r>
    </w:p>
    <w:p w14:paraId="2BCDBBB5" w14:textId="77777777" w:rsidR="00A465C2" w:rsidRPr="00AF74AC" w:rsidRDefault="00A465C2" w:rsidP="00A465C2">
      <w:pPr>
        <w:tabs>
          <w:tab w:val="left" w:pos="756"/>
        </w:tabs>
        <w:spacing w:line="276" w:lineRule="auto"/>
        <w:ind w:right="4"/>
        <w:jc w:val="both"/>
        <w:rPr>
          <w:rFonts w:ascii="Arial" w:hAnsi="Arial" w:cs="Arial"/>
          <w:b/>
          <w:bCs/>
          <w:sz w:val="22"/>
          <w:szCs w:val="22"/>
        </w:rPr>
      </w:pPr>
      <w:r w:rsidRPr="00AF74AC">
        <w:rPr>
          <w:rFonts w:ascii="Arial" w:hAnsi="Arial" w:cs="Arial"/>
          <w:b/>
          <w:bCs/>
          <w:sz w:val="22"/>
          <w:szCs w:val="22"/>
        </w:rPr>
        <w:t>3. Warunki realizacji zamówienia wymagane od Wykonawcy:</w:t>
      </w:r>
    </w:p>
    <w:p w14:paraId="766C0733" w14:textId="77777777" w:rsidR="00C83ADB" w:rsidRDefault="00C83ADB" w:rsidP="00A465C2">
      <w:pPr>
        <w:widowControl w:val="0"/>
        <w:autoSpaceDE w:val="0"/>
        <w:autoSpaceDN w:val="0"/>
        <w:adjustRightInd w:val="0"/>
        <w:jc w:val="both"/>
        <w:rPr>
          <w:rFonts w:ascii="Arial" w:hAnsi="Arial" w:cs="Arial"/>
          <w:b/>
          <w:sz w:val="22"/>
          <w:szCs w:val="22"/>
        </w:rPr>
      </w:pPr>
    </w:p>
    <w:p w14:paraId="4C37A740" w14:textId="7BCB575E" w:rsidR="00C83ADB" w:rsidRPr="00C83ADB" w:rsidRDefault="00C14566" w:rsidP="00C83ADB">
      <w:pPr>
        <w:widowControl w:val="0"/>
        <w:autoSpaceDE w:val="0"/>
        <w:autoSpaceDN w:val="0"/>
        <w:adjustRightInd w:val="0"/>
        <w:jc w:val="both"/>
        <w:rPr>
          <w:rFonts w:ascii="Arial" w:hAnsi="Arial" w:cs="Arial"/>
          <w:bCs/>
          <w:sz w:val="22"/>
          <w:szCs w:val="22"/>
        </w:rPr>
      </w:pPr>
      <w:r>
        <w:rPr>
          <w:rFonts w:ascii="Arial" w:hAnsi="Arial" w:cs="Arial"/>
          <w:bCs/>
          <w:sz w:val="22"/>
          <w:szCs w:val="22"/>
        </w:rPr>
        <w:t>3.1.</w:t>
      </w:r>
      <w:r w:rsidR="00C83ADB" w:rsidRPr="00C83ADB">
        <w:rPr>
          <w:rFonts w:ascii="Arial" w:hAnsi="Arial" w:cs="Arial"/>
          <w:bCs/>
          <w:sz w:val="22"/>
          <w:szCs w:val="22"/>
        </w:rPr>
        <w:t>Przedmiot zamówienia należy wykonać</w:t>
      </w:r>
      <w:r w:rsidR="005B5BBE">
        <w:rPr>
          <w:rFonts w:ascii="Arial" w:hAnsi="Arial" w:cs="Arial"/>
          <w:bCs/>
          <w:sz w:val="22"/>
          <w:szCs w:val="22"/>
        </w:rPr>
        <w:t xml:space="preserve"> </w:t>
      </w:r>
      <w:r w:rsidR="00C83ADB" w:rsidRPr="00C83ADB">
        <w:rPr>
          <w:rFonts w:ascii="Arial" w:hAnsi="Arial" w:cs="Arial"/>
          <w:bCs/>
          <w:sz w:val="22"/>
          <w:szCs w:val="22"/>
        </w:rPr>
        <w:t xml:space="preserve">z należytą starannością zgodnie                                             z obowiązującymi przepisami prawa, normami technicznymi, standardami, zasadami sztuki budowlanej i współczesnej wiedzy technicznej, dokumentacją projektowo-techniczną, w pełnej zgodności z technologią robót wynikającą z instrukcji producentów i dostawców materiałów  oraz zgodnie  z SWZ, umową i złożoną ofertą Wykonawcy.  </w:t>
      </w:r>
    </w:p>
    <w:p w14:paraId="0E182F59"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3.2. Wykonawca zapewni, że dostarczone materiały będą spełniać wymagania wynikające                                 z obowiązujących przepisów prawa, w szczególności w zakresie wymaganych certyfikatów jakości, atestów, świadectw homologacji, gwarancji własnych oraz producentów, opinii technicznych i świadectw dopuszczenia ich do sprzedaży na terenie Polski, o ile są wymagane, które Wykonawca przekaże Zamawiającemu najpóźniej w dniu odbioru końcowego.</w:t>
      </w:r>
    </w:p>
    <w:p w14:paraId="50DD2ECA"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lastRenderedPageBreak/>
        <w:t>3.3. Wykonawca winien dysponować odpowiednimi środkami i warunkami technicznymi, potencjałem ekonomicznym i organizacyjnym niezbędnym do realizacji zamówienia.</w:t>
      </w:r>
    </w:p>
    <w:p w14:paraId="5058E3D5" w14:textId="5A6C293C"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3.4. Jeżeli </w:t>
      </w:r>
      <w:r w:rsidR="00614E38">
        <w:rPr>
          <w:rFonts w:ascii="Arial" w:hAnsi="Arial" w:cs="Arial"/>
          <w:bCs/>
          <w:sz w:val="22"/>
          <w:szCs w:val="22"/>
        </w:rPr>
        <w:t xml:space="preserve">program funkcjonalno-użytkowy, </w:t>
      </w:r>
      <w:r w:rsidRPr="00C83ADB">
        <w:rPr>
          <w:rFonts w:ascii="Arial" w:hAnsi="Arial" w:cs="Arial"/>
          <w:bCs/>
          <w:sz w:val="22"/>
          <w:szCs w:val="22"/>
        </w:rPr>
        <w:t xml:space="preserve">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C83ADB">
        <w:rPr>
          <w:rFonts w:ascii="Arial" w:hAnsi="Arial" w:cs="Arial"/>
          <w:bCs/>
          <w:sz w:val="22"/>
          <w:szCs w:val="22"/>
        </w:rPr>
        <w:t>Pzp</w:t>
      </w:r>
      <w:proofErr w:type="spellEnd"/>
      <w:r w:rsidRPr="00C83ADB">
        <w:rPr>
          <w:rFonts w:ascii="Arial" w:hAnsi="Arial" w:cs="Arial"/>
          <w:bCs/>
          <w:sz w:val="22"/>
          <w:szCs w:val="22"/>
        </w:rPr>
        <w:t xml:space="preserve">,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 </w:t>
      </w:r>
    </w:p>
    <w:p w14:paraId="7D294428"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3.5. 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 </w:t>
      </w:r>
    </w:p>
    <w:p w14:paraId="3328B44F" w14:textId="6134BB20"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3.6. Zgodnie z art. 101 ust. 4 ustawy Prawo zamówień publicznych (</w:t>
      </w:r>
      <w:proofErr w:type="spellStart"/>
      <w:r w:rsidRPr="00C83ADB">
        <w:rPr>
          <w:rFonts w:ascii="Arial" w:hAnsi="Arial" w:cs="Arial"/>
          <w:bCs/>
          <w:sz w:val="22"/>
          <w:szCs w:val="22"/>
        </w:rPr>
        <w:t>Pzp</w:t>
      </w:r>
      <w:proofErr w:type="spellEnd"/>
      <w:r w:rsidRPr="00C83ADB">
        <w:rPr>
          <w:rFonts w:ascii="Arial" w:hAnsi="Arial" w:cs="Arial"/>
          <w:bCs/>
          <w:sz w:val="22"/>
          <w:szCs w:val="22"/>
        </w:rPr>
        <w:t>) w sytuacji gdyby w dokumentacji projektowej</w:t>
      </w:r>
      <w:r w:rsidR="004D0D2F">
        <w:rPr>
          <w:rFonts w:ascii="Arial" w:hAnsi="Arial" w:cs="Arial"/>
          <w:bCs/>
          <w:sz w:val="22"/>
          <w:szCs w:val="22"/>
        </w:rPr>
        <w:t xml:space="preserve">, </w:t>
      </w:r>
      <w:proofErr w:type="spellStart"/>
      <w:r w:rsidRPr="00C83ADB">
        <w:rPr>
          <w:rFonts w:ascii="Arial" w:hAnsi="Arial" w:cs="Arial"/>
          <w:bCs/>
          <w:sz w:val="22"/>
          <w:szCs w:val="22"/>
        </w:rPr>
        <w:t>STWiORB</w:t>
      </w:r>
      <w:proofErr w:type="spellEnd"/>
      <w:r w:rsidRPr="00C83ADB">
        <w:rPr>
          <w:rFonts w:ascii="Arial" w:hAnsi="Arial" w:cs="Arial"/>
          <w:bCs/>
          <w:sz w:val="22"/>
          <w:szCs w:val="22"/>
        </w:rPr>
        <w:t>,</w:t>
      </w:r>
      <w:r w:rsidR="004D0D2F">
        <w:rPr>
          <w:rFonts w:ascii="Arial" w:hAnsi="Arial" w:cs="Arial"/>
          <w:bCs/>
          <w:sz w:val="22"/>
          <w:szCs w:val="22"/>
        </w:rPr>
        <w:t xml:space="preserve"> </w:t>
      </w:r>
      <w:proofErr w:type="spellStart"/>
      <w:r w:rsidR="004D0D2F">
        <w:rPr>
          <w:rFonts w:ascii="Arial" w:hAnsi="Arial" w:cs="Arial"/>
          <w:bCs/>
          <w:sz w:val="22"/>
          <w:szCs w:val="22"/>
        </w:rPr>
        <w:t>Progamie</w:t>
      </w:r>
      <w:proofErr w:type="spellEnd"/>
      <w:r w:rsidR="004D0D2F">
        <w:rPr>
          <w:rFonts w:ascii="Arial" w:hAnsi="Arial" w:cs="Arial"/>
          <w:bCs/>
          <w:sz w:val="22"/>
          <w:szCs w:val="22"/>
        </w:rPr>
        <w:t xml:space="preserve"> Funkcjonalno-użytkowym </w:t>
      </w:r>
      <w:r w:rsidRPr="00C83ADB">
        <w:rPr>
          <w:rFonts w:ascii="Arial" w:hAnsi="Arial" w:cs="Arial"/>
          <w:bCs/>
          <w:sz w:val="22"/>
          <w:szCs w:val="22"/>
        </w:rPr>
        <w:t xml:space="preserve"> a więc w dokumentach opisującym przedmiot zamówienia, zawarto odniesienie do norm, europejskich ocen technicznych, aprobat, specyfikacji technicznych i systemów referencji technicznych, o których mowa w art. 101 ust. 1 pkt 2 oraz ust. 3 ustawy </w:t>
      </w:r>
      <w:proofErr w:type="spellStart"/>
      <w:r w:rsidRPr="00C83ADB">
        <w:rPr>
          <w:rFonts w:ascii="Arial" w:hAnsi="Arial" w:cs="Arial"/>
          <w:bCs/>
          <w:sz w:val="22"/>
          <w:szCs w:val="22"/>
        </w:rPr>
        <w:t>Pzp</w:t>
      </w:r>
      <w:proofErr w:type="spellEnd"/>
      <w:r w:rsidRPr="00C83ADB">
        <w:rPr>
          <w:rFonts w:ascii="Arial" w:hAnsi="Arial" w:cs="Arial"/>
          <w:bCs/>
          <w:sz w:val="22"/>
          <w:szCs w:val="22"/>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3B9A0541"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3.7.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1EC85E31"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3.8. Kryteria stosowane w celu oceny równoważności. </w:t>
      </w:r>
    </w:p>
    <w:p w14:paraId="07D22D89" w14:textId="44E5EE5B"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t>
      </w:r>
      <w:r w:rsidR="0028695C">
        <w:rPr>
          <w:rFonts w:ascii="Arial" w:hAnsi="Arial" w:cs="Arial"/>
          <w:bCs/>
          <w:sz w:val="22"/>
          <w:szCs w:val="22"/>
        </w:rPr>
        <w:t xml:space="preserve">                              </w:t>
      </w:r>
      <w:r w:rsidRPr="00C83ADB">
        <w:rPr>
          <w:rFonts w:ascii="Arial" w:hAnsi="Arial" w:cs="Arial"/>
          <w:bCs/>
          <w:sz w:val="22"/>
          <w:szCs w:val="22"/>
        </w:rPr>
        <w:lastRenderedPageBreak/>
        <w:t xml:space="preserve">w budownictwie w rozumieniu ustawy z dnia 7 lipca 1994r. Prawo budowlane. </w:t>
      </w:r>
    </w:p>
    <w:p w14:paraId="013A44CF" w14:textId="77777777" w:rsidR="00C83ADB" w:rsidRPr="00AF74AC" w:rsidRDefault="00C83ADB" w:rsidP="00A465C2">
      <w:pPr>
        <w:widowControl w:val="0"/>
        <w:autoSpaceDE w:val="0"/>
        <w:autoSpaceDN w:val="0"/>
        <w:adjustRightInd w:val="0"/>
        <w:jc w:val="both"/>
        <w:rPr>
          <w:rFonts w:ascii="Arial" w:hAnsi="Arial" w:cs="Arial"/>
          <w:b/>
          <w:sz w:val="22"/>
          <w:szCs w:val="22"/>
        </w:rPr>
      </w:pPr>
    </w:p>
    <w:p w14:paraId="02024902" w14:textId="77777777" w:rsidR="00A465C2" w:rsidRDefault="00A465C2" w:rsidP="00A465C2">
      <w:pPr>
        <w:pStyle w:val="Akapitzlist1"/>
        <w:spacing w:before="240"/>
        <w:ind w:left="0"/>
        <w:jc w:val="both"/>
        <w:rPr>
          <w:rFonts w:ascii="Arial" w:hAnsi="Arial" w:cs="Arial"/>
          <w:b/>
          <w:bCs/>
        </w:rPr>
      </w:pPr>
      <w:r>
        <w:rPr>
          <w:rFonts w:ascii="Arial" w:hAnsi="Arial" w:cs="Arial"/>
          <w:b/>
          <w:bCs/>
        </w:rPr>
        <w:t>4. Minimalne warunki gwarancji:</w:t>
      </w:r>
    </w:p>
    <w:p w14:paraId="2CB77339" w14:textId="77777777" w:rsidR="00A465C2" w:rsidRDefault="00A465C2" w:rsidP="00A465C2">
      <w:pPr>
        <w:widowControl w:val="0"/>
        <w:tabs>
          <w:tab w:val="left" w:pos="419"/>
        </w:tabs>
        <w:spacing w:line="276" w:lineRule="auto"/>
        <w:ind w:right="136"/>
        <w:jc w:val="both"/>
        <w:rPr>
          <w:rFonts w:ascii="Arial" w:hAnsi="Arial" w:cs="Arial"/>
          <w:b/>
          <w:spacing w:val="-2"/>
          <w:sz w:val="22"/>
          <w:szCs w:val="22"/>
        </w:rPr>
      </w:pPr>
      <w:r w:rsidRPr="00DA0CD8">
        <w:rPr>
          <w:rFonts w:ascii="Arial" w:hAnsi="Arial" w:cs="Arial"/>
          <w:b/>
          <w:spacing w:val="-1"/>
          <w:sz w:val="22"/>
          <w:szCs w:val="22"/>
        </w:rPr>
        <w:t>Wymagany</w:t>
      </w:r>
      <w:r w:rsidRPr="00DA0CD8">
        <w:rPr>
          <w:rFonts w:ascii="Arial" w:hAnsi="Arial" w:cs="Arial"/>
          <w:b/>
          <w:spacing w:val="25"/>
          <w:sz w:val="22"/>
          <w:szCs w:val="22"/>
        </w:rPr>
        <w:t xml:space="preserve"> </w:t>
      </w:r>
      <w:r w:rsidRPr="00DA0CD8">
        <w:rPr>
          <w:rFonts w:ascii="Arial" w:hAnsi="Arial" w:cs="Arial"/>
          <w:b/>
          <w:spacing w:val="-1"/>
          <w:sz w:val="22"/>
          <w:szCs w:val="22"/>
        </w:rPr>
        <w:t>przez</w:t>
      </w:r>
      <w:r w:rsidRPr="00DA0CD8">
        <w:rPr>
          <w:rFonts w:ascii="Arial" w:hAnsi="Arial" w:cs="Arial"/>
          <w:b/>
          <w:spacing w:val="22"/>
          <w:sz w:val="22"/>
          <w:szCs w:val="22"/>
        </w:rPr>
        <w:t xml:space="preserve"> </w:t>
      </w:r>
      <w:r w:rsidRPr="00DA0CD8">
        <w:rPr>
          <w:rFonts w:ascii="Arial" w:hAnsi="Arial" w:cs="Arial"/>
          <w:b/>
          <w:sz w:val="22"/>
          <w:szCs w:val="22"/>
        </w:rPr>
        <w:t>Zamawiającego</w:t>
      </w:r>
      <w:r w:rsidRPr="00DA0CD8">
        <w:rPr>
          <w:rFonts w:ascii="Arial" w:hAnsi="Arial" w:cs="Arial"/>
          <w:b/>
          <w:spacing w:val="21"/>
          <w:sz w:val="22"/>
          <w:szCs w:val="22"/>
        </w:rPr>
        <w:t xml:space="preserve"> </w:t>
      </w:r>
      <w:r w:rsidRPr="00DA0CD8">
        <w:rPr>
          <w:rFonts w:ascii="Arial" w:hAnsi="Arial" w:cs="Arial"/>
          <w:b/>
          <w:spacing w:val="1"/>
          <w:sz w:val="22"/>
          <w:szCs w:val="22"/>
        </w:rPr>
        <w:t>okres</w:t>
      </w:r>
      <w:r w:rsidRPr="00DA0CD8">
        <w:rPr>
          <w:rFonts w:ascii="Arial" w:hAnsi="Arial" w:cs="Arial"/>
          <w:b/>
          <w:spacing w:val="27"/>
          <w:sz w:val="22"/>
          <w:szCs w:val="22"/>
        </w:rPr>
        <w:t xml:space="preserve"> rękojmi za wady i </w:t>
      </w:r>
      <w:r w:rsidRPr="00DA0CD8">
        <w:rPr>
          <w:rFonts w:ascii="Arial" w:hAnsi="Arial" w:cs="Arial"/>
          <w:b/>
          <w:spacing w:val="-1"/>
          <w:sz w:val="22"/>
          <w:szCs w:val="22"/>
        </w:rPr>
        <w:t>gwarancji</w:t>
      </w:r>
      <w:r w:rsidRPr="00DA0CD8">
        <w:rPr>
          <w:rFonts w:ascii="Arial" w:hAnsi="Arial" w:cs="Arial"/>
          <w:b/>
          <w:spacing w:val="51"/>
          <w:sz w:val="22"/>
          <w:szCs w:val="22"/>
        </w:rPr>
        <w:t xml:space="preserve"> </w:t>
      </w:r>
      <w:r w:rsidRPr="00DA0CD8">
        <w:rPr>
          <w:rFonts w:ascii="Arial" w:hAnsi="Arial" w:cs="Arial"/>
          <w:b/>
          <w:spacing w:val="-1"/>
          <w:sz w:val="22"/>
          <w:szCs w:val="22"/>
        </w:rPr>
        <w:t>jakości</w:t>
      </w:r>
      <w:r w:rsidRPr="00DA0CD8">
        <w:rPr>
          <w:rFonts w:ascii="Arial" w:hAnsi="Arial" w:cs="Arial"/>
          <w:b/>
          <w:spacing w:val="29"/>
          <w:sz w:val="22"/>
          <w:szCs w:val="22"/>
        </w:rPr>
        <w:t xml:space="preserve"> </w:t>
      </w:r>
      <w:r w:rsidRPr="00DA0CD8">
        <w:rPr>
          <w:rFonts w:ascii="Arial" w:hAnsi="Arial" w:cs="Arial"/>
          <w:b/>
          <w:spacing w:val="-3"/>
          <w:sz w:val="22"/>
          <w:szCs w:val="22"/>
        </w:rPr>
        <w:t>na</w:t>
      </w:r>
      <w:r w:rsidRPr="00DA0CD8">
        <w:rPr>
          <w:rFonts w:ascii="Arial" w:hAnsi="Arial" w:cs="Arial"/>
          <w:b/>
          <w:spacing w:val="30"/>
          <w:sz w:val="22"/>
          <w:szCs w:val="22"/>
        </w:rPr>
        <w:t xml:space="preserve"> </w:t>
      </w:r>
      <w:r w:rsidRPr="00DA0CD8">
        <w:rPr>
          <w:rFonts w:ascii="Arial" w:hAnsi="Arial" w:cs="Arial"/>
          <w:b/>
          <w:spacing w:val="-1"/>
          <w:sz w:val="22"/>
          <w:szCs w:val="22"/>
        </w:rPr>
        <w:t>zrealizowane</w:t>
      </w:r>
      <w:r w:rsidRPr="00DA0CD8">
        <w:rPr>
          <w:rFonts w:ascii="Arial" w:hAnsi="Arial" w:cs="Arial"/>
          <w:b/>
          <w:spacing w:val="46"/>
          <w:w w:val="99"/>
          <w:sz w:val="22"/>
          <w:szCs w:val="22"/>
        </w:rPr>
        <w:t xml:space="preserve"> </w:t>
      </w:r>
      <w:r w:rsidRPr="00DA0CD8">
        <w:rPr>
          <w:rFonts w:ascii="Arial" w:hAnsi="Arial" w:cs="Arial"/>
          <w:b/>
          <w:spacing w:val="-1"/>
          <w:sz w:val="22"/>
          <w:szCs w:val="22"/>
        </w:rPr>
        <w:t>zadanie</w:t>
      </w:r>
      <w:r w:rsidRPr="00DA0CD8">
        <w:rPr>
          <w:rFonts w:ascii="Arial" w:hAnsi="Arial" w:cs="Arial"/>
          <w:b/>
          <w:spacing w:val="-11"/>
          <w:sz w:val="22"/>
          <w:szCs w:val="22"/>
        </w:rPr>
        <w:t xml:space="preserve"> </w:t>
      </w:r>
      <w:r w:rsidRPr="00DA0CD8">
        <w:rPr>
          <w:rFonts w:ascii="Arial" w:hAnsi="Arial" w:cs="Arial"/>
          <w:b/>
          <w:spacing w:val="1"/>
          <w:sz w:val="22"/>
          <w:szCs w:val="22"/>
        </w:rPr>
        <w:t>to:</w:t>
      </w:r>
      <w:r w:rsidRPr="00DA0CD8">
        <w:rPr>
          <w:rFonts w:ascii="Arial" w:hAnsi="Arial" w:cs="Arial"/>
          <w:b/>
          <w:sz w:val="22"/>
          <w:szCs w:val="22"/>
        </w:rPr>
        <w:t xml:space="preserve"> </w:t>
      </w:r>
      <w:r w:rsidRPr="00AF74AC">
        <w:rPr>
          <w:rFonts w:ascii="Arial" w:hAnsi="Arial" w:cs="Arial"/>
          <w:b/>
          <w:sz w:val="22"/>
          <w:szCs w:val="22"/>
        </w:rPr>
        <w:t>minim</w:t>
      </w:r>
      <w:r>
        <w:rPr>
          <w:rFonts w:ascii="Arial" w:hAnsi="Arial" w:cs="Arial"/>
          <w:b/>
          <w:sz w:val="22"/>
          <w:szCs w:val="22"/>
        </w:rPr>
        <w:t xml:space="preserve">alny okres to </w:t>
      </w:r>
      <w:r w:rsidRPr="00AF74AC">
        <w:rPr>
          <w:rFonts w:ascii="Arial" w:hAnsi="Arial" w:cs="Arial"/>
          <w:b/>
          <w:sz w:val="22"/>
          <w:szCs w:val="22"/>
        </w:rPr>
        <w:t xml:space="preserve">36 </w:t>
      </w:r>
      <w:r w:rsidRPr="00AF74AC">
        <w:rPr>
          <w:rFonts w:ascii="Arial" w:hAnsi="Arial" w:cs="Arial"/>
          <w:b/>
          <w:spacing w:val="-2"/>
          <w:sz w:val="22"/>
          <w:szCs w:val="22"/>
        </w:rPr>
        <w:t>m</w:t>
      </w:r>
      <w:r>
        <w:rPr>
          <w:rFonts w:ascii="Arial" w:hAnsi="Arial" w:cs="Arial"/>
          <w:b/>
          <w:spacing w:val="-2"/>
          <w:sz w:val="22"/>
          <w:szCs w:val="22"/>
        </w:rPr>
        <w:t>iesięcy</w:t>
      </w:r>
      <w:r w:rsidRPr="00AF74AC">
        <w:rPr>
          <w:rFonts w:ascii="Arial" w:hAnsi="Arial" w:cs="Arial"/>
          <w:b/>
          <w:spacing w:val="-2"/>
          <w:sz w:val="22"/>
          <w:szCs w:val="22"/>
        </w:rPr>
        <w:t xml:space="preserve"> </w:t>
      </w:r>
      <w:r>
        <w:rPr>
          <w:rFonts w:ascii="Arial" w:hAnsi="Arial" w:cs="Arial"/>
          <w:b/>
          <w:spacing w:val="-2"/>
          <w:sz w:val="22"/>
          <w:szCs w:val="22"/>
        </w:rPr>
        <w:t>a</w:t>
      </w:r>
      <w:r w:rsidRPr="00AF74AC">
        <w:rPr>
          <w:rFonts w:ascii="Arial" w:hAnsi="Arial" w:cs="Arial"/>
          <w:b/>
          <w:spacing w:val="-2"/>
          <w:sz w:val="22"/>
          <w:szCs w:val="22"/>
        </w:rPr>
        <w:t xml:space="preserve"> </w:t>
      </w:r>
      <w:r w:rsidRPr="00AF74AC">
        <w:rPr>
          <w:rFonts w:ascii="Arial" w:hAnsi="Arial" w:cs="Arial"/>
          <w:b/>
          <w:sz w:val="22"/>
          <w:szCs w:val="22"/>
        </w:rPr>
        <w:t>maksym</w:t>
      </w:r>
      <w:r>
        <w:rPr>
          <w:rFonts w:ascii="Arial" w:hAnsi="Arial" w:cs="Arial"/>
          <w:b/>
          <w:sz w:val="22"/>
          <w:szCs w:val="22"/>
        </w:rPr>
        <w:t>alny</w:t>
      </w:r>
      <w:r w:rsidRPr="00AF74AC">
        <w:rPr>
          <w:rFonts w:ascii="Arial" w:hAnsi="Arial" w:cs="Arial"/>
          <w:b/>
          <w:sz w:val="22"/>
          <w:szCs w:val="22"/>
        </w:rPr>
        <w:t xml:space="preserve"> 60</w:t>
      </w:r>
      <w:r w:rsidRPr="00AF74AC">
        <w:rPr>
          <w:rFonts w:ascii="Arial" w:hAnsi="Arial" w:cs="Arial"/>
          <w:b/>
          <w:spacing w:val="-6"/>
          <w:sz w:val="22"/>
          <w:szCs w:val="22"/>
        </w:rPr>
        <w:t xml:space="preserve"> </w:t>
      </w:r>
      <w:r w:rsidRPr="00AF74AC">
        <w:rPr>
          <w:rFonts w:ascii="Arial" w:hAnsi="Arial" w:cs="Arial"/>
          <w:b/>
          <w:spacing w:val="-2"/>
          <w:sz w:val="22"/>
          <w:szCs w:val="22"/>
        </w:rPr>
        <w:t>m</w:t>
      </w:r>
      <w:r>
        <w:rPr>
          <w:rFonts w:ascii="Arial" w:hAnsi="Arial" w:cs="Arial"/>
          <w:b/>
          <w:spacing w:val="-2"/>
          <w:sz w:val="22"/>
          <w:szCs w:val="22"/>
        </w:rPr>
        <w:t>iesięcy</w:t>
      </w:r>
      <w:r w:rsidRPr="00AF74AC">
        <w:rPr>
          <w:rFonts w:ascii="Arial" w:hAnsi="Arial" w:cs="Arial"/>
          <w:b/>
          <w:spacing w:val="-2"/>
          <w:sz w:val="22"/>
          <w:szCs w:val="22"/>
        </w:rPr>
        <w:t>.</w:t>
      </w:r>
    </w:p>
    <w:p w14:paraId="78850B2C" w14:textId="77777777" w:rsidR="00C83ADB" w:rsidRDefault="00C83ADB" w:rsidP="00A465C2">
      <w:pPr>
        <w:widowControl w:val="0"/>
        <w:tabs>
          <w:tab w:val="left" w:pos="419"/>
        </w:tabs>
        <w:spacing w:line="276" w:lineRule="auto"/>
        <w:ind w:right="136"/>
        <w:jc w:val="both"/>
        <w:rPr>
          <w:rFonts w:ascii="Arial" w:hAnsi="Arial" w:cs="Arial"/>
          <w:b/>
          <w:spacing w:val="-2"/>
          <w:sz w:val="22"/>
          <w:szCs w:val="22"/>
        </w:rPr>
      </w:pPr>
    </w:p>
    <w:p w14:paraId="09C2487A" w14:textId="03DD4A36" w:rsidR="00C83ADB" w:rsidRPr="00C83ADB" w:rsidRDefault="00C83ADB" w:rsidP="00C83ADB">
      <w:pPr>
        <w:widowControl w:val="0"/>
        <w:tabs>
          <w:tab w:val="left" w:pos="419"/>
        </w:tabs>
        <w:spacing w:line="276" w:lineRule="auto"/>
        <w:ind w:right="136"/>
        <w:jc w:val="both"/>
        <w:rPr>
          <w:rFonts w:ascii="Arial" w:hAnsi="Arial" w:cs="Arial"/>
          <w:bCs/>
          <w:spacing w:val="-2"/>
          <w:sz w:val="22"/>
          <w:szCs w:val="22"/>
        </w:rPr>
      </w:pPr>
      <w:r>
        <w:rPr>
          <w:rFonts w:ascii="Arial" w:hAnsi="Arial" w:cs="Arial"/>
          <w:bCs/>
          <w:spacing w:val="-2"/>
          <w:sz w:val="22"/>
          <w:szCs w:val="22"/>
        </w:rPr>
        <w:t>4.1.</w:t>
      </w:r>
      <w:r w:rsidRPr="00C83ADB">
        <w:rPr>
          <w:rFonts w:ascii="Arial" w:hAnsi="Arial" w:cs="Arial"/>
          <w:bCs/>
          <w:spacing w:val="-2"/>
          <w:sz w:val="22"/>
          <w:szCs w:val="22"/>
        </w:rPr>
        <w:t>Oferta Wykonawcy, która zaoferuje okres rękojmi i gwarancji jakości za wady krótszy niż minimalne zostanie odrzucona. W sytuacji gdy Wykonawca w formularzu ofertowym nie zadeklaruje okresu gwarancji jakości Zamawiający uzna, że Wykonawca oferuje minimalne okresy rękojmi i gwarancji jakości. Jeżeli Wykonawca przedstawi dłuższe okres rękojmi i gwarancji jakości niż maksymalne wskazane przez Zamawiającego, to Zamawiający uzna że Wykonawca zaoferował maksymalny okres rękojmi i gwarancji.</w:t>
      </w:r>
    </w:p>
    <w:p w14:paraId="7D632A63" w14:textId="77777777" w:rsidR="00C83ADB" w:rsidRPr="00C83ADB" w:rsidRDefault="00C83ADB" w:rsidP="00C83ADB">
      <w:pPr>
        <w:widowControl w:val="0"/>
        <w:tabs>
          <w:tab w:val="left" w:pos="419"/>
        </w:tabs>
        <w:spacing w:line="276" w:lineRule="auto"/>
        <w:ind w:right="136"/>
        <w:jc w:val="both"/>
        <w:rPr>
          <w:rFonts w:ascii="Arial" w:hAnsi="Arial" w:cs="Arial"/>
          <w:bCs/>
          <w:spacing w:val="-2"/>
          <w:sz w:val="22"/>
          <w:szCs w:val="22"/>
        </w:rPr>
      </w:pPr>
      <w:r w:rsidRPr="00C83ADB">
        <w:rPr>
          <w:rFonts w:ascii="Arial" w:hAnsi="Arial" w:cs="Arial"/>
          <w:bCs/>
          <w:spacing w:val="-2"/>
          <w:sz w:val="22"/>
          <w:szCs w:val="22"/>
        </w:rPr>
        <w:t>4.2. Wymagany przez Zamawiającego okres gwarancji i rękojmi rozpoczyna bieg w dniu następnym licząc od daty odbioru końcowego robót budowlanych, a w przypadku odbioru robót budowlanych z wadami w dniu następnym licząc od dnia potwierdzenia usunięcia wad stwierdzonych przy odbiorze końcowym.</w:t>
      </w:r>
    </w:p>
    <w:p w14:paraId="605E0F66" w14:textId="77777777" w:rsidR="00C83ADB" w:rsidRPr="00C83ADB" w:rsidRDefault="00C83ADB" w:rsidP="00C83ADB">
      <w:pPr>
        <w:widowControl w:val="0"/>
        <w:tabs>
          <w:tab w:val="left" w:pos="419"/>
        </w:tabs>
        <w:spacing w:line="276" w:lineRule="auto"/>
        <w:ind w:right="136"/>
        <w:jc w:val="both"/>
        <w:rPr>
          <w:rFonts w:ascii="Arial" w:hAnsi="Arial" w:cs="Arial"/>
          <w:bCs/>
          <w:spacing w:val="-2"/>
          <w:sz w:val="22"/>
          <w:szCs w:val="22"/>
        </w:rPr>
      </w:pPr>
      <w:r w:rsidRPr="00C83ADB">
        <w:rPr>
          <w:rFonts w:ascii="Arial" w:hAnsi="Arial" w:cs="Arial"/>
          <w:bCs/>
          <w:spacing w:val="-2"/>
          <w:sz w:val="22"/>
          <w:szCs w:val="22"/>
        </w:rPr>
        <w:t>4.3. Wykonawca zobowiązuje się w okresie gwarancji i rękojmi za wady wedle wyboru Zamawiającego do nieodpłatnego usunięcia wad  lub do wymiany poszczególnych części przedmiotu umowy na wolne od wad lub też zwrotu zapłaconej za nie ceny.</w:t>
      </w:r>
    </w:p>
    <w:p w14:paraId="64C4C74F" w14:textId="60597F2D" w:rsidR="00C83ADB" w:rsidRDefault="00C83ADB" w:rsidP="00C83ADB">
      <w:pPr>
        <w:widowControl w:val="0"/>
        <w:tabs>
          <w:tab w:val="left" w:pos="419"/>
        </w:tabs>
        <w:spacing w:line="276" w:lineRule="auto"/>
        <w:ind w:right="136"/>
        <w:jc w:val="both"/>
        <w:rPr>
          <w:rFonts w:ascii="Arial" w:hAnsi="Arial" w:cs="Arial"/>
          <w:bCs/>
          <w:spacing w:val="-2"/>
          <w:sz w:val="22"/>
          <w:szCs w:val="22"/>
        </w:rPr>
      </w:pPr>
      <w:r w:rsidRPr="00C83ADB">
        <w:rPr>
          <w:rFonts w:ascii="Arial" w:hAnsi="Arial" w:cs="Arial"/>
          <w:bCs/>
          <w:spacing w:val="-2"/>
          <w:sz w:val="22"/>
          <w:szCs w:val="22"/>
        </w:rPr>
        <w:t xml:space="preserve">4.4. Warunki realizacji uprawnień z tytułu gwarancji jakości i rękojmi za wady zawarte są                                       w projektowanych postanowieniach umowy </w:t>
      </w:r>
      <w:r w:rsidR="00152488">
        <w:rPr>
          <w:rFonts w:ascii="Arial" w:hAnsi="Arial" w:cs="Arial"/>
          <w:bCs/>
          <w:spacing w:val="-2"/>
          <w:sz w:val="22"/>
          <w:szCs w:val="22"/>
        </w:rPr>
        <w:t xml:space="preserve">na Zadanie </w:t>
      </w:r>
      <w:r w:rsidR="009E11CD">
        <w:rPr>
          <w:rFonts w:ascii="Arial" w:hAnsi="Arial" w:cs="Arial"/>
          <w:bCs/>
          <w:spacing w:val="-2"/>
          <w:sz w:val="22"/>
          <w:szCs w:val="22"/>
        </w:rPr>
        <w:t xml:space="preserve">nr </w:t>
      </w:r>
      <w:r w:rsidR="00152488">
        <w:rPr>
          <w:rFonts w:ascii="Arial" w:hAnsi="Arial" w:cs="Arial"/>
          <w:bCs/>
          <w:spacing w:val="-2"/>
          <w:sz w:val="22"/>
          <w:szCs w:val="22"/>
        </w:rPr>
        <w:t xml:space="preserve">1 i Zadanie </w:t>
      </w:r>
      <w:r w:rsidR="009E11CD">
        <w:rPr>
          <w:rFonts w:ascii="Arial" w:hAnsi="Arial" w:cs="Arial"/>
          <w:bCs/>
          <w:spacing w:val="-2"/>
          <w:sz w:val="22"/>
          <w:szCs w:val="22"/>
        </w:rPr>
        <w:t xml:space="preserve">nr </w:t>
      </w:r>
      <w:r w:rsidR="00152488">
        <w:rPr>
          <w:rFonts w:ascii="Arial" w:hAnsi="Arial" w:cs="Arial"/>
          <w:bCs/>
          <w:spacing w:val="-2"/>
          <w:sz w:val="22"/>
          <w:szCs w:val="22"/>
        </w:rPr>
        <w:t xml:space="preserve">2 </w:t>
      </w:r>
      <w:r w:rsidRPr="00C83ADB">
        <w:rPr>
          <w:rFonts w:ascii="Arial" w:hAnsi="Arial" w:cs="Arial"/>
          <w:bCs/>
          <w:spacing w:val="-2"/>
          <w:sz w:val="22"/>
          <w:szCs w:val="22"/>
        </w:rPr>
        <w:t xml:space="preserve">stanowiącym </w:t>
      </w:r>
      <w:r w:rsidRPr="00016517">
        <w:rPr>
          <w:rFonts w:ascii="Arial" w:hAnsi="Arial" w:cs="Arial"/>
          <w:bCs/>
          <w:spacing w:val="-2"/>
          <w:sz w:val="22"/>
          <w:szCs w:val="22"/>
        </w:rPr>
        <w:t xml:space="preserve">Załącznik nr </w:t>
      </w:r>
      <w:r w:rsidR="009E11CD" w:rsidRPr="00016517">
        <w:rPr>
          <w:rFonts w:ascii="Arial" w:hAnsi="Arial" w:cs="Arial"/>
          <w:bCs/>
          <w:spacing w:val="-2"/>
          <w:sz w:val="22"/>
          <w:szCs w:val="22"/>
        </w:rPr>
        <w:t>7</w:t>
      </w:r>
      <w:r w:rsidRPr="00016517">
        <w:rPr>
          <w:rFonts w:ascii="Arial" w:hAnsi="Arial" w:cs="Arial"/>
          <w:bCs/>
          <w:spacing w:val="-2"/>
          <w:sz w:val="22"/>
          <w:szCs w:val="22"/>
        </w:rPr>
        <w:t xml:space="preserve"> do SWZ</w:t>
      </w:r>
      <w:r w:rsidRPr="00C83ADB">
        <w:rPr>
          <w:rFonts w:ascii="Arial" w:hAnsi="Arial" w:cs="Arial"/>
          <w:bCs/>
          <w:spacing w:val="-2"/>
          <w:sz w:val="22"/>
          <w:szCs w:val="22"/>
        </w:rPr>
        <w:t xml:space="preserve"> oraz w karcie gwarancyjnej stanowiącej </w:t>
      </w:r>
      <w:r w:rsidRPr="009E11CD">
        <w:rPr>
          <w:rFonts w:ascii="Arial" w:hAnsi="Arial" w:cs="Arial"/>
          <w:bCs/>
          <w:spacing w:val="-2"/>
          <w:sz w:val="22"/>
          <w:szCs w:val="22"/>
        </w:rPr>
        <w:t>Załącznik nr 1 do projektowanych postanowień umowy</w:t>
      </w:r>
      <w:r w:rsidR="00152488">
        <w:rPr>
          <w:rFonts w:ascii="Arial" w:hAnsi="Arial" w:cs="Arial"/>
          <w:bCs/>
          <w:spacing w:val="-2"/>
          <w:sz w:val="22"/>
          <w:szCs w:val="22"/>
        </w:rPr>
        <w:t xml:space="preserve"> na Zadanie </w:t>
      </w:r>
      <w:r w:rsidR="009E11CD">
        <w:rPr>
          <w:rFonts w:ascii="Arial" w:hAnsi="Arial" w:cs="Arial"/>
          <w:bCs/>
          <w:spacing w:val="-2"/>
          <w:sz w:val="22"/>
          <w:szCs w:val="22"/>
        </w:rPr>
        <w:t xml:space="preserve">nr </w:t>
      </w:r>
      <w:r w:rsidR="00152488">
        <w:rPr>
          <w:rFonts w:ascii="Arial" w:hAnsi="Arial" w:cs="Arial"/>
          <w:bCs/>
          <w:spacing w:val="-2"/>
          <w:sz w:val="22"/>
          <w:szCs w:val="22"/>
        </w:rPr>
        <w:t xml:space="preserve">1 i Zadanie </w:t>
      </w:r>
      <w:r w:rsidR="009E11CD">
        <w:rPr>
          <w:rFonts w:ascii="Arial" w:hAnsi="Arial" w:cs="Arial"/>
          <w:bCs/>
          <w:spacing w:val="-2"/>
          <w:sz w:val="22"/>
          <w:szCs w:val="22"/>
        </w:rPr>
        <w:t xml:space="preserve">nr </w:t>
      </w:r>
      <w:r w:rsidR="00152488">
        <w:rPr>
          <w:rFonts w:ascii="Arial" w:hAnsi="Arial" w:cs="Arial"/>
          <w:bCs/>
          <w:spacing w:val="-2"/>
          <w:sz w:val="22"/>
          <w:szCs w:val="22"/>
        </w:rPr>
        <w:t>2.</w:t>
      </w:r>
    </w:p>
    <w:p w14:paraId="6C86B576" w14:textId="77777777" w:rsidR="005D0F65" w:rsidRDefault="005D0F65" w:rsidP="00C83ADB">
      <w:pPr>
        <w:widowControl w:val="0"/>
        <w:tabs>
          <w:tab w:val="left" w:pos="419"/>
        </w:tabs>
        <w:spacing w:line="276" w:lineRule="auto"/>
        <w:ind w:right="136"/>
        <w:jc w:val="both"/>
        <w:rPr>
          <w:rFonts w:ascii="Arial" w:hAnsi="Arial" w:cs="Arial"/>
          <w:bCs/>
          <w:spacing w:val="-2"/>
          <w:sz w:val="22"/>
          <w:szCs w:val="22"/>
        </w:rPr>
      </w:pPr>
    </w:p>
    <w:p w14:paraId="74AA721D" w14:textId="0842A853" w:rsidR="00A465C2" w:rsidRPr="00A465C2" w:rsidRDefault="00A465C2" w:rsidP="00A465C2">
      <w:pPr>
        <w:pStyle w:val="Akapitzlist1"/>
        <w:spacing w:before="240"/>
        <w:ind w:left="0"/>
        <w:rPr>
          <w:rFonts w:ascii="Arial" w:hAnsi="Arial" w:cs="Arial"/>
          <w:b/>
        </w:rPr>
      </w:pPr>
      <w:r>
        <w:rPr>
          <w:rFonts w:ascii="Arial" w:hAnsi="Arial" w:cs="Arial"/>
          <w:b/>
        </w:rPr>
        <w:t xml:space="preserve">5. Wspólny Słownik Zamówień (CPV):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0"/>
        <w:gridCol w:w="4218"/>
      </w:tblGrid>
      <w:tr w:rsidR="00A43A20" w:rsidRPr="003F4667" w14:paraId="41F96AE4" w14:textId="77777777" w:rsidTr="00152488">
        <w:trPr>
          <w:trHeight w:val="114"/>
        </w:trPr>
        <w:tc>
          <w:tcPr>
            <w:tcW w:w="4370" w:type="dxa"/>
            <w:tcBorders>
              <w:top w:val="single" w:sz="4" w:space="0" w:color="auto"/>
              <w:left w:val="single" w:sz="4" w:space="0" w:color="auto"/>
              <w:bottom w:val="single" w:sz="4" w:space="0" w:color="auto"/>
              <w:right w:val="single" w:sz="4" w:space="0" w:color="auto"/>
            </w:tcBorders>
          </w:tcPr>
          <w:p w14:paraId="0B4C7646"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b/>
                <w:bCs/>
                <w:color w:val="000000"/>
                <w:sz w:val="22"/>
                <w:szCs w:val="22"/>
                <w:highlight w:val="white"/>
              </w:rPr>
            </w:pPr>
          </w:p>
        </w:tc>
        <w:tc>
          <w:tcPr>
            <w:tcW w:w="4218" w:type="dxa"/>
            <w:tcBorders>
              <w:top w:val="single" w:sz="4" w:space="0" w:color="auto"/>
              <w:left w:val="single" w:sz="4" w:space="0" w:color="auto"/>
              <w:bottom w:val="single" w:sz="4" w:space="0" w:color="auto"/>
              <w:right w:val="single" w:sz="4" w:space="0" w:color="auto"/>
            </w:tcBorders>
            <w:hideMark/>
          </w:tcPr>
          <w:p w14:paraId="0F621CD9"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b/>
                <w:bCs/>
                <w:color w:val="000000"/>
                <w:sz w:val="22"/>
                <w:szCs w:val="22"/>
                <w:highlight w:val="white"/>
              </w:rPr>
            </w:pPr>
            <w:r w:rsidRPr="003F4667">
              <w:rPr>
                <w:rFonts w:ascii="Arial" w:hAnsi="Arial" w:cs="Arial"/>
                <w:b/>
                <w:bCs/>
                <w:color w:val="000000"/>
                <w:sz w:val="22"/>
                <w:szCs w:val="22"/>
                <w:highlight w:val="white"/>
              </w:rPr>
              <w:t>Słownictwo główne</w:t>
            </w:r>
          </w:p>
        </w:tc>
      </w:tr>
      <w:tr w:rsidR="00A43A20" w:rsidRPr="003F4667" w14:paraId="37232E22" w14:textId="77777777" w:rsidTr="00152488">
        <w:trPr>
          <w:trHeight w:val="349"/>
        </w:trPr>
        <w:tc>
          <w:tcPr>
            <w:tcW w:w="4370" w:type="dxa"/>
            <w:tcBorders>
              <w:top w:val="single" w:sz="4" w:space="0" w:color="auto"/>
              <w:left w:val="single" w:sz="4" w:space="0" w:color="auto"/>
              <w:bottom w:val="single" w:sz="4" w:space="0" w:color="auto"/>
              <w:right w:val="single" w:sz="4" w:space="0" w:color="auto"/>
            </w:tcBorders>
            <w:hideMark/>
          </w:tcPr>
          <w:p w14:paraId="18869505"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Główny przedmiot</w:t>
            </w:r>
          </w:p>
        </w:tc>
        <w:tc>
          <w:tcPr>
            <w:tcW w:w="4218" w:type="dxa"/>
            <w:tcBorders>
              <w:top w:val="single" w:sz="4" w:space="0" w:color="auto"/>
              <w:left w:val="single" w:sz="4" w:space="0" w:color="auto"/>
              <w:bottom w:val="single" w:sz="4" w:space="0" w:color="auto"/>
              <w:right w:val="single" w:sz="4" w:space="0" w:color="auto"/>
            </w:tcBorders>
            <w:hideMark/>
          </w:tcPr>
          <w:p w14:paraId="7E0F9710"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45233120-6 Roboty w zakresie budowy dróg</w:t>
            </w:r>
          </w:p>
        </w:tc>
      </w:tr>
      <w:tr w:rsidR="00A43A20" w:rsidRPr="003F4667" w14:paraId="58DFAF9A" w14:textId="77777777" w:rsidTr="00152488">
        <w:trPr>
          <w:trHeight w:val="349"/>
        </w:trPr>
        <w:tc>
          <w:tcPr>
            <w:tcW w:w="4370" w:type="dxa"/>
            <w:tcBorders>
              <w:top w:val="single" w:sz="4" w:space="0" w:color="auto"/>
              <w:left w:val="single" w:sz="4" w:space="0" w:color="auto"/>
              <w:bottom w:val="single" w:sz="4" w:space="0" w:color="auto"/>
              <w:right w:val="single" w:sz="4" w:space="0" w:color="auto"/>
            </w:tcBorders>
          </w:tcPr>
          <w:p w14:paraId="4738439F" w14:textId="31B9733F" w:rsidR="00A43A20" w:rsidRPr="003F4667" w:rsidRDefault="00BF301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tcPr>
          <w:p w14:paraId="450D00E5" w14:textId="77777777" w:rsidR="00A43A20"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Pr>
                <w:rFonts w:ascii="Arial" w:hAnsi="Arial" w:cs="Arial"/>
                <w:color w:val="000000"/>
                <w:sz w:val="22"/>
                <w:szCs w:val="22"/>
                <w:highlight w:val="white"/>
              </w:rPr>
              <w:t xml:space="preserve">71320000-7 Usługi inżynieryjne </w:t>
            </w:r>
          </w:p>
          <w:p w14:paraId="5486F7DD" w14:textId="60E4D004"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Pr>
                <w:rFonts w:ascii="Arial" w:hAnsi="Arial" w:cs="Arial"/>
                <w:color w:val="000000"/>
                <w:sz w:val="22"/>
                <w:szCs w:val="22"/>
                <w:highlight w:val="white"/>
              </w:rPr>
              <w:t>w zakresie projektowania</w:t>
            </w:r>
          </w:p>
        </w:tc>
      </w:tr>
      <w:tr w:rsidR="00A43A20" w:rsidRPr="003F4667" w14:paraId="6A1C1778" w14:textId="77777777" w:rsidTr="00152488">
        <w:trPr>
          <w:trHeight w:val="437"/>
        </w:trPr>
        <w:tc>
          <w:tcPr>
            <w:tcW w:w="4370" w:type="dxa"/>
            <w:tcBorders>
              <w:top w:val="single" w:sz="4" w:space="0" w:color="auto"/>
              <w:left w:val="single" w:sz="4" w:space="0" w:color="auto"/>
              <w:bottom w:val="single" w:sz="4" w:space="0" w:color="auto"/>
              <w:right w:val="single" w:sz="4" w:space="0" w:color="auto"/>
            </w:tcBorders>
            <w:hideMark/>
          </w:tcPr>
          <w:p w14:paraId="5BADA8CA"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30313070"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45233140-2 Roboty drogowe</w:t>
            </w:r>
          </w:p>
        </w:tc>
      </w:tr>
      <w:tr w:rsidR="00A43A20" w:rsidRPr="003F4667" w14:paraId="4A24BD9F" w14:textId="77777777" w:rsidTr="00152488">
        <w:trPr>
          <w:trHeight w:val="848"/>
        </w:trPr>
        <w:tc>
          <w:tcPr>
            <w:tcW w:w="4370" w:type="dxa"/>
            <w:tcBorders>
              <w:top w:val="single" w:sz="4" w:space="0" w:color="auto"/>
              <w:left w:val="single" w:sz="4" w:space="0" w:color="auto"/>
              <w:bottom w:val="single" w:sz="4" w:space="0" w:color="auto"/>
              <w:right w:val="single" w:sz="4" w:space="0" w:color="auto"/>
            </w:tcBorders>
            <w:hideMark/>
          </w:tcPr>
          <w:p w14:paraId="52BD4E2E"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436D10A7"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45233222-1 Roboty budowlane                              w zakresie układania chodników                              i asfaltowania</w:t>
            </w:r>
          </w:p>
        </w:tc>
      </w:tr>
      <w:tr w:rsidR="00A43A20" w:rsidRPr="003F4667" w14:paraId="471B11A0" w14:textId="77777777" w:rsidTr="00152488">
        <w:trPr>
          <w:trHeight w:val="445"/>
        </w:trPr>
        <w:tc>
          <w:tcPr>
            <w:tcW w:w="4370" w:type="dxa"/>
            <w:tcBorders>
              <w:top w:val="single" w:sz="4" w:space="0" w:color="auto"/>
              <w:left w:val="single" w:sz="4" w:space="0" w:color="auto"/>
              <w:bottom w:val="single" w:sz="4" w:space="0" w:color="auto"/>
              <w:right w:val="single" w:sz="4" w:space="0" w:color="auto"/>
            </w:tcBorders>
          </w:tcPr>
          <w:p w14:paraId="7E8B4643"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tcPr>
          <w:p w14:paraId="40137FCF"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45232460-4 Roboty sanitarne</w:t>
            </w:r>
          </w:p>
        </w:tc>
      </w:tr>
      <w:tr w:rsidR="00A43A20" w:rsidRPr="003F4667" w14:paraId="278B400C"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hideMark/>
          </w:tcPr>
          <w:p w14:paraId="747FF067"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6B3691FB"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45332300-6 Roboty instalacyjne kanalizacyjne</w:t>
            </w:r>
          </w:p>
        </w:tc>
      </w:tr>
      <w:tr w:rsidR="00A43A20" w:rsidRPr="003F4667" w14:paraId="08BF3572"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tcPr>
          <w:p w14:paraId="2424DB90"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tcPr>
          <w:p w14:paraId="3507D690"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 xml:space="preserve">45232150-8 Roboty w zakresie rurociągów do </w:t>
            </w:r>
            <w:proofErr w:type="spellStart"/>
            <w:r w:rsidRPr="003F4667">
              <w:rPr>
                <w:rFonts w:ascii="Arial" w:hAnsi="Arial" w:cs="Arial"/>
                <w:color w:val="000000"/>
                <w:sz w:val="22"/>
                <w:szCs w:val="22"/>
                <w:highlight w:val="white"/>
              </w:rPr>
              <w:t>przesyłu</w:t>
            </w:r>
            <w:proofErr w:type="spellEnd"/>
            <w:r w:rsidRPr="003F4667">
              <w:rPr>
                <w:rFonts w:ascii="Arial" w:hAnsi="Arial" w:cs="Arial"/>
                <w:color w:val="000000"/>
                <w:sz w:val="22"/>
                <w:szCs w:val="22"/>
                <w:highlight w:val="white"/>
              </w:rPr>
              <w:t xml:space="preserve"> wody</w:t>
            </w:r>
          </w:p>
        </w:tc>
      </w:tr>
      <w:tr w:rsidR="00A43A20" w:rsidRPr="003F4667" w14:paraId="2D836982"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hideMark/>
          </w:tcPr>
          <w:p w14:paraId="2A7215CE"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lastRenderedPageBreak/>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75BB4CEF"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45315100-9  Instalacyjne roboty elektrotechniczne</w:t>
            </w:r>
          </w:p>
        </w:tc>
      </w:tr>
      <w:tr w:rsidR="00A43A20" w:rsidRPr="003F4667" w14:paraId="7CAE1B34"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tcPr>
          <w:p w14:paraId="25735D4C"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tcPr>
          <w:p w14:paraId="55CEE182"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45314300-4 Instalowanie Infrastruktury okablowania</w:t>
            </w:r>
          </w:p>
        </w:tc>
      </w:tr>
      <w:tr w:rsidR="00A43A20" w:rsidRPr="003F4667" w14:paraId="061216AC"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hideMark/>
          </w:tcPr>
          <w:p w14:paraId="3E569812"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1B14BFE3"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45111300-1 Roboty rozbiórkowe</w:t>
            </w:r>
          </w:p>
        </w:tc>
      </w:tr>
    </w:tbl>
    <w:p w14:paraId="528BF560" w14:textId="02EE4EAA" w:rsidR="00AC7E57" w:rsidRDefault="00AC7E57" w:rsidP="00A43A20">
      <w:pPr>
        <w:tabs>
          <w:tab w:val="left" w:pos="756"/>
        </w:tabs>
        <w:ind w:right="4"/>
        <w:jc w:val="both"/>
        <w:rPr>
          <w:rFonts w:ascii="Arial" w:hAnsi="Arial" w:cs="Arial"/>
          <w:sz w:val="22"/>
          <w:szCs w:val="22"/>
        </w:rPr>
      </w:pPr>
    </w:p>
    <w:p w14:paraId="4CAAFEA1" w14:textId="77777777" w:rsidR="002151E3" w:rsidRDefault="002151E3" w:rsidP="008004C3">
      <w:pPr>
        <w:jc w:val="both"/>
        <w:rPr>
          <w:rFonts w:ascii="Arial" w:eastAsia="Arial" w:hAnsi="Arial" w:cs="Arial"/>
          <w:sz w:val="22"/>
          <w:szCs w:val="22"/>
        </w:rPr>
      </w:pPr>
    </w:p>
    <w:p w14:paraId="7258C84C" w14:textId="1E12B5E2" w:rsidR="00477BFC" w:rsidRPr="00477BFC" w:rsidRDefault="00A465C2" w:rsidP="00976725">
      <w:pPr>
        <w:jc w:val="both"/>
        <w:rPr>
          <w:rFonts w:ascii="Arial" w:eastAsia="Arial" w:hAnsi="Arial" w:cs="Arial"/>
          <w:b/>
          <w:sz w:val="22"/>
          <w:szCs w:val="22"/>
        </w:rPr>
      </w:pPr>
      <w:r>
        <w:rPr>
          <w:rFonts w:ascii="Arial" w:eastAsia="Arial" w:hAnsi="Arial" w:cs="Arial"/>
          <w:b/>
          <w:sz w:val="22"/>
          <w:szCs w:val="22"/>
        </w:rPr>
        <w:t>6</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EA52901" w14:textId="1270D46F" w:rsidR="005B5BBE"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w:t>
      </w:r>
      <w:proofErr w:type="spellStart"/>
      <w:r w:rsidRPr="00477BFC">
        <w:rPr>
          <w:rFonts w:ascii="Arial" w:eastAsia="Arial" w:hAnsi="Arial" w:cs="Arial"/>
          <w:sz w:val="22"/>
          <w:szCs w:val="22"/>
        </w:rPr>
        <w:t>Pzp</w:t>
      </w:r>
      <w:proofErr w:type="spellEnd"/>
      <w:r w:rsidRPr="00477BFC">
        <w:rPr>
          <w:rFonts w:ascii="Arial" w:eastAsia="Arial" w:hAnsi="Arial" w:cs="Arial"/>
          <w:sz w:val="22"/>
          <w:szCs w:val="22"/>
        </w:rPr>
        <w:t xml:space="preserve">, Zamawiający wymaga zatrudnienia przez wykonawcę lub podwykonawcę na podstawie </w:t>
      </w:r>
      <w:r w:rsidR="00070477">
        <w:rPr>
          <w:rFonts w:ascii="Arial" w:eastAsia="Arial" w:hAnsi="Arial" w:cs="Arial"/>
          <w:sz w:val="22"/>
          <w:szCs w:val="22"/>
        </w:rPr>
        <w:t xml:space="preserve">stosunku pracy </w:t>
      </w:r>
      <w:r w:rsidRPr="00477BFC">
        <w:rPr>
          <w:rFonts w:ascii="Arial" w:eastAsia="Arial" w:hAnsi="Arial" w:cs="Arial"/>
          <w:sz w:val="22"/>
          <w:szCs w:val="22"/>
        </w:rPr>
        <w:t>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0367BB">
        <w:rPr>
          <w:rFonts w:ascii="Arial" w:eastAsia="Arial" w:hAnsi="Arial" w:cs="Arial"/>
          <w:sz w:val="22"/>
          <w:szCs w:val="22"/>
        </w:rPr>
        <w:t>3</w:t>
      </w:r>
      <w:r w:rsidRPr="00477BFC">
        <w:rPr>
          <w:rFonts w:ascii="Arial" w:eastAsia="Arial" w:hAnsi="Arial" w:cs="Arial"/>
          <w:sz w:val="22"/>
          <w:szCs w:val="22"/>
        </w:rPr>
        <w:t xml:space="preserve"> r. poz. 1</w:t>
      </w:r>
      <w:r w:rsidR="000367BB">
        <w:rPr>
          <w:rFonts w:ascii="Arial" w:eastAsia="Arial" w:hAnsi="Arial" w:cs="Arial"/>
          <w:sz w:val="22"/>
          <w:szCs w:val="22"/>
        </w:rPr>
        <w:t>465</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co najmniej na okres wykonywania tych czynności w czasie realizacji zamówienia</w:t>
      </w:r>
      <w:r w:rsidR="005B5BBE">
        <w:rPr>
          <w:rFonts w:ascii="Arial" w:eastAsia="Arial" w:hAnsi="Arial" w:cs="Arial"/>
          <w:sz w:val="22"/>
          <w:szCs w:val="22"/>
        </w:rPr>
        <w:t xml:space="preserve">, </w:t>
      </w:r>
      <w:r w:rsidR="005B5BBE" w:rsidRPr="005B5BBE">
        <w:rPr>
          <w:rFonts w:ascii="Arial" w:eastAsia="Arial" w:hAnsi="Arial" w:cs="Arial"/>
          <w:sz w:val="22"/>
          <w:szCs w:val="22"/>
        </w:rPr>
        <w:t>o ile czynności tych nie będą wykonywać osobiście osoby samodzielnie prowadzące działalność gospodarczą (właściciel firmy) lub wspólnik spółki osobowej.</w:t>
      </w:r>
    </w:p>
    <w:p w14:paraId="212EC29A" w14:textId="0D9266B1" w:rsidR="00A465C2" w:rsidRPr="00CF7944" w:rsidRDefault="00A465C2" w:rsidP="00A465C2">
      <w:pPr>
        <w:widowControl w:val="0"/>
        <w:jc w:val="both"/>
        <w:rPr>
          <w:rFonts w:ascii="Arial" w:hAnsi="Arial" w:cs="Arial"/>
          <w:sz w:val="16"/>
          <w:szCs w:val="16"/>
        </w:rPr>
      </w:pPr>
    </w:p>
    <w:p w14:paraId="19EC4924" w14:textId="48F3C59F" w:rsidR="00A465C2" w:rsidRPr="00CF7944" w:rsidRDefault="00A465C2" w:rsidP="00A465C2">
      <w:pPr>
        <w:widowControl w:val="0"/>
        <w:jc w:val="both"/>
        <w:rPr>
          <w:rFonts w:ascii="Arial" w:hAnsi="Arial" w:cs="Arial"/>
          <w:sz w:val="22"/>
          <w:szCs w:val="22"/>
        </w:rPr>
      </w:pPr>
      <w:r w:rsidRPr="00CF7944">
        <w:rPr>
          <w:rFonts w:ascii="Arial" w:hAnsi="Arial" w:cs="Arial"/>
          <w:sz w:val="22"/>
          <w:szCs w:val="22"/>
        </w:rPr>
        <w:t>2</w:t>
      </w:r>
      <w:r>
        <w:rPr>
          <w:rFonts w:ascii="Arial" w:hAnsi="Arial" w:cs="Arial"/>
          <w:sz w:val="22"/>
          <w:szCs w:val="22"/>
        </w:rPr>
        <w:t xml:space="preserve">) </w:t>
      </w:r>
      <w:r w:rsidRPr="00CF7944">
        <w:rPr>
          <w:rFonts w:ascii="Arial" w:hAnsi="Arial" w:cs="Arial"/>
          <w:sz w:val="22"/>
          <w:szCs w:val="22"/>
        </w:rPr>
        <w:t xml:space="preserve">Wykonawca lub podwykonawca zobowiązuje się przydzielić do realizacji zamówienia osoby zatrudnione na podstawie stosunku pracy, które  będą wykonywały wymienione poniżej w </w:t>
      </w:r>
      <w:r>
        <w:rPr>
          <w:rFonts w:ascii="Arial" w:hAnsi="Arial" w:cs="Arial"/>
          <w:sz w:val="22"/>
          <w:szCs w:val="22"/>
        </w:rPr>
        <w:t xml:space="preserve">pkt </w:t>
      </w:r>
      <w:r w:rsidRPr="00CF7944">
        <w:rPr>
          <w:rFonts w:ascii="Arial" w:hAnsi="Arial" w:cs="Arial"/>
          <w:sz w:val="22"/>
          <w:szCs w:val="22"/>
        </w:rPr>
        <w:t>3</w:t>
      </w:r>
      <w:r>
        <w:rPr>
          <w:rFonts w:ascii="Arial" w:hAnsi="Arial" w:cs="Arial"/>
          <w:sz w:val="22"/>
          <w:szCs w:val="22"/>
        </w:rPr>
        <w:t xml:space="preserve">) </w:t>
      </w:r>
      <w:proofErr w:type="spellStart"/>
      <w:r>
        <w:rPr>
          <w:rFonts w:ascii="Arial" w:hAnsi="Arial" w:cs="Arial"/>
          <w:sz w:val="22"/>
          <w:szCs w:val="22"/>
        </w:rPr>
        <w:t>ppkt</w:t>
      </w:r>
      <w:proofErr w:type="spellEnd"/>
      <w:r>
        <w:rPr>
          <w:rFonts w:ascii="Arial" w:hAnsi="Arial" w:cs="Arial"/>
          <w:sz w:val="22"/>
          <w:szCs w:val="22"/>
        </w:rPr>
        <w:t xml:space="preserve"> </w:t>
      </w:r>
      <w:r w:rsidRPr="00CF7944">
        <w:rPr>
          <w:rFonts w:ascii="Arial" w:hAnsi="Arial" w:cs="Arial"/>
          <w:sz w:val="22"/>
          <w:szCs w:val="22"/>
        </w:rPr>
        <w:t>3.1.</w:t>
      </w:r>
      <w:r>
        <w:rPr>
          <w:rFonts w:ascii="Arial" w:hAnsi="Arial" w:cs="Arial"/>
          <w:sz w:val="22"/>
          <w:szCs w:val="22"/>
        </w:rPr>
        <w:t xml:space="preserve"> </w:t>
      </w:r>
      <w:r w:rsidR="005B5BBE" w:rsidRPr="00152488">
        <w:rPr>
          <w:rFonts w:ascii="Arial" w:hAnsi="Arial" w:cs="Arial"/>
          <w:sz w:val="22"/>
          <w:szCs w:val="22"/>
        </w:rPr>
        <w:t xml:space="preserve">- </w:t>
      </w:r>
      <w:proofErr w:type="spellStart"/>
      <w:r w:rsidRPr="00152488">
        <w:rPr>
          <w:rFonts w:ascii="Arial" w:hAnsi="Arial" w:cs="Arial"/>
          <w:sz w:val="22"/>
          <w:szCs w:val="22"/>
        </w:rPr>
        <w:t>ppkt</w:t>
      </w:r>
      <w:proofErr w:type="spellEnd"/>
      <w:r w:rsidRPr="00152488">
        <w:rPr>
          <w:rFonts w:ascii="Arial" w:hAnsi="Arial" w:cs="Arial"/>
          <w:sz w:val="22"/>
          <w:szCs w:val="22"/>
        </w:rPr>
        <w:t>. 3.</w:t>
      </w:r>
      <w:r w:rsidR="00B401A2" w:rsidRPr="00152488">
        <w:rPr>
          <w:rFonts w:ascii="Arial" w:hAnsi="Arial" w:cs="Arial"/>
          <w:sz w:val="22"/>
          <w:szCs w:val="22"/>
        </w:rPr>
        <w:t>6</w:t>
      </w:r>
      <w:r w:rsidRPr="00152488">
        <w:rPr>
          <w:rFonts w:ascii="Arial" w:hAnsi="Arial" w:cs="Arial"/>
          <w:sz w:val="22"/>
          <w:szCs w:val="22"/>
        </w:rPr>
        <w:t>.</w:t>
      </w:r>
      <w:r w:rsidRPr="00CF7944">
        <w:rPr>
          <w:rFonts w:ascii="Arial" w:hAnsi="Arial" w:cs="Arial"/>
          <w:sz w:val="22"/>
          <w:szCs w:val="22"/>
        </w:rPr>
        <w:t xml:space="preserve"> czynności w zakresie realizacji zamówienia, których wykonanie polega na wykonywaniu pracy w sposób określony w art. 22 § 1 ustawy z dnia 26 czerwca 1974 r. - Kodeks pracy.</w:t>
      </w:r>
    </w:p>
    <w:p w14:paraId="5308FE8C" w14:textId="18BEB097" w:rsidR="00477BFC" w:rsidRPr="00477BFC" w:rsidRDefault="00477BFC" w:rsidP="00976725">
      <w:pPr>
        <w:jc w:val="both"/>
        <w:rPr>
          <w:rFonts w:ascii="Arial" w:eastAsia="Arial" w:hAnsi="Arial" w:cs="Arial"/>
          <w:sz w:val="22"/>
          <w:szCs w:val="22"/>
        </w:rPr>
      </w:pPr>
    </w:p>
    <w:p w14:paraId="666D7C6A" w14:textId="77777777" w:rsidR="00A465C2" w:rsidRDefault="00A465C2" w:rsidP="00A465C2">
      <w:pPr>
        <w:widowControl w:val="0"/>
        <w:jc w:val="both"/>
        <w:rPr>
          <w:rFonts w:ascii="Arial" w:hAnsi="Arial" w:cs="Arial"/>
          <w:sz w:val="22"/>
          <w:szCs w:val="22"/>
        </w:rPr>
      </w:pPr>
      <w:r w:rsidRPr="00B055BF">
        <w:rPr>
          <w:rFonts w:ascii="Arial" w:hAnsi="Arial" w:cs="Arial"/>
          <w:sz w:val="22"/>
          <w:szCs w:val="22"/>
        </w:rPr>
        <w:t>3) Rodzaj czynności niezbędnych do realizacji zamówienia, których dotyczy wymóg zatrudnienia na podstawie stosunku pracy:</w:t>
      </w:r>
    </w:p>
    <w:p w14:paraId="1E38292D" w14:textId="77777777" w:rsidR="001A6DD2" w:rsidRDefault="001A6DD2" w:rsidP="00A465C2">
      <w:pPr>
        <w:widowControl w:val="0"/>
        <w:jc w:val="both"/>
        <w:rPr>
          <w:rFonts w:ascii="Arial" w:hAnsi="Arial" w:cs="Arial"/>
          <w:sz w:val="22"/>
          <w:szCs w:val="22"/>
        </w:rPr>
      </w:pPr>
    </w:p>
    <w:p w14:paraId="44956214" w14:textId="0FC1D5F3" w:rsidR="001A6DD2" w:rsidRPr="00B055BF" w:rsidRDefault="001A6DD2" w:rsidP="00A465C2">
      <w:pPr>
        <w:widowControl w:val="0"/>
        <w:jc w:val="both"/>
        <w:rPr>
          <w:rFonts w:ascii="Arial" w:hAnsi="Arial" w:cs="Arial"/>
          <w:sz w:val="22"/>
          <w:szCs w:val="22"/>
        </w:rPr>
      </w:pPr>
      <w:r>
        <w:rPr>
          <w:rFonts w:ascii="Arial" w:hAnsi="Arial" w:cs="Arial"/>
          <w:sz w:val="22"/>
          <w:szCs w:val="22"/>
        </w:rPr>
        <w:t>W zakresie prowadzenia robót budowlanych:</w:t>
      </w:r>
    </w:p>
    <w:p w14:paraId="114AC92D" w14:textId="77777777" w:rsidR="00A465C2" w:rsidRPr="00B055BF" w:rsidRDefault="00A465C2" w:rsidP="00A465C2">
      <w:pPr>
        <w:widowControl w:val="0"/>
        <w:jc w:val="both"/>
        <w:rPr>
          <w:rFonts w:ascii="Arial" w:hAnsi="Arial" w:cs="Arial"/>
          <w:sz w:val="22"/>
          <w:szCs w:val="22"/>
        </w:rPr>
      </w:pPr>
      <w:r w:rsidRPr="00B055BF">
        <w:rPr>
          <w:rFonts w:ascii="Arial" w:eastAsia="ArialNarrow,Italic" w:hAnsi="Arial" w:cs="Arial"/>
          <w:bCs/>
          <w:iCs/>
          <w:sz w:val="22"/>
          <w:szCs w:val="22"/>
        </w:rPr>
        <w:t>3.1. wykonywanie prac  budowlanych,</w:t>
      </w:r>
    </w:p>
    <w:p w14:paraId="7D146E94" w14:textId="77777777" w:rsidR="00A465C2" w:rsidRPr="00B055BF" w:rsidRDefault="00A465C2" w:rsidP="00A465C2">
      <w:pPr>
        <w:widowControl w:val="0"/>
        <w:jc w:val="both"/>
        <w:rPr>
          <w:rFonts w:ascii="Arial" w:hAnsi="Arial" w:cs="Arial"/>
          <w:sz w:val="22"/>
          <w:szCs w:val="22"/>
        </w:rPr>
      </w:pPr>
      <w:r w:rsidRPr="00B055BF">
        <w:rPr>
          <w:rFonts w:ascii="Arial" w:eastAsia="ArialNarrow,Italic" w:hAnsi="Arial" w:cs="Arial"/>
          <w:bCs/>
          <w:iCs/>
          <w:sz w:val="22"/>
          <w:szCs w:val="22"/>
        </w:rPr>
        <w:t xml:space="preserve">3.2. </w:t>
      </w:r>
      <w:r w:rsidRPr="00B055BF">
        <w:rPr>
          <w:rFonts w:ascii="Arial" w:eastAsia="ArialNarrow,Italic" w:hAnsi="Arial" w:cs="Arial"/>
          <w:sz w:val="22"/>
          <w:szCs w:val="22"/>
        </w:rPr>
        <w:t>wykonywanie prac kierowcy samochodu ciężarowego,</w:t>
      </w:r>
    </w:p>
    <w:p w14:paraId="13E31C8E" w14:textId="77777777" w:rsidR="00A465C2" w:rsidRPr="00B055BF" w:rsidRDefault="00A465C2" w:rsidP="00A465C2">
      <w:pPr>
        <w:widowControl w:val="0"/>
        <w:jc w:val="both"/>
        <w:rPr>
          <w:rFonts w:ascii="Arial" w:eastAsia="ArialNarrow,Italic" w:hAnsi="Arial" w:cs="Arial"/>
          <w:sz w:val="22"/>
          <w:szCs w:val="22"/>
        </w:rPr>
      </w:pPr>
      <w:r w:rsidRPr="00B055BF">
        <w:rPr>
          <w:rFonts w:ascii="Arial" w:eastAsia="ArialNarrow,Italic" w:hAnsi="Arial" w:cs="Arial"/>
          <w:bCs/>
          <w:iCs/>
          <w:sz w:val="22"/>
          <w:szCs w:val="22"/>
        </w:rPr>
        <w:t xml:space="preserve">3.3. </w:t>
      </w:r>
      <w:r w:rsidRPr="00B055BF">
        <w:rPr>
          <w:rFonts w:ascii="Arial" w:eastAsia="ArialNarrow,Italic" w:hAnsi="Arial" w:cs="Arial"/>
          <w:sz w:val="22"/>
          <w:szCs w:val="22"/>
        </w:rPr>
        <w:t>wykonywanie prac operatora koparko -  ładowarki,</w:t>
      </w:r>
    </w:p>
    <w:p w14:paraId="0ACB1F93" w14:textId="77777777" w:rsidR="00A465C2" w:rsidRPr="00B055BF" w:rsidRDefault="00A465C2" w:rsidP="00A465C2">
      <w:pPr>
        <w:widowControl w:val="0"/>
        <w:jc w:val="both"/>
        <w:rPr>
          <w:rFonts w:ascii="Arial" w:eastAsia="ArialNarrow,Italic" w:hAnsi="Arial" w:cs="Arial"/>
          <w:sz w:val="22"/>
          <w:szCs w:val="22"/>
        </w:rPr>
      </w:pPr>
      <w:r w:rsidRPr="00B055BF">
        <w:rPr>
          <w:rFonts w:ascii="Arial" w:eastAsia="ArialNarrow,Italic" w:hAnsi="Arial" w:cs="Arial"/>
          <w:sz w:val="22"/>
          <w:szCs w:val="22"/>
        </w:rPr>
        <w:t>3.4. wykonywanie prac instalacyjnych sanitarnych</w:t>
      </w:r>
    </w:p>
    <w:p w14:paraId="2D86EF6B" w14:textId="77777777" w:rsidR="00A465C2" w:rsidRPr="00B055BF" w:rsidRDefault="00A465C2" w:rsidP="00A465C2">
      <w:pPr>
        <w:widowControl w:val="0"/>
        <w:jc w:val="both"/>
        <w:rPr>
          <w:rFonts w:ascii="Arial" w:eastAsia="ArialNarrow,Italic" w:hAnsi="Arial" w:cs="Arial"/>
          <w:sz w:val="22"/>
          <w:szCs w:val="22"/>
        </w:rPr>
      </w:pPr>
      <w:r w:rsidRPr="00B055BF">
        <w:rPr>
          <w:rFonts w:ascii="Arial" w:eastAsia="ArialNarrow,Italic" w:hAnsi="Arial" w:cs="Arial"/>
          <w:sz w:val="22"/>
          <w:szCs w:val="22"/>
        </w:rPr>
        <w:t>3.5. wykonywanie prac elektroinstalacyjnych</w:t>
      </w:r>
    </w:p>
    <w:p w14:paraId="17B06DB5" w14:textId="2C9BAB5F" w:rsidR="00A465C2" w:rsidRDefault="00A465C2" w:rsidP="00A465C2">
      <w:pPr>
        <w:jc w:val="both"/>
        <w:rPr>
          <w:rFonts w:ascii="Arial" w:eastAsia="ArialNarrow,Italic" w:hAnsi="Arial" w:cs="Arial"/>
          <w:sz w:val="22"/>
          <w:szCs w:val="22"/>
        </w:rPr>
      </w:pPr>
      <w:r w:rsidRPr="00B055BF">
        <w:rPr>
          <w:rFonts w:ascii="Arial" w:eastAsia="ArialNarrow,Italic" w:hAnsi="Arial" w:cs="Arial"/>
          <w:sz w:val="22"/>
          <w:szCs w:val="22"/>
        </w:rPr>
        <w:t>3.6. wykonywanie prac instalacyjnych teletechnicznych</w:t>
      </w:r>
    </w:p>
    <w:p w14:paraId="2DE83F72" w14:textId="77777777" w:rsidR="001A6DD2" w:rsidRDefault="001A6DD2" w:rsidP="00A465C2">
      <w:pPr>
        <w:jc w:val="both"/>
        <w:rPr>
          <w:rFonts w:ascii="Arial" w:eastAsia="ArialNarrow,Italic" w:hAnsi="Arial" w:cs="Arial"/>
          <w:sz w:val="22"/>
          <w:szCs w:val="22"/>
        </w:rPr>
      </w:pPr>
    </w:p>
    <w:p w14:paraId="2E406F76" w14:textId="680E7CDE" w:rsidR="003D544E" w:rsidRDefault="003D544E" w:rsidP="00A465C2">
      <w:pPr>
        <w:jc w:val="both"/>
        <w:rPr>
          <w:rFonts w:ascii="Arial" w:eastAsia="ArialNarrow,Italic" w:hAnsi="Arial" w:cs="Arial"/>
          <w:sz w:val="22"/>
          <w:szCs w:val="22"/>
        </w:rPr>
      </w:pPr>
      <w:r>
        <w:rPr>
          <w:rFonts w:ascii="Arial" w:eastAsia="ArialNarrow,Italic" w:hAnsi="Arial" w:cs="Arial"/>
          <w:sz w:val="22"/>
          <w:szCs w:val="22"/>
        </w:rPr>
        <w:t>W zakresie prowadzenia prac projektowych</w:t>
      </w:r>
      <w:r w:rsidR="00B401A2">
        <w:rPr>
          <w:rFonts w:ascii="Arial" w:eastAsia="ArialNarrow,Italic" w:hAnsi="Arial" w:cs="Arial"/>
          <w:sz w:val="22"/>
          <w:szCs w:val="22"/>
        </w:rPr>
        <w:t xml:space="preserve"> z</w:t>
      </w:r>
      <w:r w:rsidR="00B401A2" w:rsidRPr="00B401A2">
        <w:rPr>
          <w:rFonts w:ascii="Arial" w:eastAsia="ArialNarrow,Italic" w:hAnsi="Arial" w:cs="Arial"/>
          <w:sz w:val="22"/>
          <w:szCs w:val="22"/>
        </w:rPr>
        <w:t>e względu na charakter czynności, które mogą być wykonywane wyłącznie przez osoby pełniące samodzielne funkcje techniczne</w:t>
      </w:r>
      <w:r w:rsidR="00B401A2">
        <w:rPr>
          <w:rFonts w:ascii="Arial" w:eastAsia="ArialNarrow,Italic" w:hAnsi="Arial" w:cs="Arial"/>
          <w:sz w:val="22"/>
          <w:szCs w:val="22"/>
        </w:rPr>
        <w:br/>
      </w:r>
      <w:r w:rsidR="00B401A2" w:rsidRPr="00B401A2">
        <w:rPr>
          <w:rFonts w:ascii="Arial" w:eastAsia="ArialNarrow,Italic" w:hAnsi="Arial" w:cs="Arial"/>
          <w:sz w:val="22"/>
          <w:szCs w:val="22"/>
        </w:rPr>
        <w:t xml:space="preserve"> w budownictwie w rozumieniu ustawy z dnia 7 lipca 1994 r. Prawo budowlane, </w:t>
      </w:r>
      <w:r w:rsidR="00B401A2">
        <w:rPr>
          <w:rFonts w:ascii="Arial" w:eastAsia="ArialNarrow,Italic" w:hAnsi="Arial" w:cs="Arial"/>
          <w:sz w:val="22"/>
          <w:szCs w:val="22"/>
        </w:rPr>
        <w:t>Z</w:t>
      </w:r>
      <w:r w:rsidR="00B401A2" w:rsidRPr="00B401A2">
        <w:rPr>
          <w:rFonts w:ascii="Arial" w:eastAsia="ArialNarrow,Italic" w:hAnsi="Arial" w:cs="Arial"/>
          <w:sz w:val="22"/>
          <w:szCs w:val="22"/>
        </w:rPr>
        <w:t xml:space="preserve">amawiający nie wymaga, aby w trakcie obowiązywania umowy osoby realizujące przedmiot zamówienia </w:t>
      </w:r>
      <w:r w:rsidR="00152488">
        <w:rPr>
          <w:rFonts w:ascii="Arial" w:eastAsia="ArialNarrow,Italic" w:hAnsi="Arial" w:cs="Arial"/>
          <w:sz w:val="22"/>
          <w:szCs w:val="22"/>
        </w:rPr>
        <w:br/>
      </w:r>
      <w:r w:rsidR="00B401A2">
        <w:rPr>
          <w:rFonts w:ascii="Arial" w:eastAsia="ArialNarrow,Italic" w:hAnsi="Arial" w:cs="Arial"/>
          <w:sz w:val="22"/>
          <w:szCs w:val="22"/>
        </w:rPr>
        <w:t xml:space="preserve">w zakresie zaprojektowania </w:t>
      </w:r>
      <w:r w:rsidR="00B401A2" w:rsidRPr="00B401A2">
        <w:rPr>
          <w:rFonts w:ascii="Arial" w:eastAsia="ArialNarrow,Italic" w:hAnsi="Arial" w:cs="Arial"/>
          <w:sz w:val="22"/>
          <w:szCs w:val="22"/>
        </w:rPr>
        <w:t>były zatrudnione na podstawie umowy o pracę, zgodnie z art. 22 § 1 ustawy z dnia 26 czerwca 1974 r. Kodeks (Dz. U. z 202</w:t>
      </w:r>
      <w:r w:rsidR="00B401A2">
        <w:rPr>
          <w:rFonts w:ascii="Arial" w:eastAsia="ArialNarrow,Italic" w:hAnsi="Arial" w:cs="Arial"/>
          <w:sz w:val="22"/>
          <w:szCs w:val="22"/>
        </w:rPr>
        <w:t>3</w:t>
      </w:r>
      <w:r w:rsidR="00B401A2" w:rsidRPr="00B401A2">
        <w:rPr>
          <w:rFonts w:ascii="Arial" w:eastAsia="ArialNarrow,Italic" w:hAnsi="Arial" w:cs="Arial"/>
          <w:sz w:val="22"/>
          <w:szCs w:val="22"/>
        </w:rPr>
        <w:t xml:space="preserve"> r. poz. 1</w:t>
      </w:r>
      <w:r w:rsidR="00B401A2">
        <w:rPr>
          <w:rFonts w:ascii="Arial" w:eastAsia="ArialNarrow,Italic" w:hAnsi="Arial" w:cs="Arial"/>
          <w:sz w:val="22"/>
          <w:szCs w:val="22"/>
        </w:rPr>
        <w:t>465</w:t>
      </w:r>
      <w:r w:rsidR="00B401A2" w:rsidRPr="00B401A2">
        <w:rPr>
          <w:rFonts w:ascii="Arial" w:eastAsia="ArialNarrow,Italic" w:hAnsi="Arial" w:cs="Arial"/>
          <w:sz w:val="22"/>
          <w:szCs w:val="22"/>
        </w:rPr>
        <w:t xml:space="preserve"> ze zm.).</w:t>
      </w:r>
    </w:p>
    <w:p w14:paraId="58A22598" w14:textId="77777777" w:rsidR="003D544E" w:rsidRDefault="003D544E" w:rsidP="00A465C2">
      <w:pPr>
        <w:jc w:val="both"/>
        <w:rPr>
          <w:rFonts w:ascii="Arial" w:eastAsia="Arial" w:hAnsi="Arial" w:cs="Arial"/>
          <w:sz w:val="22"/>
          <w:szCs w:val="22"/>
        </w:rPr>
      </w:pPr>
    </w:p>
    <w:p w14:paraId="375610DE" w14:textId="53A80A29" w:rsidR="00477BFC" w:rsidRPr="00477BFC" w:rsidRDefault="00716F6C" w:rsidP="00976725">
      <w:pPr>
        <w:jc w:val="both"/>
        <w:rPr>
          <w:rFonts w:ascii="Arial" w:eastAsia="Arial" w:hAnsi="Arial" w:cs="Arial"/>
          <w:sz w:val="22"/>
          <w:szCs w:val="22"/>
        </w:rPr>
      </w:pPr>
      <w:r>
        <w:rPr>
          <w:rFonts w:ascii="Arial" w:eastAsia="Arial" w:hAnsi="Arial" w:cs="Arial"/>
          <w:sz w:val="22"/>
          <w:szCs w:val="22"/>
        </w:rPr>
        <w:t>4</w:t>
      </w:r>
      <w:r w:rsidR="00477BFC" w:rsidRPr="00477BFC">
        <w:rPr>
          <w:rFonts w:ascii="Arial" w:eastAsia="Arial" w:hAnsi="Arial" w:cs="Arial"/>
          <w:sz w:val="22"/>
          <w:szCs w:val="22"/>
        </w:rPr>
        <w:t>) Sposób dokumentowania zatrudnienia osób, których dotyczy wymóg zatrudnienia na umowę o pracę i uprawnienia kontrolne Zamawiającego.</w:t>
      </w:r>
    </w:p>
    <w:p w14:paraId="7BD1DA07" w14:textId="29283339" w:rsidR="00477BFC" w:rsidRPr="00477BFC" w:rsidRDefault="00716F6C" w:rsidP="00976725">
      <w:pPr>
        <w:jc w:val="both"/>
        <w:rPr>
          <w:rFonts w:ascii="Arial" w:eastAsia="Arial" w:hAnsi="Arial" w:cs="Arial"/>
          <w:sz w:val="22"/>
          <w:szCs w:val="22"/>
        </w:rPr>
      </w:pPr>
      <w:r>
        <w:rPr>
          <w:rFonts w:ascii="Arial" w:eastAsia="Arial" w:hAnsi="Arial" w:cs="Arial"/>
          <w:sz w:val="22"/>
          <w:szCs w:val="22"/>
        </w:rPr>
        <w:t>4</w:t>
      </w:r>
      <w:r w:rsidR="00477BFC" w:rsidRPr="00477BFC">
        <w:rPr>
          <w:rFonts w:ascii="Arial" w:eastAsia="Arial" w:hAnsi="Arial" w:cs="Arial"/>
          <w:sz w:val="22"/>
          <w:szCs w:val="22"/>
        </w:rPr>
        <w:t xml:space="preserve">.1) Do dnia podpisania umowy wykonawca zobowiązany będzie złożyć oświadczenie zawierające wykaz pracowników wykonujących czynności w trakcie realizacji zamówienia, </w:t>
      </w:r>
      <w:r w:rsidR="008005FD">
        <w:rPr>
          <w:rFonts w:ascii="Arial" w:eastAsia="Arial" w:hAnsi="Arial" w:cs="Arial"/>
          <w:sz w:val="22"/>
          <w:szCs w:val="22"/>
        </w:rPr>
        <w:t xml:space="preserve">              </w:t>
      </w:r>
      <w:r w:rsidR="00477BFC" w:rsidRPr="00477BFC">
        <w:rPr>
          <w:rFonts w:ascii="Arial" w:eastAsia="Arial" w:hAnsi="Arial" w:cs="Arial"/>
          <w:sz w:val="22"/>
          <w:szCs w:val="22"/>
        </w:rPr>
        <w:t xml:space="preserve">o których mowa w pkt. </w:t>
      </w:r>
      <w:r>
        <w:rPr>
          <w:rFonts w:ascii="Arial" w:eastAsia="Arial" w:hAnsi="Arial" w:cs="Arial"/>
          <w:sz w:val="22"/>
          <w:szCs w:val="22"/>
        </w:rPr>
        <w:t>3</w:t>
      </w:r>
      <w:r w:rsidR="00477BFC" w:rsidRPr="00477BFC">
        <w:rPr>
          <w:rFonts w:ascii="Arial" w:eastAsia="Arial" w:hAnsi="Arial" w:cs="Arial"/>
          <w:sz w:val="22"/>
          <w:szCs w:val="22"/>
        </w:rPr>
        <w:t xml:space="preserve">). Oświadczenie to powinno zawierać w szczególności: dokładne </w:t>
      </w:r>
      <w:r w:rsidR="00477BFC" w:rsidRPr="00477BFC">
        <w:rPr>
          <w:rFonts w:ascii="Arial" w:eastAsia="Arial" w:hAnsi="Arial" w:cs="Arial"/>
          <w:sz w:val="22"/>
          <w:szCs w:val="22"/>
        </w:rPr>
        <w:lastRenderedPageBreak/>
        <w:t xml:space="preserve">określenie podmiotu składającego oświadczenie, datę złożenia oświadczenia, wskazanie, że objęte wykazem czynności, o których mowa w pkt. </w:t>
      </w:r>
      <w:r>
        <w:rPr>
          <w:rFonts w:ascii="Arial" w:eastAsia="Arial" w:hAnsi="Arial" w:cs="Arial"/>
          <w:sz w:val="22"/>
          <w:szCs w:val="22"/>
        </w:rPr>
        <w:t>3</w:t>
      </w:r>
      <w:r w:rsidR="00477BFC" w:rsidRPr="00477BFC">
        <w:rPr>
          <w:rFonts w:ascii="Arial" w:eastAsia="Arial" w:hAnsi="Arial" w:cs="Arial"/>
          <w:sz w:val="22"/>
          <w:szCs w:val="22"/>
        </w:rPr>
        <w:t xml:space="preserve">), wykonują osoby zatrudnione na podstawie </w:t>
      </w:r>
      <w:r w:rsidR="00070477">
        <w:rPr>
          <w:rFonts w:ascii="Arial" w:eastAsia="Arial" w:hAnsi="Arial" w:cs="Arial"/>
          <w:sz w:val="22"/>
          <w:szCs w:val="22"/>
        </w:rPr>
        <w:t>stosunku</w:t>
      </w:r>
      <w:r w:rsidR="00477BFC" w:rsidRPr="00477BFC">
        <w:rPr>
          <w:rFonts w:ascii="Arial" w:eastAsia="Arial" w:hAnsi="Arial" w:cs="Arial"/>
          <w:sz w:val="22"/>
          <w:szCs w:val="22"/>
        </w:rPr>
        <w:t xml:space="preserve"> prac</w:t>
      </w:r>
      <w:r w:rsidR="00070477">
        <w:rPr>
          <w:rFonts w:ascii="Arial" w:eastAsia="Arial" w:hAnsi="Arial" w:cs="Arial"/>
          <w:sz w:val="22"/>
          <w:szCs w:val="22"/>
        </w:rPr>
        <w:t>y</w:t>
      </w:r>
      <w:r w:rsidR="00477BFC" w:rsidRPr="00477BFC">
        <w:rPr>
          <w:rFonts w:ascii="Arial" w:eastAsia="Arial" w:hAnsi="Arial" w:cs="Arial"/>
          <w:sz w:val="22"/>
          <w:szCs w:val="22"/>
        </w:rPr>
        <w:t xml:space="preserve"> wraz ze wskazaniem liczby tych osób, rodzaju umowy o pracę </w:t>
      </w:r>
      <w:r w:rsidR="008005FD">
        <w:rPr>
          <w:rFonts w:ascii="Arial" w:eastAsia="Arial" w:hAnsi="Arial" w:cs="Arial"/>
          <w:sz w:val="22"/>
          <w:szCs w:val="22"/>
        </w:rPr>
        <w:t xml:space="preserve">                     </w:t>
      </w:r>
      <w:r w:rsidR="00477BFC" w:rsidRPr="00477BFC">
        <w:rPr>
          <w:rFonts w:ascii="Arial" w:eastAsia="Arial" w:hAnsi="Arial" w:cs="Arial"/>
          <w:sz w:val="22"/>
          <w:szCs w:val="22"/>
        </w:rPr>
        <w:t xml:space="preserve">i wymiaru etatu oraz podpis osoby uprawnionej do złożenia oświadczenia w imieniu wykonawcy lub podwykonawcy; </w:t>
      </w:r>
    </w:p>
    <w:p w14:paraId="3CA64663" w14:textId="264FF590" w:rsidR="00477BFC" w:rsidRPr="00477BFC" w:rsidRDefault="00716F6C" w:rsidP="00976725">
      <w:pPr>
        <w:jc w:val="both"/>
        <w:rPr>
          <w:rFonts w:ascii="Arial" w:eastAsia="Arial" w:hAnsi="Arial" w:cs="Arial"/>
          <w:sz w:val="22"/>
          <w:szCs w:val="22"/>
        </w:rPr>
      </w:pPr>
      <w:r>
        <w:rPr>
          <w:rFonts w:ascii="Arial" w:eastAsia="Arial" w:hAnsi="Arial" w:cs="Arial"/>
          <w:sz w:val="22"/>
          <w:szCs w:val="22"/>
        </w:rPr>
        <w:t>4</w:t>
      </w:r>
      <w:r w:rsidR="00477BFC" w:rsidRPr="00477BFC">
        <w:rPr>
          <w:rFonts w:ascii="Arial" w:eastAsia="Arial" w:hAnsi="Arial" w:cs="Arial"/>
          <w:sz w:val="22"/>
          <w:szCs w:val="22"/>
        </w:rPr>
        <w:t>.2)Wykonawca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w:t>
      </w:r>
      <w:r w:rsidR="008005FD">
        <w:rPr>
          <w:rFonts w:ascii="Arial" w:eastAsia="Arial" w:hAnsi="Arial" w:cs="Arial"/>
          <w:sz w:val="22"/>
          <w:szCs w:val="22"/>
        </w:rPr>
        <w:t xml:space="preserve">                             </w:t>
      </w:r>
      <w:r w:rsidR="00477BFC" w:rsidRPr="00477BFC">
        <w:rPr>
          <w:rFonts w:ascii="Arial" w:eastAsia="Arial" w:hAnsi="Arial" w:cs="Arial"/>
          <w:sz w:val="22"/>
          <w:szCs w:val="22"/>
        </w:rPr>
        <w:t>o ochronie danych osobowych. Informacje takie jak: imię i nazwisko pracownika, data zawarcia umowy, rodzaj umowy o pracę i wymiar etatu powinny być możliwe do zidentyfikowania.</w:t>
      </w:r>
    </w:p>
    <w:p w14:paraId="181F6A53" w14:textId="79FE636F" w:rsidR="00307888" w:rsidRPr="00477BFC" w:rsidRDefault="00716F6C" w:rsidP="00976725">
      <w:pPr>
        <w:jc w:val="both"/>
        <w:rPr>
          <w:rFonts w:ascii="Arial" w:eastAsia="Arial" w:hAnsi="Arial" w:cs="Arial"/>
          <w:sz w:val="22"/>
          <w:szCs w:val="22"/>
        </w:rPr>
      </w:pPr>
      <w:r>
        <w:rPr>
          <w:rFonts w:ascii="Arial" w:eastAsia="Arial" w:hAnsi="Arial" w:cs="Arial"/>
          <w:sz w:val="22"/>
          <w:szCs w:val="22"/>
        </w:rPr>
        <w:t>4</w:t>
      </w:r>
      <w:r w:rsidR="00477BFC" w:rsidRPr="00477BFC">
        <w:rPr>
          <w:rFonts w:ascii="Arial" w:eastAsia="Arial" w:hAnsi="Arial" w:cs="Arial"/>
          <w:sz w:val="22"/>
          <w:szCs w:val="22"/>
        </w:rPr>
        <w:t xml:space="preserve">.3)Wykonawca lub podwykonawca na każde pisemne żądanie Zamawiającego w terminie do 5 dni roboczych przedkładał będzie Zamawiającemu raport stanu i sposobu zatrudnienia ww. 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w:t>
      </w:r>
      <w:proofErr w:type="spellStart"/>
      <w:r w:rsidR="00477BFC" w:rsidRPr="00477BFC">
        <w:rPr>
          <w:rFonts w:ascii="Arial" w:eastAsia="Arial" w:hAnsi="Arial" w:cs="Arial"/>
          <w:sz w:val="22"/>
          <w:szCs w:val="22"/>
        </w:rPr>
        <w:t>anonimizacji</w:t>
      </w:r>
      <w:proofErr w:type="spellEnd"/>
      <w:r w:rsidR="00477BFC" w:rsidRPr="00477BFC">
        <w:rPr>
          <w:rFonts w:ascii="Arial" w:eastAsia="Arial" w:hAnsi="Arial" w:cs="Arial"/>
          <w:sz w:val="22"/>
          <w:szCs w:val="22"/>
        </w:rPr>
        <w:t>.</w:t>
      </w:r>
      <w:r w:rsidR="0049429C">
        <w:rPr>
          <w:rFonts w:ascii="Arial" w:eastAsia="Arial" w:hAnsi="Arial" w:cs="Arial"/>
          <w:sz w:val="22"/>
          <w:szCs w:val="22"/>
        </w:rPr>
        <w:t xml:space="preserve"> </w:t>
      </w:r>
    </w:p>
    <w:p w14:paraId="2C40E48F" w14:textId="4CB2E52C" w:rsidR="00477BFC" w:rsidRPr="00477BFC" w:rsidRDefault="00716F6C" w:rsidP="00976725">
      <w:pPr>
        <w:jc w:val="both"/>
        <w:rPr>
          <w:rFonts w:ascii="Arial" w:eastAsia="Arial" w:hAnsi="Arial" w:cs="Arial"/>
          <w:sz w:val="22"/>
          <w:szCs w:val="22"/>
        </w:rPr>
      </w:pPr>
      <w:r>
        <w:rPr>
          <w:rFonts w:ascii="Arial" w:eastAsia="Arial" w:hAnsi="Arial" w:cs="Arial"/>
          <w:sz w:val="22"/>
          <w:szCs w:val="22"/>
        </w:rPr>
        <w:t>5</w:t>
      </w:r>
      <w:r w:rsidR="00477BFC" w:rsidRPr="00477BFC">
        <w:rPr>
          <w:rFonts w:ascii="Arial" w:eastAsia="Arial" w:hAnsi="Arial" w:cs="Arial"/>
          <w:sz w:val="22"/>
          <w:szCs w:val="22"/>
        </w:rPr>
        <w:t>) Sankcje z tytułu niespełnienia wymagań w zakresie zatrudnienia przez wykonawcę lub podwykonawcę na umowę o pracę osób wykonujących czynności w zakresie realizacji zamówienia.</w:t>
      </w:r>
    </w:p>
    <w:p w14:paraId="4E0E8179" w14:textId="46F1D872" w:rsidR="00477BFC" w:rsidRPr="008E426C" w:rsidRDefault="00716F6C" w:rsidP="00976725">
      <w:pPr>
        <w:jc w:val="both"/>
        <w:rPr>
          <w:rFonts w:ascii="Arial" w:eastAsia="Arial" w:hAnsi="Arial" w:cs="Arial"/>
          <w:sz w:val="22"/>
          <w:szCs w:val="22"/>
        </w:rPr>
      </w:pPr>
      <w:r>
        <w:rPr>
          <w:rFonts w:ascii="Arial" w:eastAsia="Arial" w:hAnsi="Arial" w:cs="Arial"/>
          <w:sz w:val="22"/>
          <w:szCs w:val="22"/>
        </w:rPr>
        <w:t>5</w:t>
      </w:r>
      <w:r w:rsidR="00477BFC" w:rsidRPr="008E426C">
        <w:rPr>
          <w:rFonts w:ascii="Arial" w:eastAsia="Arial" w:hAnsi="Arial" w:cs="Arial"/>
          <w:sz w:val="22"/>
          <w:szCs w:val="22"/>
        </w:rPr>
        <w:t>.</w:t>
      </w:r>
      <w:r w:rsidR="00DD1F4D">
        <w:rPr>
          <w:rFonts w:ascii="Arial" w:eastAsia="Arial" w:hAnsi="Arial" w:cs="Arial"/>
          <w:sz w:val="22"/>
          <w:szCs w:val="22"/>
        </w:rPr>
        <w:t>1</w:t>
      </w:r>
      <w:r w:rsidR="00477BFC" w:rsidRPr="008E426C">
        <w:rPr>
          <w:rFonts w:ascii="Arial" w:eastAsia="Arial" w:hAnsi="Arial" w:cs="Arial"/>
          <w:sz w:val="22"/>
          <w:szCs w:val="22"/>
        </w:rPr>
        <w:t xml:space="preserve">) W przypadku </w:t>
      </w:r>
      <w:r w:rsidR="0049429C">
        <w:rPr>
          <w:rFonts w:ascii="Arial" w:eastAsia="Arial" w:hAnsi="Arial" w:cs="Arial"/>
          <w:sz w:val="22"/>
          <w:szCs w:val="22"/>
        </w:rPr>
        <w:t xml:space="preserve">dwukrotnego </w:t>
      </w:r>
      <w:r w:rsidR="00477BFC"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w:t>
      </w:r>
      <w:r w:rsidR="00E9501A">
        <w:rPr>
          <w:rFonts w:ascii="Arial" w:eastAsia="Arial" w:hAnsi="Arial" w:cs="Arial"/>
          <w:sz w:val="22"/>
          <w:szCs w:val="22"/>
        </w:rPr>
        <w:t>od W</w:t>
      </w:r>
      <w:r w:rsidR="00477BFC" w:rsidRPr="00E9501A">
        <w:rPr>
          <w:rFonts w:ascii="Arial" w:eastAsia="Arial" w:hAnsi="Arial" w:cs="Arial"/>
          <w:sz w:val="22"/>
          <w:szCs w:val="22"/>
        </w:rPr>
        <w:t xml:space="preserve">ykonawcy </w:t>
      </w:r>
      <w:r w:rsidR="00477BFC" w:rsidRPr="009E11CD">
        <w:rPr>
          <w:rFonts w:ascii="Arial" w:eastAsia="Arial" w:hAnsi="Arial" w:cs="Arial"/>
          <w:sz w:val="22"/>
          <w:szCs w:val="22"/>
        </w:rPr>
        <w:t xml:space="preserve">w wysokości </w:t>
      </w:r>
      <w:r w:rsidR="00152488" w:rsidRPr="009E11CD">
        <w:rPr>
          <w:rFonts w:ascii="Arial" w:eastAsia="Arial" w:hAnsi="Arial" w:cs="Arial"/>
          <w:sz w:val="22"/>
          <w:szCs w:val="22"/>
        </w:rPr>
        <w:t>2</w:t>
      </w:r>
      <w:r w:rsidR="0049429C" w:rsidRPr="009E11CD">
        <w:rPr>
          <w:rFonts w:ascii="Arial" w:eastAsia="Arial" w:hAnsi="Arial" w:cs="Arial"/>
          <w:sz w:val="22"/>
          <w:szCs w:val="22"/>
        </w:rPr>
        <w:t>0</w:t>
      </w:r>
      <w:r w:rsidR="00477BFC" w:rsidRPr="009E11CD">
        <w:rPr>
          <w:rFonts w:ascii="Arial" w:eastAsia="Arial" w:hAnsi="Arial" w:cs="Arial"/>
          <w:sz w:val="22"/>
          <w:szCs w:val="22"/>
        </w:rPr>
        <w:t xml:space="preserve"> </w:t>
      </w:r>
      <w:r w:rsidR="008E426C" w:rsidRPr="009E11CD">
        <w:rPr>
          <w:rFonts w:ascii="Arial" w:eastAsia="Arial" w:hAnsi="Arial" w:cs="Arial"/>
          <w:sz w:val="22"/>
          <w:szCs w:val="22"/>
        </w:rPr>
        <w:t>%</w:t>
      </w:r>
      <w:r w:rsidR="00BB3722" w:rsidRPr="009E11CD">
        <w:rPr>
          <w:rFonts w:ascii="Arial" w:eastAsia="Arial" w:hAnsi="Arial" w:cs="Arial"/>
          <w:sz w:val="22"/>
          <w:szCs w:val="22"/>
        </w:rPr>
        <w:t xml:space="preserve"> </w:t>
      </w:r>
      <w:r w:rsidR="00477BFC" w:rsidRPr="009E11CD">
        <w:rPr>
          <w:rFonts w:ascii="Arial" w:eastAsia="Arial" w:hAnsi="Arial" w:cs="Arial"/>
          <w:sz w:val="22"/>
          <w:szCs w:val="22"/>
        </w:rPr>
        <w:t>ca</w:t>
      </w:r>
      <w:r w:rsidR="00E9501A" w:rsidRPr="009E11CD">
        <w:rPr>
          <w:rFonts w:ascii="Arial" w:eastAsia="Arial" w:hAnsi="Arial" w:cs="Arial"/>
          <w:sz w:val="22"/>
          <w:szCs w:val="22"/>
        </w:rPr>
        <w:t>łkowitego wynagrodzenia brutto W</w:t>
      </w:r>
      <w:r w:rsidR="00477BFC" w:rsidRPr="009E11CD">
        <w:rPr>
          <w:rFonts w:ascii="Arial" w:eastAsia="Arial" w:hAnsi="Arial" w:cs="Arial"/>
          <w:sz w:val="22"/>
          <w:szCs w:val="22"/>
        </w:rPr>
        <w:t>ykonawcy</w:t>
      </w:r>
      <w:r w:rsidR="00E9501A" w:rsidRPr="009E11CD">
        <w:rPr>
          <w:rFonts w:ascii="Arial" w:eastAsia="Arial" w:hAnsi="Arial" w:cs="Arial"/>
          <w:sz w:val="22"/>
          <w:szCs w:val="22"/>
        </w:rPr>
        <w:t xml:space="preserve">, określonego </w:t>
      </w:r>
      <w:r w:rsidR="009E11CD">
        <w:rPr>
          <w:rFonts w:ascii="Arial" w:eastAsia="Arial" w:hAnsi="Arial" w:cs="Arial"/>
          <w:sz w:val="22"/>
          <w:szCs w:val="22"/>
        </w:rPr>
        <w:t xml:space="preserve">odpowiednio </w:t>
      </w:r>
      <w:r w:rsidR="00E9501A" w:rsidRPr="009E11CD">
        <w:rPr>
          <w:rFonts w:ascii="Arial" w:eastAsia="Arial" w:hAnsi="Arial" w:cs="Arial"/>
          <w:sz w:val="22"/>
          <w:szCs w:val="22"/>
        </w:rPr>
        <w:t>w</w:t>
      </w:r>
      <w:r w:rsidR="009E11CD">
        <w:rPr>
          <w:rFonts w:ascii="Arial" w:eastAsia="Arial" w:hAnsi="Arial" w:cs="Arial"/>
          <w:sz w:val="22"/>
          <w:szCs w:val="22"/>
        </w:rPr>
        <w:t xml:space="preserve"> umowie na Zadanie nr 1 </w:t>
      </w:r>
      <w:r w:rsidR="009E11CD">
        <w:rPr>
          <w:rFonts w:ascii="Arial" w:eastAsia="Arial" w:hAnsi="Arial" w:cs="Arial"/>
          <w:sz w:val="22"/>
          <w:szCs w:val="22"/>
        </w:rPr>
        <w:br/>
        <w:t>i umowie na Zadanie nr 2.</w:t>
      </w:r>
    </w:p>
    <w:p w14:paraId="1D89CFA8" w14:textId="6176F09F" w:rsidR="00477BFC" w:rsidRPr="00477BFC" w:rsidRDefault="00716F6C" w:rsidP="00976725">
      <w:pPr>
        <w:jc w:val="both"/>
        <w:rPr>
          <w:rFonts w:ascii="Arial" w:eastAsia="Arial" w:hAnsi="Arial" w:cs="Arial"/>
          <w:sz w:val="22"/>
          <w:szCs w:val="22"/>
        </w:rPr>
      </w:pPr>
      <w:r>
        <w:rPr>
          <w:rFonts w:ascii="Arial" w:eastAsia="Arial" w:hAnsi="Arial" w:cs="Arial"/>
          <w:sz w:val="22"/>
          <w:szCs w:val="22"/>
        </w:rPr>
        <w:t>5</w:t>
      </w:r>
      <w:r w:rsidR="00477BFC" w:rsidRPr="00477BFC">
        <w:rPr>
          <w:rFonts w:ascii="Arial" w:eastAsia="Arial" w:hAnsi="Arial" w:cs="Arial"/>
          <w:sz w:val="22"/>
          <w:szCs w:val="22"/>
        </w:rPr>
        <w:t>.</w:t>
      </w:r>
      <w:r w:rsidR="00DD1F4D">
        <w:rPr>
          <w:rFonts w:ascii="Arial" w:eastAsia="Arial" w:hAnsi="Arial" w:cs="Arial"/>
          <w:sz w:val="22"/>
          <w:szCs w:val="22"/>
        </w:rPr>
        <w:t>2</w:t>
      </w:r>
      <w:r w:rsidR="00477BFC" w:rsidRPr="00477BFC">
        <w:rPr>
          <w:rFonts w:ascii="Arial" w:eastAsia="Arial" w:hAnsi="Arial" w:cs="Arial"/>
          <w:sz w:val="22"/>
          <w:szCs w:val="22"/>
        </w:rPr>
        <w:t xml:space="preserve">) </w:t>
      </w:r>
      <w:r w:rsidR="001F4C76" w:rsidRPr="001F4C76">
        <w:rPr>
          <w:rFonts w:ascii="Arial" w:eastAsia="Arial" w:hAnsi="Arial" w:cs="Arial"/>
          <w:sz w:val="22"/>
          <w:szCs w:val="22"/>
        </w:rPr>
        <w:t xml:space="preserve">W przypadku niezatrudnienia przy realizacji zamówienia osób wykonujących czynności wskazanych przez Zamawiającego, których wykonanie polega na wykonywaniu pracy w sposób określony w art. 22 § 1 ustawy z dnia 26 czerwca 1974 r. - Kodeks pracy Wykonawca będzie zobowiązany do zapłacenia kary umownej, </w:t>
      </w:r>
      <w:r w:rsidR="001F4C76" w:rsidRPr="00E9501A">
        <w:rPr>
          <w:rFonts w:ascii="Arial" w:eastAsia="Arial" w:hAnsi="Arial" w:cs="Arial"/>
          <w:sz w:val="22"/>
          <w:szCs w:val="22"/>
        </w:rPr>
        <w:t xml:space="preserve">w wysokości </w:t>
      </w:r>
      <w:r w:rsidR="00E9501A">
        <w:rPr>
          <w:rFonts w:ascii="Arial" w:eastAsia="Arial" w:hAnsi="Arial" w:cs="Arial"/>
          <w:sz w:val="22"/>
          <w:szCs w:val="22"/>
        </w:rPr>
        <w:t xml:space="preserve">15.000 zł (słownie: piętnaście tysięcy złotych) </w:t>
      </w:r>
      <w:r w:rsidR="001F4C76" w:rsidRPr="001F4C76">
        <w:rPr>
          <w:rFonts w:ascii="Arial" w:eastAsia="Arial" w:hAnsi="Arial" w:cs="Arial"/>
          <w:sz w:val="22"/>
          <w:szCs w:val="22"/>
        </w:rPr>
        <w:t>za każdy stwierdzony przypadek.</w:t>
      </w:r>
      <w:r w:rsidR="00477BFC" w:rsidRPr="00477BFC">
        <w:rPr>
          <w:rFonts w:ascii="Arial" w:eastAsia="Arial" w:hAnsi="Arial" w:cs="Arial"/>
          <w:sz w:val="22"/>
          <w:szCs w:val="22"/>
        </w:rPr>
        <w:t xml:space="preserve"> </w:t>
      </w:r>
    </w:p>
    <w:p w14:paraId="4AF02B8F" w14:textId="2A884894" w:rsidR="00477BFC" w:rsidRPr="00477BFC" w:rsidRDefault="00716F6C" w:rsidP="00976725">
      <w:pPr>
        <w:jc w:val="both"/>
        <w:rPr>
          <w:rFonts w:ascii="Arial" w:eastAsia="Arial" w:hAnsi="Arial" w:cs="Arial"/>
          <w:sz w:val="22"/>
          <w:szCs w:val="22"/>
        </w:rPr>
      </w:pPr>
      <w:r>
        <w:rPr>
          <w:rFonts w:ascii="Arial" w:eastAsia="Arial" w:hAnsi="Arial" w:cs="Arial"/>
          <w:sz w:val="22"/>
          <w:szCs w:val="22"/>
        </w:rPr>
        <w:t>5</w:t>
      </w:r>
      <w:r w:rsidR="00477BFC" w:rsidRPr="00477BFC">
        <w:rPr>
          <w:rFonts w:ascii="Arial" w:eastAsia="Arial" w:hAnsi="Arial" w:cs="Arial"/>
          <w:sz w:val="22"/>
          <w:szCs w:val="22"/>
        </w:rPr>
        <w:t>.</w:t>
      </w:r>
      <w:r w:rsidR="00DD1F4D">
        <w:rPr>
          <w:rFonts w:ascii="Arial" w:eastAsia="Arial" w:hAnsi="Arial" w:cs="Arial"/>
          <w:sz w:val="22"/>
          <w:szCs w:val="22"/>
        </w:rPr>
        <w:t>3</w:t>
      </w:r>
      <w:r w:rsidR="00477BFC" w:rsidRPr="00477BFC">
        <w:rPr>
          <w:rFonts w:ascii="Arial" w:eastAsia="Arial" w:hAnsi="Arial" w:cs="Arial"/>
          <w:sz w:val="22"/>
          <w:szCs w:val="22"/>
        </w:rPr>
        <w:t xml:space="preserve">) W uzasadnionych przypadkach, z przyczyn niezależnych od wykonawcy, możliwe jest zastąpienie osoby lub osób wskazanych w wykazie, o którym mowa w pkt </w:t>
      </w:r>
      <w:r w:rsidR="00C05492">
        <w:rPr>
          <w:rFonts w:ascii="Arial" w:eastAsia="Arial" w:hAnsi="Arial" w:cs="Arial"/>
          <w:sz w:val="22"/>
          <w:szCs w:val="22"/>
        </w:rPr>
        <w:t>4.1</w:t>
      </w:r>
      <w:r w:rsidR="00477BFC" w:rsidRPr="00477BFC">
        <w:rPr>
          <w:rFonts w:ascii="Arial" w:eastAsia="Arial" w:hAnsi="Arial" w:cs="Arial"/>
          <w:sz w:val="22"/>
          <w:szCs w:val="22"/>
        </w:rPr>
        <w:t>) inną/</w:t>
      </w:r>
      <w:proofErr w:type="spellStart"/>
      <w:r w:rsidR="00477BFC" w:rsidRPr="00477BFC">
        <w:rPr>
          <w:rFonts w:ascii="Arial" w:eastAsia="Arial" w:hAnsi="Arial" w:cs="Arial"/>
          <w:sz w:val="22"/>
          <w:szCs w:val="22"/>
        </w:rPr>
        <w:t>ymi</w:t>
      </w:r>
      <w:proofErr w:type="spellEnd"/>
      <w:r w:rsidR="00477BFC" w:rsidRPr="00477BFC">
        <w:rPr>
          <w:rFonts w:ascii="Arial" w:eastAsia="Arial" w:hAnsi="Arial" w:cs="Arial"/>
          <w:sz w:val="22"/>
          <w:szCs w:val="22"/>
        </w:rPr>
        <w:t xml:space="preserve"> osobą/</w:t>
      </w:r>
      <w:proofErr w:type="spellStart"/>
      <w:r w:rsidR="00477BFC" w:rsidRPr="00477BFC">
        <w:rPr>
          <w:rFonts w:ascii="Arial" w:eastAsia="Arial" w:hAnsi="Arial" w:cs="Arial"/>
          <w:sz w:val="22"/>
          <w:szCs w:val="22"/>
        </w:rPr>
        <w:t>ami</w:t>
      </w:r>
      <w:proofErr w:type="spellEnd"/>
      <w:r w:rsidR="00477BFC" w:rsidRPr="00477BFC">
        <w:rPr>
          <w:rFonts w:ascii="Arial" w:eastAsia="Arial" w:hAnsi="Arial" w:cs="Arial"/>
          <w:sz w:val="22"/>
          <w:szCs w:val="22"/>
        </w:rPr>
        <w:t xml:space="preserve"> pod warunkiem, że spełnione zostaną wszystkie wymagania co do zatrudnienia, określone w SWZ.</w:t>
      </w: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31958345" w:rsidR="000038BB" w:rsidRPr="00B574FD" w:rsidRDefault="00510947">
      <w:pPr>
        <w:jc w:val="both"/>
        <w:rPr>
          <w:rFonts w:ascii="Arial" w:hAnsi="Arial" w:cs="Arial"/>
          <w:b/>
          <w:sz w:val="22"/>
          <w:szCs w:val="22"/>
        </w:rPr>
      </w:pPr>
      <w:r>
        <w:rPr>
          <w:rFonts w:ascii="Arial" w:hAnsi="Arial" w:cs="Arial"/>
          <w:b/>
          <w:sz w:val="22"/>
          <w:szCs w:val="22"/>
        </w:rPr>
        <w:t>7</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6CA096BD" w14:textId="34667119" w:rsidR="00711754" w:rsidRPr="004822B7" w:rsidRDefault="00DD1F4D" w:rsidP="00152488">
      <w:pPr>
        <w:numPr>
          <w:ilvl w:val="0"/>
          <w:numId w:val="1"/>
        </w:numPr>
        <w:tabs>
          <w:tab w:val="left" w:pos="0"/>
          <w:tab w:val="left" w:pos="284"/>
        </w:tabs>
        <w:ind w:left="0" w:firstLine="0"/>
        <w:jc w:val="both"/>
        <w:rPr>
          <w:rFonts w:ascii="Arial" w:hAnsi="Arial" w:cs="Arial"/>
          <w:b/>
          <w:bCs/>
          <w:sz w:val="22"/>
          <w:szCs w:val="22"/>
        </w:rPr>
      </w:pPr>
      <w:r w:rsidRPr="004822B7">
        <w:rPr>
          <w:rFonts w:ascii="Arial" w:hAnsi="Arial" w:cs="Arial"/>
          <w:bCs/>
          <w:sz w:val="22"/>
          <w:szCs w:val="22"/>
        </w:rPr>
        <w:t xml:space="preserve">Zamawiający, zgodnie z art. 121 ustawy </w:t>
      </w:r>
      <w:proofErr w:type="spellStart"/>
      <w:r w:rsidRPr="004822B7">
        <w:rPr>
          <w:rFonts w:ascii="Arial" w:hAnsi="Arial" w:cs="Arial"/>
          <w:bCs/>
          <w:sz w:val="22"/>
          <w:szCs w:val="22"/>
        </w:rPr>
        <w:t>Pzp</w:t>
      </w:r>
      <w:proofErr w:type="spellEnd"/>
      <w:r w:rsidRPr="004822B7">
        <w:rPr>
          <w:rFonts w:ascii="Arial" w:hAnsi="Arial" w:cs="Arial"/>
          <w:bCs/>
          <w:sz w:val="22"/>
          <w:szCs w:val="22"/>
        </w:rPr>
        <w:t xml:space="preserve"> zastrzega obowiązek osobistego wykonania przez Wykonawcę kluczowych części zamówienia</w:t>
      </w:r>
      <w:r w:rsidR="00711754" w:rsidRPr="004822B7">
        <w:rPr>
          <w:rFonts w:ascii="Arial" w:hAnsi="Arial" w:cs="Arial"/>
          <w:bCs/>
          <w:sz w:val="22"/>
          <w:szCs w:val="22"/>
        </w:rPr>
        <w:t xml:space="preserve"> tj. </w:t>
      </w:r>
      <w:r w:rsidR="00B20693" w:rsidRPr="004822B7">
        <w:rPr>
          <w:rFonts w:ascii="Arial" w:hAnsi="Arial" w:cs="Arial"/>
          <w:b/>
          <w:bCs/>
          <w:sz w:val="22"/>
          <w:szCs w:val="22"/>
        </w:rPr>
        <w:t xml:space="preserve">wykonania nawierzchni bitumicznej </w:t>
      </w:r>
      <w:r w:rsidR="00E9501A" w:rsidRPr="004822B7">
        <w:rPr>
          <w:rFonts w:ascii="Arial" w:hAnsi="Arial" w:cs="Arial"/>
          <w:b/>
          <w:bCs/>
          <w:sz w:val="22"/>
          <w:szCs w:val="22"/>
        </w:rPr>
        <w:br/>
      </w:r>
      <w:r w:rsidR="00B20693" w:rsidRPr="004822B7">
        <w:rPr>
          <w:rFonts w:ascii="Arial" w:hAnsi="Arial" w:cs="Arial"/>
          <w:b/>
          <w:bCs/>
          <w:sz w:val="22"/>
          <w:szCs w:val="22"/>
        </w:rPr>
        <w:t xml:space="preserve">w Zadaniu nr 1 i Zadaniu nr 2. </w:t>
      </w:r>
    </w:p>
    <w:p w14:paraId="26B6371E" w14:textId="696F4538" w:rsidR="00711754" w:rsidRPr="008C095D" w:rsidRDefault="00B20693" w:rsidP="00711754">
      <w:pPr>
        <w:tabs>
          <w:tab w:val="left" w:pos="0"/>
          <w:tab w:val="left" w:pos="284"/>
        </w:tabs>
        <w:jc w:val="both"/>
        <w:rPr>
          <w:rFonts w:ascii="Arial" w:hAnsi="Arial" w:cs="Arial"/>
          <w:sz w:val="22"/>
          <w:szCs w:val="22"/>
        </w:rPr>
      </w:pPr>
      <w:r>
        <w:rPr>
          <w:rFonts w:ascii="Arial" w:hAnsi="Arial" w:cs="Arial"/>
          <w:sz w:val="22"/>
          <w:szCs w:val="22"/>
        </w:rPr>
        <w:t xml:space="preserve">Wykonawca tę części zamówienia w Zadaniu nr 1 i Zadaniu nr 2 zobowiązany jest wykonać własnymi siłami. Inne części zamówienia w Zadaniu nr 1 i Zadaniu nr 2 Wykonawca może powierzyć do realizacji podwykonawcom. </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lastRenderedPageBreak/>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5"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5"/>
    <w:p w14:paraId="57297682" w14:textId="6DE8A2B4" w:rsidR="000A4676" w:rsidRPr="00B574FD" w:rsidRDefault="00510947" w:rsidP="000A4676">
      <w:pPr>
        <w:widowControl w:val="0"/>
        <w:tabs>
          <w:tab w:val="left" w:pos="284"/>
          <w:tab w:val="left" w:pos="426"/>
        </w:tabs>
        <w:jc w:val="both"/>
        <w:rPr>
          <w:rFonts w:ascii="Arial" w:hAnsi="Arial" w:cs="Arial"/>
          <w:sz w:val="22"/>
          <w:szCs w:val="22"/>
        </w:rPr>
      </w:pPr>
      <w:r>
        <w:rPr>
          <w:rFonts w:ascii="Arial" w:hAnsi="Arial" w:cs="Arial"/>
          <w:sz w:val="22"/>
          <w:szCs w:val="22"/>
        </w:rPr>
        <w:t>8</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30363035" w:rsidR="000A4676" w:rsidRPr="00FD34F7" w:rsidRDefault="00510947" w:rsidP="000A4676">
      <w:pPr>
        <w:widowControl w:val="0"/>
        <w:tabs>
          <w:tab w:val="left" w:pos="284"/>
          <w:tab w:val="left" w:pos="426"/>
        </w:tabs>
        <w:jc w:val="both"/>
        <w:rPr>
          <w:rFonts w:ascii="Arial" w:hAnsi="Arial" w:cs="Arial"/>
          <w:b/>
          <w:bCs/>
        </w:rPr>
      </w:pPr>
      <w:r w:rsidRPr="00FD34F7">
        <w:rPr>
          <w:rFonts w:ascii="Arial" w:hAnsi="Arial" w:cs="Arial"/>
          <w:b/>
          <w:bCs/>
        </w:rPr>
        <w:t>9</w:t>
      </w:r>
      <w:r w:rsidR="000A4676" w:rsidRPr="00FD34F7">
        <w:rPr>
          <w:rFonts w:ascii="Arial" w:hAnsi="Arial" w:cs="Arial"/>
          <w:b/>
          <w:bCs/>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4DB97C14" w14:textId="3D478C5E" w:rsidR="00DD1F4D" w:rsidRDefault="00DD1F4D" w:rsidP="00DD1F4D">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A465C2">
        <w:rPr>
          <w:rFonts w:ascii="Arial" w:hAnsi="Arial" w:cs="Arial"/>
          <w:sz w:val="22"/>
          <w:szCs w:val="22"/>
        </w:rPr>
        <w:t>2</w:t>
      </w:r>
      <w:r>
        <w:rPr>
          <w:rFonts w:ascii="Arial" w:hAnsi="Arial" w:cs="Arial"/>
          <w:sz w:val="22"/>
          <w:szCs w:val="22"/>
        </w:rPr>
        <w:t xml:space="preserve"> zadania</w:t>
      </w:r>
      <w:r w:rsidR="006745BC">
        <w:rPr>
          <w:rFonts w:ascii="Arial" w:hAnsi="Arial" w:cs="Arial"/>
          <w:sz w:val="22"/>
          <w:szCs w:val="22"/>
        </w:rPr>
        <w:t>:</w:t>
      </w:r>
    </w:p>
    <w:p w14:paraId="19E8F339" w14:textId="77777777" w:rsidR="00B45404" w:rsidRPr="00B45404" w:rsidRDefault="00B45404" w:rsidP="00DD1F4D">
      <w:pPr>
        <w:widowControl w:val="0"/>
        <w:tabs>
          <w:tab w:val="left" w:pos="284"/>
          <w:tab w:val="left" w:pos="426"/>
        </w:tabs>
        <w:jc w:val="both"/>
        <w:rPr>
          <w:rFonts w:ascii="Arial" w:hAnsi="Arial" w:cs="Arial"/>
          <w:sz w:val="22"/>
          <w:szCs w:val="22"/>
        </w:rPr>
      </w:pPr>
    </w:p>
    <w:p w14:paraId="0864CCCF" w14:textId="29047774" w:rsidR="00A465C2" w:rsidRPr="00CB1969" w:rsidRDefault="00DD1F4D" w:rsidP="00A465C2">
      <w:pPr>
        <w:tabs>
          <w:tab w:val="left" w:pos="756"/>
        </w:tabs>
        <w:spacing w:line="289" w:lineRule="auto"/>
        <w:jc w:val="both"/>
        <w:rPr>
          <w:rFonts w:ascii="Arial" w:eastAsia="Arial" w:hAnsi="Arial" w:cs="Arial"/>
          <w:b/>
          <w:bCs/>
        </w:rPr>
      </w:pPr>
      <w:r w:rsidRPr="00CB1969">
        <w:rPr>
          <w:rFonts w:ascii="Arial" w:eastAsia="Arial" w:hAnsi="Arial"/>
          <w:b/>
          <w:u w:val="single"/>
        </w:rPr>
        <w:t xml:space="preserve">Zadanie </w:t>
      </w:r>
      <w:r w:rsidR="006745BC">
        <w:rPr>
          <w:rFonts w:ascii="Arial" w:eastAsia="Arial" w:hAnsi="Arial"/>
          <w:b/>
          <w:u w:val="single"/>
        </w:rPr>
        <w:t xml:space="preserve">nr </w:t>
      </w:r>
      <w:r w:rsidRPr="00CB1969">
        <w:rPr>
          <w:rFonts w:ascii="Arial" w:eastAsia="Arial" w:hAnsi="Arial"/>
          <w:b/>
          <w:u w:val="single"/>
        </w:rPr>
        <w:t>1</w:t>
      </w:r>
      <w:r w:rsidRPr="00CB1969">
        <w:rPr>
          <w:rFonts w:ascii="Arial" w:eastAsia="Arial" w:hAnsi="Arial"/>
          <w:b/>
        </w:rPr>
        <w:t xml:space="preserve"> – </w:t>
      </w:r>
      <w:r w:rsidR="00A465C2" w:rsidRPr="00CB1969">
        <w:rPr>
          <w:rFonts w:ascii="Arial" w:eastAsia="Arial" w:hAnsi="Arial" w:cs="Arial"/>
          <w:b/>
          <w:bCs/>
        </w:rPr>
        <w:t xml:space="preserve">Roboty budowlane </w:t>
      </w:r>
      <w:proofErr w:type="spellStart"/>
      <w:r w:rsidR="00A465C2" w:rsidRPr="00CB1969">
        <w:rPr>
          <w:rFonts w:ascii="Arial" w:eastAsia="Arial" w:hAnsi="Arial" w:cs="Arial"/>
          <w:b/>
          <w:bCs/>
        </w:rPr>
        <w:t>pn</w:t>
      </w:r>
      <w:proofErr w:type="spellEnd"/>
      <w:r w:rsidR="00A465C2" w:rsidRPr="00CB1969">
        <w:rPr>
          <w:rFonts w:ascii="Arial" w:eastAsia="Arial" w:hAnsi="Arial" w:cs="Arial"/>
          <w:b/>
          <w:bCs/>
        </w:rPr>
        <w:t xml:space="preserve">:  „Przebudowa ul. Reja  oraz ul. Witnickiej                  </w:t>
      </w:r>
      <w:r w:rsidR="00B45404" w:rsidRPr="00CB1969">
        <w:rPr>
          <w:rFonts w:ascii="Arial" w:eastAsia="Arial" w:hAnsi="Arial" w:cs="Arial"/>
          <w:b/>
          <w:bCs/>
        </w:rPr>
        <w:t xml:space="preserve">                </w:t>
      </w:r>
      <w:r w:rsidR="00A465C2" w:rsidRPr="00CB1969">
        <w:rPr>
          <w:rFonts w:ascii="Arial" w:eastAsia="Arial" w:hAnsi="Arial" w:cs="Arial"/>
          <w:b/>
          <w:bCs/>
        </w:rPr>
        <w:t>w Kostrzynie nad Odrą”</w:t>
      </w:r>
    </w:p>
    <w:p w14:paraId="5FD9DCC9" w14:textId="2C35ACBD" w:rsidR="00DD1F4D" w:rsidRPr="00B45404" w:rsidRDefault="00DD1F4D" w:rsidP="00DD1F4D">
      <w:pPr>
        <w:widowControl w:val="0"/>
        <w:tabs>
          <w:tab w:val="left" w:pos="284"/>
          <w:tab w:val="left" w:pos="426"/>
        </w:tabs>
        <w:jc w:val="both"/>
        <w:rPr>
          <w:rFonts w:ascii="Arial" w:eastAsia="Arial" w:hAnsi="Arial"/>
          <w:b/>
          <w:sz w:val="22"/>
          <w:szCs w:val="22"/>
        </w:rPr>
      </w:pPr>
    </w:p>
    <w:p w14:paraId="010D29E1" w14:textId="4A9ABB85" w:rsidR="00A465C2" w:rsidRPr="00CB1969" w:rsidRDefault="00A465C2" w:rsidP="00A465C2">
      <w:pPr>
        <w:tabs>
          <w:tab w:val="left" w:pos="756"/>
        </w:tabs>
        <w:spacing w:line="289" w:lineRule="auto"/>
        <w:jc w:val="both"/>
        <w:rPr>
          <w:rFonts w:ascii="Arial" w:eastAsia="Arial" w:hAnsi="Arial" w:cs="Arial"/>
          <w:b/>
          <w:bCs/>
        </w:rPr>
      </w:pPr>
      <w:r w:rsidRPr="00CB1969">
        <w:rPr>
          <w:rFonts w:ascii="Arial" w:eastAsia="Arial" w:hAnsi="Arial" w:cs="Arial"/>
          <w:b/>
          <w:bCs/>
          <w:u w:val="single"/>
        </w:rPr>
        <w:t>Zadanie nr 2</w:t>
      </w:r>
      <w:r w:rsidRPr="00CB1969">
        <w:rPr>
          <w:rFonts w:ascii="Arial" w:eastAsia="Arial" w:hAnsi="Arial" w:cs="Arial"/>
          <w:b/>
          <w:bCs/>
        </w:rPr>
        <w:t xml:space="preserve"> – Zaprojektowanie i wykonanie robót budowlanych </w:t>
      </w:r>
      <w:proofErr w:type="spellStart"/>
      <w:r w:rsidRPr="00CB1969">
        <w:rPr>
          <w:rFonts w:ascii="Arial" w:eastAsia="Arial" w:hAnsi="Arial" w:cs="Arial"/>
          <w:b/>
          <w:bCs/>
        </w:rPr>
        <w:t>pn</w:t>
      </w:r>
      <w:proofErr w:type="spellEnd"/>
      <w:r w:rsidRPr="00CB1969">
        <w:rPr>
          <w:rFonts w:ascii="Arial" w:eastAsia="Arial" w:hAnsi="Arial" w:cs="Arial"/>
          <w:b/>
          <w:bCs/>
        </w:rPr>
        <w:t xml:space="preserve">: </w:t>
      </w:r>
    </w:p>
    <w:p w14:paraId="710C50D0" w14:textId="4ADE6117"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xml:space="preserve">- odcinek I </w:t>
      </w:r>
      <w:r w:rsidR="005979B6">
        <w:rPr>
          <w:rFonts w:ascii="Arial" w:eastAsia="Arial" w:hAnsi="Arial" w:cs="Arial"/>
          <w:b/>
          <w:bCs/>
          <w:sz w:val="22"/>
          <w:szCs w:val="22"/>
        </w:rPr>
        <w:t xml:space="preserve"> </w:t>
      </w:r>
      <w:r w:rsidRPr="005979B6">
        <w:rPr>
          <w:rFonts w:ascii="Arial" w:eastAsia="Arial" w:hAnsi="Arial" w:cs="Arial"/>
          <w:b/>
          <w:bCs/>
          <w:sz w:val="22"/>
          <w:szCs w:val="22"/>
        </w:rPr>
        <w:t>„Budowa drogi od</w:t>
      </w:r>
      <w:r w:rsidR="005979B6" w:rsidRPr="005979B6">
        <w:rPr>
          <w:rFonts w:ascii="Arial" w:eastAsia="Arial" w:hAnsi="Arial" w:cs="Arial"/>
          <w:b/>
          <w:bCs/>
          <w:sz w:val="22"/>
          <w:szCs w:val="22"/>
        </w:rPr>
        <w:t xml:space="preserve"> ul. Olczaka do ul. Asfaltowej” – zakres podstawowy</w:t>
      </w:r>
      <w:r w:rsidR="005979B6">
        <w:rPr>
          <w:rFonts w:ascii="Arial" w:eastAsia="Arial" w:hAnsi="Arial" w:cs="Arial"/>
          <w:b/>
          <w:bCs/>
          <w:sz w:val="22"/>
          <w:szCs w:val="22"/>
        </w:rPr>
        <w:t>.</w:t>
      </w:r>
    </w:p>
    <w:p w14:paraId="00851EA0" w14:textId="18464129"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odcinek II</w:t>
      </w:r>
      <w:r w:rsidR="005979B6">
        <w:rPr>
          <w:rFonts w:ascii="Arial" w:eastAsia="Arial" w:hAnsi="Arial" w:cs="Arial"/>
          <w:b/>
          <w:bCs/>
          <w:sz w:val="22"/>
          <w:szCs w:val="22"/>
        </w:rPr>
        <w:t xml:space="preserve"> </w:t>
      </w:r>
      <w:r w:rsidRPr="005979B6">
        <w:rPr>
          <w:rFonts w:ascii="Arial" w:eastAsia="Arial" w:hAnsi="Arial" w:cs="Arial"/>
          <w:b/>
          <w:bCs/>
          <w:sz w:val="22"/>
          <w:szCs w:val="22"/>
        </w:rPr>
        <w:t xml:space="preserve">„Budowa drogi od </w:t>
      </w:r>
      <w:r w:rsidR="005979B6">
        <w:rPr>
          <w:rFonts w:ascii="Arial" w:eastAsia="Arial" w:hAnsi="Arial" w:cs="Arial"/>
          <w:b/>
          <w:bCs/>
          <w:sz w:val="22"/>
          <w:szCs w:val="22"/>
        </w:rPr>
        <w:t>ul. Pralników do ul. Północnej” – zakres podstawowy.</w:t>
      </w:r>
    </w:p>
    <w:p w14:paraId="0DF47DBA" w14:textId="1EFA0771"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odcinek III „Przebudowa ulicy Witnickie</w:t>
      </w:r>
      <w:r w:rsidR="005979B6">
        <w:rPr>
          <w:rFonts w:ascii="Arial" w:eastAsia="Arial" w:hAnsi="Arial" w:cs="Arial"/>
          <w:b/>
          <w:bCs/>
          <w:sz w:val="22"/>
          <w:szCs w:val="22"/>
        </w:rPr>
        <w:t>j” – zakres podstawowy.</w:t>
      </w:r>
    </w:p>
    <w:p w14:paraId="7787F261" w14:textId="0E320B02"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xml:space="preserve">- </w:t>
      </w:r>
      <w:r w:rsidRPr="005979B6">
        <w:rPr>
          <w:rFonts w:ascii="Arial" w:eastAsia="Arial" w:hAnsi="Arial" w:cs="Arial"/>
          <w:b/>
          <w:bCs/>
          <w:sz w:val="22"/>
          <w:szCs w:val="22"/>
          <w:u w:val="single"/>
        </w:rPr>
        <w:t>odcinek IV „Remont ulicy Sybiraków”</w:t>
      </w:r>
      <w:r w:rsidR="005979B6">
        <w:rPr>
          <w:rFonts w:ascii="Arial" w:eastAsia="Arial" w:hAnsi="Arial" w:cs="Arial"/>
          <w:b/>
          <w:bCs/>
          <w:sz w:val="22"/>
          <w:szCs w:val="22"/>
          <w:u w:val="single"/>
        </w:rPr>
        <w:t xml:space="preserve"> - </w:t>
      </w:r>
      <w:r w:rsidR="00A32657" w:rsidRPr="005979B6">
        <w:rPr>
          <w:rFonts w:ascii="Arial" w:eastAsia="Arial" w:hAnsi="Arial" w:cs="Arial"/>
          <w:b/>
          <w:bCs/>
          <w:sz w:val="22"/>
          <w:szCs w:val="22"/>
          <w:u w:val="single"/>
        </w:rPr>
        <w:t xml:space="preserve"> </w:t>
      </w:r>
      <w:r w:rsidR="005979B6">
        <w:rPr>
          <w:rFonts w:ascii="Arial" w:eastAsia="Arial" w:hAnsi="Arial" w:cs="Arial"/>
          <w:b/>
          <w:bCs/>
          <w:sz w:val="22"/>
          <w:szCs w:val="22"/>
          <w:u w:val="single"/>
        </w:rPr>
        <w:t>zakres opcjonalny.</w:t>
      </w:r>
    </w:p>
    <w:p w14:paraId="356A6637" w14:textId="1950AA16"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xml:space="preserve">- odcinek V </w:t>
      </w:r>
      <w:r w:rsidR="005979B6">
        <w:rPr>
          <w:rFonts w:ascii="Arial" w:eastAsia="Arial" w:hAnsi="Arial" w:cs="Arial"/>
          <w:b/>
          <w:bCs/>
          <w:sz w:val="22"/>
          <w:szCs w:val="22"/>
        </w:rPr>
        <w:t>„Przebudowa ulicy Leśnej” – zakres podstawowy.</w:t>
      </w:r>
    </w:p>
    <w:p w14:paraId="4DE02EA9" w14:textId="361265E8" w:rsidR="00A465C2" w:rsidRPr="005979B6" w:rsidRDefault="00A465C2" w:rsidP="00A465C2">
      <w:pPr>
        <w:tabs>
          <w:tab w:val="left" w:pos="756"/>
        </w:tabs>
        <w:spacing w:line="289" w:lineRule="auto"/>
        <w:jc w:val="both"/>
        <w:rPr>
          <w:rFonts w:ascii="Arial" w:eastAsia="Arial" w:hAnsi="Arial" w:cs="Arial"/>
          <w:b/>
          <w:bCs/>
          <w:sz w:val="22"/>
          <w:szCs w:val="22"/>
          <w:u w:val="single"/>
        </w:rPr>
      </w:pPr>
      <w:r w:rsidRPr="005979B6">
        <w:rPr>
          <w:rFonts w:ascii="Arial" w:eastAsia="Arial" w:hAnsi="Arial" w:cs="Arial"/>
          <w:b/>
          <w:bCs/>
          <w:sz w:val="22"/>
          <w:szCs w:val="22"/>
          <w:u w:val="single"/>
        </w:rPr>
        <w:t>- odcinek VI  „Przebudowa ulicy Szwedzkiej - ulicy Niepodległości”</w:t>
      </w:r>
      <w:r w:rsidR="00A32657" w:rsidRPr="005979B6">
        <w:rPr>
          <w:rFonts w:ascii="Arial" w:eastAsia="Arial" w:hAnsi="Arial" w:cs="Arial"/>
          <w:b/>
          <w:bCs/>
          <w:sz w:val="22"/>
          <w:szCs w:val="22"/>
          <w:u w:val="single"/>
        </w:rPr>
        <w:t xml:space="preserve"> – </w:t>
      </w:r>
      <w:r w:rsidR="005979B6">
        <w:rPr>
          <w:rFonts w:ascii="Arial" w:eastAsia="Arial" w:hAnsi="Arial" w:cs="Arial"/>
          <w:b/>
          <w:bCs/>
          <w:sz w:val="22"/>
          <w:szCs w:val="22"/>
          <w:u w:val="single"/>
        </w:rPr>
        <w:t>zakres opcjonalny</w:t>
      </w:r>
    </w:p>
    <w:p w14:paraId="2C6AEBB4" w14:textId="7E63DD5B" w:rsidR="00A465C2" w:rsidRPr="005979B6" w:rsidRDefault="005979B6" w:rsidP="00A465C2">
      <w:pPr>
        <w:tabs>
          <w:tab w:val="left" w:pos="756"/>
        </w:tabs>
        <w:spacing w:line="289" w:lineRule="auto"/>
        <w:jc w:val="both"/>
        <w:rPr>
          <w:rFonts w:ascii="Arial" w:eastAsia="Arial" w:hAnsi="Arial" w:cs="Arial"/>
          <w:b/>
          <w:bCs/>
          <w:sz w:val="22"/>
          <w:szCs w:val="22"/>
          <w:u w:val="single"/>
        </w:rPr>
      </w:pPr>
      <w:r>
        <w:rPr>
          <w:rFonts w:ascii="Arial" w:eastAsia="Arial" w:hAnsi="Arial" w:cs="Arial"/>
          <w:b/>
          <w:bCs/>
          <w:sz w:val="22"/>
          <w:szCs w:val="22"/>
          <w:u w:val="single"/>
        </w:rPr>
        <w:t>- odcinek VII</w:t>
      </w:r>
      <w:r w:rsidR="00316705">
        <w:rPr>
          <w:rFonts w:ascii="Arial" w:eastAsia="Arial" w:hAnsi="Arial" w:cs="Arial"/>
          <w:b/>
          <w:bCs/>
          <w:sz w:val="22"/>
          <w:szCs w:val="22"/>
          <w:u w:val="single"/>
        </w:rPr>
        <w:t xml:space="preserve"> </w:t>
      </w:r>
      <w:r w:rsidR="00A465C2" w:rsidRPr="005979B6">
        <w:rPr>
          <w:rFonts w:ascii="Arial" w:eastAsia="Arial" w:hAnsi="Arial" w:cs="Arial"/>
          <w:b/>
          <w:bCs/>
          <w:sz w:val="22"/>
          <w:szCs w:val="22"/>
          <w:u w:val="single"/>
        </w:rPr>
        <w:t>„Przebudowa ulicy Północnej, polegająca na budowie  ciągu pieszo – rowerow</w:t>
      </w:r>
      <w:r w:rsidR="00E57C05" w:rsidRPr="005979B6">
        <w:rPr>
          <w:rFonts w:ascii="Arial" w:eastAsia="Arial" w:hAnsi="Arial" w:cs="Arial"/>
          <w:b/>
          <w:bCs/>
          <w:sz w:val="22"/>
          <w:szCs w:val="22"/>
          <w:u w:val="single"/>
        </w:rPr>
        <w:t>e</w:t>
      </w:r>
      <w:r w:rsidR="00A465C2" w:rsidRPr="005979B6">
        <w:rPr>
          <w:rFonts w:ascii="Arial" w:eastAsia="Arial" w:hAnsi="Arial" w:cs="Arial"/>
          <w:b/>
          <w:bCs/>
          <w:sz w:val="22"/>
          <w:szCs w:val="22"/>
          <w:u w:val="single"/>
        </w:rPr>
        <w:t>go</w:t>
      </w:r>
      <w:r w:rsidR="00B45404" w:rsidRPr="005979B6">
        <w:rPr>
          <w:rFonts w:ascii="Arial" w:eastAsia="Arial" w:hAnsi="Arial" w:cs="Arial"/>
          <w:b/>
          <w:bCs/>
          <w:sz w:val="22"/>
          <w:szCs w:val="22"/>
          <w:u w:val="single"/>
        </w:rPr>
        <w:t>”</w:t>
      </w:r>
      <w:r w:rsidR="00A32657" w:rsidRPr="005979B6">
        <w:rPr>
          <w:rFonts w:ascii="Arial" w:eastAsia="Arial" w:hAnsi="Arial" w:cs="Arial"/>
          <w:b/>
          <w:bCs/>
          <w:sz w:val="22"/>
          <w:szCs w:val="22"/>
          <w:u w:val="single"/>
        </w:rPr>
        <w:t xml:space="preserve"> – </w:t>
      </w:r>
      <w:r>
        <w:rPr>
          <w:rFonts w:ascii="Arial" w:eastAsia="Arial" w:hAnsi="Arial" w:cs="Arial"/>
          <w:b/>
          <w:bCs/>
          <w:sz w:val="22"/>
          <w:szCs w:val="22"/>
          <w:u w:val="single"/>
        </w:rPr>
        <w:t xml:space="preserve">zakres opcjonalny. </w:t>
      </w:r>
    </w:p>
    <w:p w14:paraId="1B96069F" w14:textId="77777777" w:rsidR="00DD1F4D" w:rsidRDefault="00DD1F4D" w:rsidP="00DD1F4D">
      <w:pPr>
        <w:widowControl w:val="0"/>
        <w:tabs>
          <w:tab w:val="left" w:pos="284"/>
          <w:tab w:val="left" w:pos="426"/>
        </w:tabs>
        <w:jc w:val="both"/>
        <w:rPr>
          <w:rFonts w:ascii="Arial" w:eastAsia="Arial" w:hAnsi="Arial"/>
          <w:b/>
          <w:sz w:val="22"/>
          <w:szCs w:val="22"/>
        </w:rPr>
      </w:pPr>
    </w:p>
    <w:p w14:paraId="5E94E551" w14:textId="035606A8"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4CC859E3" w14:textId="198E81D8" w:rsidR="00CE1740" w:rsidRDefault="00254261" w:rsidP="00CE1740">
      <w:pPr>
        <w:widowControl w:val="0"/>
        <w:tabs>
          <w:tab w:val="left" w:pos="284"/>
          <w:tab w:val="left" w:pos="426"/>
        </w:tabs>
        <w:jc w:val="both"/>
        <w:rPr>
          <w:rFonts w:ascii="Arial" w:hAnsi="Arial" w:cs="Arial"/>
          <w:sz w:val="22"/>
          <w:szCs w:val="22"/>
        </w:rPr>
      </w:pPr>
      <w:r>
        <w:rPr>
          <w:rFonts w:ascii="Arial" w:hAnsi="Arial" w:cs="Arial"/>
          <w:sz w:val="22"/>
          <w:szCs w:val="22"/>
        </w:rPr>
        <w:lastRenderedPageBreak/>
        <w:t>1</w:t>
      </w:r>
      <w:r w:rsidR="008437C7">
        <w:rPr>
          <w:rFonts w:ascii="Arial" w:hAnsi="Arial" w:cs="Arial"/>
          <w:sz w:val="22"/>
          <w:szCs w:val="22"/>
        </w:rPr>
        <w:t>0</w:t>
      </w:r>
      <w:r w:rsidR="00CE1740" w:rsidRPr="00B574FD">
        <w:rPr>
          <w:rFonts w:ascii="Arial" w:hAnsi="Arial" w:cs="Arial"/>
          <w:sz w:val="22"/>
          <w:szCs w:val="22"/>
        </w:rPr>
        <w:t>. Zamawiający</w:t>
      </w:r>
      <w:r w:rsidR="00CE1740">
        <w:rPr>
          <w:rFonts w:ascii="Arial" w:hAnsi="Arial" w:cs="Arial"/>
          <w:sz w:val="22"/>
          <w:szCs w:val="22"/>
        </w:rPr>
        <w:t xml:space="preserve">  nie przewiduje możliwości</w:t>
      </w:r>
      <w:r w:rsidR="00CE1740" w:rsidRPr="00B574FD">
        <w:rPr>
          <w:rFonts w:ascii="Arial" w:hAnsi="Arial" w:cs="Arial"/>
          <w:sz w:val="22"/>
          <w:szCs w:val="22"/>
        </w:rPr>
        <w:t xml:space="preserve"> udzielenia zamówień o których mowa w art. </w:t>
      </w:r>
      <w:r w:rsidR="00CE1740">
        <w:rPr>
          <w:rFonts w:ascii="Arial" w:hAnsi="Arial" w:cs="Arial"/>
          <w:sz w:val="22"/>
          <w:szCs w:val="22"/>
        </w:rPr>
        <w:t>214</w:t>
      </w:r>
      <w:r w:rsidR="00CE1740" w:rsidRPr="00B574FD">
        <w:rPr>
          <w:rFonts w:ascii="Arial" w:hAnsi="Arial" w:cs="Arial"/>
          <w:sz w:val="22"/>
          <w:szCs w:val="22"/>
        </w:rPr>
        <w:t xml:space="preserve"> ust. 1 pkt </w:t>
      </w:r>
      <w:r w:rsidR="00CE1740">
        <w:rPr>
          <w:rFonts w:ascii="Arial" w:hAnsi="Arial" w:cs="Arial"/>
          <w:sz w:val="22"/>
          <w:szCs w:val="22"/>
        </w:rPr>
        <w:t xml:space="preserve">7 ustawy </w:t>
      </w:r>
      <w:proofErr w:type="spellStart"/>
      <w:r w:rsidR="00CE1740">
        <w:rPr>
          <w:rFonts w:ascii="Arial" w:hAnsi="Arial" w:cs="Arial"/>
          <w:sz w:val="22"/>
          <w:szCs w:val="22"/>
        </w:rPr>
        <w:t>Pzp</w:t>
      </w:r>
      <w:proofErr w:type="spellEnd"/>
      <w:r w:rsidR="00CE1740">
        <w:rPr>
          <w:rFonts w:ascii="Arial" w:hAnsi="Arial" w:cs="Arial"/>
          <w:sz w:val="22"/>
          <w:szCs w:val="22"/>
        </w:rPr>
        <w:t xml:space="preserve">.  </w:t>
      </w:r>
    </w:p>
    <w:p w14:paraId="2E1F5BDF" w14:textId="77777777" w:rsidR="00510947" w:rsidRDefault="00510947" w:rsidP="00510947">
      <w:pPr>
        <w:pStyle w:val="Default"/>
        <w:jc w:val="both"/>
        <w:rPr>
          <w:color w:val="auto"/>
        </w:rPr>
      </w:pPr>
    </w:p>
    <w:p w14:paraId="1D3A96A1" w14:textId="60DF1F48" w:rsidR="00510947" w:rsidRPr="00510947" w:rsidRDefault="00510947" w:rsidP="00152488">
      <w:pPr>
        <w:pStyle w:val="Default"/>
        <w:numPr>
          <w:ilvl w:val="1"/>
          <w:numId w:val="27"/>
        </w:numPr>
        <w:jc w:val="both"/>
        <w:rPr>
          <w:b/>
          <w:bCs/>
        </w:rPr>
      </w:pPr>
      <w:r w:rsidRPr="008437C7">
        <w:rPr>
          <w:b/>
          <w:bCs/>
        </w:rPr>
        <w:t>1</w:t>
      </w:r>
      <w:r w:rsidR="008437C7" w:rsidRPr="008437C7">
        <w:rPr>
          <w:b/>
          <w:bCs/>
        </w:rPr>
        <w:t>1</w:t>
      </w:r>
      <w:r w:rsidRPr="008437C7">
        <w:rPr>
          <w:b/>
          <w:bCs/>
        </w:rPr>
        <w:t>. OPCJA</w:t>
      </w:r>
      <w:r w:rsidR="008850BB" w:rsidRPr="008437C7">
        <w:rPr>
          <w:b/>
          <w:bCs/>
        </w:rPr>
        <w:t xml:space="preserve"> </w:t>
      </w:r>
    </w:p>
    <w:p w14:paraId="0D547A63" w14:textId="63F0698F" w:rsidR="00510947" w:rsidRDefault="00510947" w:rsidP="00163A47">
      <w:pPr>
        <w:pStyle w:val="Default"/>
        <w:jc w:val="both"/>
      </w:pPr>
    </w:p>
    <w:p w14:paraId="175B6933" w14:textId="056A787C" w:rsidR="00051CE9" w:rsidRDefault="00051CE9" w:rsidP="00051CE9">
      <w:pPr>
        <w:pStyle w:val="Default"/>
        <w:jc w:val="both"/>
      </w:pPr>
      <w:r>
        <w:t xml:space="preserve">1.Zastrzeżone </w:t>
      </w:r>
      <w:proofErr w:type="spellStart"/>
      <w:r>
        <w:t>na</w:t>
      </w:r>
      <w:proofErr w:type="spellEnd"/>
      <w:r>
        <w:t xml:space="preserve"> </w:t>
      </w:r>
      <w:proofErr w:type="spellStart"/>
      <w:r>
        <w:t>rzecz</w:t>
      </w:r>
      <w:proofErr w:type="spellEnd"/>
      <w:r>
        <w:t xml:space="preserve"> </w:t>
      </w:r>
      <w:proofErr w:type="spellStart"/>
      <w:r>
        <w:t>Zamawiającego</w:t>
      </w:r>
      <w:proofErr w:type="spellEnd"/>
      <w:r>
        <w:t xml:space="preserve"> </w:t>
      </w:r>
      <w:proofErr w:type="spellStart"/>
      <w:r>
        <w:t>prawo</w:t>
      </w:r>
      <w:proofErr w:type="spellEnd"/>
      <w:r>
        <w:t xml:space="preserve"> </w:t>
      </w:r>
      <w:proofErr w:type="spellStart"/>
      <w:r>
        <w:t>opcji</w:t>
      </w:r>
      <w:proofErr w:type="spellEnd"/>
      <w:r>
        <w:t xml:space="preserve"> </w:t>
      </w:r>
      <w:proofErr w:type="spellStart"/>
      <w:r>
        <w:t>polega</w:t>
      </w:r>
      <w:proofErr w:type="spellEnd"/>
      <w:r>
        <w:t xml:space="preserve"> </w:t>
      </w:r>
      <w:proofErr w:type="spellStart"/>
      <w:r>
        <w:t>na</w:t>
      </w:r>
      <w:proofErr w:type="spellEnd"/>
      <w:r>
        <w:t xml:space="preserve"> </w:t>
      </w:r>
      <w:proofErr w:type="spellStart"/>
      <w:r>
        <w:t>możliwości</w:t>
      </w:r>
      <w:proofErr w:type="spellEnd"/>
      <w:r>
        <w:t xml:space="preserve"> </w:t>
      </w:r>
      <w:proofErr w:type="spellStart"/>
      <w:r>
        <w:t>powierzenia</w:t>
      </w:r>
      <w:proofErr w:type="spellEnd"/>
      <w:r>
        <w:t xml:space="preserve"> </w:t>
      </w:r>
      <w:proofErr w:type="spellStart"/>
      <w:r>
        <w:t>Wykonawcy</w:t>
      </w:r>
      <w:proofErr w:type="spellEnd"/>
      <w:r>
        <w:t xml:space="preserve"> </w:t>
      </w:r>
      <w:proofErr w:type="spellStart"/>
      <w:r>
        <w:t>opracowania</w:t>
      </w:r>
      <w:proofErr w:type="spellEnd"/>
      <w:r>
        <w:t xml:space="preserve"> </w:t>
      </w:r>
      <w:proofErr w:type="spellStart"/>
      <w:r>
        <w:t>dokumentacji</w:t>
      </w:r>
      <w:proofErr w:type="spellEnd"/>
      <w:r>
        <w:t xml:space="preserve"> </w:t>
      </w:r>
      <w:proofErr w:type="spellStart"/>
      <w:r>
        <w:t>projektowej</w:t>
      </w:r>
      <w:proofErr w:type="spellEnd"/>
      <w:r>
        <w:t xml:space="preserve"> </w:t>
      </w:r>
      <w:proofErr w:type="spellStart"/>
      <w:r>
        <w:t>i</w:t>
      </w:r>
      <w:proofErr w:type="spellEnd"/>
      <w:r>
        <w:t xml:space="preserve"> </w:t>
      </w:r>
      <w:proofErr w:type="spellStart"/>
      <w:r>
        <w:t>wykonanie</w:t>
      </w:r>
      <w:proofErr w:type="spellEnd"/>
      <w:r>
        <w:t xml:space="preserve"> </w:t>
      </w:r>
      <w:proofErr w:type="spellStart"/>
      <w:r>
        <w:t>robót</w:t>
      </w:r>
      <w:proofErr w:type="spellEnd"/>
      <w:r>
        <w:t xml:space="preserve"> </w:t>
      </w:r>
      <w:proofErr w:type="spellStart"/>
      <w:r>
        <w:t>budowlanych</w:t>
      </w:r>
      <w:proofErr w:type="spellEnd"/>
      <w:r>
        <w:t xml:space="preserve"> </w:t>
      </w:r>
      <w:proofErr w:type="spellStart"/>
      <w:r>
        <w:t>wraz</w:t>
      </w:r>
      <w:proofErr w:type="spellEnd"/>
      <w:r>
        <w:t xml:space="preserve"> z </w:t>
      </w:r>
      <w:proofErr w:type="spellStart"/>
      <w:r>
        <w:t>uzyskaniem</w:t>
      </w:r>
      <w:proofErr w:type="spellEnd"/>
      <w:r>
        <w:t xml:space="preserve"> </w:t>
      </w:r>
      <w:proofErr w:type="spellStart"/>
      <w:r>
        <w:t>ostatecznej</w:t>
      </w:r>
      <w:proofErr w:type="spellEnd"/>
      <w:r>
        <w:t xml:space="preserve"> </w:t>
      </w:r>
      <w:proofErr w:type="spellStart"/>
      <w:r>
        <w:t>decyzji</w:t>
      </w:r>
      <w:proofErr w:type="spellEnd"/>
      <w:r>
        <w:t xml:space="preserve"> </w:t>
      </w:r>
      <w:proofErr w:type="spellStart"/>
      <w:r>
        <w:t>pozwolenia</w:t>
      </w:r>
      <w:proofErr w:type="spellEnd"/>
      <w:r>
        <w:t xml:space="preserve"> </w:t>
      </w:r>
      <w:proofErr w:type="spellStart"/>
      <w:r>
        <w:t>na</w:t>
      </w:r>
      <w:proofErr w:type="spellEnd"/>
      <w:r>
        <w:t xml:space="preserve"> </w:t>
      </w:r>
      <w:proofErr w:type="spellStart"/>
      <w:r>
        <w:t>użytkowanie</w:t>
      </w:r>
      <w:proofErr w:type="spellEnd"/>
      <w:r>
        <w:t xml:space="preserve"> w zakresie </w:t>
      </w:r>
      <w:proofErr w:type="spellStart"/>
      <w:r>
        <w:t>wskazanym</w:t>
      </w:r>
      <w:proofErr w:type="spellEnd"/>
      <w:r>
        <w:t xml:space="preserve"> </w:t>
      </w:r>
      <w:proofErr w:type="spellStart"/>
      <w:r>
        <w:t>jako</w:t>
      </w:r>
      <w:proofErr w:type="spellEnd"/>
      <w:r>
        <w:t xml:space="preserve"> </w:t>
      </w:r>
      <w:proofErr w:type="spellStart"/>
      <w:r>
        <w:t>opcjonalny</w:t>
      </w:r>
      <w:proofErr w:type="spellEnd"/>
      <w:r>
        <w:t xml:space="preserve"> </w:t>
      </w:r>
      <w:r w:rsidR="00D46488">
        <w:t xml:space="preserve">w </w:t>
      </w:r>
      <w:proofErr w:type="spellStart"/>
      <w:r w:rsidR="00D46488" w:rsidRPr="00550C33">
        <w:t>Rozdz</w:t>
      </w:r>
      <w:proofErr w:type="spellEnd"/>
      <w:r w:rsidR="00D46488" w:rsidRPr="00550C33">
        <w:t xml:space="preserve">. III </w:t>
      </w:r>
      <w:r w:rsidRPr="00550C33">
        <w:t xml:space="preserve">ust.1 </w:t>
      </w:r>
      <w:r w:rsidR="00D46488">
        <w:t xml:space="preserve">SWZ </w:t>
      </w:r>
      <w:proofErr w:type="spellStart"/>
      <w:r>
        <w:t>tj</w:t>
      </w:r>
      <w:proofErr w:type="spellEnd"/>
      <w:r>
        <w:t>:</w:t>
      </w:r>
    </w:p>
    <w:p w14:paraId="28DF7EA7" w14:textId="4D2DBB28" w:rsidR="00051CE9" w:rsidRDefault="00051CE9" w:rsidP="00051CE9">
      <w:pPr>
        <w:pStyle w:val="Default"/>
        <w:jc w:val="both"/>
      </w:pPr>
      <w:r>
        <w:t xml:space="preserve">- </w:t>
      </w:r>
      <w:proofErr w:type="spellStart"/>
      <w:r>
        <w:t>odcinek</w:t>
      </w:r>
      <w:proofErr w:type="spellEnd"/>
      <w:r>
        <w:t xml:space="preserve"> IV „Remont </w:t>
      </w:r>
      <w:proofErr w:type="spellStart"/>
      <w:r>
        <w:t>ulicy</w:t>
      </w:r>
      <w:proofErr w:type="spellEnd"/>
      <w:r>
        <w:t xml:space="preserve"> </w:t>
      </w:r>
      <w:proofErr w:type="spellStart"/>
      <w:r>
        <w:t>Sybiraków</w:t>
      </w:r>
      <w:proofErr w:type="spellEnd"/>
      <w:r>
        <w:t xml:space="preserve">” </w:t>
      </w:r>
    </w:p>
    <w:p w14:paraId="210A9E31" w14:textId="77777777" w:rsidR="00051CE9" w:rsidRDefault="00051CE9" w:rsidP="00051CE9">
      <w:pPr>
        <w:pStyle w:val="Default"/>
        <w:jc w:val="both"/>
      </w:pPr>
      <w:r>
        <w:t xml:space="preserve">- </w:t>
      </w:r>
      <w:proofErr w:type="spellStart"/>
      <w:r>
        <w:t>odcinek</w:t>
      </w:r>
      <w:proofErr w:type="spellEnd"/>
      <w:r>
        <w:t xml:space="preserve"> VI  „</w:t>
      </w:r>
      <w:proofErr w:type="spellStart"/>
      <w:r>
        <w:t>Przebudowa</w:t>
      </w:r>
      <w:proofErr w:type="spellEnd"/>
      <w:r>
        <w:t xml:space="preserve"> </w:t>
      </w:r>
      <w:proofErr w:type="spellStart"/>
      <w:r>
        <w:t>ulicy</w:t>
      </w:r>
      <w:proofErr w:type="spellEnd"/>
      <w:r>
        <w:t xml:space="preserve"> </w:t>
      </w:r>
      <w:proofErr w:type="spellStart"/>
      <w:r>
        <w:t>Szwedzkiej</w:t>
      </w:r>
      <w:proofErr w:type="spellEnd"/>
      <w:r>
        <w:t xml:space="preserve"> - </w:t>
      </w:r>
      <w:proofErr w:type="spellStart"/>
      <w:r>
        <w:t>ulicy</w:t>
      </w:r>
      <w:proofErr w:type="spellEnd"/>
      <w:r>
        <w:t xml:space="preserve"> </w:t>
      </w:r>
      <w:proofErr w:type="spellStart"/>
      <w:r>
        <w:t>Niepodległości</w:t>
      </w:r>
      <w:proofErr w:type="spellEnd"/>
      <w:r>
        <w:t xml:space="preserve">.” </w:t>
      </w:r>
    </w:p>
    <w:p w14:paraId="6DA4194C" w14:textId="63C524B6" w:rsidR="006745BC" w:rsidRDefault="00051CE9" w:rsidP="00051CE9">
      <w:pPr>
        <w:pStyle w:val="Default"/>
        <w:jc w:val="both"/>
      </w:pPr>
      <w:r>
        <w:t>-</w:t>
      </w:r>
      <w:r w:rsidR="0099486B">
        <w:t xml:space="preserve"> </w:t>
      </w:r>
      <w:proofErr w:type="spellStart"/>
      <w:r>
        <w:t>odcinek</w:t>
      </w:r>
      <w:proofErr w:type="spellEnd"/>
      <w:r>
        <w:t xml:space="preserve"> VII „</w:t>
      </w:r>
      <w:proofErr w:type="spellStart"/>
      <w:r>
        <w:t>Przebudowa</w:t>
      </w:r>
      <w:proofErr w:type="spellEnd"/>
      <w:r>
        <w:t xml:space="preserve"> </w:t>
      </w:r>
      <w:proofErr w:type="spellStart"/>
      <w:r>
        <w:t>ulicy</w:t>
      </w:r>
      <w:proofErr w:type="spellEnd"/>
      <w:r>
        <w:t xml:space="preserve"> </w:t>
      </w:r>
      <w:proofErr w:type="spellStart"/>
      <w:r>
        <w:t>Północnej</w:t>
      </w:r>
      <w:proofErr w:type="spellEnd"/>
      <w:r>
        <w:t xml:space="preserve">, </w:t>
      </w:r>
      <w:proofErr w:type="spellStart"/>
      <w:r>
        <w:t>polegająca</w:t>
      </w:r>
      <w:proofErr w:type="spellEnd"/>
      <w:r>
        <w:t xml:space="preserve"> </w:t>
      </w:r>
      <w:proofErr w:type="spellStart"/>
      <w:r>
        <w:t>na</w:t>
      </w:r>
      <w:proofErr w:type="spellEnd"/>
      <w:r>
        <w:t xml:space="preserve"> </w:t>
      </w:r>
      <w:proofErr w:type="spellStart"/>
      <w:r>
        <w:t>budowie</w:t>
      </w:r>
      <w:proofErr w:type="spellEnd"/>
      <w:r>
        <w:t xml:space="preserve">  </w:t>
      </w:r>
      <w:proofErr w:type="spellStart"/>
      <w:r>
        <w:t>ciągu</w:t>
      </w:r>
      <w:proofErr w:type="spellEnd"/>
      <w:r>
        <w:t xml:space="preserve"> </w:t>
      </w:r>
      <w:proofErr w:type="spellStart"/>
      <w:r>
        <w:t>pieszo</w:t>
      </w:r>
      <w:proofErr w:type="spellEnd"/>
      <w:r>
        <w:t xml:space="preserve"> – </w:t>
      </w:r>
      <w:proofErr w:type="spellStart"/>
      <w:r>
        <w:t>rowerowego</w:t>
      </w:r>
      <w:proofErr w:type="spellEnd"/>
      <w:r>
        <w:t xml:space="preserve">.” </w:t>
      </w:r>
    </w:p>
    <w:p w14:paraId="348745A2" w14:textId="6B23D762" w:rsidR="00051CE9" w:rsidRDefault="00051CE9" w:rsidP="00051CE9">
      <w:pPr>
        <w:pStyle w:val="Default"/>
        <w:jc w:val="both"/>
      </w:pPr>
      <w:r>
        <w:t xml:space="preserve">2. </w:t>
      </w:r>
      <w:proofErr w:type="spellStart"/>
      <w:r>
        <w:t>Wykonawca</w:t>
      </w:r>
      <w:proofErr w:type="spellEnd"/>
      <w:r>
        <w:t xml:space="preserve"> </w:t>
      </w:r>
      <w:proofErr w:type="spellStart"/>
      <w:r>
        <w:t>oś</w:t>
      </w:r>
      <w:r w:rsidR="00D46488">
        <w:t>wiadcza</w:t>
      </w:r>
      <w:proofErr w:type="spellEnd"/>
      <w:r w:rsidR="00D46488">
        <w:t xml:space="preserve">, </w:t>
      </w:r>
      <w:proofErr w:type="spellStart"/>
      <w:r w:rsidR="00D46488">
        <w:t>iż</w:t>
      </w:r>
      <w:proofErr w:type="spellEnd"/>
      <w:r w:rsidR="00D46488">
        <w:t xml:space="preserve"> </w:t>
      </w:r>
      <w:proofErr w:type="spellStart"/>
      <w:r w:rsidR="00D46488">
        <w:t>przjmuje</w:t>
      </w:r>
      <w:proofErr w:type="spellEnd"/>
      <w:r w:rsidR="00D46488">
        <w:t xml:space="preserve"> do </w:t>
      </w:r>
      <w:proofErr w:type="spellStart"/>
      <w:r w:rsidR="00D46488">
        <w:t>wiadomoś</w:t>
      </w:r>
      <w:r>
        <w:t>ci</w:t>
      </w:r>
      <w:proofErr w:type="spellEnd"/>
      <w:r>
        <w:t xml:space="preserve"> </w:t>
      </w:r>
      <w:proofErr w:type="spellStart"/>
      <w:r>
        <w:t>i</w:t>
      </w:r>
      <w:proofErr w:type="spellEnd"/>
      <w:r>
        <w:t xml:space="preserve"> </w:t>
      </w:r>
      <w:proofErr w:type="spellStart"/>
      <w:r>
        <w:t>akceptuje</w:t>
      </w:r>
      <w:proofErr w:type="spellEnd"/>
      <w:r>
        <w:t xml:space="preserve">, </w:t>
      </w:r>
      <w:proofErr w:type="spellStart"/>
      <w:r>
        <w:t>że</w:t>
      </w:r>
      <w:proofErr w:type="spellEnd"/>
      <w:r>
        <w:t xml:space="preserve"> </w:t>
      </w:r>
      <w:proofErr w:type="spellStart"/>
      <w:r>
        <w:t>opracowanie</w:t>
      </w:r>
      <w:proofErr w:type="spellEnd"/>
      <w:r>
        <w:t xml:space="preserve"> </w:t>
      </w:r>
      <w:proofErr w:type="spellStart"/>
      <w:r>
        <w:t>dokumentacji</w:t>
      </w:r>
      <w:proofErr w:type="spellEnd"/>
      <w:r>
        <w:t xml:space="preserve"> </w:t>
      </w:r>
      <w:proofErr w:type="spellStart"/>
      <w:r>
        <w:t>projektowej</w:t>
      </w:r>
      <w:proofErr w:type="spellEnd"/>
      <w:r>
        <w:t xml:space="preserve"> </w:t>
      </w:r>
      <w:proofErr w:type="spellStart"/>
      <w:r>
        <w:t>i</w:t>
      </w:r>
      <w:proofErr w:type="spellEnd"/>
      <w:r>
        <w:t xml:space="preserve"> </w:t>
      </w:r>
      <w:proofErr w:type="spellStart"/>
      <w:r>
        <w:t>wykonanie</w:t>
      </w:r>
      <w:proofErr w:type="spellEnd"/>
      <w:r>
        <w:t xml:space="preserve"> </w:t>
      </w:r>
      <w:proofErr w:type="spellStart"/>
      <w:r>
        <w:t>robót</w:t>
      </w:r>
      <w:proofErr w:type="spellEnd"/>
      <w:r>
        <w:t xml:space="preserve"> </w:t>
      </w:r>
      <w:proofErr w:type="spellStart"/>
      <w:r>
        <w:t>budowalnych</w:t>
      </w:r>
      <w:proofErr w:type="spellEnd"/>
      <w:r>
        <w:t xml:space="preserve"> </w:t>
      </w:r>
      <w:proofErr w:type="spellStart"/>
      <w:r>
        <w:t>wraz</w:t>
      </w:r>
      <w:proofErr w:type="spellEnd"/>
      <w:r>
        <w:t xml:space="preserve"> z </w:t>
      </w:r>
      <w:proofErr w:type="spellStart"/>
      <w:r>
        <w:t>uzyskaniem</w:t>
      </w:r>
      <w:proofErr w:type="spellEnd"/>
      <w:r>
        <w:t xml:space="preserve"> </w:t>
      </w:r>
      <w:proofErr w:type="spellStart"/>
      <w:r>
        <w:t>ostatecznej</w:t>
      </w:r>
      <w:proofErr w:type="spellEnd"/>
      <w:r>
        <w:t xml:space="preserve"> </w:t>
      </w:r>
      <w:proofErr w:type="spellStart"/>
      <w:r>
        <w:t>decyzji</w:t>
      </w:r>
      <w:proofErr w:type="spellEnd"/>
      <w:r>
        <w:t xml:space="preserve"> </w:t>
      </w:r>
      <w:proofErr w:type="spellStart"/>
      <w:r>
        <w:t>pozwolenia</w:t>
      </w:r>
      <w:proofErr w:type="spellEnd"/>
      <w:r>
        <w:t xml:space="preserve"> </w:t>
      </w:r>
      <w:proofErr w:type="spellStart"/>
      <w:r>
        <w:t>na</w:t>
      </w:r>
      <w:proofErr w:type="spellEnd"/>
      <w:r>
        <w:t xml:space="preserve"> </w:t>
      </w:r>
      <w:proofErr w:type="spellStart"/>
      <w:r>
        <w:t>użytkowanie</w:t>
      </w:r>
      <w:proofErr w:type="spellEnd"/>
      <w:r>
        <w:t xml:space="preserve"> w zakresie </w:t>
      </w:r>
      <w:proofErr w:type="spellStart"/>
      <w:r>
        <w:t>wskazanym</w:t>
      </w:r>
      <w:proofErr w:type="spellEnd"/>
      <w:r>
        <w:t xml:space="preserve"> w ust.1 </w:t>
      </w:r>
      <w:proofErr w:type="spellStart"/>
      <w:r>
        <w:t>objety</w:t>
      </w:r>
      <w:r w:rsidR="00D46488">
        <w:t>m</w:t>
      </w:r>
      <w:proofErr w:type="spellEnd"/>
      <w:r w:rsidR="00D46488">
        <w:t xml:space="preserve"> </w:t>
      </w:r>
      <w:proofErr w:type="spellStart"/>
      <w:r w:rsidR="00D46488">
        <w:t>prawem</w:t>
      </w:r>
      <w:proofErr w:type="spellEnd"/>
      <w:r w:rsidR="00D46488">
        <w:t xml:space="preserve"> </w:t>
      </w:r>
      <w:proofErr w:type="spellStart"/>
      <w:r w:rsidR="00D46488">
        <w:t>opcji</w:t>
      </w:r>
      <w:proofErr w:type="spellEnd"/>
      <w:r w:rsidR="00D46488">
        <w:t xml:space="preserve"> jest </w:t>
      </w:r>
      <w:proofErr w:type="spellStart"/>
      <w:r w:rsidR="00D46488">
        <w:t>uzależniona</w:t>
      </w:r>
      <w:proofErr w:type="spellEnd"/>
      <w:r w:rsidR="00D46488">
        <w:t xml:space="preserve"> </w:t>
      </w:r>
      <w:proofErr w:type="spellStart"/>
      <w:r>
        <w:t>od</w:t>
      </w:r>
      <w:proofErr w:type="spellEnd"/>
      <w:r>
        <w:t xml:space="preserve"> </w:t>
      </w:r>
      <w:proofErr w:type="spellStart"/>
      <w:r>
        <w:t>dyskrecjonalnej</w:t>
      </w:r>
      <w:proofErr w:type="spellEnd"/>
      <w:r>
        <w:t xml:space="preserve"> </w:t>
      </w:r>
      <w:proofErr w:type="spellStart"/>
      <w:r>
        <w:t>decyzji</w:t>
      </w:r>
      <w:proofErr w:type="spellEnd"/>
      <w:r>
        <w:t xml:space="preserve"> </w:t>
      </w:r>
      <w:proofErr w:type="spellStart"/>
      <w:r>
        <w:t>Zamawiającego</w:t>
      </w:r>
      <w:proofErr w:type="spellEnd"/>
      <w:r>
        <w:t xml:space="preserve">, </w:t>
      </w:r>
      <w:r w:rsidR="001953E1">
        <w:br/>
      </w:r>
      <w:r>
        <w:t xml:space="preserve">a </w:t>
      </w:r>
      <w:proofErr w:type="spellStart"/>
      <w:r>
        <w:t>także</w:t>
      </w:r>
      <w:proofErr w:type="spellEnd"/>
      <w:r>
        <w:t xml:space="preserve"> </w:t>
      </w:r>
      <w:proofErr w:type="spellStart"/>
      <w:r>
        <w:t>że</w:t>
      </w:r>
      <w:proofErr w:type="spellEnd"/>
      <w:r>
        <w:t xml:space="preserve"> </w:t>
      </w:r>
      <w:proofErr w:type="spellStart"/>
      <w:r>
        <w:t>nie</w:t>
      </w:r>
      <w:proofErr w:type="spellEnd"/>
      <w:r>
        <w:t xml:space="preserve"> </w:t>
      </w:r>
      <w:proofErr w:type="spellStart"/>
      <w:r>
        <w:t>będzie</w:t>
      </w:r>
      <w:proofErr w:type="spellEnd"/>
      <w:r>
        <w:t xml:space="preserve"> </w:t>
      </w:r>
      <w:proofErr w:type="spellStart"/>
      <w:r>
        <w:t>podnosił</w:t>
      </w:r>
      <w:proofErr w:type="spellEnd"/>
      <w:r>
        <w:t xml:space="preserve"> </w:t>
      </w:r>
      <w:proofErr w:type="spellStart"/>
      <w:r>
        <w:t>wobec</w:t>
      </w:r>
      <w:proofErr w:type="spellEnd"/>
      <w:r>
        <w:t xml:space="preserve"> </w:t>
      </w:r>
      <w:proofErr w:type="spellStart"/>
      <w:r>
        <w:t>Zamawiajacego</w:t>
      </w:r>
      <w:proofErr w:type="spellEnd"/>
      <w:r>
        <w:t xml:space="preserve"> </w:t>
      </w:r>
      <w:proofErr w:type="spellStart"/>
      <w:r>
        <w:t>jakichkolwiek</w:t>
      </w:r>
      <w:proofErr w:type="spellEnd"/>
      <w:r>
        <w:t xml:space="preserve"> </w:t>
      </w:r>
      <w:proofErr w:type="spellStart"/>
      <w:r>
        <w:t>roszczeń</w:t>
      </w:r>
      <w:proofErr w:type="spellEnd"/>
      <w:r>
        <w:t xml:space="preserve">  z </w:t>
      </w:r>
      <w:proofErr w:type="spellStart"/>
      <w:r>
        <w:t>tytułu</w:t>
      </w:r>
      <w:proofErr w:type="spellEnd"/>
      <w:r>
        <w:t xml:space="preserve"> </w:t>
      </w:r>
      <w:proofErr w:type="spellStart"/>
      <w:r>
        <w:t>braku</w:t>
      </w:r>
      <w:proofErr w:type="spellEnd"/>
      <w:r>
        <w:t xml:space="preserve"> </w:t>
      </w:r>
      <w:proofErr w:type="spellStart"/>
      <w:r>
        <w:t>realizacji</w:t>
      </w:r>
      <w:proofErr w:type="spellEnd"/>
      <w:r>
        <w:t xml:space="preserve"> </w:t>
      </w:r>
      <w:proofErr w:type="spellStart"/>
      <w:r>
        <w:t>części</w:t>
      </w:r>
      <w:proofErr w:type="spellEnd"/>
      <w:r>
        <w:t xml:space="preserve"> </w:t>
      </w:r>
      <w:proofErr w:type="spellStart"/>
      <w:r>
        <w:t>zamówienia</w:t>
      </w:r>
      <w:proofErr w:type="spellEnd"/>
      <w:r>
        <w:t xml:space="preserve"> </w:t>
      </w:r>
      <w:proofErr w:type="spellStart"/>
      <w:r>
        <w:t>objętch</w:t>
      </w:r>
      <w:proofErr w:type="spellEnd"/>
      <w:r>
        <w:t xml:space="preserve"> </w:t>
      </w:r>
      <w:proofErr w:type="spellStart"/>
      <w:r>
        <w:t>prawem</w:t>
      </w:r>
      <w:proofErr w:type="spellEnd"/>
      <w:r>
        <w:t xml:space="preserve"> </w:t>
      </w:r>
      <w:proofErr w:type="spellStart"/>
      <w:r>
        <w:t>opcji</w:t>
      </w:r>
      <w:proofErr w:type="spellEnd"/>
      <w:r>
        <w:t xml:space="preserve"> </w:t>
      </w:r>
      <w:proofErr w:type="spellStart"/>
      <w:r>
        <w:t>albo</w:t>
      </w:r>
      <w:proofErr w:type="spellEnd"/>
      <w:r>
        <w:t xml:space="preserve"> </w:t>
      </w:r>
      <w:proofErr w:type="spellStart"/>
      <w:r>
        <w:t>skorzystania</w:t>
      </w:r>
      <w:proofErr w:type="spellEnd"/>
      <w:r>
        <w:t xml:space="preserve"> w zakresie </w:t>
      </w:r>
      <w:proofErr w:type="spellStart"/>
      <w:r>
        <w:t>mniejszym</w:t>
      </w:r>
      <w:proofErr w:type="spellEnd"/>
      <w:r>
        <w:t xml:space="preserve"> </w:t>
      </w:r>
      <w:proofErr w:type="spellStart"/>
      <w:r>
        <w:t>niż</w:t>
      </w:r>
      <w:proofErr w:type="spellEnd"/>
      <w:r>
        <w:t xml:space="preserve"> </w:t>
      </w:r>
      <w:proofErr w:type="spellStart"/>
      <w:r>
        <w:t>maksymalny</w:t>
      </w:r>
      <w:proofErr w:type="spellEnd"/>
      <w:r>
        <w:t xml:space="preserve">. </w:t>
      </w:r>
      <w:proofErr w:type="spellStart"/>
      <w:r w:rsidR="001953E1">
        <w:t>Maksymalny</w:t>
      </w:r>
      <w:proofErr w:type="spellEnd"/>
      <w:r w:rsidR="001953E1">
        <w:t xml:space="preserve"> </w:t>
      </w:r>
      <w:proofErr w:type="spellStart"/>
      <w:r w:rsidR="001953E1">
        <w:t>zakres</w:t>
      </w:r>
      <w:proofErr w:type="spellEnd"/>
      <w:r w:rsidR="001953E1">
        <w:t xml:space="preserve"> </w:t>
      </w:r>
      <w:proofErr w:type="spellStart"/>
      <w:r w:rsidR="001953E1">
        <w:t>opcji</w:t>
      </w:r>
      <w:proofErr w:type="spellEnd"/>
      <w:r w:rsidR="001953E1">
        <w:t xml:space="preserve"> to </w:t>
      </w:r>
      <w:proofErr w:type="spellStart"/>
      <w:r w:rsidR="001953E1">
        <w:t>zlecenie</w:t>
      </w:r>
      <w:proofErr w:type="spellEnd"/>
      <w:r w:rsidR="001953E1">
        <w:t xml:space="preserve"> </w:t>
      </w:r>
      <w:proofErr w:type="spellStart"/>
      <w:r w:rsidR="001953E1">
        <w:t>Wykonawcy</w:t>
      </w:r>
      <w:proofErr w:type="spellEnd"/>
      <w:r w:rsidR="001953E1">
        <w:t xml:space="preserve"> do </w:t>
      </w:r>
      <w:proofErr w:type="spellStart"/>
      <w:r w:rsidR="001953E1">
        <w:t>opracowania</w:t>
      </w:r>
      <w:proofErr w:type="spellEnd"/>
      <w:r w:rsidR="001953E1">
        <w:t xml:space="preserve"> </w:t>
      </w:r>
      <w:proofErr w:type="spellStart"/>
      <w:r w:rsidR="001953E1">
        <w:t>dokumentacji</w:t>
      </w:r>
      <w:proofErr w:type="spellEnd"/>
      <w:r w:rsidR="001953E1">
        <w:t xml:space="preserve"> </w:t>
      </w:r>
      <w:proofErr w:type="spellStart"/>
      <w:r w:rsidR="001953E1">
        <w:t>projektowej</w:t>
      </w:r>
      <w:proofErr w:type="spellEnd"/>
      <w:r w:rsidR="001953E1">
        <w:t xml:space="preserve"> </w:t>
      </w:r>
      <w:proofErr w:type="spellStart"/>
      <w:r w:rsidR="001953E1">
        <w:t>i</w:t>
      </w:r>
      <w:proofErr w:type="spellEnd"/>
      <w:r w:rsidR="001953E1">
        <w:t xml:space="preserve"> </w:t>
      </w:r>
      <w:proofErr w:type="spellStart"/>
      <w:r w:rsidR="001953E1">
        <w:t>wykonania</w:t>
      </w:r>
      <w:proofErr w:type="spellEnd"/>
      <w:r w:rsidR="001953E1">
        <w:t xml:space="preserve"> </w:t>
      </w:r>
      <w:proofErr w:type="spellStart"/>
      <w:r w:rsidR="001953E1">
        <w:t>robót</w:t>
      </w:r>
      <w:proofErr w:type="spellEnd"/>
      <w:r w:rsidR="001953E1">
        <w:t xml:space="preserve"> </w:t>
      </w:r>
      <w:proofErr w:type="spellStart"/>
      <w:r w:rsidR="001953E1">
        <w:t>budowlanych</w:t>
      </w:r>
      <w:proofErr w:type="spellEnd"/>
      <w:r w:rsidR="001953E1">
        <w:t xml:space="preserve">  </w:t>
      </w:r>
      <w:proofErr w:type="spellStart"/>
      <w:r w:rsidR="001953E1">
        <w:t>wraz</w:t>
      </w:r>
      <w:proofErr w:type="spellEnd"/>
      <w:r w:rsidR="001953E1">
        <w:t xml:space="preserve"> </w:t>
      </w:r>
      <w:r w:rsidR="00BF3010">
        <w:t xml:space="preserve">                            </w:t>
      </w:r>
      <w:r w:rsidR="001953E1">
        <w:t xml:space="preserve">z </w:t>
      </w:r>
      <w:proofErr w:type="spellStart"/>
      <w:r w:rsidR="001953E1">
        <w:t>uzysakniem</w:t>
      </w:r>
      <w:proofErr w:type="spellEnd"/>
      <w:r w:rsidR="001953E1">
        <w:t xml:space="preserve"> </w:t>
      </w:r>
      <w:proofErr w:type="spellStart"/>
      <w:r w:rsidR="001953E1">
        <w:t>ostatecznej</w:t>
      </w:r>
      <w:proofErr w:type="spellEnd"/>
      <w:r w:rsidR="001953E1">
        <w:t xml:space="preserve"> </w:t>
      </w:r>
      <w:proofErr w:type="spellStart"/>
      <w:r w:rsidR="001953E1">
        <w:t>decyzji</w:t>
      </w:r>
      <w:proofErr w:type="spellEnd"/>
      <w:r w:rsidR="001953E1">
        <w:t xml:space="preserve"> </w:t>
      </w:r>
      <w:proofErr w:type="spellStart"/>
      <w:r w:rsidR="001953E1">
        <w:t>pozwolenia</w:t>
      </w:r>
      <w:proofErr w:type="spellEnd"/>
      <w:r w:rsidR="001953E1">
        <w:t xml:space="preserve"> </w:t>
      </w:r>
      <w:proofErr w:type="spellStart"/>
      <w:r w:rsidR="001953E1">
        <w:t>na</w:t>
      </w:r>
      <w:proofErr w:type="spellEnd"/>
      <w:r w:rsidR="001953E1">
        <w:t xml:space="preserve"> </w:t>
      </w:r>
      <w:proofErr w:type="spellStart"/>
      <w:r w:rsidR="001953E1">
        <w:t>użytkowanie</w:t>
      </w:r>
      <w:proofErr w:type="spellEnd"/>
      <w:r w:rsidR="001953E1">
        <w:t xml:space="preserve">  </w:t>
      </w:r>
      <w:proofErr w:type="spellStart"/>
      <w:r w:rsidR="001953E1">
        <w:t>odcinka</w:t>
      </w:r>
      <w:proofErr w:type="spellEnd"/>
      <w:r w:rsidR="001953E1">
        <w:t xml:space="preserve"> IV, </w:t>
      </w:r>
      <w:proofErr w:type="spellStart"/>
      <w:r w:rsidR="001953E1">
        <w:t>odcinka</w:t>
      </w:r>
      <w:proofErr w:type="spellEnd"/>
      <w:r w:rsidR="001953E1">
        <w:t xml:space="preserve"> VI </w:t>
      </w:r>
      <w:proofErr w:type="spellStart"/>
      <w:r w:rsidR="001953E1">
        <w:t>i</w:t>
      </w:r>
      <w:proofErr w:type="spellEnd"/>
      <w:r w:rsidR="001953E1">
        <w:t xml:space="preserve"> </w:t>
      </w:r>
      <w:proofErr w:type="spellStart"/>
      <w:r w:rsidR="001953E1">
        <w:t>odcinka</w:t>
      </w:r>
      <w:proofErr w:type="spellEnd"/>
      <w:r w:rsidR="001953E1">
        <w:t xml:space="preserve"> VII. </w:t>
      </w:r>
      <w:proofErr w:type="spellStart"/>
      <w:r w:rsidR="001953E1">
        <w:t>Zamawiający</w:t>
      </w:r>
      <w:proofErr w:type="spellEnd"/>
      <w:r w:rsidR="001953E1">
        <w:t xml:space="preserve"> </w:t>
      </w:r>
      <w:proofErr w:type="spellStart"/>
      <w:r w:rsidR="001953E1">
        <w:t>uprawniony</w:t>
      </w:r>
      <w:proofErr w:type="spellEnd"/>
      <w:r w:rsidR="001953E1">
        <w:t xml:space="preserve"> jest do </w:t>
      </w:r>
      <w:proofErr w:type="spellStart"/>
      <w:r w:rsidR="001953E1">
        <w:t>zlecenie</w:t>
      </w:r>
      <w:proofErr w:type="spellEnd"/>
      <w:r w:rsidR="001953E1">
        <w:t xml:space="preserve"> w </w:t>
      </w:r>
      <w:proofErr w:type="spellStart"/>
      <w:r w:rsidR="001953E1">
        <w:t>ramach</w:t>
      </w:r>
      <w:proofErr w:type="spellEnd"/>
      <w:r w:rsidR="001953E1">
        <w:t xml:space="preserve"> </w:t>
      </w:r>
      <w:proofErr w:type="spellStart"/>
      <w:r w:rsidR="001953E1">
        <w:t>opcji</w:t>
      </w:r>
      <w:proofErr w:type="spellEnd"/>
      <w:r w:rsidR="001953E1">
        <w:t xml:space="preserve">  </w:t>
      </w:r>
      <w:proofErr w:type="spellStart"/>
      <w:r w:rsidR="001953E1">
        <w:t>mniejszego</w:t>
      </w:r>
      <w:proofErr w:type="spellEnd"/>
      <w:r w:rsidR="001953E1">
        <w:t xml:space="preserve"> </w:t>
      </w:r>
      <w:proofErr w:type="spellStart"/>
      <w:r w:rsidR="001953E1">
        <w:t>zakresu</w:t>
      </w:r>
      <w:proofErr w:type="spellEnd"/>
      <w:r w:rsidR="001953E1">
        <w:t xml:space="preserve"> </w:t>
      </w:r>
      <w:proofErr w:type="spellStart"/>
      <w:r w:rsidR="001953E1">
        <w:t>tzn</w:t>
      </w:r>
      <w:proofErr w:type="spellEnd"/>
      <w:r w:rsidR="001953E1">
        <w:t xml:space="preserve">. </w:t>
      </w:r>
      <w:proofErr w:type="spellStart"/>
      <w:r w:rsidR="001953E1">
        <w:t>tylko</w:t>
      </w:r>
      <w:proofErr w:type="spellEnd"/>
      <w:r w:rsidR="001953E1">
        <w:t xml:space="preserve"> </w:t>
      </w:r>
      <w:proofErr w:type="spellStart"/>
      <w:r w:rsidR="001953E1">
        <w:t>jednego</w:t>
      </w:r>
      <w:proofErr w:type="spellEnd"/>
      <w:r w:rsidR="001953E1">
        <w:t xml:space="preserve"> </w:t>
      </w:r>
      <w:proofErr w:type="spellStart"/>
      <w:r w:rsidR="001953E1">
        <w:t>lub</w:t>
      </w:r>
      <w:proofErr w:type="spellEnd"/>
      <w:r w:rsidR="001953E1">
        <w:t xml:space="preserve"> </w:t>
      </w:r>
      <w:proofErr w:type="spellStart"/>
      <w:r w:rsidR="001953E1">
        <w:t>dwóch</w:t>
      </w:r>
      <w:proofErr w:type="spellEnd"/>
      <w:r w:rsidR="001953E1">
        <w:t xml:space="preserve"> z </w:t>
      </w:r>
      <w:proofErr w:type="spellStart"/>
      <w:r w:rsidR="001953E1">
        <w:t>odcinków</w:t>
      </w:r>
      <w:proofErr w:type="spellEnd"/>
      <w:r w:rsidR="001953E1">
        <w:t xml:space="preserve"> z IV,VI </w:t>
      </w:r>
      <w:proofErr w:type="spellStart"/>
      <w:r w:rsidR="001953E1">
        <w:t>i</w:t>
      </w:r>
      <w:proofErr w:type="spellEnd"/>
      <w:r w:rsidR="001953E1">
        <w:t xml:space="preserve"> VII. </w:t>
      </w:r>
    </w:p>
    <w:p w14:paraId="44872ADF" w14:textId="77777777" w:rsidR="00051CE9" w:rsidRDefault="00051CE9" w:rsidP="00051CE9">
      <w:pPr>
        <w:pStyle w:val="Default"/>
        <w:jc w:val="both"/>
      </w:pPr>
      <w:r>
        <w:t xml:space="preserve">3.Realizacja </w:t>
      </w:r>
      <w:proofErr w:type="spellStart"/>
      <w:r>
        <w:t>zamówienia</w:t>
      </w:r>
      <w:proofErr w:type="spellEnd"/>
      <w:r>
        <w:t xml:space="preserve"> </w:t>
      </w:r>
      <w:proofErr w:type="spellStart"/>
      <w:r>
        <w:t>objętego</w:t>
      </w:r>
      <w:proofErr w:type="spellEnd"/>
      <w:r>
        <w:t xml:space="preserve"> </w:t>
      </w:r>
      <w:proofErr w:type="spellStart"/>
      <w:r>
        <w:t>prawem</w:t>
      </w:r>
      <w:proofErr w:type="spellEnd"/>
      <w:r>
        <w:t xml:space="preserve"> </w:t>
      </w:r>
      <w:proofErr w:type="spellStart"/>
      <w:r>
        <w:t>opcji</w:t>
      </w:r>
      <w:proofErr w:type="spellEnd"/>
      <w:r>
        <w:t xml:space="preserve"> jest </w:t>
      </w:r>
      <w:proofErr w:type="spellStart"/>
      <w:r>
        <w:t>uprawnieniem</w:t>
      </w:r>
      <w:proofErr w:type="spellEnd"/>
      <w:r>
        <w:t xml:space="preserve">, a </w:t>
      </w:r>
      <w:proofErr w:type="spellStart"/>
      <w:r>
        <w:t>nie</w:t>
      </w:r>
      <w:proofErr w:type="spellEnd"/>
      <w:r>
        <w:t xml:space="preserve"> </w:t>
      </w:r>
      <w:proofErr w:type="spellStart"/>
      <w:r>
        <w:t>obowiązkiem</w:t>
      </w:r>
      <w:proofErr w:type="spellEnd"/>
      <w:r>
        <w:t xml:space="preserve"> </w:t>
      </w:r>
      <w:proofErr w:type="spellStart"/>
      <w:r>
        <w:t>Zamawiającego</w:t>
      </w:r>
      <w:proofErr w:type="spellEnd"/>
      <w:r>
        <w:t>.</w:t>
      </w:r>
    </w:p>
    <w:p w14:paraId="108490BF" w14:textId="18BDA411" w:rsidR="00051CE9" w:rsidRDefault="00051CE9" w:rsidP="00051CE9">
      <w:pPr>
        <w:pStyle w:val="Default"/>
        <w:jc w:val="both"/>
      </w:pPr>
      <w:r>
        <w:t xml:space="preserve">4.Zakres </w:t>
      </w:r>
      <w:proofErr w:type="spellStart"/>
      <w:r>
        <w:t>opcjonalny</w:t>
      </w:r>
      <w:proofErr w:type="spellEnd"/>
      <w:r>
        <w:t xml:space="preserve"> </w:t>
      </w:r>
      <w:proofErr w:type="spellStart"/>
      <w:r>
        <w:t>będzie</w:t>
      </w:r>
      <w:proofErr w:type="spellEnd"/>
      <w:r>
        <w:t xml:space="preserve"> </w:t>
      </w:r>
      <w:proofErr w:type="spellStart"/>
      <w:r>
        <w:t>realizowany</w:t>
      </w:r>
      <w:proofErr w:type="spellEnd"/>
      <w:r>
        <w:t xml:space="preserve"> </w:t>
      </w:r>
      <w:proofErr w:type="spellStart"/>
      <w:r>
        <w:t>na</w:t>
      </w:r>
      <w:proofErr w:type="spellEnd"/>
      <w:r>
        <w:t xml:space="preserve"> zasadach określonych w </w:t>
      </w:r>
      <w:proofErr w:type="spellStart"/>
      <w:r w:rsidR="0099486B">
        <w:t>projektowanych</w:t>
      </w:r>
      <w:proofErr w:type="spellEnd"/>
      <w:r w:rsidR="0099486B">
        <w:t xml:space="preserve"> </w:t>
      </w:r>
      <w:proofErr w:type="spellStart"/>
      <w:r w:rsidR="0099486B">
        <w:t>postanowieniach</w:t>
      </w:r>
      <w:proofErr w:type="spellEnd"/>
      <w:r w:rsidR="0099486B">
        <w:t xml:space="preserve"> </w:t>
      </w:r>
      <w:proofErr w:type="spellStart"/>
      <w:r w:rsidR="0099486B">
        <w:t>umowy</w:t>
      </w:r>
      <w:proofErr w:type="spellEnd"/>
      <w:r w:rsidR="0099486B">
        <w:t xml:space="preserve"> </w:t>
      </w:r>
      <w:proofErr w:type="spellStart"/>
      <w:r w:rsidR="0099486B">
        <w:t>na</w:t>
      </w:r>
      <w:proofErr w:type="spellEnd"/>
      <w:r w:rsidR="0099486B">
        <w:t xml:space="preserve"> </w:t>
      </w:r>
      <w:proofErr w:type="spellStart"/>
      <w:r w:rsidR="0099486B">
        <w:t>Zadanie</w:t>
      </w:r>
      <w:proofErr w:type="spellEnd"/>
      <w:r w:rsidR="0099486B">
        <w:t xml:space="preserve"> 2 </w:t>
      </w:r>
      <w:proofErr w:type="spellStart"/>
      <w:r>
        <w:t>stosując</w:t>
      </w:r>
      <w:proofErr w:type="spellEnd"/>
      <w:r>
        <w:t xml:space="preserve"> </w:t>
      </w:r>
      <w:proofErr w:type="spellStart"/>
      <w:r>
        <w:t>odpowiednio</w:t>
      </w:r>
      <w:proofErr w:type="spellEnd"/>
      <w:r>
        <w:t xml:space="preserve"> </w:t>
      </w:r>
      <w:proofErr w:type="spellStart"/>
      <w:r>
        <w:t>postanowienia</w:t>
      </w:r>
      <w:proofErr w:type="spellEnd"/>
      <w:r>
        <w:t xml:space="preserve"> jak </w:t>
      </w:r>
      <w:proofErr w:type="spellStart"/>
      <w:r>
        <w:t>dla</w:t>
      </w:r>
      <w:proofErr w:type="spellEnd"/>
      <w:r>
        <w:t xml:space="preserve"> </w:t>
      </w:r>
      <w:proofErr w:type="spellStart"/>
      <w:r>
        <w:t>zakresu</w:t>
      </w:r>
      <w:proofErr w:type="spellEnd"/>
      <w:r>
        <w:t xml:space="preserve"> </w:t>
      </w:r>
      <w:proofErr w:type="spellStart"/>
      <w:r>
        <w:t>podstawowego</w:t>
      </w:r>
      <w:proofErr w:type="spellEnd"/>
      <w:r>
        <w:t xml:space="preserve">. </w:t>
      </w:r>
    </w:p>
    <w:p w14:paraId="48B199CC" w14:textId="77777777" w:rsidR="00051CE9" w:rsidRDefault="00051CE9" w:rsidP="00051CE9">
      <w:pPr>
        <w:pStyle w:val="Default"/>
        <w:jc w:val="both"/>
      </w:pPr>
      <w:r>
        <w:t xml:space="preserve">5. </w:t>
      </w:r>
      <w:proofErr w:type="spellStart"/>
      <w:r>
        <w:t>Uruchomienie</w:t>
      </w:r>
      <w:proofErr w:type="spellEnd"/>
      <w:r>
        <w:t xml:space="preserve"> </w:t>
      </w:r>
      <w:proofErr w:type="spellStart"/>
      <w:r>
        <w:t>zamówienia</w:t>
      </w:r>
      <w:proofErr w:type="spellEnd"/>
      <w:r>
        <w:t xml:space="preserve"> w </w:t>
      </w:r>
      <w:proofErr w:type="spellStart"/>
      <w:r>
        <w:t>ramach</w:t>
      </w:r>
      <w:proofErr w:type="spellEnd"/>
      <w:r>
        <w:t xml:space="preserve"> </w:t>
      </w:r>
      <w:proofErr w:type="spellStart"/>
      <w:r>
        <w:t>prawa</w:t>
      </w:r>
      <w:proofErr w:type="spellEnd"/>
      <w:r>
        <w:t xml:space="preserve"> </w:t>
      </w:r>
      <w:proofErr w:type="spellStart"/>
      <w:r>
        <w:t>opcji</w:t>
      </w:r>
      <w:proofErr w:type="spellEnd"/>
      <w:r>
        <w:t xml:space="preserve"> </w:t>
      </w:r>
      <w:proofErr w:type="spellStart"/>
      <w:r>
        <w:t>nastąpi</w:t>
      </w:r>
      <w:proofErr w:type="spellEnd"/>
      <w:r>
        <w:t xml:space="preserve"> </w:t>
      </w:r>
      <w:proofErr w:type="spellStart"/>
      <w:r>
        <w:t>poprzez</w:t>
      </w:r>
      <w:proofErr w:type="spellEnd"/>
      <w:r>
        <w:t xml:space="preserve"> </w:t>
      </w:r>
      <w:proofErr w:type="spellStart"/>
      <w:r>
        <w:t>skierowanie</w:t>
      </w:r>
      <w:proofErr w:type="spellEnd"/>
      <w:r>
        <w:t xml:space="preserve"> do </w:t>
      </w:r>
      <w:proofErr w:type="spellStart"/>
      <w:r>
        <w:t>Wykonawcy</w:t>
      </w:r>
      <w:proofErr w:type="spellEnd"/>
      <w:r>
        <w:t xml:space="preserve"> </w:t>
      </w:r>
      <w:proofErr w:type="spellStart"/>
      <w:r>
        <w:t>oświadczenia</w:t>
      </w:r>
      <w:proofErr w:type="spellEnd"/>
      <w:r>
        <w:t xml:space="preserve"> o </w:t>
      </w:r>
      <w:proofErr w:type="spellStart"/>
      <w:r>
        <w:t>skorzystaniu</w:t>
      </w:r>
      <w:proofErr w:type="spellEnd"/>
      <w:r>
        <w:t xml:space="preserve"> z </w:t>
      </w:r>
      <w:proofErr w:type="spellStart"/>
      <w:r>
        <w:t>prawa</w:t>
      </w:r>
      <w:proofErr w:type="spellEnd"/>
      <w:r>
        <w:t xml:space="preserve"> </w:t>
      </w:r>
      <w:proofErr w:type="spellStart"/>
      <w:r>
        <w:t>opcji</w:t>
      </w:r>
      <w:proofErr w:type="spellEnd"/>
      <w:r>
        <w:t>.</w:t>
      </w:r>
    </w:p>
    <w:p w14:paraId="6065F99B" w14:textId="7B4EF0B9" w:rsidR="00051CE9" w:rsidRDefault="00051CE9" w:rsidP="00051CE9">
      <w:pPr>
        <w:pStyle w:val="Default"/>
        <w:jc w:val="both"/>
      </w:pPr>
      <w:r>
        <w:t xml:space="preserve">6.Realizacja </w:t>
      </w:r>
      <w:proofErr w:type="spellStart"/>
      <w:r>
        <w:t>zakresu</w:t>
      </w:r>
      <w:proofErr w:type="spellEnd"/>
      <w:r>
        <w:t xml:space="preserve"> </w:t>
      </w:r>
      <w:proofErr w:type="spellStart"/>
      <w:r>
        <w:t>opcj</w:t>
      </w:r>
      <w:r w:rsidR="0099486B">
        <w:t>o</w:t>
      </w:r>
      <w:r>
        <w:t>nalnego</w:t>
      </w:r>
      <w:proofErr w:type="spellEnd"/>
      <w:r>
        <w:t xml:space="preserve"> </w:t>
      </w:r>
      <w:proofErr w:type="spellStart"/>
      <w:r>
        <w:t>nastąpi</w:t>
      </w:r>
      <w:proofErr w:type="spellEnd"/>
      <w:r>
        <w:t xml:space="preserve"> za </w:t>
      </w:r>
      <w:proofErr w:type="spellStart"/>
      <w:r>
        <w:t>wynagrodzeniem</w:t>
      </w:r>
      <w:proofErr w:type="spellEnd"/>
      <w:r>
        <w:t xml:space="preserve">, </w:t>
      </w:r>
      <w:proofErr w:type="spellStart"/>
      <w:r w:rsidR="0099486B">
        <w:t>wskazanym</w:t>
      </w:r>
      <w:proofErr w:type="spellEnd"/>
      <w:r w:rsidR="0099486B">
        <w:t xml:space="preserve"> </w:t>
      </w:r>
      <w:proofErr w:type="spellStart"/>
      <w:r w:rsidR="0099486B">
        <w:t>przez</w:t>
      </w:r>
      <w:proofErr w:type="spellEnd"/>
      <w:r w:rsidR="0099486B">
        <w:t xml:space="preserve"> </w:t>
      </w:r>
      <w:proofErr w:type="spellStart"/>
      <w:r w:rsidR="0099486B">
        <w:t>Wykonawcę</w:t>
      </w:r>
      <w:proofErr w:type="spellEnd"/>
      <w:r w:rsidR="0099486B">
        <w:t xml:space="preserve"> w </w:t>
      </w:r>
      <w:proofErr w:type="spellStart"/>
      <w:r w:rsidR="0099486B" w:rsidRPr="001953E1">
        <w:t>formularzu</w:t>
      </w:r>
      <w:proofErr w:type="spellEnd"/>
      <w:r w:rsidR="0099486B" w:rsidRPr="001953E1">
        <w:t xml:space="preserve"> </w:t>
      </w:r>
      <w:proofErr w:type="spellStart"/>
      <w:r w:rsidR="0099486B" w:rsidRPr="001953E1">
        <w:t>ofertowym</w:t>
      </w:r>
      <w:proofErr w:type="spellEnd"/>
      <w:r w:rsidR="001953E1">
        <w:t xml:space="preserve"> </w:t>
      </w:r>
      <w:proofErr w:type="spellStart"/>
      <w:r w:rsidR="001953E1">
        <w:t>przy</w:t>
      </w:r>
      <w:proofErr w:type="spellEnd"/>
      <w:r w:rsidR="001953E1">
        <w:t xml:space="preserve"> </w:t>
      </w:r>
      <w:proofErr w:type="spellStart"/>
      <w:r w:rsidR="001953E1">
        <w:t>każdym</w:t>
      </w:r>
      <w:proofErr w:type="spellEnd"/>
      <w:r w:rsidR="001953E1">
        <w:t xml:space="preserve"> z </w:t>
      </w:r>
      <w:proofErr w:type="spellStart"/>
      <w:r w:rsidR="001953E1">
        <w:t>odcinków</w:t>
      </w:r>
      <w:proofErr w:type="spellEnd"/>
      <w:r w:rsidR="001953E1">
        <w:t xml:space="preserve"> </w:t>
      </w:r>
      <w:proofErr w:type="spellStart"/>
      <w:r w:rsidR="001953E1">
        <w:t>objetych</w:t>
      </w:r>
      <w:proofErr w:type="spellEnd"/>
      <w:r w:rsidR="001953E1">
        <w:t xml:space="preserve"> </w:t>
      </w:r>
      <w:proofErr w:type="spellStart"/>
      <w:r w:rsidR="001953E1">
        <w:t>opcją</w:t>
      </w:r>
      <w:proofErr w:type="spellEnd"/>
      <w:r w:rsidR="001953E1">
        <w:t xml:space="preserve">.  </w:t>
      </w:r>
    </w:p>
    <w:p w14:paraId="432588A0" w14:textId="28FD9F0D" w:rsidR="00051CE9" w:rsidRDefault="0099486B" w:rsidP="00051CE9">
      <w:pPr>
        <w:pStyle w:val="Default"/>
        <w:jc w:val="both"/>
      </w:pPr>
      <w:r>
        <w:t xml:space="preserve">7.Ewentualne </w:t>
      </w:r>
      <w:proofErr w:type="spellStart"/>
      <w:r>
        <w:t>zlecenie</w:t>
      </w:r>
      <w:proofErr w:type="spellEnd"/>
      <w:r w:rsidR="00051CE9">
        <w:t xml:space="preserve"> </w:t>
      </w:r>
      <w:proofErr w:type="spellStart"/>
      <w:r w:rsidR="00051CE9">
        <w:t>wykonania</w:t>
      </w:r>
      <w:proofErr w:type="spellEnd"/>
      <w:r w:rsidR="00051CE9">
        <w:t xml:space="preserve"> </w:t>
      </w:r>
      <w:proofErr w:type="spellStart"/>
      <w:r w:rsidR="00051CE9">
        <w:t>zakresu</w:t>
      </w:r>
      <w:proofErr w:type="spellEnd"/>
      <w:r w:rsidR="00051CE9">
        <w:t xml:space="preserve"> </w:t>
      </w:r>
      <w:proofErr w:type="spellStart"/>
      <w:r w:rsidR="00051CE9">
        <w:t>opcjonalnego</w:t>
      </w:r>
      <w:proofErr w:type="spellEnd"/>
      <w:r w:rsidR="00051CE9">
        <w:t xml:space="preserve"> </w:t>
      </w:r>
      <w:proofErr w:type="spellStart"/>
      <w:r w:rsidR="00051CE9">
        <w:t>zamówienia</w:t>
      </w:r>
      <w:proofErr w:type="spellEnd"/>
      <w:r w:rsidR="00051CE9">
        <w:t xml:space="preserve"> </w:t>
      </w:r>
      <w:proofErr w:type="spellStart"/>
      <w:r w:rsidR="00051CE9">
        <w:t>Zamawiający</w:t>
      </w:r>
      <w:proofErr w:type="spellEnd"/>
      <w:r w:rsidR="00051CE9">
        <w:t xml:space="preserve"> </w:t>
      </w:r>
      <w:proofErr w:type="spellStart"/>
      <w:r w:rsidR="00051CE9">
        <w:t>przekaże</w:t>
      </w:r>
      <w:proofErr w:type="spellEnd"/>
      <w:r w:rsidR="00051CE9">
        <w:t xml:space="preserve"> w </w:t>
      </w:r>
      <w:r>
        <w:t xml:space="preserve">termini do 30 </w:t>
      </w:r>
      <w:proofErr w:type="spellStart"/>
      <w:r>
        <w:t>dni</w:t>
      </w:r>
      <w:proofErr w:type="spellEnd"/>
      <w:r>
        <w:t xml:space="preserve"> </w:t>
      </w:r>
      <w:proofErr w:type="spellStart"/>
      <w:r>
        <w:t>od</w:t>
      </w:r>
      <w:proofErr w:type="spellEnd"/>
      <w:r>
        <w:t xml:space="preserve"> </w:t>
      </w:r>
      <w:proofErr w:type="spellStart"/>
      <w:r>
        <w:t>dnia</w:t>
      </w:r>
      <w:proofErr w:type="spellEnd"/>
      <w:r>
        <w:t xml:space="preserve"> </w:t>
      </w:r>
      <w:proofErr w:type="spellStart"/>
      <w:r>
        <w:t>podpisania</w:t>
      </w:r>
      <w:proofErr w:type="spellEnd"/>
      <w:r>
        <w:t xml:space="preserve"> </w:t>
      </w:r>
      <w:proofErr w:type="spellStart"/>
      <w:r>
        <w:t>umowy</w:t>
      </w:r>
      <w:proofErr w:type="spellEnd"/>
      <w:r>
        <w:t xml:space="preserve"> </w:t>
      </w:r>
      <w:proofErr w:type="spellStart"/>
      <w:r>
        <w:t>na</w:t>
      </w:r>
      <w:proofErr w:type="spellEnd"/>
      <w:r>
        <w:t xml:space="preserve"> </w:t>
      </w:r>
      <w:proofErr w:type="spellStart"/>
      <w:r>
        <w:t>Zadanie</w:t>
      </w:r>
      <w:proofErr w:type="spellEnd"/>
      <w:r>
        <w:t xml:space="preserve"> 2 </w:t>
      </w:r>
      <w:proofErr w:type="spellStart"/>
      <w:r w:rsidR="00051CE9">
        <w:t>poprzez</w:t>
      </w:r>
      <w:proofErr w:type="spellEnd"/>
      <w:r w:rsidR="00051CE9">
        <w:t xml:space="preserve"> </w:t>
      </w:r>
      <w:proofErr w:type="spellStart"/>
      <w:r w:rsidR="00051CE9">
        <w:t>skierow</w:t>
      </w:r>
      <w:r>
        <w:t>anie</w:t>
      </w:r>
      <w:proofErr w:type="spellEnd"/>
      <w:r>
        <w:t xml:space="preserve"> do </w:t>
      </w:r>
      <w:proofErr w:type="spellStart"/>
      <w:r>
        <w:t>Wykonawcy</w:t>
      </w:r>
      <w:proofErr w:type="spellEnd"/>
      <w:r>
        <w:t xml:space="preserve"> </w:t>
      </w:r>
      <w:proofErr w:type="spellStart"/>
      <w:r>
        <w:t>pisemnego</w:t>
      </w:r>
      <w:proofErr w:type="spellEnd"/>
      <w:r>
        <w:t xml:space="preserve"> </w:t>
      </w:r>
      <w:proofErr w:type="spellStart"/>
      <w:r>
        <w:t>ośw</w:t>
      </w:r>
      <w:r w:rsidR="00051CE9">
        <w:t>i</w:t>
      </w:r>
      <w:r>
        <w:t>a</w:t>
      </w:r>
      <w:r w:rsidR="00051CE9">
        <w:t>dczenia</w:t>
      </w:r>
      <w:proofErr w:type="spellEnd"/>
      <w:r w:rsidR="00051CE9">
        <w:t xml:space="preserve"> o </w:t>
      </w:r>
      <w:proofErr w:type="spellStart"/>
      <w:r w:rsidR="00051CE9">
        <w:t>skorzystaniu</w:t>
      </w:r>
      <w:proofErr w:type="spellEnd"/>
      <w:r w:rsidR="00051CE9">
        <w:t xml:space="preserve"> z </w:t>
      </w:r>
      <w:proofErr w:type="spellStart"/>
      <w:r w:rsidR="00051CE9">
        <w:t>prawa</w:t>
      </w:r>
      <w:proofErr w:type="spellEnd"/>
      <w:r w:rsidR="00051CE9">
        <w:t xml:space="preserve"> </w:t>
      </w:r>
      <w:proofErr w:type="spellStart"/>
      <w:r w:rsidR="00051CE9">
        <w:t>opcji</w:t>
      </w:r>
      <w:proofErr w:type="spellEnd"/>
      <w:r w:rsidR="00051CE9">
        <w:t xml:space="preserve">. </w:t>
      </w:r>
    </w:p>
    <w:p w14:paraId="11F72963" w14:textId="5AFE4E40" w:rsidR="00051CE9" w:rsidRDefault="00051CE9" w:rsidP="00051CE9">
      <w:pPr>
        <w:pStyle w:val="Default"/>
        <w:jc w:val="both"/>
      </w:pPr>
      <w:r>
        <w:t xml:space="preserve">8. </w:t>
      </w:r>
      <w:proofErr w:type="spellStart"/>
      <w:r w:rsidR="0099486B">
        <w:t>Oświadczenie</w:t>
      </w:r>
      <w:proofErr w:type="spellEnd"/>
      <w:r w:rsidR="0099486B">
        <w:t xml:space="preserve">, o </w:t>
      </w:r>
      <w:proofErr w:type="spellStart"/>
      <w:r w:rsidR="0099486B">
        <w:t>którym</w:t>
      </w:r>
      <w:proofErr w:type="spellEnd"/>
      <w:r w:rsidR="0099486B">
        <w:t xml:space="preserve"> </w:t>
      </w:r>
      <w:proofErr w:type="spellStart"/>
      <w:r w:rsidR="0099486B">
        <w:t>mowa</w:t>
      </w:r>
      <w:proofErr w:type="spellEnd"/>
      <w:r w:rsidR="0099486B">
        <w:t xml:space="preserve"> w ust.7 </w:t>
      </w:r>
      <w:proofErr w:type="spellStart"/>
      <w:r w:rsidR="00705FA6">
        <w:t>będzie</w:t>
      </w:r>
      <w:proofErr w:type="spellEnd"/>
      <w:r w:rsidR="00705FA6">
        <w:t xml:space="preserve"> </w:t>
      </w:r>
      <w:proofErr w:type="spellStart"/>
      <w:r w:rsidR="00705FA6">
        <w:t>wskazywało</w:t>
      </w:r>
      <w:proofErr w:type="spellEnd"/>
      <w:r w:rsidR="00705FA6">
        <w:t xml:space="preserve"> </w:t>
      </w:r>
      <w:proofErr w:type="spellStart"/>
      <w:r w:rsidR="00705FA6">
        <w:t>zakres</w:t>
      </w:r>
      <w:proofErr w:type="spellEnd"/>
      <w:r w:rsidR="00705FA6">
        <w:t xml:space="preserve"> </w:t>
      </w:r>
      <w:proofErr w:type="spellStart"/>
      <w:r w:rsidR="00705FA6">
        <w:t>opcji</w:t>
      </w:r>
      <w:proofErr w:type="spellEnd"/>
      <w:r w:rsidR="00705FA6">
        <w:t>.</w:t>
      </w:r>
    </w:p>
    <w:p w14:paraId="51FB6479" w14:textId="14B7676F" w:rsidR="00051CE9" w:rsidRPr="001953E1" w:rsidRDefault="001953E1" w:rsidP="00051CE9">
      <w:pPr>
        <w:pStyle w:val="Default"/>
        <w:jc w:val="both"/>
      </w:pPr>
      <w:r w:rsidRPr="001953E1">
        <w:t>9.</w:t>
      </w:r>
      <w:r w:rsidR="00051CE9" w:rsidRPr="001953E1">
        <w:t xml:space="preserve"> </w:t>
      </w:r>
      <w:proofErr w:type="spellStart"/>
      <w:r w:rsidR="00051CE9" w:rsidRPr="001953E1">
        <w:t>Wykonawca</w:t>
      </w:r>
      <w:proofErr w:type="spellEnd"/>
      <w:r w:rsidR="00051CE9" w:rsidRPr="001953E1">
        <w:t xml:space="preserve"> </w:t>
      </w:r>
      <w:proofErr w:type="spellStart"/>
      <w:r w:rsidR="00051CE9" w:rsidRPr="001953E1">
        <w:t>nie</w:t>
      </w:r>
      <w:proofErr w:type="spellEnd"/>
      <w:r w:rsidR="00051CE9" w:rsidRPr="001953E1">
        <w:t xml:space="preserve"> </w:t>
      </w:r>
      <w:proofErr w:type="spellStart"/>
      <w:r w:rsidR="00051CE9" w:rsidRPr="001953E1">
        <w:t>może</w:t>
      </w:r>
      <w:proofErr w:type="spellEnd"/>
      <w:r w:rsidR="00051CE9" w:rsidRPr="001953E1">
        <w:t xml:space="preserve"> </w:t>
      </w:r>
      <w:proofErr w:type="spellStart"/>
      <w:r w:rsidR="00051CE9" w:rsidRPr="001953E1">
        <w:t>odmówić</w:t>
      </w:r>
      <w:proofErr w:type="spellEnd"/>
      <w:r w:rsidR="00051CE9" w:rsidRPr="001953E1">
        <w:t xml:space="preserve"> </w:t>
      </w:r>
      <w:proofErr w:type="spellStart"/>
      <w:r w:rsidR="00051CE9" w:rsidRPr="001953E1">
        <w:t>realizacji</w:t>
      </w:r>
      <w:proofErr w:type="spellEnd"/>
      <w:r w:rsidR="00051CE9" w:rsidRPr="001953E1">
        <w:t xml:space="preserve"> </w:t>
      </w:r>
      <w:proofErr w:type="spellStart"/>
      <w:r w:rsidR="00051CE9" w:rsidRPr="001953E1">
        <w:t>prawa</w:t>
      </w:r>
      <w:proofErr w:type="spellEnd"/>
      <w:r w:rsidR="00051CE9" w:rsidRPr="001953E1">
        <w:t xml:space="preserve"> </w:t>
      </w:r>
      <w:proofErr w:type="spellStart"/>
      <w:r w:rsidR="00051CE9" w:rsidRPr="001953E1">
        <w:t>opcji</w:t>
      </w:r>
      <w:proofErr w:type="spellEnd"/>
      <w:r w:rsidR="00051CE9" w:rsidRPr="001953E1">
        <w:t xml:space="preserve">, z </w:t>
      </w:r>
      <w:proofErr w:type="spellStart"/>
      <w:r w:rsidR="00051CE9" w:rsidRPr="001953E1">
        <w:t>zastrzeżeniem</w:t>
      </w:r>
      <w:proofErr w:type="spellEnd"/>
      <w:r w:rsidR="00051CE9" w:rsidRPr="001953E1">
        <w:t xml:space="preserve">, </w:t>
      </w:r>
      <w:proofErr w:type="spellStart"/>
      <w:r w:rsidR="00051CE9" w:rsidRPr="001953E1">
        <w:t>iż</w:t>
      </w:r>
      <w:proofErr w:type="spellEnd"/>
      <w:r w:rsidR="00051CE9" w:rsidRPr="001953E1">
        <w:t xml:space="preserve"> </w:t>
      </w:r>
      <w:proofErr w:type="spellStart"/>
      <w:r w:rsidR="00051CE9" w:rsidRPr="001953E1">
        <w:t>zostało</w:t>
      </w:r>
      <w:proofErr w:type="spellEnd"/>
      <w:r w:rsidR="00051CE9" w:rsidRPr="001953E1">
        <w:t xml:space="preserve"> ono </w:t>
      </w:r>
      <w:proofErr w:type="spellStart"/>
      <w:r w:rsidR="00051CE9" w:rsidRPr="001953E1">
        <w:t>uruchomione</w:t>
      </w:r>
      <w:proofErr w:type="spellEnd"/>
      <w:r w:rsidR="00051CE9" w:rsidRPr="001953E1">
        <w:t xml:space="preserve"> w </w:t>
      </w:r>
      <w:proofErr w:type="spellStart"/>
      <w:r w:rsidR="00051CE9" w:rsidRPr="001953E1">
        <w:t>terminie</w:t>
      </w:r>
      <w:proofErr w:type="spellEnd"/>
      <w:r w:rsidR="00051CE9" w:rsidRPr="001953E1">
        <w:t xml:space="preserve"> </w:t>
      </w:r>
      <w:r w:rsidRPr="001953E1">
        <w:t xml:space="preserve">do 30 </w:t>
      </w:r>
      <w:proofErr w:type="spellStart"/>
      <w:r w:rsidRPr="001953E1">
        <w:t>dnia</w:t>
      </w:r>
      <w:proofErr w:type="spellEnd"/>
      <w:r w:rsidRPr="001953E1">
        <w:t xml:space="preserve"> </w:t>
      </w:r>
      <w:proofErr w:type="spellStart"/>
      <w:r w:rsidRPr="001953E1">
        <w:t>od</w:t>
      </w:r>
      <w:proofErr w:type="spellEnd"/>
      <w:r w:rsidRPr="001953E1">
        <w:t xml:space="preserve"> </w:t>
      </w:r>
      <w:proofErr w:type="spellStart"/>
      <w:r w:rsidRPr="001953E1">
        <w:t>dnia</w:t>
      </w:r>
      <w:proofErr w:type="spellEnd"/>
      <w:r w:rsidRPr="001953E1">
        <w:t xml:space="preserve"> </w:t>
      </w:r>
      <w:proofErr w:type="spellStart"/>
      <w:r w:rsidRPr="001953E1">
        <w:t>podpisania</w:t>
      </w:r>
      <w:proofErr w:type="spellEnd"/>
      <w:r w:rsidRPr="001953E1">
        <w:t xml:space="preserve"> </w:t>
      </w:r>
      <w:proofErr w:type="spellStart"/>
      <w:r w:rsidRPr="001953E1">
        <w:t>umowy</w:t>
      </w:r>
      <w:proofErr w:type="spellEnd"/>
      <w:r w:rsidR="00550C33">
        <w:t xml:space="preserve"> </w:t>
      </w:r>
      <w:proofErr w:type="spellStart"/>
      <w:r w:rsidR="00550C33">
        <w:t>na</w:t>
      </w:r>
      <w:proofErr w:type="spellEnd"/>
      <w:r w:rsidR="00550C33">
        <w:t xml:space="preserve"> </w:t>
      </w:r>
      <w:proofErr w:type="spellStart"/>
      <w:r w:rsidR="00550C33">
        <w:t>zadanie</w:t>
      </w:r>
      <w:proofErr w:type="spellEnd"/>
      <w:r w:rsidR="00550C33">
        <w:t xml:space="preserve"> nr 2.</w:t>
      </w:r>
    </w:p>
    <w:p w14:paraId="190E799B" w14:textId="02AF5CA3" w:rsidR="00051CE9" w:rsidRDefault="00550C33" w:rsidP="00051CE9">
      <w:pPr>
        <w:pStyle w:val="Default"/>
        <w:jc w:val="both"/>
      </w:pPr>
      <w:r>
        <w:t>10.</w:t>
      </w:r>
      <w:r w:rsidR="00051CE9" w:rsidRPr="00550C33">
        <w:t xml:space="preserve"> </w:t>
      </w:r>
      <w:proofErr w:type="spellStart"/>
      <w:r w:rsidR="00051CE9" w:rsidRPr="00550C33">
        <w:t>Odmowa</w:t>
      </w:r>
      <w:proofErr w:type="spellEnd"/>
      <w:r w:rsidR="00051CE9" w:rsidRPr="00550C33">
        <w:t xml:space="preserve"> </w:t>
      </w:r>
      <w:proofErr w:type="spellStart"/>
      <w:r w:rsidR="00051CE9" w:rsidRPr="00550C33">
        <w:t>realizacji</w:t>
      </w:r>
      <w:proofErr w:type="spellEnd"/>
      <w:r w:rsidR="00051CE9" w:rsidRPr="00550C33">
        <w:t xml:space="preserve"> </w:t>
      </w:r>
      <w:proofErr w:type="spellStart"/>
      <w:r w:rsidR="00051CE9" w:rsidRPr="00550C33">
        <w:t>zamówienia</w:t>
      </w:r>
      <w:proofErr w:type="spellEnd"/>
      <w:r w:rsidR="00051CE9" w:rsidRPr="00550C33">
        <w:t xml:space="preserve"> z </w:t>
      </w:r>
      <w:proofErr w:type="spellStart"/>
      <w:r w:rsidR="00051CE9" w:rsidRPr="00550C33">
        <w:t>prawa</w:t>
      </w:r>
      <w:proofErr w:type="spellEnd"/>
      <w:r w:rsidR="00051CE9" w:rsidRPr="00550C33">
        <w:t xml:space="preserve"> </w:t>
      </w:r>
      <w:proofErr w:type="spellStart"/>
      <w:r w:rsidR="00051CE9" w:rsidRPr="00550C33">
        <w:t>opcji</w:t>
      </w:r>
      <w:proofErr w:type="spellEnd"/>
      <w:r w:rsidR="00051CE9" w:rsidRPr="00550C33">
        <w:t xml:space="preserve"> </w:t>
      </w:r>
      <w:proofErr w:type="spellStart"/>
      <w:r w:rsidR="00051CE9" w:rsidRPr="00550C33">
        <w:t>uruchomionego</w:t>
      </w:r>
      <w:proofErr w:type="spellEnd"/>
      <w:r w:rsidR="00051CE9" w:rsidRPr="00550C33">
        <w:t xml:space="preserve"> w </w:t>
      </w:r>
      <w:proofErr w:type="spellStart"/>
      <w:r w:rsidR="00051CE9" w:rsidRPr="00550C33">
        <w:t>terminie</w:t>
      </w:r>
      <w:proofErr w:type="spellEnd"/>
      <w:r w:rsidR="00051CE9" w:rsidRPr="00550C33">
        <w:t xml:space="preserve"> </w:t>
      </w:r>
      <w:r>
        <w:t xml:space="preserve">o </w:t>
      </w:r>
      <w:proofErr w:type="spellStart"/>
      <w:r>
        <w:t>którym</w:t>
      </w:r>
      <w:proofErr w:type="spellEnd"/>
      <w:r>
        <w:t xml:space="preserve"> </w:t>
      </w:r>
      <w:proofErr w:type="spellStart"/>
      <w:r>
        <w:t>mowa</w:t>
      </w:r>
      <w:proofErr w:type="spellEnd"/>
      <w:r>
        <w:t xml:space="preserve"> w ust.9 </w:t>
      </w:r>
      <w:proofErr w:type="spellStart"/>
      <w:r w:rsidR="00051CE9" w:rsidRPr="00550C33">
        <w:t>skutkuje</w:t>
      </w:r>
      <w:proofErr w:type="spellEnd"/>
      <w:r w:rsidR="00051CE9" w:rsidRPr="00550C33">
        <w:t xml:space="preserve"> </w:t>
      </w:r>
      <w:proofErr w:type="spellStart"/>
      <w:r w:rsidR="00051CE9" w:rsidRPr="00550C33">
        <w:t>częściowym</w:t>
      </w:r>
      <w:proofErr w:type="spellEnd"/>
      <w:r w:rsidR="00051CE9" w:rsidRPr="00550C33">
        <w:t xml:space="preserve"> </w:t>
      </w:r>
      <w:proofErr w:type="spellStart"/>
      <w:r w:rsidR="00051CE9" w:rsidRPr="00550C33">
        <w:t>odstąpieniem</w:t>
      </w:r>
      <w:proofErr w:type="spellEnd"/>
      <w:r w:rsidR="00051CE9" w:rsidRPr="00550C33">
        <w:t xml:space="preserve"> </w:t>
      </w:r>
      <w:proofErr w:type="spellStart"/>
      <w:r w:rsidR="00051CE9" w:rsidRPr="00550C33">
        <w:t>od</w:t>
      </w:r>
      <w:proofErr w:type="spellEnd"/>
      <w:r w:rsidR="00051CE9" w:rsidRPr="00550C33">
        <w:t xml:space="preserve"> </w:t>
      </w:r>
      <w:proofErr w:type="spellStart"/>
      <w:r w:rsidR="00051CE9" w:rsidRPr="00550C33">
        <w:t>umowy</w:t>
      </w:r>
      <w:proofErr w:type="spellEnd"/>
      <w:r w:rsidR="00051CE9" w:rsidRPr="00550C33">
        <w:t xml:space="preserve"> </w:t>
      </w:r>
      <w:proofErr w:type="spellStart"/>
      <w:r w:rsidR="00051CE9" w:rsidRPr="00550C33">
        <w:t>i</w:t>
      </w:r>
      <w:proofErr w:type="spellEnd"/>
      <w:r w:rsidR="00051CE9" w:rsidRPr="00550C33">
        <w:t xml:space="preserve"> </w:t>
      </w:r>
      <w:proofErr w:type="spellStart"/>
      <w:r w:rsidR="00051CE9" w:rsidRPr="00550C33">
        <w:t>naliczeniem</w:t>
      </w:r>
      <w:proofErr w:type="spellEnd"/>
      <w:r w:rsidR="00051CE9" w:rsidRPr="00550C33">
        <w:t xml:space="preserve"> </w:t>
      </w:r>
      <w:proofErr w:type="spellStart"/>
      <w:r w:rsidR="00051CE9" w:rsidRPr="00550C33">
        <w:t>kar</w:t>
      </w:r>
      <w:proofErr w:type="spellEnd"/>
      <w:r w:rsidR="00051CE9" w:rsidRPr="00550C33">
        <w:t xml:space="preserve"> </w:t>
      </w:r>
      <w:proofErr w:type="spellStart"/>
      <w:r w:rsidR="00051CE9" w:rsidRPr="00550C33">
        <w:t>umownych</w:t>
      </w:r>
      <w:proofErr w:type="spellEnd"/>
      <w:r w:rsidR="00051CE9" w:rsidRPr="00550C33">
        <w:t>.</w:t>
      </w:r>
    </w:p>
    <w:p w14:paraId="2716F8F0" w14:textId="47AE9C1E" w:rsidR="00510947" w:rsidRDefault="00510947" w:rsidP="000A4676">
      <w:pPr>
        <w:widowControl w:val="0"/>
        <w:tabs>
          <w:tab w:val="left" w:pos="284"/>
          <w:tab w:val="left" w:pos="426"/>
        </w:tabs>
        <w:jc w:val="both"/>
        <w:rPr>
          <w:rFonts w:ascii="Arial" w:hAnsi="Arial" w:cs="Arial"/>
          <w:sz w:val="22"/>
          <w:szCs w:val="22"/>
        </w:rPr>
      </w:pPr>
    </w:p>
    <w:p w14:paraId="68B1460F" w14:textId="77777777" w:rsidR="00510947" w:rsidRDefault="00510947"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2CA253C2" w14:textId="1A4ABEB0" w:rsidR="00654865" w:rsidRPr="002A4113" w:rsidRDefault="00654865" w:rsidP="00654865">
      <w:pPr>
        <w:spacing w:line="276" w:lineRule="auto"/>
        <w:ind w:left="567" w:hanging="567"/>
        <w:jc w:val="both"/>
        <w:rPr>
          <w:rFonts w:ascii="Arial" w:hAnsi="Arial" w:cs="Arial"/>
          <w:b/>
          <w:bCs/>
        </w:rPr>
      </w:pPr>
      <w:bookmarkStart w:id="6" w:name="_Hlk171077668"/>
      <w:r w:rsidRPr="002A4113">
        <w:rPr>
          <w:rFonts w:ascii="Arial" w:hAnsi="Arial" w:cs="Arial"/>
        </w:rPr>
        <w:lastRenderedPageBreak/>
        <w:t>1. Wymagany termin realizacji zamówienia:</w:t>
      </w:r>
      <w:r w:rsidR="00124A78" w:rsidRPr="002A4113">
        <w:rPr>
          <w:rFonts w:ascii="Arial" w:hAnsi="Arial" w:cs="Arial"/>
        </w:rPr>
        <w:t xml:space="preserve"> </w:t>
      </w:r>
    </w:p>
    <w:p w14:paraId="52FB1266" w14:textId="2C7B57E9" w:rsidR="00705FA6" w:rsidRPr="002A4113" w:rsidRDefault="00B45404" w:rsidP="00B45404">
      <w:pPr>
        <w:spacing w:line="276" w:lineRule="auto"/>
        <w:jc w:val="both"/>
        <w:rPr>
          <w:rFonts w:ascii="Arial" w:hAnsi="Arial" w:cs="Arial"/>
          <w:bCs/>
        </w:rPr>
      </w:pPr>
      <w:r w:rsidRPr="002A4113">
        <w:rPr>
          <w:rFonts w:ascii="Arial" w:hAnsi="Arial" w:cs="Arial"/>
          <w:b/>
          <w:u w:val="single"/>
        </w:rPr>
        <w:t>Zadanie 1</w:t>
      </w:r>
      <w:r w:rsidR="004822B7" w:rsidRPr="002A4113">
        <w:rPr>
          <w:rFonts w:ascii="Arial" w:hAnsi="Arial" w:cs="Arial"/>
          <w:b/>
        </w:rPr>
        <w:t xml:space="preserve">:  </w:t>
      </w:r>
      <w:r w:rsidR="00705FA6" w:rsidRPr="002A4113">
        <w:rPr>
          <w:rFonts w:ascii="Arial" w:hAnsi="Arial" w:cs="Arial"/>
          <w:b/>
          <w:bCs/>
        </w:rPr>
        <w:t>15 miesięcy</w:t>
      </w:r>
      <w:r w:rsidR="00705FA6" w:rsidRPr="002A4113">
        <w:rPr>
          <w:rFonts w:ascii="Arial" w:hAnsi="Arial" w:cs="Arial"/>
          <w:bCs/>
        </w:rPr>
        <w:t xml:space="preserve"> od dnia zawarcia umowy </w:t>
      </w:r>
    </w:p>
    <w:p w14:paraId="28AF2B3F" w14:textId="77777777" w:rsidR="00705FA6" w:rsidRPr="002A4113" w:rsidRDefault="00705FA6" w:rsidP="00B45404">
      <w:pPr>
        <w:spacing w:line="276" w:lineRule="auto"/>
        <w:jc w:val="both"/>
        <w:rPr>
          <w:rFonts w:ascii="Arial" w:hAnsi="Arial" w:cs="Arial"/>
          <w:bCs/>
        </w:rPr>
      </w:pPr>
    </w:p>
    <w:p w14:paraId="5BBC562B" w14:textId="56A9B80B" w:rsidR="00B45404" w:rsidRPr="002A4113" w:rsidRDefault="00B45404" w:rsidP="00654865">
      <w:pPr>
        <w:spacing w:line="276" w:lineRule="auto"/>
        <w:ind w:left="567" w:hanging="567"/>
        <w:jc w:val="both"/>
        <w:rPr>
          <w:rFonts w:ascii="Arial" w:hAnsi="Arial" w:cs="Arial"/>
          <w:bCs/>
        </w:rPr>
      </w:pPr>
    </w:p>
    <w:p w14:paraId="13205229" w14:textId="07166A30" w:rsidR="006131DB" w:rsidRPr="002A4113" w:rsidRDefault="00B45404" w:rsidP="004822B7">
      <w:pPr>
        <w:spacing w:line="276" w:lineRule="auto"/>
        <w:ind w:left="284" w:hanging="284"/>
        <w:jc w:val="both"/>
        <w:rPr>
          <w:rFonts w:ascii="Arial" w:hAnsi="Arial" w:cs="Arial"/>
          <w:color w:val="000000"/>
          <w:shd w:val="clear" w:color="auto" w:fill="FFFFFF"/>
        </w:rPr>
      </w:pPr>
      <w:r w:rsidRPr="002A4113">
        <w:rPr>
          <w:rFonts w:ascii="Arial" w:hAnsi="Arial" w:cs="Arial"/>
          <w:b/>
          <w:bCs/>
          <w:color w:val="000000"/>
          <w:u w:val="single"/>
          <w:shd w:val="clear" w:color="auto" w:fill="FFFFFF"/>
        </w:rPr>
        <w:t>Zadanie 2</w:t>
      </w:r>
      <w:r w:rsidR="004822B7" w:rsidRPr="002A4113">
        <w:rPr>
          <w:rFonts w:ascii="Arial" w:hAnsi="Arial" w:cs="Arial"/>
          <w:color w:val="000000"/>
          <w:shd w:val="clear" w:color="auto" w:fill="FFFFFF"/>
        </w:rPr>
        <w:t xml:space="preserve">:  </w:t>
      </w:r>
      <w:r w:rsidR="006131DB" w:rsidRPr="002A4113">
        <w:rPr>
          <w:rFonts w:ascii="Arial" w:hAnsi="Arial" w:cs="Arial"/>
          <w:color w:val="000000"/>
          <w:shd w:val="clear" w:color="auto" w:fill="FFFFFF"/>
        </w:rPr>
        <w:t xml:space="preserve"> </w:t>
      </w:r>
      <w:r w:rsidR="001D31FA" w:rsidRPr="002A4113">
        <w:rPr>
          <w:rFonts w:ascii="Arial" w:hAnsi="Arial" w:cs="Arial"/>
          <w:color w:val="000000"/>
          <w:shd w:val="clear" w:color="auto" w:fill="FFFFFF"/>
        </w:rPr>
        <w:t xml:space="preserve"> </w:t>
      </w:r>
      <w:r w:rsidR="004822B7" w:rsidRPr="002A4113">
        <w:rPr>
          <w:rFonts w:ascii="Arial" w:hAnsi="Arial" w:cs="Arial"/>
          <w:color w:val="000000"/>
          <w:shd w:val="clear" w:color="auto" w:fill="FFFFFF"/>
        </w:rPr>
        <w:t xml:space="preserve">Etap I -  </w:t>
      </w:r>
      <w:r w:rsidR="006131DB" w:rsidRPr="002A4113">
        <w:rPr>
          <w:rFonts w:ascii="Arial" w:hAnsi="Arial" w:cs="Arial"/>
          <w:b/>
          <w:color w:val="000000"/>
          <w:shd w:val="clear" w:color="auto" w:fill="FFFFFF"/>
        </w:rPr>
        <w:t>15 miesięcy</w:t>
      </w:r>
      <w:r w:rsidR="006131DB" w:rsidRPr="002A4113">
        <w:rPr>
          <w:rFonts w:ascii="Arial" w:hAnsi="Arial" w:cs="Arial"/>
          <w:color w:val="000000"/>
          <w:shd w:val="clear" w:color="auto" w:fill="FFFFFF"/>
        </w:rPr>
        <w:t xml:space="preserve"> od d</w:t>
      </w:r>
      <w:r w:rsidR="004822B7" w:rsidRPr="002A4113">
        <w:rPr>
          <w:rFonts w:ascii="Arial" w:hAnsi="Arial" w:cs="Arial"/>
          <w:color w:val="000000"/>
          <w:shd w:val="clear" w:color="auto" w:fill="FFFFFF"/>
        </w:rPr>
        <w:t xml:space="preserve">nia </w:t>
      </w:r>
      <w:r w:rsidR="006131DB" w:rsidRPr="002A4113">
        <w:rPr>
          <w:rFonts w:ascii="Arial" w:hAnsi="Arial" w:cs="Arial"/>
          <w:color w:val="000000"/>
          <w:shd w:val="clear" w:color="auto" w:fill="FFFFFF"/>
        </w:rPr>
        <w:t xml:space="preserve"> zawarcia umowy </w:t>
      </w:r>
    </w:p>
    <w:p w14:paraId="63336AA3" w14:textId="4B767066" w:rsidR="006131DB" w:rsidRPr="002A4113" w:rsidRDefault="004822B7" w:rsidP="00654865">
      <w:pPr>
        <w:spacing w:line="276" w:lineRule="auto"/>
        <w:ind w:left="284" w:hanging="284"/>
        <w:jc w:val="both"/>
        <w:rPr>
          <w:rFonts w:ascii="Arial" w:hAnsi="Arial" w:cs="Arial"/>
          <w:color w:val="000000"/>
          <w:shd w:val="clear" w:color="auto" w:fill="FFFFFF"/>
        </w:rPr>
      </w:pPr>
      <w:r w:rsidRPr="002A4113">
        <w:rPr>
          <w:rFonts w:ascii="Arial" w:hAnsi="Arial" w:cs="Arial"/>
          <w:b/>
          <w:color w:val="000000"/>
          <w:shd w:val="clear" w:color="auto" w:fill="FFFFFF"/>
        </w:rPr>
        <w:t xml:space="preserve">                     </w:t>
      </w:r>
      <w:r w:rsidR="0028695C" w:rsidRPr="002A4113">
        <w:rPr>
          <w:rFonts w:ascii="Arial" w:hAnsi="Arial" w:cs="Arial"/>
          <w:b/>
          <w:color w:val="000000"/>
          <w:shd w:val="clear" w:color="auto" w:fill="FFFFFF"/>
        </w:rPr>
        <w:t xml:space="preserve"> </w:t>
      </w:r>
      <w:r w:rsidRPr="002A4113">
        <w:rPr>
          <w:rFonts w:ascii="Arial" w:hAnsi="Arial" w:cs="Arial"/>
          <w:color w:val="000000"/>
          <w:shd w:val="clear" w:color="auto" w:fill="FFFFFF"/>
        </w:rPr>
        <w:t xml:space="preserve">Etap II - </w:t>
      </w:r>
      <w:r w:rsidR="001D31FA" w:rsidRPr="002A4113">
        <w:rPr>
          <w:rFonts w:ascii="Arial" w:hAnsi="Arial" w:cs="Arial"/>
          <w:color w:val="000000"/>
          <w:shd w:val="clear" w:color="auto" w:fill="FFFFFF"/>
        </w:rPr>
        <w:t xml:space="preserve"> </w:t>
      </w:r>
      <w:r w:rsidRPr="002A4113">
        <w:rPr>
          <w:rFonts w:ascii="Arial" w:hAnsi="Arial" w:cs="Arial"/>
          <w:b/>
          <w:color w:val="000000"/>
          <w:shd w:val="clear" w:color="auto" w:fill="FFFFFF"/>
        </w:rPr>
        <w:t>36 miesięcy</w:t>
      </w:r>
      <w:r w:rsidRPr="002A4113">
        <w:rPr>
          <w:rFonts w:ascii="Arial" w:hAnsi="Arial" w:cs="Arial"/>
          <w:color w:val="000000"/>
          <w:shd w:val="clear" w:color="auto" w:fill="FFFFFF"/>
        </w:rPr>
        <w:t xml:space="preserve"> od dnia zawarcia umowy</w:t>
      </w:r>
    </w:p>
    <w:bookmarkEnd w:id="6"/>
    <w:p w14:paraId="47D141CD" w14:textId="0BA9F96B" w:rsidR="00B45404" w:rsidRDefault="00B45404" w:rsidP="004822B7">
      <w:pPr>
        <w:spacing w:line="276" w:lineRule="auto"/>
        <w:jc w:val="both"/>
        <w:rPr>
          <w:rFonts w:ascii="Arial" w:hAnsi="Arial" w:cs="Arial"/>
          <w:b/>
          <w:color w:val="000000"/>
          <w:shd w:val="clear" w:color="auto" w:fill="FFFFFF"/>
        </w:rPr>
      </w:pPr>
    </w:p>
    <w:p w14:paraId="4EA01BBA" w14:textId="77777777" w:rsidR="00B45404" w:rsidRDefault="00B45404" w:rsidP="00654865">
      <w:pPr>
        <w:spacing w:line="276" w:lineRule="auto"/>
        <w:ind w:left="284" w:hanging="284"/>
        <w:jc w:val="both"/>
        <w:rPr>
          <w:rFonts w:ascii="Arial" w:hAnsi="Arial" w:cs="Arial"/>
          <w:bCs/>
          <w:sz w:val="22"/>
          <w:szCs w:val="22"/>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pPr>
        <w:pStyle w:val="Standard"/>
        <w:numPr>
          <w:ilvl w:val="0"/>
          <w:numId w:val="1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00121760" w:rsidR="00FA610B" w:rsidRPr="00FA610B" w:rsidRDefault="00177F92">
      <w:pPr>
        <w:pStyle w:val="Akapitzlist"/>
        <w:numPr>
          <w:ilvl w:val="0"/>
          <w:numId w:val="13"/>
        </w:numPr>
        <w:tabs>
          <w:tab w:val="left" w:pos="284"/>
        </w:tabs>
        <w:spacing w:after="0"/>
        <w:ind w:left="0" w:firstLine="0"/>
        <w:jc w:val="both"/>
        <w:rPr>
          <w:rFonts w:ascii="Arial" w:hAnsi="Arial" w:cs="Arial"/>
          <w:bCs/>
        </w:rPr>
      </w:pPr>
      <w:r w:rsidRPr="00FA610B">
        <w:rPr>
          <w:rFonts w:ascii="Arial" w:hAnsi="Arial" w:cs="Arial"/>
        </w:rPr>
        <w:t>o którym mowa w art. 228-230a, art. 250a Kodeksu karnego, w art. 46-48 ustawy z dnia 25 czerwca 2010 r. o sporcie (Dz.U. z 202</w:t>
      </w:r>
      <w:r w:rsidR="00531295">
        <w:rPr>
          <w:rFonts w:ascii="Arial" w:hAnsi="Arial" w:cs="Arial"/>
        </w:rPr>
        <w:t>2</w:t>
      </w:r>
      <w:r w:rsidRPr="00FA610B">
        <w:rPr>
          <w:rFonts w:ascii="Arial" w:hAnsi="Arial" w:cs="Arial"/>
        </w:rPr>
        <w:t xml:space="preserve"> r. poz. </w:t>
      </w:r>
      <w:r w:rsidR="00531295">
        <w:rPr>
          <w:rFonts w:ascii="Arial" w:hAnsi="Arial" w:cs="Arial"/>
        </w:rPr>
        <w:t>1599</w:t>
      </w:r>
      <w:r w:rsidRPr="00FA610B">
        <w:rPr>
          <w:rFonts w:ascii="Arial" w:hAnsi="Arial" w:cs="Arial"/>
        </w:rPr>
        <w:t xml:space="preserve">) lub w art. 54 ust. 1-4 ustawy z dnia 12 maja 2011 r. o refundacji leków, środków spożywczych specjalnego przeznaczenia żywieniowego oraz wyrobów medycznych </w:t>
      </w:r>
      <w:r w:rsidR="00FA610B" w:rsidRPr="00FA610B">
        <w:rPr>
          <w:rFonts w:ascii="Arial" w:hAnsi="Arial" w:cs="Arial"/>
        </w:rPr>
        <w:t>(Dz.U. z 202</w:t>
      </w:r>
      <w:r w:rsidR="00531295">
        <w:rPr>
          <w:rFonts w:ascii="Arial" w:hAnsi="Arial" w:cs="Arial"/>
        </w:rPr>
        <w:t>3</w:t>
      </w:r>
      <w:r w:rsidR="00FA610B" w:rsidRPr="00FA610B">
        <w:rPr>
          <w:rFonts w:ascii="Arial" w:hAnsi="Arial" w:cs="Arial"/>
        </w:rPr>
        <w:t xml:space="preserve"> r. poz. </w:t>
      </w:r>
      <w:r w:rsidR="00531295">
        <w:rPr>
          <w:rFonts w:ascii="Arial" w:hAnsi="Arial" w:cs="Arial"/>
        </w:rPr>
        <w:t>826</w:t>
      </w:r>
      <w:r w:rsidR="00FA610B" w:rsidRPr="00FA610B">
        <w:rPr>
          <w:rFonts w:ascii="Arial" w:hAnsi="Arial" w:cs="Arial"/>
        </w:rPr>
        <w:t>),</w:t>
      </w:r>
    </w:p>
    <w:p w14:paraId="5126DF36" w14:textId="4C3B71A2" w:rsidR="00177F92" w:rsidRPr="00FA610B" w:rsidRDefault="00177F92">
      <w:pPr>
        <w:pStyle w:val="Akapitzlist"/>
        <w:numPr>
          <w:ilvl w:val="0"/>
          <w:numId w:val="13"/>
        </w:numPr>
        <w:tabs>
          <w:tab w:val="left" w:pos="284"/>
        </w:tabs>
        <w:spacing w:after="0"/>
        <w:ind w:left="0" w:firstLine="0"/>
        <w:jc w:val="both"/>
        <w:rPr>
          <w:rFonts w:ascii="Arial" w:hAnsi="Arial" w:cs="Arial"/>
          <w:bCs/>
        </w:rPr>
      </w:pPr>
      <w:r w:rsidRPr="00FA610B">
        <w:rPr>
          <w:rFonts w:ascii="Arial" w:hAnsi="Arial" w:cs="Arial"/>
          <w:bCs/>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B4DF2B2" w14:textId="77777777" w:rsidR="00177F92" w:rsidRDefault="00177F92">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0621CEC7" w:rsidR="00177F92" w:rsidRDefault="00177F92">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powierzenia wykon</w:t>
      </w:r>
      <w:r w:rsidR="006D3AF2">
        <w:rPr>
          <w:rFonts w:ascii="Arial" w:hAnsi="Arial" w:cs="Arial"/>
          <w:bCs/>
          <w:sz w:val="22"/>
          <w:szCs w:val="22"/>
        </w:rPr>
        <w:t>ywania</w:t>
      </w:r>
      <w:r>
        <w:rPr>
          <w:rFonts w:ascii="Arial" w:hAnsi="Arial" w:cs="Arial"/>
          <w:bCs/>
          <w:sz w:val="22"/>
          <w:szCs w:val="22"/>
        </w:rPr>
        <w:t xml:space="preserve"> pracy małoletniemu cudzoziemcowi, o którym mowa w art. 9 ust. 2 ustawy z dnia 15 czerwca 2012 r. o skutkach powierzania wykonania pracy cudzoziemcom 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pPr>
        <w:pStyle w:val="Standard"/>
        <w:numPr>
          <w:ilvl w:val="0"/>
          <w:numId w:val="1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pPr>
        <w:pStyle w:val="Standard"/>
        <w:numPr>
          <w:ilvl w:val="0"/>
          <w:numId w:val="1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pPr>
        <w:pStyle w:val="Standard"/>
        <w:numPr>
          <w:ilvl w:val="1"/>
          <w:numId w:val="1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pPr>
        <w:pStyle w:val="Akapitzlist"/>
        <w:widowControl w:val="0"/>
        <w:numPr>
          <w:ilvl w:val="0"/>
          <w:numId w:val="1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 xml:space="preserve">jeżeli urzędującego członka jego organu zarządzającego lub nadzorczego, wspólnika spółki w spółce jawnej lub partnerskiej albo komplementariusza w spółce komandytowej lub </w:t>
      </w:r>
      <w:r>
        <w:rPr>
          <w:rFonts w:ascii="Arial" w:hAnsi="Arial" w:cs="Arial"/>
          <w:bCs/>
        </w:rPr>
        <w:lastRenderedPageBreak/>
        <w:t>komandytowo-akcyjnej lub prokurenta prawomocnie skazano za przestępstwo, o którym mowa w pkt. 1,</w:t>
      </w:r>
    </w:p>
    <w:p w14:paraId="46C1722E" w14:textId="77777777" w:rsidR="00177F92" w:rsidRDefault="00177F92">
      <w:pPr>
        <w:pStyle w:val="Textbodyindent"/>
        <w:numPr>
          <w:ilvl w:val="0"/>
          <w:numId w:val="14"/>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pPr>
        <w:pStyle w:val="Textbodyindent"/>
        <w:numPr>
          <w:ilvl w:val="0"/>
          <w:numId w:val="1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pPr>
        <w:pStyle w:val="Textbodyindent"/>
        <w:numPr>
          <w:ilvl w:val="0"/>
          <w:numId w:val="1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2322A8CC" w:rsidR="00177F92" w:rsidRDefault="00177F92">
      <w:pPr>
        <w:pStyle w:val="Textbodyindent"/>
        <w:numPr>
          <w:ilvl w:val="0"/>
          <w:numId w:val="1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w:t>
      </w:r>
      <w:r w:rsidR="00012868">
        <w:t>6</w:t>
      </w:r>
      <w:r>
        <w:t xml:space="preserve">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56E9266F" w14:textId="77777777" w:rsidR="00E57C05" w:rsidRDefault="00E57C05">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75BAF9CB" w:rsidR="003A6FDE" w:rsidRDefault="003A6FDE" w:rsidP="003A6FDE">
      <w:pPr>
        <w:pStyle w:val="Tekstpodstawowywcity"/>
        <w:ind w:left="0" w:firstLine="0"/>
      </w:pPr>
      <w:r w:rsidRPr="00092829">
        <w:t xml:space="preserve">1) na podstawie art. 109 ust. 1 pkt 4 ustawy </w:t>
      </w:r>
      <w:proofErr w:type="spellStart"/>
      <w:r w:rsidRPr="00092829">
        <w:t>Pzp</w:t>
      </w:r>
      <w:proofErr w:type="spellEnd"/>
      <w:r w:rsidRPr="00092829">
        <w:t xml:space="preserve"> w stosunku do którego otwarto likwidację, ogłoszono upadłość, którego aktywami  zarządza likwidator lub sąd, zawarł układ </w:t>
      </w:r>
      <w:r w:rsidR="00AB3A37">
        <w:t xml:space="preserve">                                   </w:t>
      </w:r>
      <w:r w:rsidRPr="00092829">
        <w:t>z wierzycielami, którego działalność gospodarcza jest zawieszona albo znajduje się on w innej tego rodzaju sytuacji wynikającej z podobnej procedury przewidzianej w przepisach miejsca wszczęcia tej procedury,</w:t>
      </w:r>
    </w:p>
    <w:p w14:paraId="26D5E94E" w14:textId="410B66FC" w:rsidR="003A6FDE" w:rsidRPr="00092829" w:rsidRDefault="00CE1740" w:rsidP="003A6FDE">
      <w:pPr>
        <w:pStyle w:val="Tekstpodstawowywcity"/>
        <w:ind w:left="0" w:firstLine="0"/>
      </w:pPr>
      <w:r>
        <w:t>2</w:t>
      </w:r>
      <w:r w:rsidR="003A6FDE" w:rsidRPr="00092829">
        <w:t xml:space="preserve">) na podstawie art. 7 ust.1 ustawy z dnia 13 kwietnia 2022 r. o szczególnych rozwiązaniach w zakresie przeciwdziałania wspieraniu agresji na Ukrainę oraz służących ochronie bezpieczeństwa narodowego </w:t>
      </w:r>
      <w:bookmarkStart w:id="7" w:name="_Hlk144364530"/>
      <w:r w:rsidR="003A6FDE" w:rsidRPr="00092829">
        <w:t>(Dz.U. z 202</w:t>
      </w:r>
      <w:r w:rsidR="007937BF">
        <w:t>4</w:t>
      </w:r>
      <w:r w:rsidR="003A6FDE" w:rsidRPr="00092829">
        <w:t xml:space="preserve"> r. poz. </w:t>
      </w:r>
      <w:r w:rsidR="007937BF">
        <w:t>507 t.j.</w:t>
      </w:r>
      <w:r w:rsidR="003A6FDE" w:rsidRPr="00092829">
        <w:t>)</w:t>
      </w:r>
      <w:bookmarkEnd w:id="7"/>
      <w:r w:rsidR="003A6FDE" w:rsidRPr="00092829">
        <w:t xml:space="preserve"> w sytuacji gdy:</w:t>
      </w:r>
    </w:p>
    <w:p w14:paraId="15DD99FC" w14:textId="0E63D0DD" w:rsidR="0041622D" w:rsidRDefault="0041622D" w:rsidP="0041622D">
      <w:pPr>
        <w:pStyle w:val="Tekstpodstawowywcity"/>
      </w:pPr>
      <w:r>
        <w:t xml:space="preserve">a) wykonawcę oraz uczestnika konkursu wymienionego w wykazach określonych </w:t>
      </w:r>
      <w:r w:rsidR="00AB3A37">
        <w:t xml:space="preserve">                                 </w:t>
      </w:r>
      <w:r>
        <w:t xml:space="preserve">w rozporządzeniu 765/2006 i rozporządzeniu 269/2014 albo wpisanego na listę na podstawie decyzji w sprawie wpisu na listę rozstrzygającej o zastosowaniu środka, </w:t>
      </w:r>
      <w:r w:rsidR="00AB3A37">
        <w:t xml:space="preserve">                        </w:t>
      </w:r>
      <w:r>
        <w:t>o którym mowa w art. 1 pkt 3;</w:t>
      </w:r>
    </w:p>
    <w:p w14:paraId="5B3E0E40" w14:textId="7A62AF15" w:rsidR="00D97256" w:rsidRDefault="0041622D" w:rsidP="00D97256">
      <w:pPr>
        <w:pStyle w:val="Tekstpodstawowywcity"/>
      </w:pPr>
      <w:r>
        <w:t xml:space="preserve">b) </w:t>
      </w:r>
      <w:r w:rsidR="00D97256">
        <w:t xml:space="preserve"> wykonawcę oraz uczestnika konkursu, którego beneficjentem rzeczywistym w rozumieniu ustawy z dnia 1 marca 2018 r. o przeciwdziałaniu praniu pieniędzy oraz finansowaniu terroryzmu (Dz.U.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7BFAA23" w14:textId="5AD48280" w:rsidR="00D97256" w:rsidRDefault="00D97256" w:rsidP="00D97256">
      <w:pPr>
        <w:pStyle w:val="Tekstpodstawowywcity"/>
      </w:pPr>
      <w:r>
        <w:lastRenderedPageBreak/>
        <w:t>c)  wykonawcę oraz uczestnika konkursu, którego jednostką dominującą w rozumieniu art. 3 ust. 1 pkt 37 ustawy z dnia 29 września 1994 r. o rachunkowości (Dz.U.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352CC7" w14:textId="77777777" w:rsidR="0041622D" w:rsidRDefault="0041622D" w:rsidP="003A6FDE">
      <w:pPr>
        <w:pStyle w:val="Tekstpodstawowywcity"/>
        <w:ind w:left="0" w:firstLine="0"/>
      </w:pPr>
    </w:p>
    <w:p w14:paraId="4C4BC192" w14:textId="3A2CAAA8" w:rsidR="003A6FDE" w:rsidRDefault="003A6FDE" w:rsidP="003A6FDE">
      <w:pPr>
        <w:pStyle w:val="Tekstpodstawowywcity"/>
      </w:pPr>
      <w:r w:rsidRPr="00092829">
        <w:t xml:space="preserve">Wykluczenie z przyczyn wskazanych </w:t>
      </w:r>
      <w:proofErr w:type="spellStart"/>
      <w:r w:rsidRPr="00092829">
        <w:t>ppkt</w:t>
      </w:r>
      <w:proofErr w:type="spellEnd"/>
      <w:r w:rsidRPr="00092829">
        <w:t xml:space="preserve"> a) - c) następuje na okres trwania tych okoliczności</w:t>
      </w:r>
      <w:r w:rsidR="0031480B" w:rsidRPr="00092829">
        <w:t>;</w:t>
      </w:r>
    </w:p>
    <w:p w14:paraId="3D63C727" w14:textId="77777777" w:rsidR="001D31FA" w:rsidRDefault="001D31FA" w:rsidP="003A6FDE">
      <w:pPr>
        <w:pStyle w:val="Tekstpodstawowywcity"/>
      </w:pPr>
    </w:p>
    <w:p w14:paraId="43930278" w14:textId="77777777" w:rsidR="001D31FA" w:rsidRDefault="001D31FA" w:rsidP="001D31FA">
      <w:pPr>
        <w:pStyle w:val="Tekstpodstawowywcity"/>
      </w:pPr>
      <w:r>
        <w:t xml:space="preserve">3)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79D28C48" w14:textId="2DE1D35D" w:rsidR="001D31FA" w:rsidRDefault="001D31FA" w:rsidP="001D31FA">
      <w:pPr>
        <w:pStyle w:val="Tekstpodstawowywcity"/>
      </w:pPr>
      <w:r>
        <w:t>a)</w:t>
      </w:r>
      <w:r>
        <w:tab/>
        <w:t xml:space="preserve">obywatelem rosyjskim, osobą fizyczną lub prawną, podmiotem lub organem z siedzibą </w:t>
      </w:r>
      <w:r w:rsidR="0028695C">
        <w:t xml:space="preserve">               </w:t>
      </w:r>
      <w:r>
        <w:t>w Rosji;</w:t>
      </w:r>
    </w:p>
    <w:p w14:paraId="1D5CAC6E" w14:textId="77777777" w:rsidR="001D31FA" w:rsidRDefault="001D31FA" w:rsidP="001D31FA">
      <w:pPr>
        <w:pStyle w:val="Tekstpodstawowywcity"/>
      </w:pPr>
      <w:r>
        <w:t>b)</w:t>
      </w:r>
      <w:r>
        <w:tab/>
        <w:t>osobą prawną, podmiotem lub organem, do których prawa własności bezpośrednio lub pośrednio w ponad 50 % należą do obywateli rosyjskich lub osób fizycznych lub prawnych, podmiotów lub organów z siedzibą w Rosji;</w:t>
      </w:r>
    </w:p>
    <w:p w14:paraId="074FBE9F" w14:textId="77777777" w:rsidR="001D31FA" w:rsidRDefault="001D31FA" w:rsidP="001D31FA">
      <w:pPr>
        <w:pStyle w:val="Tekstpodstawowywcity"/>
      </w:pPr>
      <w:r>
        <w:t>c)</w:t>
      </w:r>
      <w:r>
        <w:tab/>
        <w:t>osobą fizyczną lub prawną, podmiotem lub organem działającym w imieniu lub pod kierunkiem:</w:t>
      </w:r>
    </w:p>
    <w:p w14:paraId="19509841" w14:textId="77777777" w:rsidR="001D31FA" w:rsidRDefault="001D31FA" w:rsidP="001D31FA">
      <w:pPr>
        <w:pStyle w:val="Tekstpodstawowywcity"/>
      </w:pPr>
      <w:r>
        <w:t>- obywateli rosyjskich lub osób fizycznych lub prawnych, podmiotów lub organów z siedzibą w Rosji lub</w:t>
      </w:r>
    </w:p>
    <w:p w14:paraId="43EDBBD2" w14:textId="77777777" w:rsidR="001D31FA" w:rsidRDefault="001D31FA" w:rsidP="001D31FA">
      <w:pPr>
        <w:pStyle w:val="Tekstpodstawowywcity"/>
      </w:pPr>
      <w:r>
        <w:t>- osób prawnych, podmiotów lub organów, do których prawa własności bezpośrednio lub pośrednio w ponad 50 % należą do obywateli rosyjskich lub osób fizycznych lub prawnych, podmiotów lub organów z siedzibą w Rosji,</w:t>
      </w:r>
    </w:p>
    <w:p w14:paraId="6D06BBFC" w14:textId="355D2842" w:rsidR="001D31FA" w:rsidRDefault="001D31FA" w:rsidP="001D31FA">
      <w:pPr>
        <w:pStyle w:val="Tekstpodstawowywcity"/>
      </w:pPr>
      <w:r>
        <w:t xml:space="preserve">oraz każdy z jego podwykonawców, dostawców i podmiotów, na których zdolności wykonawca polega, w przypadku gdy przypada na nich ponad 10 % wartości zamówienia i  należy do jednej z powyższych kategorii podmiotów. </w:t>
      </w:r>
    </w:p>
    <w:p w14:paraId="701F8389" w14:textId="77777777" w:rsidR="003721C5" w:rsidRDefault="003721C5" w:rsidP="001D31FA">
      <w:pPr>
        <w:pStyle w:val="Tekstpodstawowywcity"/>
        <w:ind w:left="0" w:firstLine="0"/>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sidRPr="001D2E6A">
        <w:rPr>
          <w:b/>
        </w:rPr>
        <w:t>7</w:t>
      </w:r>
      <w:r w:rsidR="000038BB" w:rsidRPr="001D2E6A">
        <w:rPr>
          <w:bCs/>
        </w:rPr>
        <w:t xml:space="preserve">. </w:t>
      </w:r>
      <w:r w:rsidR="000038BB" w:rsidRPr="001D2E6A">
        <w:rPr>
          <w:b/>
          <w:bCs/>
        </w:rPr>
        <w:t>Warunki udziału w postępowaniu o udzielnie za</w:t>
      </w:r>
      <w:r w:rsidR="00E04F92" w:rsidRPr="001D2E6A">
        <w:rPr>
          <w:b/>
          <w:bCs/>
        </w:rPr>
        <w:t>mówienia</w:t>
      </w:r>
      <w:r w:rsidR="00AD3C18" w:rsidRPr="001D2E6A">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3F153416" w14:textId="77777777" w:rsidR="00F169D2" w:rsidRPr="007C6F88" w:rsidRDefault="00F169D2" w:rsidP="00F169D2">
      <w:pPr>
        <w:pStyle w:val="Tekstpodstawowywcity"/>
        <w:tabs>
          <w:tab w:val="left" w:pos="0"/>
        </w:tabs>
        <w:ind w:left="0" w:firstLine="0"/>
        <w:rPr>
          <w:b/>
          <w:bCs/>
        </w:rPr>
      </w:pPr>
      <w:r w:rsidRPr="007C6F88">
        <w:rPr>
          <w:b/>
          <w:bCs/>
        </w:rPr>
        <w:t xml:space="preserve">2) uprawnień do prowadzenia określonej działalności gospodarczej lub zawodowej,  </w:t>
      </w:r>
      <w:r>
        <w:rPr>
          <w:b/>
          <w:bCs/>
        </w:rPr>
        <w:t xml:space="preserve">                  </w:t>
      </w:r>
      <w:r w:rsidRPr="007C6F88">
        <w:rPr>
          <w:b/>
          <w:bCs/>
        </w:rPr>
        <w:t xml:space="preserve"> o ile wynika to z odrębnych zapisów;</w:t>
      </w:r>
    </w:p>
    <w:p w14:paraId="2B7C0231" w14:textId="77777777" w:rsidR="00F169D2" w:rsidRDefault="00F169D2" w:rsidP="00F169D2">
      <w:pPr>
        <w:pStyle w:val="Tekstpodstawowywcity"/>
        <w:tabs>
          <w:tab w:val="left" w:pos="0"/>
        </w:tabs>
        <w:ind w:left="0" w:firstLine="0"/>
        <w:rPr>
          <w:bCs/>
        </w:rPr>
      </w:pPr>
      <w:r>
        <w:rPr>
          <w:bCs/>
        </w:rPr>
        <w:t>Zamawiający nie określa szczegółowego warunku w tym zakresie.</w:t>
      </w:r>
    </w:p>
    <w:p w14:paraId="4F6CCF3E" w14:textId="77777777" w:rsidR="00F169D2" w:rsidRPr="003A6FDE" w:rsidRDefault="00F169D2" w:rsidP="00F169D2">
      <w:pPr>
        <w:pStyle w:val="Tekstpodstawowywcity"/>
        <w:tabs>
          <w:tab w:val="left" w:pos="0"/>
        </w:tabs>
        <w:ind w:left="0" w:firstLine="0"/>
        <w:rPr>
          <w:b/>
          <w:bCs/>
          <w:color w:val="FF0000"/>
        </w:rPr>
      </w:pPr>
    </w:p>
    <w:p w14:paraId="1C575544" w14:textId="597190B4" w:rsidR="00F169D2" w:rsidRDefault="00F169D2">
      <w:pPr>
        <w:pStyle w:val="Tekstpodstawowywcity"/>
        <w:numPr>
          <w:ilvl w:val="0"/>
          <w:numId w:val="19"/>
        </w:numPr>
        <w:tabs>
          <w:tab w:val="left" w:pos="0"/>
        </w:tabs>
        <w:ind w:left="284" w:hanging="284"/>
        <w:rPr>
          <w:b/>
          <w:bCs/>
        </w:rPr>
      </w:pPr>
      <w:r w:rsidRPr="003A6FDE">
        <w:rPr>
          <w:b/>
          <w:bCs/>
        </w:rPr>
        <w:t>sytuacji ekonomicznej lub finansowej;</w:t>
      </w:r>
    </w:p>
    <w:p w14:paraId="5113B373" w14:textId="4403EF4F" w:rsidR="008C50D4" w:rsidRPr="001A62E5" w:rsidRDefault="008C50D4" w:rsidP="008C50D4">
      <w:pPr>
        <w:pStyle w:val="Tekstpodstawowywcity"/>
        <w:tabs>
          <w:tab w:val="left" w:pos="0"/>
        </w:tabs>
        <w:ind w:left="0" w:firstLine="0"/>
        <w:rPr>
          <w:b/>
          <w:bCs/>
          <w:u w:val="single"/>
        </w:rPr>
      </w:pPr>
      <w:r w:rsidRPr="001A62E5">
        <w:rPr>
          <w:b/>
          <w:bCs/>
          <w:u w:val="single"/>
        </w:rPr>
        <w:t xml:space="preserve">Zadanie </w:t>
      </w:r>
      <w:r w:rsidR="00D747F7">
        <w:rPr>
          <w:b/>
          <w:bCs/>
          <w:u w:val="single"/>
        </w:rPr>
        <w:t xml:space="preserve">nr </w:t>
      </w:r>
      <w:r w:rsidRPr="001A62E5">
        <w:rPr>
          <w:b/>
          <w:bCs/>
          <w:u w:val="single"/>
        </w:rPr>
        <w:t>1</w:t>
      </w:r>
    </w:p>
    <w:p w14:paraId="74C933B6" w14:textId="6AA1E4B5" w:rsidR="0048731C" w:rsidRPr="006B2663" w:rsidRDefault="0048731C">
      <w:pPr>
        <w:pStyle w:val="Tekstpodstawowywcity"/>
        <w:numPr>
          <w:ilvl w:val="1"/>
          <w:numId w:val="19"/>
        </w:numPr>
        <w:suppressAutoHyphens/>
        <w:ind w:left="284" w:hanging="284"/>
      </w:pPr>
      <w:r w:rsidRPr="00B055BF">
        <w:t xml:space="preserve">wymagane jest wykazanie przez Wykonawcę posiadania ubezpieczenia od odpowiedzialności cywilnej w zakresie prowadzonej działalności związanej z przedmiotem zamówienia na sumę gwarancyjną co najmniej: </w:t>
      </w:r>
      <w:r w:rsidR="0011510E">
        <w:rPr>
          <w:b/>
          <w:bCs/>
        </w:rPr>
        <w:t>10</w:t>
      </w:r>
      <w:r w:rsidRPr="00B055BF">
        <w:rPr>
          <w:b/>
          <w:bCs/>
        </w:rPr>
        <w:t>.000.000,00 zł</w:t>
      </w:r>
      <w:r w:rsidR="006B2663">
        <w:rPr>
          <w:b/>
          <w:bCs/>
        </w:rPr>
        <w:t xml:space="preserve"> </w:t>
      </w:r>
      <w:r w:rsidR="006B2663" w:rsidRPr="006B2663">
        <w:rPr>
          <w:bCs/>
        </w:rPr>
        <w:t>(słownie: dziesięć mili</w:t>
      </w:r>
      <w:r w:rsidR="006B2663">
        <w:rPr>
          <w:bCs/>
        </w:rPr>
        <w:t>o</w:t>
      </w:r>
      <w:r w:rsidR="006B2663" w:rsidRPr="006B2663">
        <w:rPr>
          <w:bCs/>
        </w:rPr>
        <w:t>nów złotych)</w:t>
      </w:r>
    </w:p>
    <w:p w14:paraId="65D1C3A7" w14:textId="77777777" w:rsidR="0048731C" w:rsidRPr="00B055BF" w:rsidRDefault="0048731C" w:rsidP="0048731C">
      <w:pPr>
        <w:spacing w:line="276" w:lineRule="auto"/>
        <w:jc w:val="both"/>
        <w:rPr>
          <w:rFonts w:ascii="Arial" w:hAnsi="Arial" w:cs="Arial"/>
          <w:sz w:val="22"/>
          <w:szCs w:val="22"/>
        </w:rPr>
      </w:pPr>
    </w:p>
    <w:p w14:paraId="3B4BC54B" w14:textId="34953EF9" w:rsidR="0048731C" w:rsidRPr="00B055BF" w:rsidRDefault="0048731C" w:rsidP="0048731C">
      <w:pPr>
        <w:spacing w:line="276" w:lineRule="auto"/>
        <w:jc w:val="both"/>
        <w:rPr>
          <w:rFonts w:ascii="Arial" w:hAnsi="Arial" w:cs="Arial"/>
          <w:sz w:val="22"/>
          <w:szCs w:val="22"/>
        </w:rPr>
      </w:pPr>
      <w:r w:rsidRPr="00B055BF">
        <w:rPr>
          <w:rFonts w:ascii="Arial" w:hAnsi="Arial" w:cs="Arial"/>
          <w:sz w:val="22"/>
          <w:szCs w:val="22"/>
        </w:rPr>
        <w:t>b</w:t>
      </w:r>
      <w:r w:rsidR="008C50D4">
        <w:rPr>
          <w:rFonts w:ascii="Arial" w:hAnsi="Arial" w:cs="Arial"/>
          <w:sz w:val="22"/>
          <w:szCs w:val="22"/>
        </w:rPr>
        <w:t>.</w:t>
      </w:r>
      <w:r w:rsidR="006B2663">
        <w:rPr>
          <w:rFonts w:ascii="Arial" w:hAnsi="Arial" w:cs="Arial"/>
          <w:sz w:val="22"/>
          <w:szCs w:val="22"/>
        </w:rPr>
        <w:t xml:space="preserve"> wymagane jest wykazanie przez W</w:t>
      </w:r>
      <w:r w:rsidRPr="00B055BF">
        <w:rPr>
          <w:rFonts w:ascii="Arial" w:hAnsi="Arial" w:cs="Arial"/>
          <w:sz w:val="22"/>
          <w:szCs w:val="22"/>
        </w:rPr>
        <w:t xml:space="preserve">ykonawcę posiadania środków finansowych lub zdolności  kredytowej niezbędnej do wykonania określonego w SWZ zadania w wysokości nie niższej niż </w:t>
      </w:r>
      <w:r w:rsidR="0011510E">
        <w:rPr>
          <w:rFonts w:ascii="Arial" w:hAnsi="Arial" w:cs="Arial"/>
          <w:b/>
          <w:bCs/>
          <w:sz w:val="22"/>
          <w:szCs w:val="22"/>
        </w:rPr>
        <w:t>10.00</w:t>
      </w:r>
      <w:r>
        <w:rPr>
          <w:rFonts w:ascii="Arial" w:hAnsi="Arial" w:cs="Arial"/>
          <w:b/>
          <w:bCs/>
          <w:sz w:val="22"/>
          <w:szCs w:val="22"/>
        </w:rPr>
        <w:t>0</w:t>
      </w:r>
      <w:r w:rsidRPr="00B055BF">
        <w:rPr>
          <w:rFonts w:ascii="Arial" w:hAnsi="Arial" w:cs="Arial"/>
          <w:b/>
          <w:bCs/>
          <w:sz w:val="22"/>
          <w:szCs w:val="22"/>
        </w:rPr>
        <w:t>.</w:t>
      </w:r>
      <w:r>
        <w:rPr>
          <w:rFonts w:ascii="Arial" w:hAnsi="Arial" w:cs="Arial"/>
          <w:b/>
          <w:bCs/>
          <w:sz w:val="22"/>
          <w:szCs w:val="22"/>
        </w:rPr>
        <w:t>0</w:t>
      </w:r>
      <w:r w:rsidRPr="00B055BF">
        <w:rPr>
          <w:rFonts w:ascii="Arial" w:hAnsi="Arial" w:cs="Arial"/>
          <w:b/>
          <w:bCs/>
          <w:sz w:val="22"/>
          <w:szCs w:val="22"/>
        </w:rPr>
        <w:t>00,00 zł</w:t>
      </w:r>
      <w:r w:rsidRPr="00B055BF">
        <w:rPr>
          <w:rFonts w:ascii="Arial" w:hAnsi="Arial" w:cs="Arial"/>
          <w:sz w:val="22"/>
          <w:szCs w:val="22"/>
        </w:rPr>
        <w:t xml:space="preserve"> (</w:t>
      </w:r>
      <w:r w:rsidR="006B2663">
        <w:rPr>
          <w:rFonts w:ascii="Arial" w:hAnsi="Arial" w:cs="Arial"/>
          <w:sz w:val="22"/>
          <w:szCs w:val="22"/>
        </w:rPr>
        <w:t xml:space="preserve"> </w:t>
      </w:r>
      <w:r w:rsidR="0028208F">
        <w:rPr>
          <w:rFonts w:ascii="Arial" w:hAnsi="Arial" w:cs="Arial"/>
          <w:sz w:val="22"/>
          <w:szCs w:val="22"/>
        </w:rPr>
        <w:t xml:space="preserve">słownie: </w:t>
      </w:r>
      <w:r w:rsidR="006B2663">
        <w:rPr>
          <w:rFonts w:ascii="Arial" w:hAnsi="Arial" w:cs="Arial"/>
          <w:sz w:val="22"/>
          <w:szCs w:val="22"/>
        </w:rPr>
        <w:t xml:space="preserve">dziesięć milionów </w:t>
      </w:r>
      <w:r w:rsidRPr="00B055BF">
        <w:rPr>
          <w:rFonts w:ascii="Arial" w:hAnsi="Arial" w:cs="Arial"/>
          <w:sz w:val="22"/>
          <w:szCs w:val="22"/>
        </w:rPr>
        <w:t>złotych 00/100).</w:t>
      </w:r>
    </w:p>
    <w:p w14:paraId="769A81F6" w14:textId="77777777" w:rsidR="008C50D4" w:rsidRDefault="008C50D4" w:rsidP="008C50D4">
      <w:pPr>
        <w:pStyle w:val="Tekstpodstawowywcity"/>
        <w:tabs>
          <w:tab w:val="left" w:pos="0"/>
        </w:tabs>
        <w:rPr>
          <w:b/>
          <w:bCs/>
        </w:rPr>
      </w:pPr>
    </w:p>
    <w:p w14:paraId="38636DA1" w14:textId="4AFECC60" w:rsidR="0048731C" w:rsidRPr="001A62E5" w:rsidRDefault="008C50D4" w:rsidP="008C50D4">
      <w:pPr>
        <w:pStyle w:val="Tekstpodstawowywcity"/>
        <w:tabs>
          <w:tab w:val="left" w:pos="0"/>
        </w:tabs>
        <w:rPr>
          <w:b/>
          <w:bCs/>
          <w:u w:val="single"/>
        </w:rPr>
      </w:pPr>
      <w:r w:rsidRPr="001A62E5">
        <w:rPr>
          <w:b/>
          <w:bCs/>
          <w:u w:val="single"/>
        </w:rPr>
        <w:t xml:space="preserve">Zadanie </w:t>
      </w:r>
      <w:r w:rsidR="00D747F7">
        <w:rPr>
          <w:b/>
          <w:bCs/>
          <w:u w:val="single"/>
        </w:rPr>
        <w:t xml:space="preserve">nr </w:t>
      </w:r>
      <w:r w:rsidRPr="001A62E5">
        <w:rPr>
          <w:b/>
          <w:bCs/>
          <w:u w:val="single"/>
        </w:rPr>
        <w:t>2</w:t>
      </w:r>
    </w:p>
    <w:p w14:paraId="38E00110" w14:textId="0CD94977" w:rsidR="008C50D4" w:rsidRPr="00B055BF" w:rsidRDefault="008C50D4" w:rsidP="008C50D4">
      <w:pPr>
        <w:pStyle w:val="Tekstpodstawowywcity"/>
        <w:suppressAutoHyphens/>
      </w:pPr>
      <w:r>
        <w:t xml:space="preserve">a. </w:t>
      </w:r>
      <w:r w:rsidRPr="00B055BF">
        <w:t xml:space="preserve">wymagane jest wykazanie przez Wykonawcę posiadania ubezpieczenia od odpowiedzialności cywilnej w zakresie prowadzonej działalności związanej z przedmiotem zamówienia na sumę gwarancyjną co najmniej: </w:t>
      </w:r>
      <w:r w:rsidR="0011510E">
        <w:rPr>
          <w:b/>
          <w:bCs/>
        </w:rPr>
        <w:t>40</w:t>
      </w:r>
      <w:r w:rsidRPr="00B055BF">
        <w:rPr>
          <w:b/>
          <w:bCs/>
        </w:rPr>
        <w:t>.000.000,00 zł</w:t>
      </w:r>
      <w:r w:rsidR="0028208F">
        <w:rPr>
          <w:b/>
          <w:bCs/>
        </w:rPr>
        <w:t xml:space="preserve"> (</w:t>
      </w:r>
      <w:r w:rsidR="0028208F" w:rsidRPr="0028208F">
        <w:rPr>
          <w:bCs/>
        </w:rPr>
        <w:t>słownie:</w:t>
      </w:r>
      <w:r w:rsidR="0028208F">
        <w:rPr>
          <w:bCs/>
        </w:rPr>
        <w:t xml:space="preserve"> czterdzieści milionów złotych 00/100)</w:t>
      </w:r>
    </w:p>
    <w:p w14:paraId="0495A3C6" w14:textId="77777777" w:rsidR="008C50D4" w:rsidRPr="00B055BF" w:rsidRDefault="008C50D4" w:rsidP="008C50D4">
      <w:pPr>
        <w:spacing w:line="276" w:lineRule="auto"/>
        <w:jc w:val="both"/>
        <w:rPr>
          <w:rFonts w:ascii="Arial" w:hAnsi="Arial" w:cs="Arial"/>
          <w:sz w:val="22"/>
          <w:szCs w:val="22"/>
        </w:rPr>
      </w:pPr>
    </w:p>
    <w:p w14:paraId="7BB8980D" w14:textId="04380944" w:rsidR="008C50D4" w:rsidRPr="008C50D4" w:rsidRDefault="008C50D4">
      <w:pPr>
        <w:pStyle w:val="Akapitzlist"/>
        <w:numPr>
          <w:ilvl w:val="1"/>
          <w:numId w:val="19"/>
        </w:numPr>
        <w:ind w:left="284" w:hanging="284"/>
        <w:jc w:val="both"/>
        <w:rPr>
          <w:rFonts w:ascii="Arial" w:hAnsi="Arial" w:cs="Arial"/>
        </w:rPr>
      </w:pPr>
      <w:r w:rsidRPr="008C50D4">
        <w:rPr>
          <w:rFonts w:ascii="Arial" w:hAnsi="Arial" w:cs="Arial"/>
        </w:rPr>
        <w:t xml:space="preserve"> wymagane jest wykazanie przez wykonawcę posiadania środków finansowych lub zdolności  kredytowej niezbędnej do wykonania określonego w SWZ zadania w wysokości nie niższej niż </w:t>
      </w:r>
      <w:r w:rsidR="0011510E">
        <w:rPr>
          <w:rFonts w:ascii="Arial" w:hAnsi="Arial" w:cs="Arial"/>
          <w:b/>
          <w:bCs/>
        </w:rPr>
        <w:t>40.00</w:t>
      </w:r>
      <w:r w:rsidRPr="008C50D4">
        <w:rPr>
          <w:rFonts w:ascii="Arial" w:hAnsi="Arial" w:cs="Arial"/>
          <w:b/>
          <w:bCs/>
        </w:rPr>
        <w:t>0.000,00 zł</w:t>
      </w:r>
      <w:r w:rsidRPr="008C50D4">
        <w:rPr>
          <w:rFonts w:ascii="Arial" w:hAnsi="Arial" w:cs="Arial"/>
        </w:rPr>
        <w:t xml:space="preserve"> (</w:t>
      </w:r>
      <w:r w:rsidR="0028208F">
        <w:rPr>
          <w:rFonts w:ascii="Arial" w:hAnsi="Arial" w:cs="Arial"/>
        </w:rPr>
        <w:t>czterdzieści milionów</w:t>
      </w:r>
      <w:r w:rsidRPr="008C50D4">
        <w:rPr>
          <w:rFonts w:ascii="Arial" w:hAnsi="Arial" w:cs="Arial"/>
        </w:rPr>
        <w:t xml:space="preserve"> złotych 00/100).</w:t>
      </w:r>
    </w:p>
    <w:p w14:paraId="5166DC39" w14:textId="77777777" w:rsidR="00F169D2" w:rsidRPr="00920D51" w:rsidRDefault="00F169D2" w:rsidP="00F169D2">
      <w:pPr>
        <w:pStyle w:val="Tekstpodstawowywcity"/>
        <w:tabs>
          <w:tab w:val="left" w:pos="0"/>
        </w:tabs>
        <w:ind w:left="0" w:firstLine="0"/>
      </w:pPr>
    </w:p>
    <w:p w14:paraId="721B5826" w14:textId="2D68CF53" w:rsidR="00F169D2" w:rsidRDefault="00F169D2">
      <w:pPr>
        <w:pStyle w:val="Tekstpodstawowywcity"/>
        <w:numPr>
          <w:ilvl w:val="0"/>
          <w:numId w:val="19"/>
        </w:numPr>
        <w:tabs>
          <w:tab w:val="left" w:pos="0"/>
        </w:tabs>
        <w:ind w:left="142" w:hanging="142"/>
        <w:rPr>
          <w:b/>
        </w:rPr>
      </w:pPr>
      <w:r w:rsidRPr="00E84196">
        <w:rPr>
          <w:b/>
        </w:rPr>
        <w:t>zdolności technicznej i zawodowej</w:t>
      </w:r>
      <w:r>
        <w:rPr>
          <w:b/>
        </w:rPr>
        <w:t>;</w:t>
      </w:r>
    </w:p>
    <w:p w14:paraId="15E714FA" w14:textId="77777777" w:rsidR="00DE6FC9" w:rsidRDefault="00DE6FC9" w:rsidP="00DE6FC9">
      <w:pPr>
        <w:pStyle w:val="Tekstpodstawowywcity"/>
        <w:tabs>
          <w:tab w:val="left" w:pos="0"/>
        </w:tabs>
        <w:ind w:left="644" w:firstLine="0"/>
        <w:rPr>
          <w:b/>
          <w:u w:val="single"/>
        </w:rPr>
      </w:pPr>
    </w:p>
    <w:p w14:paraId="7380C093" w14:textId="1B0E2531" w:rsidR="00DE6FC9" w:rsidRPr="00DE6FC9" w:rsidRDefault="00DE6FC9" w:rsidP="00DE6FC9">
      <w:pPr>
        <w:pStyle w:val="Tekstpodstawowywcity"/>
        <w:tabs>
          <w:tab w:val="left" w:pos="0"/>
        </w:tabs>
        <w:ind w:left="644" w:firstLine="0"/>
        <w:rPr>
          <w:b/>
          <w:u w:val="single"/>
        </w:rPr>
      </w:pPr>
      <w:r w:rsidRPr="00DE6FC9">
        <w:rPr>
          <w:b/>
          <w:u w:val="single"/>
        </w:rPr>
        <w:t xml:space="preserve">Zadanie </w:t>
      </w:r>
      <w:r w:rsidR="00D747F7">
        <w:rPr>
          <w:b/>
          <w:u w:val="single"/>
        </w:rPr>
        <w:t>nr 1</w:t>
      </w:r>
    </w:p>
    <w:p w14:paraId="08D0ABCD" w14:textId="717C6114" w:rsidR="00DE6FC9" w:rsidRPr="00B055BF" w:rsidRDefault="00DE6FC9" w:rsidP="00DE6FC9">
      <w:pPr>
        <w:jc w:val="both"/>
        <w:rPr>
          <w:rFonts w:ascii="Arial" w:hAnsi="Arial"/>
          <w:sz w:val="22"/>
          <w:szCs w:val="22"/>
        </w:rPr>
      </w:pPr>
      <w:r w:rsidRPr="00B055BF">
        <w:rPr>
          <w:rFonts w:ascii="Arial" w:hAnsi="Arial" w:cs="Arial"/>
          <w:b/>
          <w:bCs/>
          <w:sz w:val="22"/>
          <w:szCs w:val="22"/>
        </w:rPr>
        <w:t>a</w:t>
      </w:r>
      <w:r w:rsidRPr="00B055BF">
        <w:rPr>
          <w:rFonts w:ascii="Arial" w:hAnsi="Arial" w:cs="Arial"/>
          <w:sz w:val="22"/>
          <w:szCs w:val="22"/>
        </w:rPr>
        <w:t xml:space="preserve">)     </w:t>
      </w:r>
      <w:bookmarkStart w:id="8" w:name="_Hlk170458530"/>
      <w:r w:rsidRPr="00B055BF">
        <w:rPr>
          <w:rFonts w:ascii="Arial" w:hAnsi="Arial" w:cs="Arial"/>
          <w:sz w:val="22"/>
          <w:szCs w:val="22"/>
        </w:rPr>
        <w:t xml:space="preserve">wymagane jest wykazanie przez Wykonawcę realizacji w okresie ostatnich </w:t>
      </w:r>
      <w:r w:rsidRPr="0028208F">
        <w:rPr>
          <w:rFonts w:ascii="Arial" w:hAnsi="Arial" w:cs="Arial"/>
          <w:sz w:val="22"/>
          <w:szCs w:val="22"/>
        </w:rPr>
        <w:t>pięciu lat</w:t>
      </w:r>
      <w:r w:rsidRPr="00B055BF">
        <w:rPr>
          <w:rFonts w:ascii="Arial" w:hAnsi="Arial" w:cs="Arial"/>
          <w:sz w:val="22"/>
          <w:szCs w:val="22"/>
        </w:rPr>
        <w:t xml:space="preserve"> przed upływem terminu składania ofert, a jeżeli okres prowadzenia działalności jest krótszy – </w:t>
      </w:r>
      <w:r w:rsidRPr="0028208F">
        <w:rPr>
          <w:rFonts w:ascii="Arial" w:hAnsi="Arial" w:cs="Arial"/>
          <w:bCs/>
          <w:sz w:val="22"/>
          <w:szCs w:val="22"/>
        </w:rPr>
        <w:t xml:space="preserve">w tym okresie, co najmniej  dwóch  </w:t>
      </w:r>
      <w:r w:rsidR="0028208F" w:rsidRPr="0028208F">
        <w:rPr>
          <w:rFonts w:ascii="Arial" w:hAnsi="Arial" w:cs="Arial"/>
          <w:bCs/>
          <w:sz w:val="22"/>
          <w:szCs w:val="22"/>
        </w:rPr>
        <w:t xml:space="preserve">robót budowlanych </w:t>
      </w:r>
      <w:r w:rsidRPr="0028208F">
        <w:rPr>
          <w:rFonts w:ascii="Arial" w:hAnsi="Arial" w:cs="Arial"/>
          <w:bCs/>
          <w:sz w:val="22"/>
          <w:szCs w:val="22"/>
        </w:rPr>
        <w:t>polegających na budowie</w:t>
      </w:r>
      <w:r w:rsidR="00B2092C" w:rsidRPr="0028208F">
        <w:rPr>
          <w:rFonts w:ascii="Arial" w:hAnsi="Arial" w:cs="Arial"/>
          <w:bCs/>
          <w:sz w:val="22"/>
          <w:szCs w:val="22"/>
        </w:rPr>
        <w:t xml:space="preserve"> i/lub</w:t>
      </w:r>
      <w:r w:rsidRPr="0028208F">
        <w:rPr>
          <w:rFonts w:ascii="Arial" w:hAnsi="Arial" w:cs="Arial"/>
          <w:bCs/>
          <w:sz w:val="22"/>
          <w:szCs w:val="22"/>
        </w:rPr>
        <w:t>, przebudowie</w:t>
      </w:r>
      <w:r w:rsidR="00B2092C" w:rsidRPr="0028208F">
        <w:rPr>
          <w:rFonts w:ascii="Arial" w:hAnsi="Arial" w:cs="Arial"/>
          <w:bCs/>
          <w:sz w:val="22"/>
          <w:szCs w:val="22"/>
        </w:rPr>
        <w:t xml:space="preserve"> i/lub</w:t>
      </w:r>
      <w:r w:rsidR="00AC162B">
        <w:rPr>
          <w:rFonts w:ascii="Arial" w:hAnsi="Arial" w:cs="Arial"/>
          <w:b/>
          <w:bCs/>
          <w:sz w:val="22"/>
          <w:szCs w:val="22"/>
        </w:rPr>
        <w:t xml:space="preserve"> </w:t>
      </w:r>
      <w:r w:rsidR="00AC162B" w:rsidRPr="0028208F">
        <w:rPr>
          <w:rFonts w:ascii="Arial" w:hAnsi="Arial" w:cs="Arial"/>
          <w:bCs/>
          <w:sz w:val="22"/>
          <w:szCs w:val="22"/>
        </w:rPr>
        <w:t>rozbudowie</w:t>
      </w:r>
      <w:r w:rsidRPr="0028208F">
        <w:rPr>
          <w:rFonts w:ascii="Arial" w:hAnsi="Arial" w:cs="Arial"/>
          <w:bCs/>
          <w:sz w:val="22"/>
          <w:szCs w:val="22"/>
        </w:rPr>
        <w:t xml:space="preserve"> dróg </w:t>
      </w:r>
      <w:r w:rsidR="0028208F" w:rsidRPr="0028208F">
        <w:rPr>
          <w:rFonts w:ascii="Arial" w:hAnsi="Arial" w:cs="Arial"/>
          <w:bCs/>
          <w:sz w:val="22"/>
          <w:szCs w:val="22"/>
        </w:rPr>
        <w:t>klasy Z lub wyższej, w r</w:t>
      </w:r>
      <w:r w:rsidRPr="0028208F">
        <w:rPr>
          <w:rFonts w:ascii="Arial" w:hAnsi="Arial" w:cs="Arial"/>
          <w:bCs/>
          <w:sz w:val="22"/>
          <w:szCs w:val="22"/>
        </w:rPr>
        <w:t>o</w:t>
      </w:r>
      <w:r w:rsidR="0028208F" w:rsidRPr="0028208F">
        <w:rPr>
          <w:rFonts w:ascii="Arial" w:hAnsi="Arial" w:cs="Arial"/>
          <w:bCs/>
          <w:sz w:val="22"/>
          <w:szCs w:val="22"/>
        </w:rPr>
        <w:t>zumieniu przepisów o drogach publicznych,</w:t>
      </w:r>
      <w:r w:rsidR="0028208F">
        <w:rPr>
          <w:rFonts w:ascii="Arial" w:hAnsi="Arial" w:cs="Arial"/>
          <w:b/>
          <w:bCs/>
          <w:sz w:val="22"/>
          <w:szCs w:val="22"/>
        </w:rPr>
        <w:t xml:space="preserve"> o </w:t>
      </w:r>
      <w:r w:rsidRPr="00B055BF">
        <w:rPr>
          <w:rFonts w:ascii="Arial" w:hAnsi="Arial" w:cs="Arial"/>
          <w:b/>
          <w:bCs/>
          <w:sz w:val="22"/>
          <w:szCs w:val="22"/>
        </w:rPr>
        <w:t xml:space="preserve">wartości jednego zadania nie mniejszej niż: </w:t>
      </w:r>
      <w:r>
        <w:rPr>
          <w:rFonts w:ascii="Arial" w:hAnsi="Arial" w:cs="Arial"/>
          <w:b/>
          <w:bCs/>
          <w:sz w:val="22"/>
          <w:szCs w:val="22"/>
        </w:rPr>
        <w:t>7</w:t>
      </w:r>
      <w:r w:rsidRPr="00B055BF">
        <w:rPr>
          <w:rFonts w:ascii="Arial" w:hAnsi="Arial" w:cs="Arial"/>
          <w:b/>
          <w:bCs/>
          <w:sz w:val="22"/>
          <w:szCs w:val="22"/>
        </w:rPr>
        <w:t>.000.000,00 zł.</w:t>
      </w:r>
      <w:r w:rsidRPr="00B055BF">
        <w:rPr>
          <w:rFonts w:ascii="Arial" w:hAnsi="Arial" w:cs="Arial"/>
          <w:sz w:val="22"/>
          <w:szCs w:val="22"/>
        </w:rPr>
        <w:t xml:space="preserve"> </w:t>
      </w:r>
      <w:bookmarkEnd w:id="8"/>
      <w:r w:rsidRPr="00B055BF">
        <w:rPr>
          <w:rFonts w:ascii="Arial" w:hAnsi="Arial" w:cs="Arial"/>
          <w:sz w:val="22"/>
          <w:szCs w:val="22"/>
        </w:rPr>
        <w:t>Spełnienie tego warunku musi być potwierdzone dokumentami z których wynika, że roboty wskazane powyżej zostały wykonane należycie,  z podaniem ich rodzaju i wartości, daty i miejsca wykonania.</w:t>
      </w:r>
    </w:p>
    <w:p w14:paraId="485B8148" w14:textId="77777777" w:rsidR="00DE6FC9" w:rsidRPr="001E0345" w:rsidRDefault="00DE6FC9" w:rsidP="00DE6FC9">
      <w:pPr>
        <w:autoSpaceDE w:val="0"/>
        <w:autoSpaceDN w:val="0"/>
        <w:adjustRightInd w:val="0"/>
        <w:spacing w:line="276" w:lineRule="auto"/>
        <w:ind w:right="28"/>
        <w:jc w:val="both"/>
        <w:rPr>
          <w:rFonts w:ascii="Arial" w:hAnsi="Arial" w:cs="Arial"/>
          <w:color w:val="FF0000"/>
          <w:sz w:val="22"/>
          <w:szCs w:val="22"/>
        </w:rPr>
      </w:pPr>
    </w:p>
    <w:p w14:paraId="797B8EA1" w14:textId="77777777" w:rsidR="00DE6FC9" w:rsidRPr="00B055BF" w:rsidRDefault="00DE6FC9" w:rsidP="00DE6FC9">
      <w:pPr>
        <w:autoSpaceDE w:val="0"/>
        <w:autoSpaceDN w:val="0"/>
        <w:adjustRightInd w:val="0"/>
        <w:spacing w:line="276" w:lineRule="auto"/>
        <w:ind w:right="28"/>
        <w:jc w:val="both"/>
        <w:rPr>
          <w:rFonts w:ascii="Arial" w:hAnsi="Arial" w:cs="Arial"/>
          <w:sz w:val="22"/>
          <w:szCs w:val="22"/>
        </w:rPr>
      </w:pPr>
      <w:r w:rsidRPr="00B055BF">
        <w:rPr>
          <w:rFonts w:ascii="Arial" w:hAnsi="Arial" w:cs="Arial"/>
          <w:b/>
          <w:bCs/>
          <w:sz w:val="22"/>
          <w:szCs w:val="22"/>
        </w:rPr>
        <w:t>b</w:t>
      </w:r>
      <w:r w:rsidRPr="00B055BF">
        <w:rPr>
          <w:rFonts w:ascii="Arial" w:hAnsi="Arial" w:cs="Arial"/>
          <w:sz w:val="22"/>
          <w:szCs w:val="22"/>
        </w:rPr>
        <w:t>)   wymagane jest wykazanie przez Wykonawcę dysponowania osobami skierowanymi                      do realizacji zamówienia publicznego w szczególności odpowiedzialnych za kierowanie robotami budowlanymi i pełniącymi funkcję:</w:t>
      </w:r>
    </w:p>
    <w:p w14:paraId="141BB0C6" w14:textId="56CF808B" w:rsidR="00DE6FC9" w:rsidRPr="00B055BF" w:rsidRDefault="008005FD">
      <w:pPr>
        <w:numPr>
          <w:ilvl w:val="0"/>
          <w:numId w:val="22"/>
        </w:numPr>
        <w:suppressAutoHyphens/>
        <w:jc w:val="both"/>
        <w:rPr>
          <w:rFonts w:ascii="Arial" w:hAnsi="Arial" w:cs="Arial"/>
          <w:sz w:val="22"/>
          <w:szCs w:val="22"/>
        </w:rPr>
      </w:pPr>
      <w:r>
        <w:rPr>
          <w:rFonts w:ascii="Arial" w:hAnsi="Arial" w:cs="Arial"/>
          <w:b/>
          <w:bCs/>
          <w:sz w:val="22"/>
          <w:szCs w:val="22"/>
        </w:rPr>
        <w:t>K</w:t>
      </w:r>
      <w:r w:rsidR="00DE6FC9" w:rsidRPr="00B055BF">
        <w:rPr>
          <w:rFonts w:ascii="Arial" w:hAnsi="Arial" w:cs="Arial"/>
          <w:b/>
          <w:bCs/>
          <w:sz w:val="22"/>
          <w:szCs w:val="22"/>
        </w:rPr>
        <w:t>ierownik</w:t>
      </w:r>
      <w:r w:rsidR="0028208F">
        <w:rPr>
          <w:rFonts w:ascii="Arial" w:hAnsi="Arial" w:cs="Arial"/>
          <w:b/>
          <w:bCs/>
          <w:sz w:val="22"/>
          <w:szCs w:val="22"/>
        </w:rPr>
        <w:t>a</w:t>
      </w:r>
      <w:r w:rsidR="00DE6FC9" w:rsidRPr="00B055BF">
        <w:rPr>
          <w:rFonts w:ascii="Arial" w:hAnsi="Arial" w:cs="Arial"/>
          <w:b/>
          <w:bCs/>
          <w:sz w:val="22"/>
          <w:szCs w:val="22"/>
        </w:rPr>
        <w:t xml:space="preserve">  budowy</w:t>
      </w:r>
      <w:r w:rsidR="00DE6FC9" w:rsidRPr="00B055BF">
        <w:rPr>
          <w:rFonts w:ascii="Arial" w:hAnsi="Arial" w:cs="Arial"/>
          <w:sz w:val="22"/>
          <w:szCs w:val="22"/>
        </w:rPr>
        <w:t xml:space="preserve"> posiadający stosowne kwalifikacje do wykonania przedmiotu zamówienia: wykształcenie wyższe i uprawnienia bez ograniczeń do kierowania robotami budowlanymi w specjalności: drogowej lub odpowiadającymi im uprawnieniami budowlanymi wydanymi na podstawie wcześniej obowiązujących </w:t>
      </w:r>
      <w:r w:rsidR="00DE6FC9" w:rsidRPr="00B055BF">
        <w:rPr>
          <w:rFonts w:ascii="Arial" w:hAnsi="Arial" w:cs="Arial"/>
          <w:sz w:val="22"/>
          <w:szCs w:val="22"/>
        </w:rPr>
        <w:lastRenderedPageBreak/>
        <w:t xml:space="preserve">przepisów, </w:t>
      </w:r>
      <w:r w:rsidR="00DE6FC9" w:rsidRPr="00B055BF">
        <w:rPr>
          <w:rFonts w:ascii="Arial" w:hAnsi="Arial" w:cs="Arial"/>
          <w:spacing w:val="-1"/>
          <w:sz w:val="22"/>
          <w:szCs w:val="22"/>
        </w:rPr>
        <w:t>bądź</w:t>
      </w:r>
      <w:r w:rsidR="00DE6FC9" w:rsidRPr="00B055BF">
        <w:rPr>
          <w:rFonts w:ascii="Arial" w:hAnsi="Arial" w:cs="Arial"/>
          <w:sz w:val="22"/>
          <w:szCs w:val="22"/>
        </w:rPr>
        <w:t xml:space="preserve"> </w:t>
      </w:r>
      <w:r w:rsidR="00DE6FC9" w:rsidRPr="00B055BF">
        <w:rPr>
          <w:rFonts w:ascii="Arial" w:hAnsi="Arial" w:cs="Arial"/>
          <w:spacing w:val="10"/>
          <w:sz w:val="22"/>
          <w:szCs w:val="22"/>
        </w:rPr>
        <w:t xml:space="preserve"> </w:t>
      </w:r>
      <w:r w:rsidR="00DE6FC9" w:rsidRPr="00B055BF">
        <w:rPr>
          <w:rFonts w:ascii="Arial" w:hAnsi="Arial" w:cs="Arial"/>
          <w:spacing w:val="-1"/>
          <w:sz w:val="22"/>
          <w:szCs w:val="22"/>
        </w:rPr>
        <w:t>uznane</w:t>
      </w:r>
      <w:r w:rsidR="00DE6FC9" w:rsidRPr="00B055BF">
        <w:rPr>
          <w:rFonts w:ascii="Arial" w:hAnsi="Arial" w:cs="Arial"/>
          <w:sz w:val="22"/>
          <w:szCs w:val="22"/>
        </w:rPr>
        <w:t xml:space="preserve"> </w:t>
      </w:r>
      <w:r w:rsidR="00DE6FC9" w:rsidRPr="00B055BF">
        <w:rPr>
          <w:rFonts w:ascii="Arial" w:hAnsi="Arial" w:cs="Arial"/>
          <w:spacing w:val="10"/>
          <w:sz w:val="22"/>
          <w:szCs w:val="22"/>
        </w:rPr>
        <w:t xml:space="preserve"> </w:t>
      </w:r>
      <w:r w:rsidR="00DE6FC9" w:rsidRPr="00B055BF">
        <w:rPr>
          <w:rFonts w:ascii="Arial" w:hAnsi="Arial" w:cs="Arial"/>
          <w:sz w:val="22"/>
          <w:szCs w:val="22"/>
        </w:rPr>
        <w:t xml:space="preserve">na </w:t>
      </w:r>
      <w:r w:rsidR="00DE6FC9" w:rsidRPr="00B055BF">
        <w:rPr>
          <w:rFonts w:ascii="Arial" w:hAnsi="Arial" w:cs="Arial"/>
          <w:spacing w:val="12"/>
          <w:sz w:val="22"/>
          <w:szCs w:val="22"/>
        </w:rPr>
        <w:t xml:space="preserve"> </w:t>
      </w:r>
      <w:r w:rsidR="00DE6FC9" w:rsidRPr="00B055BF">
        <w:rPr>
          <w:rFonts w:ascii="Arial" w:hAnsi="Arial" w:cs="Arial"/>
          <w:spacing w:val="-1"/>
          <w:sz w:val="22"/>
          <w:szCs w:val="22"/>
        </w:rPr>
        <w:t>zasadach</w:t>
      </w:r>
      <w:r w:rsidR="00DE6FC9" w:rsidRPr="00B055BF">
        <w:rPr>
          <w:rFonts w:ascii="Arial" w:hAnsi="Arial" w:cs="Arial"/>
          <w:sz w:val="22"/>
          <w:szCs w:val="22"/>
        </w:rPr>
        <w:t xml:space="preserve"> </w:t>
      </w:r>
      <w:r w:rsidR="00DE6FC9" w:rsidRPr="00B055BF">
        <w:rPr>
          <w:rFonts w:ascii="Arial" w:hAnsi="Arial" w:cs="Arial"/>
          <w:spacing w:val="12"/>
          <w:sz w:val="22"/>
          <w:szCs w:val="22"/>
        </w:rPr>
        <w:t xml:space="preserve"> </w:t>
      </w:r>
      <w:r w:rsidR="00DE6FC9" w:rsidRPr="00B055BF">
        <w:rPr>
          <w:rFonts w:ascii="Arial" w:hAnsi="Arial" w:cs="Arial"/>
          <w:spacing w:val="-1"/>
          <w:sz w:val="22"/>
          <w:szCs w:val="22"/>
        </w:rPr>
        <w:t>określonych</w:t>
      </w:r>
      <w:r w:rsidR="00DE6FC9" w:rsidRPr="00B055BF">
        <w:rPr>
          <w:rFonts w:ascii="Arial" w:hAnsi="Arial" w:cs="Arial"/>
          <w:spacing w:val="83"/>
          <w:sz w:val="22"/>
          <w:szCs w:val="22"/>
        </w:rPr>
        <w:t xml:space="preserve"> </w:t>
      </w:r>
      <w:r w:rsidR="00DE6FC9" w:rsidRPr="00B055BF">
        <w:rPr>
          <w:rFonts w:ascii="Arial" w:hAnsi="Arial" w:cs="Arial"/>
          <w:sz w:val="22"/>
          <w:szCs w:val="22"/>
        </w:rPr>
        <w:t>w</w:t>
      </w:r>
      <w:r w:rsidR="00DE6FC9" w:rsidRPr="00B055BF">
        <w:rPr>
          <w:rFonts w:ascii="Arial" w:hAnsi="Arial" w:cs="Arial"/>
          <w:spacing w:val="32"/>
          <w:sz w:val="22"/>
          <w:szCs w:val="22"/>
        </w:rPr>
        <w:t xml:space="preserve"> </w:t>
      </w:r>
      <w:r w:rsidR="00DE6FC9" w:rsidRPr="00B055BF">
        <w:rPr>
          <w:rFonts w:ascii="Arial" w:hAnsi="Arial" w:cs="Arial"/>
          <w:sz w:val="22"/>
          <w:szCs w:val="22"/>
        </w:rPr>
        <w:t>ustawie</w:t>
      </w:r>
      <w:r w:rsidR="00DE6FC9" w:rsidRPr="00B055BF">
        <w:rPr>
          <w:rFonts w:ascii="Arial" w:hAnsi="Arial" w:cs="Arial"/>
          <w:spacing w:val="34"/>
          <w:sz w:val="22"/>
          <w:szCs w:val="22"/>
        </w:rPr>
        <w:t xml:space="preserve"> </w:t>
      </w:r>
      <w:r w:rsidR="00DE6FC9" w:rsidRPr="00B055BF">
        <w:rPr>
          <w:rFonts w:ascii="Arial" w:hAnsi="Arial" w:cs="Arial"/>
          <w:sz w:val="22"/>
          <w:szCs w:val="22"/>
        </w:rPr>
        <w:t>o</w:t>
      </w:r>
      <w:r w:rsidR="00DE6FC9" w:rsidRPr="00B055BF">
        <w:rPr>
          <w:rFonts w:ascii="Arial" w:hAnsi="Arial" w:cs="Arial"/>
          <w:spacing w:val="33"/>
          <w:sz w:val="22"/>
          <w:szCs w:val="22"/>
        </w:rPr>
        <w:t xml:space="preserve"> </w:t>
      </w:r>
      <w:r w:rsidR="00DE6FC9" w:rsidRPr="00B055BF">
        <w:rPr>
          <w:rFonts w:ascii="Arial" w:hAnsi="Arial" w:cs="Arial"/>
          <w:spacing w:val="-1"/>
          <w:sz w:val="22"/>
          <w:szCs w:val="22"/>
        </w:rPr>
        <w:t>zasadach</w:t>
      </w:r>
      <w:r w:rsidR="00DE6FC9" w:rsidRPr="00B055BF">
        <w:rPr>
          <w:rFonts w:ascii="Arial" w:hAnsi="Arial" w:cs="Arial"/>
          <w:spacing w:val="33"/>
          <w:sz w:val="22"/>
          <w:szCs w:val="22"/>
        </w:rPr>
        <w:t xml:space="preserve"> </w:t>
      </w:r>
      <w:r w:rsidR="00DE6FC9" w:rsidRPr="00B055BF">
        <w:rPr>
          <w:rFonts w:ascii="Arial" w:hAnsi="Arial" w:cs="Arial"/>
          <w:spacing w:val="-1"/>
          <w:sz w:val="22"/>
          <w:szCs w:val="22"/>
        </w:rPr>
        <w:t>uznawania</w:t>
      </w:r>
      <w:r w:rsidR="00DE6FC9" w:rsidRPr="00B055BF">
        <w:rPr>
          <w:rFonts w:ascii="Arial" w:hAnsi="Arial" w:cs="Arial"/>
          <w:spacing w:val="34"/>
          <w:sz w:val="22"/>
          <w:szCs w:val="22"/>
        </w:rPr>
        <w:t xml:space="preserve"> </w:t>
      </w:r>
      <w:r w:rsidR="00DE6FC9" w:rsidRPr="00B055BF">
        <w:rPr>
          <w:rFonts w:ascii="Arial" w:hAnsi="Arial" w:cs="Arial"/>
          <w:spacing w:val="-1"/>
          <w:sz w:val="22"/>
          <w:szCs w:val="22"/>
        </w:rPr>
        <w:t>kwalifikacji</w:t>
      </w:r>
      <w:r w:rsidR="00DE6FC9" w:rsidRPr="00B055BF">
        <w:rPr>
          <w:rFonts w:ascii="Arial" w:hAnsi="Arial" w:cs="Arial"/>
          <w:spacing w:val="34"/>
          <w:sz w:val="22"/>
          <w:szCs w:val="22"/>
        </w:rPr>
        <w:t xml:space="preserve"> </w:t>
      </w:r>
      <w:r w:rsidR="00DE6FC9" w:rsidRPr="00B055BF">
        <w:rPr>
          <w:rFonts w:ascii="Arial" w:hAnsi="Arial" w:cs="Arial"/>
          <w:spacing w:val="-2"/>
          <w:sz w:val="22"/>
          <w:szCs w:val="22"/>
        </w:rPr>
        <w:t>zawodowych</w:t>
      </w:r>
      <w:r w:rsidR="00DE6FC9" w:rsidRPr="00B055BF">
        <w:rPr>
          <w:rFonts w:ascii="Arial" w:hAnsi="Arial" w:cs="Arial"/>
          <w:spacing w:val="34"/>
          <w:sz w:val="22"/>
          <w:szCs w:val="22"/>
        </w:rPr>
        <w:t xml:space="preserve"> </w:t>
      </w:r>
      <w:r w:rsidR="00DE6FC9" w:rsidRPr="00B055BF">
        <w:rPr>
          <w:rFonts w:ascii="Arial" w:hAnsi="Arial" w:cs="Arial"/>
          <w:spacing w:val="-1"/>
          <w:sz w:val="22"/>
          <w:szCs w:val="22"/>
        </w:rPr>
        <w:t>nabytych</w:t>
      </w:r>
      <w:r w:rsidR="00DE6FC9" w:rsidRPr="00B055BF">
        <w:rPr>
          <w:rFonts w:ascii="Arial" w:hAnsi="Arial" w:cs="Arial"/>
          <w:spacing w:val="34"/>
          <w:sz w:val="22"/>
          <w:szCs w:val="22"/>
        </w:rPr>
        <w:t xml:space="preserve"> </w:t>
      </w:r>
      <w:r w:rsidR="00DE6FC9" w:rsidRPr="00B055BF">
        <w:rPr>
          <w:rFonts w:ascii="Arial" w:hAnsi="Arial" w:cs="Arial"/>
          <w:sz w:val="22"/>
          <w:szCs w:val="22"/>
        </w:rPr>
        <w:t>w</w:t>
      </w:r>
      <w:r w:rsidR="00DE6FC9" w:rsidRPr="00B055BF">
        <w:rPr>
          <w:rFonts w:ascii="Arial" w:hAnsi="Arial" w:cs="Arial"/>
          <w:spacing w:val="34"/>
          <w:sz w:val="22"/>
          <w:szCs w:val="22"/>
        </w:rPr>
        <w:t xml:space="preserve"> </w:t>
      </w:r>
      <w:r w:rsidR="00DE6FC9" w:rsidRPr="00B055BF">
        <w:rPr>
          <w:rFonts w:ascii="Arial" w:hAnsi="Arial" w:cs="Arial"/>
          <w:spacing w:val="-1"/>
          <w:sz w:val="22"/>
          <w:szCs w:val="22"/>
        </w:rPr>
        <w:t>państwach</w:t>
      </w:r>
      <w:r w:rsidR="00DE6FC9" w:rsidRPr="00B055BF">
        <w:rPr>
          <w:rFonts w:ascii="Arial" w:hAnsi="Arial" w:cs="Arial"/>
          <w:spacing w:val="33"/>
          <w:sz w:val="22"/>
          <w:szCs w:val="22"/>
        </w:rPr>
        <w:t xml:space="preserve"> </w:t>
      </w:r>
      <w:r w:rsidR="00DE6FC9" w:rsidRPr="00B055BF">
        <w:rPr>
          <w:rFonts w:ascii="Arial" w:hAnsi="Arial" w:cs="Arial"/>
          <w:spacing w:val="-1"/>
          <w:sz w:val="22"/>
          <w:szCs w:val="22"/>
        </w:rPr>
        <w:t>członkowskich</w:t>
      </w:r>
      <w:r w:rsidR="00DE6FC9" w:rsidRPr="00B055BF">
        <w:rPr>
          <w:rFonts w:ascii="Arial" w:hAnsi="Arial" w:cs="Arial"/>
          <w:spacing w:val="12"/>
          <w:sz w:val="22"/>
          <w:szCs w:val="22"/>
        </w:rPr>
        <w:t xml:space="preserve"> </w:t>
      </w:r>
      <w:r w:rsidR="00DE6FC9" w:rsidRPr="00B055BF">
        <w:rPr>
          <w:rFonts w:ascii="Arial" w:hAnsi="Arial" w:cs="Arial"/>
          <w:spacing w:val="-1"/>
          <w:sz w:val="22"/>
          <w:szCs w:val="22"/>
        </w:rPr>
        <w:t>Unii</w:t>
      </w:r>
      <w:r w:rsidR="00DE6FC9" w:rsidRPr="00B055BF">
        <w:rPr>
          <w:rFonts w:ascii="Arial" w:hAnsi="Arial" w:cs="Arial"/>
          <w:spacing w:val="73"/>
          <w:sz w:val="22"/>
          <w:szCs w:val="22"/>
        </w:rPr>
        <w:t xml:space="preserve"> </w:t>
      </w:r>
      <w:r w:rsidR="00DE6FC9" w:rsidRPr="00B055BF">
        <w:rPr>
          <w:rFonts w:ascii="Arial" w:hAnsi="Arial" w:cs="Arial"/>
          <w:spacing w:val="-1"/>
          <w:sz w:val="22"/>
          <w:szCs w:val="22"/>
        </w:rPr>
        <w:t>Europejskiej</w:t>
      </w:r>
      <w:r w:rsidR="00DE6FC9" w:rsidRPr="00B055BF">
        <w:rPr>
          <w:rFonts w:ascii="Arial" w:hAnsi="Arial" w:cs="Arial"/>
          <w:spacing w:val="10"/>
          <w:sz w:val="22"/>
          <w:szCs w:val="22"/>
        </w:rPr>
        <w:t xml:space="preserve"> </w:t>
      </w:r>
      <w:r w:rsidR="00DE6FC9" w:rsidRPr="00B055BF">
        <w:rPr>
          <w:rFonts w:ascii="Arial" w:hAnsi="Arial" w:cs="Arial"/>
          <w:spacing w:val="-1"/>
          <w:sz w:val="22"/>
          <w:szCs w:val="22"/>
        </w:rPr>
        <w:t>(Dz.U.</w:t>
      </w:r>
      <w:r w:rsidR="00DE6FC9" w:rsidRPr="00B055BF">
        <w:rPr>
          <w:rFonts w:ascii="Arial" w:hAnsi="Arial" w:cs="Arial"/>
          <w:spacing w:val="9"/>
          <w:sz w:val="22"/>
          <w:szCs w:val="22"/>
        </w:rPr>
        <w:t xml:space="preserve"> </w:t>
      </w:r>
      <w:r w:rsidR="00DE6FC9" w:rsidRPr="00B055BF">
        <w:rPr>
          <w:rFonts w:ascii="Arial" w:hAnsi="Arial" w:cs="Arial"/>
          <w:sz w:val="22"/>
          <w:szCs w:val="22"/>
        </w:rPr>
        <w:t>z</w:t>
      </w:r>
      <w:r w:rsidR="00DE6FC9" w:rsidRPr="00B055BF">
        <w:rPr>
          <w:rFonts w:ascii="Arial" w:hAnsi="Arial" w:cs="Arial"/>
          <w:spacing w:val="7"/>
          <w:sz w:val="22"/>
          <w:szCs w:val="22"/>
        </w:rPr>
        <w:t xml:space="preserve"> </w:t>
      </w:r>
      <w:r w:rsidR="00DE6FC9" w:rsidRPr="00B055BF">
        <w:rPr>
          <w:rFonts w:ascii="Arial" w:hAnsi="Arial" w:cs="Arial"/>
          <w:sz w:val="22"/>
          <w:szCs w:val="22"/>
        </w:rPr>
        <w:t>202</w:t>
      </w:r>
      <w:r w:rsidR="00470465">
        <w:rPr>
          <w:rFonts w:ascii="Arial" w:hAnsi="Arial" w:cs="Arial"/>
          <w:sz w:val="22"/>
          <w:szCs w:val="22"/>
        </w:rPr>
        <w:t>3</w:t>
      </w:r>
      <w:r w:rsidR="00DE6FC9" w:rsidRPr="00B055BF">
        <w:rPr>
          <w:rFonts w:ascii="Arial" w:hAnsi="Arial" w:cs="Arial"/>
          <w:spacing w:val="7"/>
          <w:sz w:val="22"/>
          <w:szCs w:val="22"/>
        </w:rPr>
        <w:t xml:space="preserve"> </w:t>
      </w:r>
      <w:r w:rsidR="00DE6FC9" w:rsidRPr="00B055BF">
        <w:rPr>
          <w:rFonts w:ascii="Arial" w:hAnsi="Arial" w:cs="Arial"/>
          <w:sz w:val="22"/>
          <w:szCs w:val="22"/>
        </w:rPr>
        <w:t>r.,</w:t>
      </w:r>
      <w:r w:rsidR="00DE6FC9" w:rsidRPr="00B055BF">
        <w:rPr>
          <w:rFonts w:ascii="Arial" w:hAnsi="Arial" w:cs="Arial"/>
          <w:spacing w:val="9"/>
          <w:sz w:val="22"/>
          <w:szCs w:val="22"/>
        </w:rPr>
        <w:t xml:space="preserve"> </w:t>
      </w:r>
      <w:r w:rsidR="00DE6FC9" w:rsidRPr="00B055BF">
        <w:rPr>
          <w:rFonts w:ascii="Arial" w:hAnsi="Arial" w:cs="Arial"/>
          <w:spacing w:val="-1"/>
          <w:sz w:val="22"/>
          <w:szCs w:val="22"/>
        </w:rPr>
        <w:t>poz.</w:t>
      </w:r>
      <w:r w:rsidR="00470465">
        <w:rPr>
          <w:rFonts w:ascii="Arial" w:hAnsi="Arial" w:cs="Arial"/>
          <w:spacing w:val="-1"/>
          <w:sz w:val="22"/>
          <w:szCs w:val="22"/>
        </w:rPr>
        <w:t>334</w:t>
      </w:r>
      <w:r w:rsidR="00DE6FC9" w:rsidRPr="00B055BF">
        <w:rPr>
          <w:rFonts w:ascii="Arial" w:hAnsi="Arial" w:cs="Arial"/>
          <w:spacing w:val="-1"/>
          <w:sz w:val="22"/>
          <w:szCs w:val="22"/>
        </w:rPr>
        <w:t xml:space="preserve"> t.j.), </w:t>
      </w:r>
      <w:r w:rsidR="00DE6FC9" w:rsidRPr="00B055BF">
        <w:rPr>
          <w:rFonts w:ascii="Arial" w:hAnsi="Arial" w:cs="Arial"/>
          <w:sz w:val="22"/>
          <w:szCs w:val="22"/>
        </w:rPr>
        <w:t xml:space="preserve">posiadający aktualne zaświadczenie </w:t>
      </w:r>
      <w:r w:rsidR="00DE6FC9">
        <w:rPr>
          <w:rFonts w:ascii="Arial" w:hAnsi="Arial" w:cs="Arial"/>
          <w:sz w:val="22"/>
          <w:szCs w:val="22"/>
        </w:rPr>
        <w:t xml:space="preserve">                      </w:t>
      </w:r>
      <w:r w:rsidR="00DE6FC9" w:rsidRPr="00B055BF">
        <w:rPr>
          <w:rFonts w:ascii="Arial" w:hAnsi="Arial" w:cs="Arial"/>
          <w:sz w:val="22"/>
          <w:szCs w:val="22"/>
        </w:rPr>
        <w:t>o przynależności do właściwej Izby Samorządu Zawodowego,</w:t>
      </w:r>
    </w:p>
    <w:p w14:paraId="05596031" w14:textId="77777777" w:rsidR="00DE6FC9" w:rsidRPr="00B055BF" w:rsidRDefault="00DE6FC9" w:rsidP="00DE6FC9">
      <w:pPr>
        <w:ind w:left="780"/>
        <w:jc w:val="both"/>
        <w:rPr>
          <w:rFonts w:ascii="Arial" w:hAnsi="Arial" w:cs="Arial"/>
          <w:sz w:val="22"/>
          <w:szCs w:val="22"/>
        </w:rPr>
      </w:pPr>
    </w:p>
    <w:p w14:paraId="50CBFD7C" w14:textId="215E1725" w:rsidR="00DE6FC9" w:rsidRPr="00B055BF" w:rsidRDefault="00DE6FC9">
      <w:pPr>
        <w:pStyle w:val="Default"/>
        <w:numPr>
          <w:ilvl w:val="0"/>
          <w:numId w:val="22"/>
        </w:numPr>
        <w:suppressAutoHyphens/>
        <w:autoSpaceDE/>
        <w:autoSpaceDN/>
        <w:adjustRightInd/>
        <w:spacing w:after="120" w:line="276" w:lineRule="auto"/>
        <w:ind w:right="6"/>
        <w:jc w:val="both"/>
        <w:rPr>
          <w:color w:val="auto"/>
          <w:sz w:val="22"/>
          <w:szCs w:val="22"/>
        </w:rPr>
      </w:pPr>
      <w:proofErr w:type="spellStart"/>
      <w:r w:rsidRPr="00B055BF">
        <w:rPr>
          <w:b/>
          <w:bCs/>
          <w:color w:val="auto"/>
          <w:sz w:val="22"/>
          <w:szCs w:val="22"/>
        </w:rPr>
        <w:t>Kierownika</w:t>
      </w:r>
      <w:proofErr w:type="spellEnd"/>
      <w:r w:rsidRPr="00B055BF">
        <w:rPr>
          <w:b/>
          <w:bCs/>
          <w:color w:val="auto"/>
          <w:sz w:val="22"/>
          <w:szCs w:val="22"/>
        </w:rPr>
        <w:t xml:space="preserve"> </w:t>
      </w:r>
      <w:proofErr w:type="spellStart"/>
      <w:r w:rsidRPr="00B055BF">
        <w:rPr>
          <w:b/>
          <w:bCs/>
          <w:color w:val="auto"/>
          <w:sz w:val="22"/>
          <w:szCs w:val="22"/>
        </w:rPr>
        <w:t>rob</w:t>
      </w:r>
      <w:r w:rsidR="00470465">
        <w:rPr>
          <w:b/>
          <w:bCs/>
          <w:color w:val="auto"/>
          <w:sz w:val="22"/>
          <w:szCs w:val="22"/>
        </w:rPr>
        <w:t>ó</w:t>
      </w:r>
      <w:r w:rsidRPr="00B055BF">
        <w:rPr>
          <w:b/>
          <w:bCs/>
          <w:color w:val="auto"/>
          <w:sz w:val="22"/>
          <w:szCs w:val="22"/>
        </w:rPr>
        <w:t>t</w:t>
      </w:r>
      <w:proofErr w:type="spellEnd"/>
      <w:r w:rsidRPr="00B055BF">
        <w:rPr>
          <w:color w:val="auto"/>
          <w:sz w:val="22"/>
          <w:szCs w:val="22"/>
        </w:rPr>
        <w:t xml:space="preserve"> w specjalności</w:t>
      </w:r>
      <w:r w:rsidRPr="00B055BF">
        <w:rPr>
          <w:bCs/>
          <w:color w:val="auto"/>
          <w:sz w:val="22"/>
          <w:szCs w:val="22"/>
        </w:rPr>
        <w:t xml:space="preserve"> instalacyjnej w zakresie sieci, instalacji </w:t>
      </w:r>
      <w:proofErr w:type="spellStart"/>
      <w:r w:rsidRPr="00B055BF">
        <w:rPr>
          <w:bCs/>
          <w:color w:val="auto"/>
          <w:sz w:val="22"/>
          <w:szCs w:val="22"/>
        </w:rPr>
        <w:t>i</w:t>
      </w:r>
      <w:proofErr w:type="spellEnd"/>
      <w:r w:rsidRPr="00B055BF">
        <w:rPr>
          <w:bCs/>
          <w:color w:val="auto"/>
          <w:sz w:val="22"/>
          <w:szCs w:val="22"/>
        </w:rPr>
        <w:t xml:space="preserve"> urządzeń cieplnych, wentylacyjnych, gazowych, wodociągowych </w:t>
      </w:r>
      <w:proofErr w:type="spellStart"/>
      <w:r w:rsidRPr="00B055BF">
        <w:rPr>
          <w:bCs/>
          <w:color w:val="auto"/>
          <w:sz w:val="22"/>
          <w:szCs w:val="22"/>
        </w:rPr>
        <w:t>i</w:t>
      </w:r>
      <w:proofErr w:type="spellEnd"/>
      <w:r w:rsidRPr="00B055BF">
        <w:rPr>
          <w:bCs/>
          <w:color w:val="auto"/>
          <w:sz w:val="22"/>
          <w:szCs w:val="22"/>
        </w:rPr>
        <w:t xml:space="preserve"> kanalizacyjnych uprawniające do kierowania robotami </w:t>
      </w:r>
      <w:proofErr w:type="spellStart"/>
      <w:r w:rsidRPr="00B055BF">
        <w:rPr>
          <w:bCs/>
          <w:color w:val="auto"/>
          <w:sz w:val="22"/>
          <w:szCs w:val="22"/>
        </w:rPr>
        <w:t>lub</w:t>
      </w:r>
      <w:proofErr w:type="spellEnd"/>
      <w:r w:rsidRPr="00B055BF">
        <w:rPr>
          <w:color w:val="auto"/>
          <w:spacing w:val="-1"/>
          <w:sz w:val="22"/>
          <w:szCs w:val="22"/>
        </w:rPr>
        <w:t xml:space="preserve"> odpowiadającymi </w:t>
      </w:r>
      <w:proofErr w:type="spellStart"/>
      <w:r w:rsidRPr="00B055BF">
        <w:rPr>
          <w:color w:val="auto"/>
          <w:spacing w:val="-1"/>
          <w:sz w:val="22"/>
          <w:szCs w:val="22"/>
        </w:rPr>
        <w:t>im</w:t>
      </w:r>
      <w:proofErr w:type="spellEnd"/>
      <w:r w:rsidRPr="00B055BF">
        <w:rPr>
          <w:color w:val="auto"/>
          <w:spacing w:val="-1"/>
          <w:sz w:val="22"/>
          <w:szCs w:val="22"/>
        </w:rPr>
        <w:t xml:space="preserve"> uprawnieniami budowlanymi </w:t>
      </w:r>
      <w:r w:rsidRPr="00B055BF">
        <w:rPr>
          <w:bCs/>
          <w:color w:val="auto"/>
          <w:sz w:val="22"/>
          <w:szCs w:val="22"/>
        </w:rPr>
        <w:t xml:space="preserve">który posiada uprawnienia budowlane bez ograniczeń </w:t>
      </w:r>
      <w:r w:rsidRPr="00B055BF">
        <w:rPr>
          <w:color w:val="auto"/>
          <w:spacing w:val="-1"/>
          <w:sz w:val="22"/>
          <w:szCs w:val="22"/>
        </w:rPr>
        <w:t xml:space="preserve">wydanymi </w:t>
      </w:r>
      <w:proofErr w:type="spellStart"/>
      <w:r w:rsidRPr="00B055BF">
        <w:rPr>
          <w:color w:val="auto"/>
          <w:spacing w:val="-1"/>
          <w:sz w:val="22"/>
          <w:szCs w:val="22"/>
        </w:rPr>
        <w:t>na</w:t>
      </w:r>
      <w:proofErr w:type="spellEnd"/>
      <w:r w:rsidRPr="00B055BF">
        <w:rPr>
          <w:color w:val="auto"/>
          <w:spacing w:val="-1"/>
          <w:sz w:val="22"/>
          <w:szCs w:val="22"/>
        </w:rPr>
        <w:t xml:space="preserve">  </w:t>
      </w:r>
      <w:proofErr w:type="spellStart"/>
      <w:r w:rsidRPr="00B055BF">
        <w:rPr>
          <w:color w:val="auto"/>
          <w:spacing w:val="-1"/>
          <w:sz w:val="22"/>
          <w:szCs w:val="22"/>
        </w:rPr>
        <w:t>podstawie</w:t>
      </w:r>
      <w:proofErr w:type="spellEnd"/>
      <w:r w:rsidRPr="00B055BF">
        <w:rPr>
          <w:color w:val="auto"/>
          <w:spacing w:val="-1"/>
          <w:sz w:val="22"/>
          <w:szCs w:val="22"/>
        </w:rPr>
        <w:t xml:space="preserve">  wcześniej    obowiązujących  </w:t>
      </w:r>
      <w:proofErr w:type="spellStart"/>
      <w:r w:rsidRPr="00B055BF">
        <w:rPr>
          <w:color w:val="auto"/>
          <w:spacing w:val="-1"/>
          <w:sz w:val="22"/>
          <w:szCs w:val="22"/>
        </w:rPr>
        <w:t>przepisów</w:t>
      </w:r>
      <w:proofErr w:type="spellEnd"/>
      <w:r w:rsidRPr="00B055BF">
        <w:rPr>
          <w:color w:val="auto"/>
          <w:spacing w:val="-1"/>
          <w:sz w:val="22"/>
          <w:szCs w:val="22"/>
        </w:rPr>
        <w:t xml:space="preserve">  </w:t>
      </w:r>
      <w:proofErr w:type="spellStart"/>
      <w:r w:rsidRPr="00B055BF">
        <w:rPr>
          <w:color w:val="auto"/>
          <w:spacing w:val="-1"/>
          <w:sz w:val="22"/>
          <w:szCs w:val="22"/>
        </w:rPr>
        <w:t>bądź</w:t>
      </w:r>
      <w:proofErr w:type="spellEnd"/>
      <w:r w:rsidRPr="00B055BF">
        <w:rPr>
          <w:color w:val="auto"/>
          <w:spacing w:val="-1"/>
          <w:sz w:val="22"/>
          <w:szCs w:val="22"/>
        </w:rPr>
        <w:t xml:space="preserve">  uznane  </w:t>
      </w:r>
      <w:proofErr w:type="spellStart"/>
      <w:r w:rsidRPr="00B055BF">
        <w:rPr>
          <w:color w:val="auto"/>
          <w:spacing w:val="-1"/>
          <w:sz w:val="22"/>
          <w:szCs w:val="22"/>
        </w:rPr>
        <w:t>na</w:t>
      </w:r>
      <w:proofErr w:type="spellEnd"/>
      <w:r w:rsidRPr="00B055BF">
        <w:rPr>
          <w:color w:val="auto"/>
          <w:spacing w:val="-1"/>
          <w:sz w:val="22"/>
          <w:szCs w:val="22"/>
        </w:rPr>
        <w:t xml:space="preserve">  zasadach  określonych w ustawie                           o zasadach uznawania kwalifikacji zawodowych nabytych w państwach członkowskich Unii Europejskiej (Dz.U. z 202</w:t>
      </w:r>
      <w:r w:rsidR="00470465">
        <w:rPr>
          <w:color w:val="auto"/>
          <w:spacing w:val="-1"/>
          <w:sz w:val="22"/>
          <w:szCs w:val="22"/>
        </w:rPr>
        <w:t>3</w:t>
      </w:r>
      <w:r w:rsidRPr="00B055BF">
        <w:rPr>
          <w:color w:val="auto"/>
          <w:spacing w:val="-1"/>
          <w:sz w:val="22"/>
          <w:szCs w:val="22"/>
        </w:rPr>
        <w:t xml:space="preserve"> r., poz.</w:t>
      </w:r>
      <w:r w:rsidR="00470465">
        <w:rPr>
          <w:color w:val="auto"/>
          <w:spacing w:val="-1"/>
          <w:sz w:val="22"/>
          <w:szCs w:val="22"/>
        </w:rPr>
        <w:t>334</w:t>
      </w:r>
      <w:r w:rsidRPr="00B055BF">
        <w:rPr>
          <w:color w:val="auto"/>
          <w:spacing w:val="-1"/>
          <w:sz w:val="22"/>
          <w:szCs w:val="22"/>
        </w:rPr>
        <w:t xml:space="preserve"> t.j.), posiadający aktualne zaświadczenie                        o przynależności do właściwej Izby Samorządu Zawodowego.</w:t>
      </w:r>
    </w:p>
    <w:p w14:paraId="3CC8550A" w14:textId="1226D029" w:rsidR="00DE6FC9" w:rsidRPr="00B055BF" w:rsidRDefault="008005FD">
      <w:pPr>
        <w:numPr>
          <w:ilvl w:val="0"/>
          <w:numId w:val="22"/>
        </w:numPr>
        <w:suppressAutoHyphens/>
        <w:spacing w:after="160" w:line="276" w:lineRule="auto"/>
        <w:contextualSpacing/>
        <w:jc w:val="both"/>
        <w:rPr>
          <w:rFonts w:ascii="Arial" w:hAnsi="Arial" w:cs="Arial"/>
          <w:sz w:val="22"/>
          <w:szCs w:val="22"/>
        </w:rPr>
      </w:pPr>
      <w:r>
        <w:rPr>
          <w:rFonts w:ascii="Arial" w:hAnsi="Arial" w:cs="Arial"/>
          <w:b/>
          <w:sz w:val="22"/>
          <w:szCs w:val="22"/>
        </w:rPr>
        <w:t>K</w:t>
      </w:r>
      <w:r w:rsidR="00DE6FC9" w:rsidRPr="00B055BF">
        <w:rPr>
          <w:rFonts w:ascii="Arial" w:hAnsi="Arial" w:cs="Arial"/>
          <w:b/>
          <w:sz w:val="22"/>
          <w:szCs w:val="22"/>
        </w:rPr>
        <w:t>ierownik</w:t>
      </w:r>
      <w:r w:rsidR="0028208F">
        <w:rPr>
          <w:rFonts w:ascii="Arial" w:hAnsi="Arial" w:cs="Arial"/>
          <w:b/>
          <w:sz w:val="22"/>
          <w:szCs w:val="22"/>
        </w:rPr>
        <w:t>a</w:t>
      </w:r>
      <w:r w:rsidR="00DE6FC9" w:rsidRPr="00B055BF">
        <w:rPr>
          <w:rFonts w:ascii="Arial" w:hAnsi="Arial" w:cs="Arial"/>
          <w:b/>
          <w:sz w:val="22"/>
          <w:szCs w:val="22"/>
        </w:rPr>
        <w:t xml:space="preserve"> robót</w:t>
      </w:r>
      <w:r w:rsidR="00DE6FC9" w:rsidRPr="00B055BF">
        <w:rPr>
          <w:rFonts w:ascii="Arial" w:hAnsi="Arial" w:cs="Arial"/>
          <w:bCs/>
          <w:sz w:val="22"/>
          <w:szCs w:val="22"/>
        </w:rPr>
        <w:t xml:space="preserve">, który posiada uprawnienia bez ograniczeń w specjalności instalacyjnej w zakresie sieci, instalacji i urządzeń elektrycznych </w:t>
      </w:r>
      <w:r w:rsidR="00DE6FC9">
        <w:rPr>
          <w:rFonts w:ascii="Arial" w:hAnsi="Arial" w:cs="Arial"/>
          <w:bCs/>
          <w:sz w:val="22"/>
          <w:szCs w:val="22"/>
        </w:rPr>
        <w:t xml:space="preserve">                                                        </w:t>
      </w:r>
      <w:r w:rsidR="00DE6FC9" w:rsidRPr="00B055BF">
        <w:rPr>
          <w:rFonts w:ascii="Arial" w:hAnsi="Arial" w:cs="Arial"/>
          <w:bCs/>
          <w:sz w:val="22"/>
          <w:szCs w:val="22"/>
        </w:rPr>
        <w:t xml:space="preserve">i elektroenergetycznych uprawniające do kierowania robotami </w:t>
      </w:r>
      <w:r w:rsidR="00DE6FC9" w:rsidRPr="00B055BF">
        <w:rPr>
          <w:rFonts w:ascii="Arial" w:hAnsi="Arial" w:cs="Arial"/>
          <w:spacing w:val="-1"/>
          <w:sz w:val="22"/>
          <w:szCs w:val="22"/>
        </w:rPr>
        <w:t>lub odpowiadającymi im uprawnieniami budowlanymi wydanymi na  podstawie  wcześniej    obowiązujących  przepisów  bądź  uznane  na  zasadach  określonych w ustawie o zasadach uznawania kwalifikacji zawodowych nabytych w państwach członkowskich Unii Europejskiej (Dz.U. z 202</w:t>
      </w:r>
      <w:r w:rsidR="00470465">
        <w:rPr>
          <w:rFonts w:ascii="Arial" w:hAnsi="Arial" w:cs="Arial"/>
          <w:spacing w:val="-1"/>
          <w:sz w:val="22"/>
          <w:szCs w:val="22"/>
        </w:rPr>
        <w:t>3</w:t>
      </w:r>
      <w:r w:rsidR="00DE6FC9" w:rsidRPr="00B055BF">
        <w:rPr>
          <w:rFonts w:ascii="Arial" w:hAnsi="Arial" w:cs="Arial"/>
          <w:spacing w:val="-1"/>
          <w:sz w:val="22"/>
          <w:szCs w:val="22"/>
        </w:rPr>
        <w:t xml:space="preserve"> r., poz</w:t>
      </w:r>
      <w:r w:rsidR="00470465">
        <w:rPr>
          <w:rFonts w:ascii="Arial" w:hAnsi="Arial" w:cs="Arial"/>
          <w:spacing w:val="-1"/>
          <w:sz w:val="22"/>
          <w:szCs w:val="22"/>
        </w:rPr>
        <w:t>. 334</w:t>
      </w:r>
      <w:r w:rsidR="00DE6FC9" w:rsidRPr="00B055BF">
        <w:rPr>
          <w:rFonts w:ascii="Arial" w:hAnsi="Arial" w:cs="Arial"/>
          <w:spacing w:val="-1"/>
          <w:sz w:val="22"/>
          <w:szCs w:val="22"/>
        </w:rPr>
        <w:t xml:space="preserve"> t.j.), posiadający aktualne zaświadczenie o przynależności do właściwej Izby Samorządu Zawodowego </w:t>
      </w:r>
    </w:p>
    <w:p w14:paraId="6C73360C" w14:textId="77777777" w:rsidR="00DE6FC9" w:rsidRPr="00B055BF" w:rsidRDefault="00DE6FC9" w:rsidP="00DE6FC9">
      <w:pPr>
        <w:jc w:val="both"/>
        <w:rPr>
          <w:rFonts w:ascii="Arial" w:hAnsi="Arial" w:cs="Arial"/>
          <w:sz w:val="22"/>
          <w:szCs w:val="22"/>
        </w:rPr>
      </w:pPr>
    </w:p>
    <w:p w14:paraId="1AED6D43" w14:textId="4CB6388A" w:rsidR="00DE6FC9" w:rsidRPr="00B055BF" w:rsidRDefault="008005FD">
      <w:pPr>
        <w:numPr>
          <w:ilvl w:val="0"/>
          <w:numId w:val="22"/>
        </w:numPr>
        <w:suppressAutoHyphens/>
        <w:spacing w:after="160" w:line="276" w:lineRule="auto"/>
        <w:contextualSpacing/>
        <w:jc w:val="both"/>
        <w:rPr>
          <w:rFonts w:ascii="Arial" w:hAnsi="Arial" w:cs="Arial"/>
          <w:spacing w:val="-1"/>
          <w:sz w:val="22"/>
          <w:szCs w:val="22"/>
        </w:rPr>
      </w:pPr>
      <w:r>
        <w:rPr>
          <w:rFonts w:ascii="Arial" w:hAnsi="Arial" w:cs="Arial"/>
          <w:b/>
          <w:bCs/>
          <w:sz w:val="22"/>
          <w:szCs w:val="22"/>
        </w:rPr>
        <w:t>K</w:t>
      </w:r>
      <w:r w:rsidR="00DE6FC9" w:rsidRPr="00B055BF">
        <w:rPr>
          <w:rFonts w:ascii="Arial" w:hAnsi="Arial" w:cs="Arial"/>
          <w:b/>
          <w:bCs/>
          <w:sz w:val="22"/>
          <w:szCs w:val="22"/>
        </w:rPr>
        <w:t>ierownik</w:t>
      </w:r>
      <w:r w:rsidR="0028208F">
        <w:rPr>
          <w:rFonts w:ascii="Arial" w:hAnsi="Arial" w:cs="Arial"/>
          <w:b/>
          <w:bCs/>
          <w:sz w:val="22"/>
          <w:szCs w:val="22"/>
        </w:rPr>
        <w:t>a</w:t>
      </w:r>
      <w:r w:rsidR="00DE6FC9" w:rsidRPr="00B055BF">
        <w:rPr>
          <w:rFonts w:ascii="Arial" w:hAnsi="Arial" w:cs="Arial"/>
          <w:b/>
          <w:sz w:val="22"/>
          <w:szCs w:val="22"/>
        </w:rPr>
        <w:t xml:space="preserve"> robót</w:t>
      </w:r>
      <w:r w:rsidR="00DE6FC9" w:rsidRPr="00B055BF">
        <w:rPr>
          <w:rFonts w:ascii="Arial" w:hAnsi="Arial" w:cs="Arial"/>
          <w:bCs/>
          <w:sz w:val="22"/>
          <w:szCs w:val="22"/>
        </w:rPr>
        <w:t xml:space="preserve">, który posiada uprawnienia w specjalności instalacyjnej w zakresie sieci, instalacji i urządzeń telekomunikacyjnych, uprawniające do kierowania robotami </w:t>
      </w:r>
      <w:r w:rsidR="00DE6FC9" w:rsidRPr="00B055BF">
        <w:rPr>
          <w:rFonts w:ascii="Arial" w:hAnsi="Arial" w:cs="Arial"/>
          <w:spacing w:val="-1"/>
          <w:sz w:val="22"/>
          <w:szCs w:val="22"/>
        </w:rPr>
        <w:t>lub odpowiadającymi im uprawnieniami budowlanymi wydanymi na  podstawie  wcześniej    obowiązujących  przepisów  bądź  uznane  na  zasadach  określonych w ustawie o zasadach uznawania kwalifikacji zawodowych nabytych w państwach członkowskich Unii Europejskiej (Dz.U. z 202</w:t>
      </w:r>
      <w:r w:rsidR="00470465">
        <w:rPr>
          <w:rFonts w:ascii="Arial" w:hAnsi="Arial" w:cs="Arial"/>
          <w:spacing w:val="-1"/>
          <w:sz w:val="22"/>
          <w:szCs w:val="22"/>
        </w:rPr>
        <w:t>3</w:t>
      </w:r>
      <w:r w:rsidR="00DE6FC9" w:rsidRPr="00B055BF">
        <w:rPr>
          <w:rFonts w:ascii="Arial" w:hAnsi="Arial" w:cs="Arial"/>
          <w:spacing w:val="-1"/>
          <w:sz w:val="22"/>
          <w:szCs w:val="22"/>
        </w:rPr>
        <w:t xml:space="preserve"> r., poz.</w:t>
      </w:r>
      <w:r w:rsidR="00470465">
        <w:rPr>
          <w:rFonts w:ascii="Arial" w:hAnsi="Arial" w:cs="Arial"/>
          <w:spacing w:val="-1"/>
          <w:sz w:val="22"/>
          <w:szCs w:val="22"/>
        </w:rPr>
        <w:t>334</w:t>
      </w:r>
      <w:r w:rsidR="00DE6FC9" w:rsidRPr="00B055BF">
        <w:rPr>
          <w:rFonts w:ascii="Arial" w:hAnsi="Arial" w:cs="Arial"/>
          <w:spacing w:val="-1"/>
          <w:sz w:val="22"/>
          <w:szCs w:val="22"/>
        </w:rPr>
        <w:t xml:space="preserve"> t.j.), posiadający aktualne zaświadczenie o przynależności do właściwej Izby Samorządu Zawodowego </w:t>
      </w:r>
    </w:p>
    <w:p w14:paraId="21856368" w14:textId="77777777" w:rsidR="00DE6FC9" w:rsidRPr="00B055BF" w:rsidRDefault="00DE6FC9" w:rsidP="00DE6FC9">
      <w:pPr>
        <w:spacing w:after="160" w:line="276" w:lineRule="auto"/>
        <w:contextualSpacing/>
        <w:jc w:val="both"/>
        <w:rPr>
          <w:rFonts w:ascii="Arial" w:hAnsi="Arial" w:cs="Arial"/>
          <w:sz w:val="22"/>
          <w:szCs w:val="22"/>
        </w:rPr>
      </w:pPr>
    </w:p>
    <w:p w14:paraId="119B0CE3" w14:textId="660BDEA5" w:rsidR="00DE6FC9" w:rsidRPr="00DE6FC9" w:rsidRDefault="00DE6FC9" w:rsidP="00DE6FC9">
      <w:pPr>
        <w:pStyle w:val="Tekstpodstawowywcity"/>
        <w:tabs>
          <w:tab w:val="left" w:pos="0"/>
        </w:tabs>
        <w:ind w:left="644" w:firstLine="0"/>
        <w:rPr>
          <w:b/>
          <w:u w:val="single"/>
        </w:rPr>
      </w:pPr>
      <w:r w:rsidRPr="00DE6FC9">
        <w:rPr>
          <w:b/>
          <w:u w:val="single"/>
        </w:rPr>
        <w:t xml:space="preserve">Zadanie </w:t>
      </w:r>
      <w:r w:rsidR="00D747F7">
        <w:rPr>
          <w:b/>
          <w:u w:val="single"/>
        </w:rPr>
        <w:t>nr 2</w:t>
      </w:r>
    </w:p>
    <w:p w14:paraId="3E3402A4" w14:textId="77777777" w:rsidR="00121C3C" w:rsidRDefault="00121C3C" w:rsidP="00DE6FC9">
      <w:pPr>
        <w:jc w:val="both"/>
        <w:rPr>
          <w:rFonts w:ascii="Arial" w:hAnsi="Arial" w:cs="Arial"/>
          <w:b/>
          <w:bCs/>
          <w:sz w:val="22"/>
          <w:szCs w:val="22"/>
        </w:rPr>
      </w:pPr>
    </w:p>
    <w:p w14:paraId="2F6420AC" w14:textId="441CD835" w:rsidR="00121C3C" w:rsidRDefault="00121C3C">
      <w:pPr>
        <w:pStyle w:val="Default"/>
        <w:numPr>
          <w:ilvl w:val="0"/>
          <w:numId w:val="23"/>
        </w:numPr>
        <w:jc w:val="both"/>
        <w:rPr>
          <w:sz w:val="22"/>
          <w:szCs w:val="22"/>
        </w:rPr>
      </w:pPr>
      <w:r w:rsidRPr="00121C3C">
        <w:rPr>
          <w:b/>
          <w:bCs/>
          <w:sz w:val="22"/>
          <w:szCs w:val="22"/>
        </w:rPr>
        <w:t>1a)</w:t>
      </w:r>
      <w:r>
        <w:rPr>
          <w:sz w:val="22"/>
          <w:szCs w:val="22"/>
        </w:rPr>
        <w:t xml:space="preserve"> </w:t>
      </w:r>
      <w:proofErr w:type="spellStart"/>
      <w:r>
        <w:rPr>
          <w:sz w:val="22"/>
          <w:szCs w:val="22"/>
        </w:rPr>
        <w:t>W</w:t>
      </w:r>
      <w:r w:rsidRPr="00B055BF">
        <w:rPr>
          <w:sz w:val="22"/>
          <w:szCs w:val="22"/>
        </w:rPr>
        <w:t>ymagane</w:t>
      </w:r>
      <w:proofErr w:type="spellEnd"/>
      <w:r w:rsidRPr="00B055BF">
        <w:rPr>
          <w:sz w:val="22"/>
          <w:szCs w:val="22"/>
        </w:rPr>
        <w:t xml:space="preserve"> jest </w:t>
      </w:r>
      <w:proofErr w:type="spellStart"/>
      <w:r w:rsidRPr="00B055BF">
        <w:rPr>
          <w:sz w:val="22"/>
          <w:szCs w:val="22"/>
        </w:rPr>
        <w:t>wykazanie</w:t>
      </w:r>
      <w:proofErr w:type="spellEnd"/>
      <w:r w:rsidRPr="00B055BF">
        <w:rPr>
          <w:sz w:val="22"/>
          <w:szCs w:val="22"/>
        </w:rPr>
        <w:t xml:space="preserve"> </w:t>
      </w:r>
      <w:proofErr w:type="spellStart"/>
      <w:r w:rsidRPr="00B055BF">
        <w:rPr>
          <w:sz w:val="22"/>
          <w:szCs w:val="22"/>
        </w:rPr>
        <w:t>przez</w:t>
      </w:r>
      <w:proofErr w:type="spellEnd"/>
      <w:r w:rsidRPr="00B055BF">
        <w:rPr>
          <w:sz w:val="22"/>
          <w:szCs w:val="22"/>
        </w:rPr>
        <w:t xml:space="preserve"> </w:t>
      </w:r>
      <w:proofErr w:type="spellStart"/>
      <w:r w:rsidRPr="00B055BF">
        <w:rPr>
          <w:sz w:val="22"/>
          <w:szCs w:val="22"/>
        </w:rPr>
        <w:t>Wykonawcę</w:t>
      </w:r>
      <w:proofErr w:type="spellEnd"/>
      <w:r w:rsidRPr="00B055BF">
        <w:rPr>
          <w:sz w:val="22"/>
          <w:szCs w:val="22"/>
        </w:rPr>
        <w:t xml:space="preserve"> </w:t>
      </w:r>
      <w:proofErr w:type="spellStart"/>
      <w:r w:rsidRPr="00B055BF">
        <w:rPr>
          <w:sz w:val="22"/>
          <w:szCs w:val="22"/>
        </w:rPr>
        <w:t>realizacji</w:t>
      </w:r>
      <w:proofErr w:type="spellEnd"/>
      <w:r w:rsidRPr="00B055BF">
        <w:rPr>
          <w:sz w:val="22"/>
          <w:szCs w:val="22"/>
        </w:rPr>
        <w:t xml:space="preserve"> w </w:t>
      </w:r>
      <w:proofErr w:type="spellStart"/>
      <w:r w:rsidRPr="00B055BF">
        <w:rPr>
          <w:sz w:val="22"/>
          <w:szCs w:val="22"/>
        </w:rPr>
        <w:t>okresie</w:t>
      </w:r>
      <w:proofErr w:type="spellEnd"/>
      <w:r w:rsidRPr="00B055BF">
        <w:rPr>
          <w:sz w:val="22"/>
          <w:szCs w:val="22"/>
        </w:rPr>
        <w:t xml:space="preserve"> </w:t>
      </w:r>
      <w:proofErr w:type="spellStart"/>
      <w:r w:rsidRPr="00B055BF">
        <w:rPr>
          <w:sz w:val="22"/>
          <w:szCs w:val="22"/>
        </w:rPr>
        <w:t>ostatnich</w:t>
      </w:r>
      <w:proofErr w:type="spellEnd"/>
      <w:r w:rsidRPr="00B055BF">
        <w:rPr>
          <w:sz w:val="22"/>
          <w:szCs w:val="22"/>
        </w:rPr>
        <w:t xml:space="preserve"> </w:t>
      </w:r>
      <w:proofErr w:type="spellStart"/>
      <w:r w:rsidR="001D31FA" w:rsidRPr="00607370">
        <w:rPr>
          <w:sz w:val="22"/>
          <w:szCs w:val="22"/>
        </w:rPr>
        <w:t>pięciu</w:t>
      </w:r>
      <w:proofErr w:type="spellEnd"/>
      <w:r w:rsidR="001D31FA" w:rsidRPr="00607370">
        <w:rPr>
          <w:sz w:val="22"/>
          <w:szCs w:val="22"/>
        </w:rPr>
        <w:t xml:space="preserve"> </w:t>
      </w:r>
      <w:proofErr w:type="spellStart"/>
      <w:r w:rsidRPr="00607370">
        <w:rPr>
          <w:sz w:val="22"/>
          <w:szCs w:val="22"/>
        </w:rPr>
        <w:t>lat</w:t>
      </w:r>
      <w:proofErr w:type="spellEnd"/>
      <w:r w:rsidRPr="00B055BF">
        <w:rPr>
          <w:sz w:val="22"/>
          <w:szCs w:val="22"/>
        </w:rPr>
        <w:t xml:space="preserve"> </w:t>
      </w:r>
      <w:proofErr w:type="spellStart"/>
      <w:r w:rsidRPr="00B055BF">
        <w:rPr>
          <w:sz w:val="22"/>
          <w:szCs w:val="22"/>
        </w:rPr>
        <w:t>przed</w:t>
      </w:r>
      <w:proofErr w:type="spellEnd"/>
      <w:r w:rsidRPr="00B055BF">
        <w:rPr>
          <w:sz w:val="22"/>
          <w:szCs w:val="22"/>
        </w:rPr>
        <w:t xml:space="preserve"> </w:t>
      </w:r>
      <w:proofErr w:type="spellStart"/>
      <w:r w:rsidRPr="00B055BF">
        <w:rPr>
          <w:sz w:val="22"/>
          <w:szCs w:val="22"/>
        </w:rPr>
        <w:t>upływem</w:t>
      </w:r>
      <w:proofErr w:type="spellEnd"/>
      <w:r w:rsidRPr="00B055BF">
        <w:rPr>
          <w:sz w:val="22"/>
          <w:szCs w:val="22"/>
        </w:rPr>
        <w:t xml:space="preserve"> </w:t>
      </w:r>
      <w:proofErr w:type="spellStart"/>
      <w:r w:rsidRPr="00B055BF">
        <w:rPr>
          <w:sz w:val="22"/>
          <w:szCs w:val="22"/>
        </w:rPr>
        <w:t>terminu</w:t>
      </w:r>
      <w:proofErr w:type="spellEnd"/>
      <w:r w:rsidRPr="00B055BF">
        <w:rPr>
          <w:sz w:val="22"/>
          <w:szCs w:val="22"/>
        </w:rPr>
        <w:t xml:space="preserve"> </w:t>
      </w:r>
      <w:proofErr w:type="spellStart"/>
      <w:r w:rsidRPr="00B055BF">
        <w:rPr>
          <w:sz w:val="22"/>
          <w:szCs w:val="22"/>
        </w:rPr>
        <w:t>składania</w:t>
      </w:r>
      <w:proofErr w:type="spellEnd"/>
      <w:r w:rsidRPr="00B055BF">
        <w:rPr>
          <w:sz w:val="22"/>
          <w:szCs w:val="22"/>
        </w:rPr>
        <w:t xml:space="preserve"> </w:t>
      </w:r>
      <w:proofErr w:type="spellStart"/>
      <w:r w:rsidRPr="00B055BF">
        <w:rPr>
          <w:sz w:val="22"/>
          <w:szCs w:val="22"/>
        </w:rPr>
        <w:t>ofert</w:t>
      </w:r>
      <w:proofErr w:type="spellEnd"/>
      <w:r>
        <w:rPr>
          <w:sz w:val="22"/>
          <w:szCs w:val="22"/>
        </w:rPr>
        <w:t xml:space="preserve">, a </w:t>
      </w:r>
      <w:proofErr w:type="spellStart"/>
      <w:r>
        <w:rPr>
          <w:sz w:val="22"/>
          <w:szCs w:val="22"/>
        </w:rPr>
        <w:t>jeżeli</w:t>
      </w:r>
      <w:proofErr w:type="spellEnd"/>
      <w:r>
        <w:rPr>
          <w:sz w:val="22"/>
          <w:szCs w:val="22"/>
        </w:rPr>
        <w:t xml:space="preserve"> </w:t>
      </w:r>
      <w:proofErr w:type="spellStart"/>
      <w:r>
        <w:rPr>
          <w:sz w:val="22"/>
          <w:szCs w:val="22"/>
        </w:rPr>
        <w:t>okres</w:t>
      </w:r>
      <w:proofErr w:type="spellEnd"/>
      <w:r>
        <w:rPr>
          <w:sz w:val="22"/>
          <w:szCs w:val="22"/>
        </w:rPr>
        <w:t xml:space="preserve"> </w:t>
      </w:r>
      <w:proofErr w:type="spellStart"/>
      <w:r>
        <w:rPr>
          <w:sz w:val="22"/>
          <w:szCs w:val="22"/>
        </w:rPr>
        <w:t>prowadzenia</w:t>
      </w:r>
      <w:proofErr w:type="spellEnd"/>
      <w:r>
        <w:rPr>
          <w:sz w:val="22"/>
          <w:szCs w:val="22"/>
        </w:rPr>
        <w:t xml:space="preserve"> </w:t>
      </w:r>
      <w:proofErr w:type="spellStart"/>
      <w:r>
        <w:rPr>
          <w:sz w:val="22"/>
          <w:szCs w:val="22"/>
        </w:rPr>
        <w:t>działalności</w:t>
      </w:r>
      <w:proofErr w:type="spellEnd"/>
      <w:r>
        <w:rPr>
          <w:sz w:val="22"/>
          <w:szCs w:val="22"/>
        </w:rPr>
        <w:t xml:space="preserve"> jest </w:t>
      </w:r>
      <w:proofErr w:type="spellStart"/>
      <w:r>
        <w:rPr>
          <w:sz w:val="22"/>
          <w:szCs w:val="22"/>
        </w:rPr>
        <w:t>krótszy</w:t>
      </w:r>
      <w:proofErr w:type="spellEnd"/>
      <w:r>
        <w:rPr>
          <w:sz w:val="22"/>
          <w:szCs w:val="22"/>
        </w:rPr>
        <w:t xml:space="preserve"> - w </w:t>
      </w:r>
      <w:proofErr w:type="spellStart"/>
      <w:r>
        <w:rPr>
          <w:sz w:val="22"/>
          <w:szCs w:val="22"/>
        </w:rPr>
        <w:t>tym</w:t>
      </w:r>
      <w:proofErr w:type="spellEnd"/>
      <w:r>
        <w:rPr>
          <w:sz w:val="22"/>
          <w:szCs w:val="22"/>
        </w:rPr>
        <w:t xml:space="preserve"> </w:t>
      </w:r>
      <w:proofErr w:type="spellStart"/>
      <w:r>
        <w:rPr>
          <w:sz w:val="22"/>
          <w:szCs w:val="22"/>
        </w:rPr>
        <w:t>okresie</w:t>
      </w:r>
      <w:proofErr w:type="spellEnd"/>
      <w:r>
        <w:rPr>
          <w:sz w:val="22"/>
          <w:szCs w:val="22"/>
        </w:rPr>
        <w:t xml:space="preserve">, </w:t>
      </w:r>
      <w:r>
        <w:rPr>
          <w:b/>
          <w:bCs/>
          <w:sz w:val="22"/>
          <w:szCs w:val="22"/>
        </w:rPr>
        <w:t xml:space="preserve">co </w:t>
      </w:r>
      <w:proofErr w:type="spellStart"/>
      <w:r>
        <w:rPr>
          <w:b/>
          <w:bCs/>
          <w:sz w:val="22"/>
          <w:szCs w:val="22"/>
        </w:rPr>
        <w:t>najmniej</w:t>
      </w:r>
      <w:proofErr w:type="spellEnd"/>
      <w:r>
        <w:rPr>
          <w:b/>
          <w:bCs/>
          <w:sz w:val="22"/>
          <w:szCs w:val="22"/>
        </w:rPr>
        <w:t xml:space="preserve"> </w:t>
      </w:r>
      <w:proofErr w:type="spellStart"/>
      <w:r>
        <w:rPr>
          <w:b/>
          <w:bCs/>
          <w:sz w:val="22"/>
          <w:szCs w:val="22"/>
        </w:rPr>
        <w:t>dw</w:t>
      </w:r>
      <w:r w:rsidR="00470465">
        <w:rPr>
          <w:b/>
          <w:bCs/>
          <w:sz w:val="22"/>
          <w:szCs w:val="22"/>
        </w:rPr>
        <w:t>óch</w:t>
      </w:r>
      <w:proofErr w:type="spellEnd"/>
      <w:r>
        <w:rPr>
          <w:b/>
          <w:bCs/>
          <w:sz w:val="22"/>
          <w:szCs w:val="22"/>
        </w:rPr>
        <w:t xml:space="preserve"> </w:t>
      </w:r>
      <w:proofErr w:type="spellStart"/>
      <w:r>
        <w:rPr>
          <w:b/>
          <w:bCs/>
          <w:sz w:val="22"/>
          <w:szCs w:val="22"/>
        </w:rPr>
        <w:t>zada</w:t>
      </w:r>
      <w:r w:rsidR="00470465">
        <w:rPr>
          <w:b/>
          <w:bCs/>
          <w:sz w:val="22"/>
          <w:szCs w:val="22"/>
        </w:rPr>
        <w:t>ń</w:t>
      </w:r>
      <w:proofErr w:type="spellEnd"/>
      <w:r>
        <w:rPr>
          <w:sz w:val="22"/>
          <w:szCs w:val="22"/>
        </w:rPr>
        <w:t xml:space="preserve">, </w:t>
      </w:r>
      <w:proofErr w:type="spellStart"/>
      <w:r>
        <w:rPr>
          <w:sz w:val="22"/>
          <w:szCs w:val="22"/>
        </w:rPr>
        <w:t>które</w:t>
      </w:r>
      <w:proofErr w:type="spellEnd"/>
      <w:r>
        <w:rPr>
          <w:sz w:val="22"/>
          <w:szCs w:val="22"/>
        </w:rPr>
        <w:t xml:space="preserve"> </w:t>
      </w:r>
      <w:proofErr w:type="spellStart"/>
      <w:r>
        <w:rPr>
          <w:sz w:val="22"/>
          <w:szCs w:val="22"/>
        </w:rPr>
        <w:t>polegały</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zaprojektowaniu</w:t>
      </w:r>
      <w:proofErr w:type="spellEnd"/>
      <w:r>
        <w:rPr>
          <w:sz w:val="22"/>
          <w:szCs w:val="22"/>
        </w:rPr>
        <w:t xml:space="preserve"> </w:t>
      </w:r>
      <w:proofErr w:type="spellStart"/>
      <w:r>
        <w:rPr>
          <w:sz w:val="22"/>
          <w:szCs w:val="22"/>
        </w:rPr>
        <w:t>budowy</w:t>
      </w:r>
      <w:proofErr w:type="spellEnd"/>
      <w:r>
        <w:rPr>
          <w:sz w:val="22"/>
          <w:szCs w:val="22"/>
        </w:rPr>
        <w:t xml:space="preserve"> </w:t>
      </w:r>
      <w:proofErr w:type="spellStart"/>
      <w:r>
        <w:rPr>
          <w:sz w:val="22"/>
          <w:szCs w:val="22"/>
        </w:rPr>
        <w:t>i</w:t>
      </w:r>
      <w:proofErr w:type="spellEnd"/>
      <w:r>
        <w:rPr>
          <w:sz w:val="22"/>
          <w:szCs w:val="22"/>
        </w:rPr>
        <w:t>/</w:t>
      </w:r>
      <w:proofErr w:type="spellStart"/>
      <w:r>
        <w:rPr>
          <w:sz w:val="22"/>
          <w:szCs w:val="22"/>
        </w:rPr>
        <w:t>lub</w:t>
      </w:r>
      <w:proofErr w:type="spellEnd"/>
      <w:r>
        <w:rPr>
          <w:sz w:val="22"/>
          <w:szCs w:val="22"/>
        </w:rPr>
        <w:t xml:space="preserve"> </w:t>
      </w:r>
      <w:proofErr w:type="spellStart"/>
      <w:r>
        <w:rPr>
          <w:sz w:val="22"/>
          <w:szCs w:val="22"/>
        </w:rPr>
        <w:t>rozbudowy</w:t>
      </w:r>
      <w:proofErr w:type="spellEnd"/>
      <w:r>
        <w:rPr>
          <w:sz w:val="22"/>
          <w:szCs w:val="22"/>
        </w:rPr>
        <w:t xml:space="preserve"> </w:t>
      </w:r>
      <w:proofErr w:type="spellStart"/>
      <w:r>
        <w:rPr>
          <w:sz w:val="22"/>
          <w:szCs w:val="22"/>
        </w:rPr>
        <w:t>i</w:t>
      </w:r>
      <w:proofErr w:type="spellEnd"/>
      <w:r>
        <w:rPr>
          <w:sz w:val="22"/>
          <w:szCs w:val="22"/>
        </w:rPr>
        <w:t>/</w:t>
      </w:r>
      <w:proofErr w:type="spellStart"/>
      <w:r>
        <w:rPr>
          <w:sz w:val="22"/>
          <w:szCs w:val="22"/>
        </w:rPr>
        <w:t>lub</w:t>
      </w:r>
      <w:proofErr w:type="spellEnd"/>
      <w:r>
        <w:rPr>
          <w:sz w:val="22"/>
          <w:szCs w:val="22"/>
        </w:rPr>
        <w:t xml:space="preserve"> </w:t>
      </w:r>
      <w:proofErr w:type="spellStart"/>
      <w:r>
        <w:rPr>
          <w:sz w:val="22"/>
          <w:szCs w:val="22"/>
        </w:rPr>
        <w:t>przebudowy</w:t>
      </w:r>
      <w:proofErr w:type="spellEnd"/>
      <w:r>
        <w:rPr>
          <w:sz w:val="22"/>
          <w:szCs w:val="22"/>
        </w:rPr>
        <w:t xml:space="preserve"> </w:t>
      </w:r>
      <w:proofErr w:type="spellStart"/>
      <w:r>
        <w:rPr>
          <w:sz w:val="22"/>
          <w:szCs w:val="22"/>
        </w:rPr>
        <w:t>drogi</w:t>
      </w:r>
      <w:proofErr w:type="spellEnd"/>
      <w:r>
        <w:rPr>
          <w:sz w:val="22"/>
          <w:szCs w:val="22"/>
        </w:rPr>
        <w:t xml:space="preserve"> </w:t>
      </w:r>
      <w:proofErr w:type="spellStart"/>
      <w:r>
        <w:rPr>
          <w:sz w:val="22"/>
          <w:szCs w:val="22"/>
        </w:rPr>
        <w:t>klasy</w:t>
      </w:r>
      <w:proofErr w:type="spellEnd"/>
      <w:r>
        <w:rPr>
          <w:sz w:val="22"/>
          <w:szCs w:val="22"/>
        </w:rPr>
        <w:t xml:space="preserve"> Z </w:t>
      </w:r>
      <w:proofErr w:type="spellStart"/>
      <w:r>
        <w:rPr>
          <w:sz w:val="22"/>
          <w:szCs w:val="22"/>
        </w:rPr>
        <w:t>lub</w:t>
      </w:r>
      <w:proofErr w:type="spellEnd"/>
      <w:r>
        <w:rPr>
          <w:sz w:val="22"/>
          <w:szCs w:val="22"/>
        </w:rPr>
        <w:t xml:space="preserve"> </w:t>
      </w:r>
      <w:proofErr w:type="spellStart"/>
      <w:r>
        <w:rPr>
          <w:sz w:val="22"/>
          <w:szCs w:val="22"/>
        </w:rPr>
        <w:t>wyższej</w:t>
      </w:r>
      <w:proofErr w:type="spellEnd"/>
      <w:r w:rsidR="006E3810">
        <w:rPr>
          <w:sz w:val="22"/>
          <w:szCs w:val="22"/>
        </w:rPr>
        <w:t xml:space="preserve">, w </w:t>
      </w:r>
      <w:proofErr w:type="spellStart"/>
      <w:r w:rsidR="006E3810">
        <w:rPr>
          <w:sz w:val="22"/>
          <w:szCs w:val="22"/>
        </w:rPr>
        <w:t>rozumieniu</w:t>
      </w:r>
      <w:proofErr w:type="spellEnd"/>
      <w:r w:rsidR="006E3810">
        <w:rPr>
          <w:sz w:val="22"/>
          <w:szCs w:val="22"/>
        </w:rPr>
        <w:t xml:space="preserve"> </w:t>
      </w:r>
      <w:proofErr w:type="spellStart"/>
      <w:r w:rsidR="006E3810">
        <w:rPr>
          <w:sz w:val="22"/>
          <w:szCs w:val="22"/>
        </w:rPr>
        <w:t>przepisów</w:t>
      </w:r>
      <w:proofErr w:type="spellEnd"/>
      <w:r w:rsidR="006E3810">
        <w:rPr>
          <w:sz w:val="22"/>
          <w:szCs w:val="22"/>
        </w:rPr>
        <w:t xml:space="preserve"> o </w:t>
      </w:r>
      <w:proofErr w:type="spellStart"/>
      <w:r w:rsidR="006E3810">
        <w:rPr>
          <w:sz w:val="22"/>
          <w:szCs w:val="22"/>
        </w:rPr>
        <w:t>drogach</w:t>
      </w:r>
      <w:proofErr w:type="spellEnd"/>
      <w:r w:rsidR="006E3810">
        <w:rPr>
          <w:sz w:val="22"/>
          <w:szCs w:val="22"/>
        </w:rPr>
        <w:t xml:space="preserve"> </w:t>
      </w:r>
      <w:proofErr w:type="spellStart"/>
      <w:r w:rsidR="006E3810">
        <w:rPr>
          <w:sz w:val="22"/>
          <w:szCs w:val="22"/>
        </w:rPr>
        <w:t>publicznych</w:t>
      </w:r>
      <w:proofErr w:type="spellEnd"/>
      <w:r>
        <w:rPr>
          <w:sz w:val="22"/>
          <w:szCs w:val="22"/>
        </w:rPr>
        <w:t xml:space="preserve"> o </w:t>
      </w:r>
      <w:proofErr w:type="spellStart"/>
      <w:r>
        <w:rPr>
          <w:sz w:val="22"/>
          <w:szCs w:val="22"/>
        </w:rPr>
        <w:t>długości</w:t>
      </w:r>
      <w:proofErr w:type="spellEnd"/>
      <w:r>
        <w:rPr>
          <w:sz w:val="22"/>
          <w:szCs w:val="22"/>
        </w:rPr>
        <w:t xml:space="preserve"> min. </w:t>
      </w:r>
      <w:r>
        <w:rPr>
          <w:b/>
          <w:bCs/>
          <w:sz w:val="22"/>
          <w:szCs w:val="22"/>
        </w:rPr>
        <w:t xml:space="preserve">1,00 km </w:t>
      </w:r>
      <w:proofErr w:type="spellStart"/>
      <w:r>
        <w:rPr>
          <w:sz w:val="22"/>
          <w:szCs w:val="22"/>
        </w:rPr>
        <w:t>wraz</w:t>
      </w:r>
      <w:proofErr w:type="spellEnd"/>
      <w:r>
        <w:rPr>
          <w:sz w:val="22"/>
          <w:szCs w:val="22"/>
        </w:rPr>
        <w:t xml:space="preserve"> </w:t>
      </w:r>
      <w:r w:rsidR="00407C39">
        <w:rPr>
          <w:sz w:val="22"/>
          <w:szCs w:val="22"/>
        </w:rPr>
        <w:t xml:space="preserve"> </w:t>
      </w:r>
      <w:r>
        <w:rPr>
          <w:sz w:val="22"/>
          <w:szCs w:val="22"/>
        </w:rPr>
        <w:t xml:space="preserve">z </w:t>
      </w:r>
      <w:proofErr w:type="spellStart"/>
      <w:r>
        <w:rPr>
          <w:sz w:val="22"/>
          <w:szCs w:val="22"/>
        </w:rPr>
        <w:t>uzyskaniem</w:t>
      </w:r>
      <w:proofErr w:type="spellEnd"/>
      <w:r>
        <w:rPr>
          <w:sz w:val="22"/>
          <w:szCs w:val="22"/>
        </w:rPr>
        <w:t xml:space="preserve"> </w:t>
      </w:r>
      <w:proofErr w:type="spellStart"/>
      <w:r>
        <w:rPr>
          <w:sz w:val="22"/>
          <w:szCs w:val="22"/>
        </w:rPr>
        <w:t>decyzji</w:t>
      </w:r>
      <w:proofErr w:type="spellEnd"/>
      <w:r>
        <w:rPr>
          <w:sz w:val="22"/>
          <w:szCs w:val="22"/>
        </w:rPr>
        <w:t xml:space="preserve"> o </w:t>
      </w:r>
      <w:proofErr w:type="spellStart"/>
      <w:r>
        <w:rPr>
          <w:sz w:val="22"/>
          <w:szCs w:val="22"/>
        </w:rPr>
        <w:t>pozwoleniu</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budowę</w:t>
      </w:r>
      <w:proofErr w:type="spellEnd"/>
      <w:r>
        <w:rPr>
          <w:sz w:val="22"/>
          <w:szCs w:val="22"/>
        </w:rPr>
        <w:t xml:space="preserve"> </w:t>
      </w:r>
      <w:proofErr w:type="spellStart"/>
      <w:r>
        <w:rPr>
          <w:sz w:val="22"/>
          <w:szCs w:val="22"/>
        </w:rPr>
        <w:t>lub</w:t>
      </w:r>
      <w:proofErr w:type="spellEnd"/>
      <w:r>
        <w:rPr>
          <w:sz w:val="22"/>
          <w:szCs w:val="22"/>
        </w:rPr>
        <w:t xml:space="preserve"> </w:t>
      </w:r>
      <w:proofErr w:type="spellStart"/>
      <w:r>
        <w:rPr>
          <w:sz w:val="22"/>
          <w:szCs w:val="22"/>
        </w:rPr>
        <w:t>decyzji</w:t>
      </w:r>
      <w:proofErr w:type="spellEnd"/>
      <w:r>
        <w:rPr>
          <w:sz w:val="22"/>
          <w:szCs w:val="22"/>
        </w:rPr>
        <w:t xml:space="preserve"> ZRID, </w:t>
      </w:r>
      <w:proofErr w:type="spellStart"/>
      <w:r>
        <w:rPr>
          <w:sz w:val="22"/>
          <w:szCs w:val="22"/>
        </w:rPr>
        <w:t>na</w:t>
      </w:r>
      <w:proofErr w:type="spellEnd"/>
      <w:r>
        <w:rPr>
          <w:sz w:val="22"/>
          <w:szCs w:val="22"/>
        </w:rPr>
        <w:t xml:space="preserve"> </w:t>
      </w:r>
      <w:proofErr w:type="spellStart"/>
      <w:r>
        <w:rPr>
          <w:sz w:val="22"/>
          <w:szCs w:val="22"/>
        </w:rPr>
        <w:t>każdym</w:t>
      </w:r>
      <w:proofErr w:type="spellEnd"/>
      <w:r>
        <w:rPr>
          <w:sz w:val="22"/>
          <w:szCs w:val="22"/>
        </w:rPr>
        <w:t xml:space="preserve"> </w:t>
      </w:r>
      <w:proofErr w:type="spellStart"/>
      <w:r>
        <w:rPr>
          <w:sz w:val="22"/>
          <w:szCs w:val="22"/>
        </w:rPr>
        <w:t>zadaniu</w:t>
      </w:r>
      <w:proofErr w:type="spellEnd"/>
      <w:r>
        <w:rPr>
          <w:sz w:val="22"/>
          <w:szCs w:val="22"/>
        </w:rPr>
        <w:t xml:space="preserve"> </w:t>
      </w:r>
      <w:proofErr w:type="spellStart"/>
      <w:r>
        <w:rPr>
          <w:sz w:val="22"/>
          <w:szCs w:val="22"/>
        </w:rPr>
        <w:t>projektowym</w:t>
      </w:r>
      <w:proofErr w:type="spellEnd"/>
      <w:r>
        <w:rPr>
          <w:sz w:val="22"/>
          <w:szCs w:val="22"/>
        </w:rPr>
        <w:t xml:space="preserve">. </w:t>
      </w:r>
    </w:p>
    <w:p w14:paraId="29FCE9F0" w14:textId="77777777" w:rsidR="00DE6FC9" w:rsidRDefault="00DE6FC9" w:rsidP="00DE6FC9">
      <w:pPr>
        <w:autoSpaceDE w:val="0"/>
        <w:autoSpaceDN w:val="0"/>
        <w:adjustRightInd w:val="0"/>
        <w:spacing w:line="276" w:lineRule="auto"/>
        <w:ind w:right="28"/>
        <w:jc w:val="both"/>
        <w:rPr>
          <w:rFonts w:ascii="Arial" w:hAnsi="Arial" w:cs="Arial"/>
          <w:color w:val="FF0000"/>
          <w:sz w:val="22"/>
          <w:szCs w:val="22"/>
        </w:rPr>
      </w:pPr>
    </w:p>
    <w:p w14:paraId="29B35F2D" w14:textId="1D7FB2C0" w:rsidR="007872E4" w:rsidRPr="00B055BF" w:rsidRDefault="00121C3C" w:rsidP="007872E4">
      <w:pPr>
        <w:autoSpaceDE w:val="0"/>
        <w:autoSpaceDN w:val="0"/>
        <w:adjustRightInd w:val="0"/>
        <w:spacing w:line="276" w:lineRule="auto"/>
        <w:ind w:right="28"/>
        <w:jc w:val="both"/>
        <w:rPr>
          <w:rFonts w:ascii="Arial" w:hAnsi="Arial" w:cs="Arial"/>
          <w:sz w:val="22"/>
          <w:szCs w:val="22"/>
        </w:rPr>
      </w:pPr>
      <w:r>
        <w:rPr>
          <w:rFonts w:ascii="Arial" w:hAnsi="Arial" w:cs="Arial"/>
          <w:b/>
          <w:bCs/>
          <w:sz w:val="22"/>
          <w:szCs w:val="22"/>
        </w:rPr>
        <w:t>1</w:t>
      </w:r>
      <w:r w:rsidR="007872E4" w:rsidRPr="00B055BF">
        <w:rPr>
          <w:rFonts w:ascii="Arial" w:hAnsi="Arial" w:cs="Arial"/>
          <w:b/>
          <w:bCs/>
          <w:sz w:val="22"/>
          <w:szCs w:val="22"/>
        </w:rPr>
        <w:t>b</w:t>
      </w:r>
      <w:r w:rsidR="007872E4" w:rsidRPr="00B055BF">
        <w:rPr>
          <w:rFonts w:ascii="Arial" w:hAnsi="Arial" w:cs="Arial"/>
          <w:sz w:val="22"/>
          <w:szCs w:val="22"/>
        </w:rPr>
        <w:t xml:space="preserve">)   wymagane jest wykazanie przez Wykonawcę dysponowania osobami skierowanymi                      do realizacji zamówienia publicznego w szczególności odpowiedzialnych za </w:t>
      </w:r>
      <w:r>
        <w:rPr>
          <w:rFonts w:ascii="Arial" w:hAnsi="Arial" w:cs="Arial"/>
          <w:sz w:val="22"/>
          <w:szCs w:val="22"/>
        </w:rPr>
        <w:t>projektowanie</w:t>
      </w:r>
      <w:r w:rsidR="00407C39">
        <w:rPr>
          <w:rFonts w:ascii="Arial" w:hAnsi="Arial" w:cs="Arial"/>
          <w:sz w:val="22"/>
          <w:szCs w:val="22"/>
        </w:rPr>
        <w:t xml:space="preserve">                   </w:t>
      </w:r>
      <w:r w:rsidR="007872E4" w:rsidRPr="00B055BF">
        <w:rPr>
          <w:rFonts w:ascii="Arial" w:hAnsi="Arial" w:cs="Arial"/>
          <w:sz w:val="22"/>
          <w:szCs w:val="22"/>
        </w:rPr>
        <w:t>i pełniącymi funkcję:</w:t>
      </w:r>
    </w:p>
    <w:p w14:paraId="615703A8" w14:textId="6260F201" w:rsidR="007872E4" w:rsidRPr="00B055BF" w:rsidRDefault="00121C3C">
      <w:pPr>
        <w:numPr>
          <w:ilvl w:val="0"/>
          <w:numId w:val="22"/>
        </w:numPr>
        <w:suppressAutoHyphens/>
        <w:jc w:val="both"/>
        <w:rPr>
          <w:rFonts w:ascii="Arial" w:hAnsi="Arial" w:cs="Arial"/>
          <w:sz w:val="22"/>
          <w:szCs w:val="22"/>
        </w:rPr>
      </w:pPr>
      <w:r>
        <w:rPr>
          <w:rFonts w:ascii="Arial" w:hAnsi="Arial" w:cs="Arial"/>
          <w:b/>
          <w:bCs/>
          <w:sz w:val="22"/>
          <w:szCs w:val="22"/>
        </w:rPr>
        <w:t>Projektant branży drogowej</w:t>
      </w:r>
      <w:r w:rsidR="007872E4" w:rsidRPr="00B055BF">
        <w:rPr>
          <w:rFonts w:ascii="Arial" w:hAnsi="Arial" w:cs="Arial"/>
          <w:sz w:val="22"/>
          <w:szCs w:val="22"/>
        </w:rPr>
        <w:t xml:space="preserve"> posiadający stosowne kwalifikacje do wykonania przedmiotu zamówienia: wykształcenie wyższe i uprawnienia </w:t>
      </w:r>
      <w:r>
        <w:rPr>
          <w:rFonts w:ascii="Arial" w:hAnsi="Arial" w:cs="Arial"/>
          <w:sz w:val="22"/>
          <w:szCs w:val="22"/>
        </w:rPr>
        <w:t xml:space="preserve">do projektowania </w:t>
      </w:r>
      <w:r w:rsidR="007872E4" w:rsidRPr="00B055BF">
        <w:rPr>
          <w:rFonts w:ascii="Arial" w:hAnsi="Arial" w:cs="Arial"/>
          <w:sz w:val="22"/>
          <w:szCs w:val="22"/>
        </w:rPr>
        <w:t xml:space="preserve">bez </w:t>
      </w:r>
      <w:r w:rsidR="007872E4" w:rsidRPr="00B055BF">
        <w:rPr>
          <w:rFonts w:ascii="Arial" w:hAnsi="Arial" w:cs="Arial"/>
          <w:sz w:val="22"/>
          <w:szCs w:val="22"/>
        </w:rPr>
        <w:lastRenderedPageBreak/>
        <w:t xml:space="preserve">ograniczeń w specjalności: drogowej lub odpowiadającymi im uprawnieniami budowlanymi wydanymi na podstawie wcześniej obowiązujących przepisów, </w:t>
      </w:r>
      <w:r w:rsidR="007872E4" w:rsidRPr="00B055BF">
        <w:rPr>
          <w:rFonts w:ascii="Arial" w:hAnsi="Arial" w:cs="Arial"/>
          <w:spacing w:val="-1"/>
          <w:sz w:val="22"/>
          <w:szCs w:val="22"/>
        </w:rPr>
        <w:t>bądź</w:t>
      </w:r>
      <w:r w:rsidR="007872E4" w:rsidRPr="00B055BF">
        <w:rPr>
          <w:rFonts w:ascii="Arial" w:hAnsi="Arial" w:cs="Arial"/>
          <w:sz w:val="22"/>
          <w:szCs w:val="22"/>
        </w:rPr>
        <w:t xml:space="preserve"> </w:t>
      </w:r>
      <w:r w:rsidR="007872E4" w:rsidRPr="00B055BF">
        <w:rPr>
          <w:rFonts w:ascii="Arial" w:hAnsi="Arial" w:cs="Arial"/>
          <w:spacing w:val="10"/>
          <w:sz w:val="22"/>
          <w:szCs w:val="22"/>
        </w:rPr>
        <w:t xml:space="preserve"> </w:t>
      </w:r>
      <w:r w:rsidR="007872E4" w:rsidRPr="00B055BF">
        <w:rPr>
          <w:rFonts w:ascii="Arial" w:hAnsi="Arial" w:cs="Arial"/>
          <w:spacing w:val="-1"/>
          <w:sz w:val="22"/>
          <w:szCs w:val="22"/>
        </w:rPr>
        <w:t>uznane</w:t>
      </w:r>
      <w:r w:rsidR="007872E4" w:rsidRPr="00B055BF">
        <w:rPr>
          <w:rFonts w:ascii="Arial" w:hAnsi="Arial" w:cs="Arial"/>
          <w:sz w:val="22"/>
          <w:szCs w:val="22"/>
        </w:rPr>
        <w:t xml:space="preserve"> </w:t>
      </w:r>
      <w:r w:rsidR="007872E4" w:rsidRPr="00B055BF">
        <w:rPr>
          <w:rFonts w:ascii="Arial" w:hAnsi="Arial" w:cs="Arial"/>
          <w:spacing w:val="10"/>
          <w:sz w:val="22"/>
          <w:szCs w:val="22"/>
        </w:rPr>
        <w:t xml:space="preserve"> </w:t>
      </w:r>
      <w:r w:rsidR="007872E4" w:rsidRPr="00B055BF">
        <w:rPr>
          <w:rFonts w:ascii="Arial" w:hAnsi="Arial" w:cs="Arial"/>
          <w:sz w:val="22"/>
          <w:szCs w:val="22"/>
        </w:rPr>
        <w:t xml:space="preserve">na </w:t>
      </w:r>
      <w:r w:rsidR="007872E4" w:rsidRPr="00B055BF">
        <w:rPr>
          <w:rFonts w:ascii="Arial" w:hAnsi="Arial" w:cs="Arial"/>
          <w:spacing w:val="12"/>
          <w:sz w:val="22"/>
          <w:szCs w:val="22"/>
        </w:rPr>
        <w:t xml:space="preserve"> </w:t>
      </w:r>
      <w:r w:rsidR="007872E4" w:rsidRPr="00B055BF">
        <w:rPr>
          <w:rFonts w:ascii="Arial" w:hAnsi="Arial" w:cs="Arial"/>
          <w:spacing w:val="-1"/>
          <w:sz w:val="22"/>
          <w:szCs w:val="22"/>
        </w:rPr>
        <w:t>zasadach</w:t>
      </w:r>
      <w:r w:rsidR="007872E4" w:rsidRPr="00B055BF">
        <w:rPr>
          <w:rFonts w:ascii="Arial" w:hAnsi="Arial" w:cs="Arial"/>
          <w:sz w:val="22"/>
          <w:szCs w:val="22"/>
        </w:rPr>
        <w:t xml:space="preserve"> </w:t>
      </w:r>
      <w:r w:rsidR="007872E4" w:rsidRPr="00B055BF">
        <w:rPr>
          <w:rFonts w:ascii="Arial" w:hAnsi="Arial" w:cs="Arial"/>
          <w:spacing w:val="12"/>
          <w:sz w:val="22"/>
          <w:szCs w:val="22"/>
        </w:rPr>
        <w:t xml:space="preserve"> </w:t>
      </w:r>
      <w:r w:rsidR="007872E4" w:rsidRPr="00B055BF">
        <w:rPr>
          <w:rFonts w:ascii="Arial" w:hAnsi="Arial" w:cs="Arial"/>
          <w:spacing w:val="-1"/>
          <w:sz w:val="22"/>
          <w:szCs w:val="22"/>
        </w:rPr>
        <w:t>określonych</w:t>
      </w:r>
      <w:r w:rsidR="007872E4" w:rsidRPr="00B055BF">
        <w:rPr>
          <w:rFonts w:ascii="Arial" w:hAnsi="Arial" w:cs="Arial"/>
          <w:spacing w:val="83"/>
          <w:sz w:val="22"/>
          <w:szCs w:val="22"/>
        </w:rPr>
        <w:t xml:space="preserve"> </w:t>
      </w:r>
      <w:r w:rsidR="007872E4" w:rsidRPr="00B055BF">
        <w:rPr>
          <w:rFonts w:ascii="Arial" w:hAnsi="Arial" w:cs="Arial"/>
          <w:sz w:val="22"/>
          <w:szCs w:val="22"/>
        </w:rPr>
        <w:t>w</w:t>
      </w:r>
      <w:r w:rsidR="007872E4" w:rsidRPr="00B055BF">
        <w:rPr>
          <w:rFonts w:ascii="Arial" w:hAnsi="Arial" w:cs="Arial"/>
          <w:spacing w:val="32"/>
          <w:sz w:val="22"/>
          <w:szCs w:val="22"/>
        </w:rPr>
        <w:t xml:space="preserve"> </w:t>
      </w:r>
      <w:r w:rsidR="007872E4" w:rsidRPr="00B055BF">
        <w:rPr>
          <w:rFonts w:ascii="Arial" w:hAnsi="Arial" w:cs="Arial"/>
          <w:sz w:val="22"/>
          <w:szCs w:val="22"/>
        </w:rPr>
        <w:t>ustawie</w:t>
      </w:r>
      <w:r w:rsidR="007872E4" w:rsidRPr="00B055BF">
        <w:rPr>
          <w:rFonts w:ascii="Arial" w:hAnsi="Arial" w:cs="Arial"/>
          <w:spacing w:val="34"/>
          <w:sz w:val="22"/>
          <w:szCs w:val="22"/>
        </w:rPr>
        <w:t xml:space="preserve"> </w:t>
      </w:r>
      <w:r w:rsidR="007872E4" w:rsidRPr="00B055BF">
        <w:rPr>
          <w:rFonts w:ascii="Arial" w:hAnsi="Arial" w:cs="Arial"/>
          <w:sz w:val="22"/>
          <w:szCs w:val="22"/>
        </w:rPr>
        <w:t>o</w:t>
      </w:r>
      <w:r w:rsidR="007872E4" w:rsidRPr="00B055BF">
        <w:rPr>
          <w:rFonts w:ascii="Arial" w:hAnsi="Arial" w:cs="Arial"/>
          <w:spacing w:val="33"/>
          <w:sz w:val="22"/>
          <w:szCs w:val="22"/>
        </w:rPr>
        <w:t xml:space="preserve"> </w:t>
      </w:r>
      <w:r w:rsidR="007872E4" w:rsidRPr="00B055BF">
        <w:rPr>
          <w:rFonts w:ascii="Arial" w:hAnsi="Arial" w:cs="Arial"/>
          <w:spacing w:val="-1"/>
          <w:sz w:val="22"/>
          <w:szCs w:val="22"/>
        </w:rPr>
        <w:t>zasadach</w:t>
      </w:r>
      <w:r w:rsidR="007872E4" w:rsidRPr="00B055BF">
        <w:rPr>
          <w:rFonts w:ascii="Arial" w:hAnsi="Arial" w:cs="Arial"/>
          <w:spacing w:val="33"/>
          <w:sz w:val="22"/>
          <w:szCs w:val="22"/>
        </w:rPr>
        <w:t xml:space="preserve"> </w:t>
      </w:r>
      <w:r w:rsidR="007872E4" w:rsidRPr="00B055BF">
        <w:rPr>
          <w:rFonts w:ascii="Arial" w:hAnsi="Arial" w:cs="Arial"/>
          <w:spacing w:val="-1"/>
          <w:sz w:val="22"/>
          <w:szCs w:val="22"/>
        </w:rPr>
        <w:t>uznawania</w:t>
      </w:r>
      <w:r w:rsidR="007872E4" w:rsidRPr="00B055BF">
        <w:rPr>
          <w:rFonts w:ascii="Arial" w:hAnsi="Arial" w:cs="Arial"/>
          <w:spacing w:val="34"/>
          <w:sz w:val="22"/>
          <w:szCs w:val="22"/>
        </w:rPr>
        <w:t xml:space="preserve"> </w:t>
      </w:r>
      <w:r w:rsidR="007872E4" w:rsidRPr="00B055BF">
        <w:rPr>
          <w:rFonts w:ascii="Arial" w:hAnsi="Arial" w:cs="Arial"/>
          <w:spacing w:val="-1"/>
          <w:sz w:val="22"/>
          <w:szCs w:val="22"/>
        </w:rPr>
        <w:t>kwalifikacji</w:t>
      </w:r>
      <w:r w:rsidR="007872E4" w:rsidRPr="00B055BF">
        <w:rPr>
          <w:rFonts w:ascii="Arial" w:hAnsi="Arial" w:cs="Arial"/>
          <w:spacing w:val="34"/>
          <w:sz w:val="22"/>
          <w:szCs w:val="22"/>
        </w:rPr>
        <w:t xml:space="preserve"> </w:t>
      </w:r>
      <w:r w:rsidR="007872E4" w:rsidRPr="00B055BF">
        <w:rPr>
          <w:rFonts w:ascii="Arial" w:hAnsi="Arial" w:cs="Arial"/>
          <w:spacing w:val="-2"/>
          <w:sz w:val="22"/>
          <w:szCs w:val="22"/>
        </w:rPr>
        <w:t>zawodowych</w:t>
      </w:r>
      <w:r w:rsidR="007872E4" w:rsidRPr="00B055BF">
        <w:rPr>
          <w:rFonts w:ascii="Arial" w:hAnsi="Arial" w:cs="Arial"/>
          <w:spacing w:val="34"/>
          <w:sz w:val="22"/>
          <w:szCs w:val="22"/>
        </w:rPr>
        <w:t xml:space="preserve"> </w:t>
      </w:r>
      <w:r w:rsidR="007872E4" w:rsidRPr="00B055BF">
        <w:rPr>
          <w:rFonts w:ascii="Arial" w:hAnsi="Arial" w:cs="Arial"/>
          <w:spacing w:val="-1"/>
          <w:sz w:val="22"/>
          <w:szCs w:val="22"/>
        </w:rPr>
        <w:t>nabytych</w:t>
      </w:r>
      <w:r w:rsidR="007872E4" w:rsidRPr="00B055BF">
        <w:rPr>
          <w:rFonts w:ascii="Arial" w:hAnsi="Arial" w:cs="Arial"/>
          <w:spacing w:val="34"/>
          <w:sz w:val="22"/>
          <w:szCs w:val="22"/>
        </w:rPr>
        <w:t xml:space="preserve"> </w:t>
      </w:r>
      <w:r w:rsidR="007872E4" w:rsidRPr="00B055BF">
        <w:rPr>
          <w:rFonts w:ascii="Arial" w:hAnsi="Arial" w:cs="Arial"/>
          <w:sz w:val="22"/>
          <w:szCs w:val="22"/>
        </w:rPr>
        <w:t>w</w:t>
      </w:r>
      <w:r w:rsidR="007872E4" w:rsidRPr="00B055BF">
        <w:rPr>
          <w:rFonts w:ascii="Arial" w:hAnsi="Arial" w:cs="Arial"/>
          <w:spacing w:val="34"/>
          <w:sz w:val="22"/>
          <w:szCs w:val="22"/>
        </w:rPr>
        <w:t xml:space="preserve"> </w:t>
      </w:r>
      <w:r w:rsidR="007872E4" w:rsidRPr="00B055BF">
        <w:rPr>
          <w:rFonts w:ascii="Arial" w:hAnsi="Arial" w:cs="Arial"/>
          <w:spacing w:val="-1"/>
          <w:sz w:val="22"/>
          <w:szCs w:val="22"/>
        </w:rPr>
        <w:t>państwach</w:t>
      </w:r>
      <w:r w:rsidR="007872E4" w:rsidRPr="00B055BF">
        <w:rPr>
          <w:rFonts w:ascii="Arial" w:hAnsi="Arial" w:cs="Arial"/>
          <w:spacing w:val="33"/>
          <w:sz w:val="22"/>
          <w:szCs w:val="22"/>
        </w:rPr>
        <w:t xml:space="preserve"> </w:t>
      </w:r>
      <w:r w:rsidR="007872E4" w:rsidRPr="00B055BF">
        <w:rPr>
          <w:rFonts w:ascii="Arial" w:hAnsi="Arial" w:cs="Arial"/>
          <w:spacing w:val="-1"/>
          <w:sz w:val="22"/>
          <w:szCs w:val="22"/>
        </w:rPr>
        <w:t>członkowskich</w:t>
      </w:r>
      <w:r w:rsidR="007872E4" w:rsidRPr="00B055BF">
        <w:rPr>
          <w:rFonts w:ascii="Arial" w:hAnsi="Arial" w:cs="Arial"/>
          <w:spacing w:val="12"/>
          <w:sz w:val="22"/>
          <w:szCs w:val="22"/>
        </w:rPr>
        <w:t xml:space="preserve"> </w:t>
      </w:r>
      <w:r w:rsidR="007872E4" w:rsidRPr="00B055BF">
        <w:rPr>
          <w:rFonts w:ascii="Arial" w:hAnsi="Arial" w:cs="Arial"/>
          <w:spacing w:val="-1"/>
          <w:sz w:val="22"/>
          <w:szCs w:val="22"/>
        </w:rPr>
        <w:t>Unii</w:t>
      </w:r>
      <w:r w:rsidR="007872E4" w:rsidRPr="00B055BF">
        <w:rPr>
          <w:rFonts w:ascii="Arial" w:hAnsi="Arial" w:cs="Arial"/>
          <w:spacing w:val="73"/>
          <w:sz w:val="22"/>
          <w:szCs w:val="22"/>
        </w:rPr>
        <w:t xml:space="preserve"> </w:t>
      </w:r>
      <w:r w:rsidR="007872E4" w:rsidRPr="00B055BF">
        <w:rPr>
          <w:rFonts w:ascii="Arial" w:hAnsi="Arial" w:cs="Arial"/>
          <w:spacing w:val="-1"/>
          <w:sz w:val="22"/>
          <w:szCs w:val="22"/>
        </w:rPr>
        <w:t>Europejskiej</w:t>
      </w:r>
      <w:r w:rsidR="007872E4" w:rsidRPr="00B055BF">
        <w:rPr>
          <w:rFonts w:ascii="Arial" w:hAnsi="Arial" w:cs="Arial"/>
          <w:spacing w:val="10"/>
          <w:sz w:val="22"/>
          <w:szCs w:val="22"/>
        </w:rPr>
        <w:t xml:space="preserve"> </w:t>
      </w:r>
      <w:r w:rsidR="007872E4" w:rsidRPr="00B055BF">
        <w:rPr>
          <w:rFonts w:ascii="Arial" w:hAnsi="Arial" w:cs="Arial"/>
          <w:spacing w:val="-1"/>
          <w:sz w:val="22"/>
          <w:szCs w:val="22"/>
        </w:rPr>
        <w:t>(Dz.U.</w:t>
      </w:r>
      <w:r w:rsidR="007872E4" w:rsidRPr="00B055BF">
        <w:rPr>
          <w:rFonts w:ascii="Arial" w:hAnsi="Arial" w:cs="Arial"/>
          <w:spacing w:val="9"/>
          <w:sz w:val="22"/>
          <w:szCs w:val="22"/>
        </w:rPr>
        <w:t xml:space="preserve"> </w:t>
      </w:r>
      <w:r w:rsidR="007872E4" w:rsidRPr="00B055BF">
        <w:rPr>
          <w:rFonts w:ascii="Arial" w:hAnsi="Arial" w:cs="Arial"/>
          <w:sz w:val="22"/>
          <w:szCs w:val="22"/>
        </w:rPr>
        <w:t>z</w:t>
      </w:r>
      <w:r w:rsidR="007872E4" w:rsidRPr="00B055BF">
        <w:rPr>
          <w:rFonts w:ascii="Arial" w:hAnsi="Arial" w:cs="Arial"/>
          <w:spacing w:val="7"/>
          <w:sz w:val="22"/>
          <w:szCs w:val="22"/>
        </w:rPr>
        <w:t xml:space="preserve"> </w:t>
      </w:r>
      <w:r w:rsidR="007872E4" w:rsidRPr="00B055BF">
        <w:rPr>
          <w:rFonts w:ascii="Arial" w:hAnsi="Arial" w:cs="Arial"/>
          <w:sz w:val="22"/>
          <w:szCs w:val="22"/>
        </w:rPr>
        <w:t>202</w:t>
      </w:r>
      <w:r w:rsidR="009F0C5B">
        <w:rPr>
          <w:rFonts w:ascii="Arial" w:hAnsi="Arial" w:cs="Arial"/>
          <w:sz w:val="22"/>
          <w:szCs w:val="22"/>
        </w:rPr>
        <w:t>3</w:t>
      </w:r>
      <w:r w:rsidR="007872E4" w:rsidRPr="00B055BF">
        <w:rPr>
          <w:rFonts w:ascii="Arial" w:hAnsi="Arial" w:cs="Arial"/>
          <w:spacing w:val="7"/>
          <w:sz w:val="22"/>
          <w:szCs w:val="22"/>
        </w:rPr>
        <w:t xml:space="preserve"> </w:t>
      </w:r>
      <w:r w:rsidR="007872E4" w:rsidRPr="00B055BF">
        <w:rPr>
          <w:rFonts w:ascii="Arial" w:hAnsi="Arial" w:cs="Arial"/>
          <w:sz w:val="22"/>
          <w:szCs w:val="22"/>
        </w:rPr>
        <w:t>r.,</w:t>
      </w:r>
      <w:r w:rsidR="007872E4" w:rsidRPr="00B055BF">
        <w:rPr>
          <w:rFonts w:ascii="Arial" w:hAnsi="Arial" w:cs="Arial"/>
          <w:spacing w:val="9"/>
          <w:sz w:val="22"/>
          <w:szCs w:val="22"/>
        </w:rPr>
        <w:t xml:space="preserve"> </w:t>
      </w:r>
      <w:r w:rsidR="007872E4" w:rsidRPr="00B055BF">
        <w:rPr>
          <w:rFonts w:ascii="Arial" w:hAnsi="Arial" w:cs="Arial"/>
          <w:spacing w:val="-1"/>
          <w:sz w:val="22"/>
          <w:szCs w:val="22"/>
        </w:rPr>
        <w:t>poz.</w:t>
      </w:r>
      <w:r w:rsidR="009F0C5B">
        <w:rPr>
          <w:rFonts w:ascii="Arial" w:hAnsi="Arial" w:cs="Arial"/>
          <w:spacing w:val="-1"/>
          <w:sz w:val="22"/>
          <w:szCs w:val="22"/>
        </w:rPr>
        <w:t>344</w:t>
      </w:r>
      <w:r w:rsidR="007872E4" w:rsidRPr="00B055BF">
        <w:rPr>
          <w:rFonts w:ascii="Arial" w:hAnsi="Arial" w:cs="Arial"/>
          <w:spacing w:val="-1"/>
          <w:sz w:val="22"/>
          <w:szCs w:val="22"/>
        </w:rPr>
        <w:t xml:space="preserve"> t.j.), </w:t>
      </w:r>
      <w:r w:rsidR="007872E4" w:rsidRPr="00B055BF">
        <w:rPr>
          <w:rFonts w:ascii="Arial" w:hAnsi="Arial" w:cs="Arial"/>
          <w:sz w:val="22"/>
          <w:szCs w:val="22"/>
        </w:rPr>
        <w:t xml:space="preserve">posiadający aktualne zaświadczenie o przynależności do właściwej Izby Samorządu </w:t>
      </w:r>
      <w:proofErr w:type="spellStart"/>
      <w:r w:rsidR="007872E4" w:rsidRPr="00B055BF">
        <w:rPr>
          <w:rFonts w:ascii="Arial" w:hAnsi="Arial" w:cs="Arial"/>
          <w:sz w:val="22"/>
          <w:szCs w:val="22"/>
        </w:rPr>
        <w:t>Zawodowego,</w:t>
      </w:r>
      <w:r w:rsidR="00607370" w:rsidRPr="00607370">
        <w:rPr>
          <w:rFonts w:ascii="Arial" w:hAnsi="Arial" w:cs="Arial"/>
          <w:b/>
          <w:bCs/>
          <w:sz w:val="22"/>
          <w:szCs w:val="22"/>
        </w:rPr>
        <w:t>posiadający</w:t>
      </w:r>
      <w:proofErr w:type="spellEnd"/>
      <w:r w:rsidR="00607370" w:rsidRPr="00607370">
        <w:rPr>
          <w:rFonts w:ascii="Arial" w:hAnsi="Arial" w:cs="Arial"/>
          <w:b/>
          <w:bCs/>
          <w:sz w:val="22"/>
          <w:szCs w:val="22"/>
        </w:rPr>
        <w:t xml:space="preserve"> doświadczenie </w:t>
      </w:r>
      <w:r w:rsidR="00607370">
        <w:rPr>
          <w:rFonts w:ascii="Arial" w:hAnsi="Arial" w:cs="Arial"/>
          <w:b/>
          <w:bCs/>
          <w:sz w:val="22"/>
          <w:szCs w:val="22"/>
        </w:rPr>
        <w:t xml:space="preserve">w realizacji co najmniej dwóch zadań polegających na </w:t>
      </w:r>
      <w:proofErr w:type="spellStart"/>
      <w:r w:rsidR="00607370">
        <w:rPr>
          <w:rFonts w:ascii="Arial" w:hAnsi="Arial" w:cs="Arial"/>
          <w:b/>
          <w:bCs/>
          <w:sz w:val="22"/>
          <w:szCs w:val="22"/>
        </w:rPr>
        <w:t>oparcowaniu</w:t>
      </w:r>
      <w:proofErr w:type="spellEnd"/>
      <w:r w:rsidR="00607370">
        <w:rPr>
          <w:rFonts w:ascii="Arial" w:hAnsi="Arial" w:cs="Arial"/>
          <w:b/>
          <w:bCs/>
          <w:sz w:val="22"/>
          <w:szCs w:val="22"/>
        </w:rPr>
        <w:t xml:space="preserve"> jako projektant dokumentacji w zakresie </w:t>
      </w:r>
      <w:proofErr w:type="spellStart"/>
      <w:r w:rsidR="00607370">
        <w:rPr>
          <w:rFonts w:ascii="Arial" w:hAnsi="Arial" w:cs="Arial"/>
          <w:b/>
          <w:bCs/>
          <w:sz w:val="22"/>
          <w:szCs w:val="22"/>
        </w:rPr>
        <w:t>budowyi</w:t>
      </w:r>
      <w:proofErr w:type="spellEnd"/>
      <w:r w:rsidR="00607370">
        <w:rPr>
          <w:rFonts w:ascii="Arial" w:hAnsi="Arial" w:cs="Arial"/>
          <w:b/>
          <w:bCs/>
          <w:sz w:val="22"/>
          <w:szCs w:val="22"/>
        </w:rPr>
        <w:t xml:space="preserve">/lub </w:t>
      </w:r>
      <w:proofErr w:type="spellStart"/>
      <w:r w:rsidR="00607370">
        <w:rPr>
          <w:rFonts w:ascii="Arial" w:hAnsi="Arial" w:cs="Arial"/>
          <w:b/>
          <w:bCs/>
          <w:sz w:val="22"/>
          <w:szCs w:val="22"/>
        </w:rPr>
        <w:t>przebudowyi</w:t>
      </w:r>
      <w:proofErr w:type="spellEnd"/>
      <w:r w:rsidR="00607370">
        <w:rPr>
          <w:rFonts w:ascii="Arial" w:hAnsi="Arial" w:cs="Arial"/>
          <w:b/>
          <w:bCs/>
          <w:sz w:val="22"/>
          <w:szCs w:val="22"/>
        </w:rPr>
        <w:t xml:space="preserve">/lub rozbudowy drogi klasy Z lub wyższej w rozumieniu ustawy o drogach publicznych o minimalnej długości drogi 1,0 km każdy wraz z uzyskaniem decyzji o </w:t>
      </w:r>
      <w:proofErr w:type="spellStart"/>
      <w:r w:rsidR="00607370">
        <w:rPr>
          <w:rFonts w:ascii="Arial" w:hAnsi="Arial" w:cs="Arial"/>
          <w:b/>
          <w:bCs/>
          <w:sz w:val="22"/>
          <w:szCs w:val="22"/>
        </w:rPr>
        <w:t>pozowleniu</w:t>
      </w:r>
      <w:proofErr w:type="spellEnd"/>
      <w:r w:rsidR="00607370">
        <w:rPr>
          <w:rFonts w:ascii="Arial" w:hAnsi="Arial" w:cs="Arial"/>
          <w:b/>
          <w:bCs/>
          <w:sz w:val="22"/>
          <w:szCs w:val="22"/>
        </w:rPr>
        <w:t xml:space="preserve"> na budowę lub decyzji ZRID, na każdym zadaniu projektowym. </w:t>
      </w:r>
    </w:p>
    <w:p w14:paraId="62343AB7" w14:textId="77777777" w:rsidR="007872E4" w:rsidRPr="00B055BF" w:rsidRDefault="007872E4" w:rsidP="007872E4">
      <w:pPr>
        <w:ind w:left="780"/>
        <w:jc w:val="both"/>
        <w:rPr>
          <w:rFonts w:ascii="Arial" w:hAnsi="Arial" w:cs="Arial"/>
          <w:sz w:val="22"/>
          <w:szCs w:val="22"/>
        </w:rPr>
      </w:pPr>
    </w:p>
    <w:p w14:paraId="08BD73E6" w14:textId="0A598801" w:rsidR="007872E4" w:rsidRPr="00B055BF" w:rsidRDefault="00121C3C">
      <w:pPr>
        <w:pStyle w:val="Default"/>
        <w:numPr>
          <w:ilvl w:val="0"/>
          <w:numId w:val="22"/>
        </w:numPr>
        <w:suppressAutoHyphens/>
        <w:autoSpaceDE/>
        <w:autoSpaceDN/>
        <w:adjustRightInd/>
        <w:spacing w:after="120" w:line="276" w:lineRule="auto"/>
        <w:ind w:right="6"/>
        <w:jc w:val="both"/>
        <w:rPr>
          <w:color w:val="auto"/>
          <w:sz w:val="22"/>
          <w:szCs w:val="22"/>
        </w:rPr>
      </w:pPr>
      <w:proofErr w:type="spellStart"/>
      <w:r>
        <w:rPr>
          <w:b/>
          <w:bCs/>
          <w:color w:val="auto"/>
          <w:sz w:val="22"/>
          <w:szCs w:val="22"/>
        </w:rPr>
        <w:t>Projektant</w:t>
      </w:r>
      <w:proofErr w:type="spellEnd"/>
      <w:r>
        <w:rPr>
          <w:b/>
          <w:bCs/>
          <w:color w:val="auto"/>
          <w:sz w:val="22"/>
          <w:szCs w:val="22"/>
        </w:rPr>
        <w:t xml:space="preserve"> </w:t>
      </w:r>
      <w:proofErr w:type="spellStart"/>
      <w:r>
        <w:rPr>
          <w:b/>
          <w:bCs/>
          <w:color w:val="auto"/>
          <w:sz w:val="22"/>
          <w:szCs w:val="22"/>
        </w:rPr>
        <w:t>branży</w:t>
      </w:r>
      <w:proofErr w:type="spellEnd"/>
      <w:r>
        <w:rPr>
          <w:b/>
          <w:bCs/>
          <w:color w:val="auto"/>
          <w:sz w:val="22"/>
          <w:szCs w:val="22"/>
        </w:rPr>
        <w:t xml:space="preserve"> </w:t>
      </w:r>
      <w:proofErr w:type="spellStart"/>
      <w:r>
        <w:rPr>
          <w:b/>
          <w:bCs/>
          <w:color w:val="auto"/>
          <w:sz w:val="22"/>
          <w:szCs w:val="22"/>
        </w:rPr>
        <w:t>sanitarnej</w:t>
      </w:r>
      <w:proofErr w:type="spellEnd"/>
      <w:r w:rsidR="007872E4" w:rsidRPr="00B055BF">
        <w:rPr>
          <w:color w:val="auto"/>
          <w:sz w:val="22"/>
          <w:szCs w:val="22"/>
        </w:rPr>
        <w:t xml:space="preserve"> </w:t>
      </w:r>
      <w:r w:rsidRPr="00B055BF">
        <w:rPr>
          <w:sz w:val="22"/>
          <w:szCs w:val="22"/>
        </w:rPr>
        <w:t xml:space="preserve">posiadający </w:t>
      </w:r>
      <w:proofErr w:type="spellStart"/>
      <w:r w:rsidRPr="00B055BF">
        <w:rPr>
          <w:sz w:val="22"/>
          <w:szCs w:val="22"/>
        </w:rPr>
        <w:t>stosowne</w:t>
      </w:r>
      <w:proofErr w:type="spellEnd"/>
      <w:r w:rsidRPr="00B055BF">
        <w:rPr>
          <w:sz w:val="22"/>
          <w:szCs w:val="22"/>
        </w:rPr>
        <w:t xml:space="preserve"> </w:t>
      </w:r>
      <w:proofErr w:type="spellStart"/>
      <w:r w:rsidRPr="00B055BF">
        <w:rPr>
          <w:sz w:val="22"/>
          <w:szCs w:val="22"/>
        </w:rPr>
        <w:t>kwalifikacje</w:t>
      </w:r>
      <w:proofErr w:type="spellEnd"/>
      <w:r w:rsidRPr="00B055BF">
        <w:rPr>
          <w:sz w:val="22"/>
          <w:szCs w:val="22"/>
        </w:rPr>
        <w:t xml:space="preserve"> do </w:t>
      </w:r>
      <w:proofErr w:type="spellStart"/>
      <w:r w:rsidRPr="00B055BF">
        <w:rPr>
          <w:sz w:val="22"/>
          <w:szCs w:val="22"/>
        </w:rPr>
        <w:t>wykonania</w:t>
      </w:r>
      <w:proofErr w:type="spellEnd"/>
      <w:r w:rsidRPr="00B055BF">
        <w:rPr>
          <w:sz w:val="22"/>
          <w:szCs w:val="22"/>
        </w:rPr>
        <w:t xml:space="preserve"> </w:t>
      </w:r>
      <w:proofErr w:type="spellStart"/>
      <w:r w:rsidRPr="00B055BF">
        <w:rPr>
          <w:sz w:val="22"/>
          <w:szCs w:val="22"/>
        </w:rPr>
        <w:t>przedmiotu</w:t>
      </w:r>
      <w:proofErr w:type="spellEnd"/>
      <w:r w:rsidRPr="00B055BF">
        <w:rPr>
          <w:sz w:val="22"/>
          <w:szCs w:val="22"/>
        </w:rPr>
        <w:t xml:space="preserve"> </w:t>
      </w:r>
      <w:proofErr w:type="spellStart"/>
      <w:r w:rsidRPr="00B055BF">
        <w:rPr>
          <w:sz w:val="22"/>
          <w:szCs w:val="22"/>
        </w:rPr>
        <w:t>zamówienia</w:t>
      </w:r>
      <w:proofErr w:type="spellEnd"/>
      <w:r w:rsidRPr="00B055BF">
        <w:rPr>
          <w:sz w:val="22"/>
          <w:szCs w:val="22"/>
        </w:rPr>
        <w:t xml:space="preserve">: </w:t>
      </w:r>
      <w:proofErr w:type="spellStart"/>
      <w:r w:rsidRPr="00B055BF">
        <w:rPr>
          <w:sz w:val="22"/>
          <w:szCs w:val="22"/>
        </w:rPr>
        <w:t>wykształcenie</w:t>
      </w:r>
      <w:proofErr w:type="spellEnd"/>
      <w:r w:rsidRPr="00B055BF">
        <w:rPr>
          <w:sz w:val="22"/>
          <w:szCs w:val="22"/>
        </w:rPr>
        <w:t xml:space="preserve"> </w:t>
      </w:r>
      <w:proofErr w:type="spellStart"/>
      <w:r w:rsidRPr="00B055BF">
        <w:rPr>
          <w:sz w:val="22"/>
          <w:szCs w:val="22"/>
        </w:rPr>
        <w:t>wyższe</w:t>
      </w:r>
      <w:proofErr w:type="spellEnd"/>
      <w:r w:rsidRPr="00B055BF">
        <w:rPr>
          <w:sz w:val="22"/>
          <w:szCs w:val="22"/>
        </w:rPr>
        <w:t xml:space="preserve"> </w:t>
      </w:r>
      <w:proofErr w:type="spellStart"/>
      <w:r w:rsidRPr="00B055BF">
        <w:rPr>
          <w:sz w:val="22"/>
          <w:szCs w:val="22"/>
        </w:rPr>
        <w:t>i</w:t>
      </w:r>
      <w:proofErr w:type="spellEnd"/>
      <w:r w:rsidRPr="00B055BF">
        <w:rPr>
          <w:sz w:val="22"/>
          <w:szCs w:val="22"/>
        </w:rPr>
        <w:t xml:space="preserve"> uprawnienia </w:t>
      </w:r>
      <w:r>
        <w:rPr>
          <w:sz w:val="22"/>
          <w:szCs w:val="22"/>
        </w:rPr>
        <w:t xml:space="preserve">do </w:t>
      </w:r>
      <w:proofErr w:type="spellStart"/>
      <w:r>
        <w:rPr>
          <w:sz w:val="22"/>
          <w:szCs w:val="22"/>
        </w:rPr>
        <w:t>projektowania</w:t>
      </w:r>
      <w:proofErr w:type="spellEnd"/>
      <w:r>
        <w:rPr>
          <w:sz w:val="22"/>
          <w:szCs w:val="22"/>
        </w:rPr>
        <w:t xml:space="preserve"> </w:t>
      </w:r>
      <w:r w:rsidRPr="00B055BF">
        <w:rPr>
          <w:sz w:val="22"/>
          <w:szCs w:val="22"/>
        </w:rPr>
        <w:t>bez ograniczeń</w:t>
      </w:r>
      <w:r w:rsidRPr="00B055BF">
        <w:rPr>
          <w:color w:val="auto"/>
          <w:sz w:val="22"/>
          <w:szCs w:val="22"/>
        </w:rPr>
        <w:t xml:space="preserve"> </w:t>
      </w:r>
      <w:r w:rsidR="007872E4" w:rsidRPr="00B055BF">
        <w:rPr>
          <w:color w:val="auto"/>
          <w:sz w:val="22"/>
          <w:szCs w:val="22"/>
        </w:rPr>
        <w:t>w specjalności</w:t>
      </w:r>
      <w:r w:rsidR="007872E4" w:rsidRPr="00B055BF">
        <w:rPr>
          <w:bCs/>
          <w:color w:val="auto"/>
          <w:sz w:val="22"/>
          <w:szCs w:val="22"/>
        </w:rPr>
        <w:t xml:space="preserve"> instalacyjnej w zakresie sieci, instalacji </w:t>
      </w:r>
      <w:proofErr w:type="spellStart"/>
      <w:r w:rsidR="007872E4" w:rsidRPr="00B055BF">
        <w:rPr>
          <w:bCs/>
          <w:color w:val="auto"/>
          <w:sz w:val="22"/>
          <w:szCs w:val="22"/>
        </w:rPr>
        <w:t>i</w:t>
      </w:r>
      <w:proofErr w:type="spellEnd"/>
      <w:r w:rsidR="007872E4" w:rsidRPr="00B055BF">
        <w:rPr>
          <w:bCs/>
          <w:color w:val="auto"/>
          <w:sz w:val="22"/>
          <w:szCs w:val="22"/>
        </w:rPr>
        <w:t xml:space="preserve"> urządzeń cieplnych, wentylacyjnych, gazowych, wodociągowych </w:t>
      </w:r>
      <w:proofErr w:type="spellStart"/>
      <w:r w:rsidR="007872E4" w:rsidRPr="00B055BF">
        <w:rPr>
          <w:bCs/>
          <w:color w:val="auto"/>
          <w:sz w:val="22"/>
          <w:szCs w:val="22"/>
        </w:rPr>
        <w:t>i</w:t>
      </w:r>
      <w:proofErr w:type="spellEnd"/>
      <w:r w:rsidR="007872E4" w:rsidRPr="00B055BF">
        <w:rPr>
          <w:bCs/>
          <w:color w:val="auto"/>
          <w:sz w:val="22"/>
          <w:szCs w:val="22"/>
        </w:rPr>
        <w:t xml:space="preserve"> kanalizacyjnych uprawniające do kierowania robotami </w:t>
      </w:r>
      <w:proofErr w:type="spellStart"/>
      <w:r w:rsidR="007872E4" w:rsidRPr="00B055BF">
        <w:rPr>
          <w:bCs/>
          <w:color w:val="auto"/>
          <w:sz w:val="22"/>
          <w:szCs w:val="22"/>
        </w:rPr>
        <w:t>lub</w:t>
      </w:r>
      <w:proofErr w:type="spellEnd"/>
      <w:r w:rsidR="007872E4" w:rsidRPr="00B055BF">
        <w:rPr>
          <w:color w:val="auto"/>
          <w:spacing w:val="-1"/>
          <w:sz w:val="22"/>
          <w:szCs w:val="22"/>
        </w:rPr>
        <w:t xml:space="preserve"> odpowiadającymi </w:t>
      </w:r>
      <w:proofErr w:type="spellStart"/>
      <w:r w:rsidR="007872E4" w:rsidRPr="00B055BF">
        <w:rPr>
          <w:color w:val="auto"/>
          <w:spacing w:val="-1"/>
          <w:sz w:val="22"/>
          <w:szCs w:val="22"/>
        </w:rPr>
        <w:t>im</w:t>
      </w:r>
      <w:proofErr w:type="spellEnd"/>
      <w:r w:rsidR="007872E4" w:rsidRPr="00B055BF">
        <w:rPr>
          <w:color w:val="auto"/>
          <w:spacing w:val="-1"/>
          <w:sz w:val="22"/>
          <w:szCs w:val="22"/>
        </w:rPr>
        <w:t xml:space="preserve"> uprawnieniami budowlanymi </w:t>
      </w:r>
      <w:r w:rsidR="007872E4" w:rsidRPr="00B055BF">
        <w:rPr>
          <w:bCs/>
          <w:color w:val="auto"/>
          <w:sz w:val="22"/>
          <w:szCs w:val="22"/>
        </w:rPr>
        <w:t xml:space="preserve">który posiada uprawnienia budowlane bez ograniczeń </w:t>
      </w:r>
      <w:r w:rsidR="007872E4" w:rsidRPr="00B055BF">
        <w:rPr>
          <w:color w:val="auto"/>
          <w:spacing w:val="-1"/>
          <w:sz w:val="22"/>
          <w:szCs w:val="22"/>
        </w:rPr>
        <w:t xml:space="preserve">wydanymi </w:t>
      </w:r>
      <w:proofErr w:type="spellStart"/>
      <w:r w:rsidR="007872E4" w:rsidRPr="00B055BF">
        <w:rPr>
          <w:color w:val="auto"/>
          <w:spacing w:val="-1"/>
          <w:sz w:val="22"/>
          <w:szCs w:val="22"/>
        </w:rPr>
        <w:t>na</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podstawie</w:t>
      </w:r>
      <w:proofErr w:type="spellEnd"/>
      <w:r w:rsidR="007872E4" w:rsidRPr="00B055BF">
        <w:rPr>
          <w:color w:val="auto"/>
          <w:spacing w:val="-1"/>
          <w:sz w:val="22"/>
          <w:szCs w:val="22"/>
        </w:rPr>
        <w:t xml:space="preserve">  wcześniej    obowiązujących  </w:t>
      </w:r>
      <w:proofErr w:type="spellStart"/>
      <w:r w:rsidR="007872E4" w:rsidRPr="00B055BF">
        <w:rPr>
          <w:color w:val="auto"/>
          <w:spacing w:val="-1"/>
          <w:sz w:val="22"/>
          <w:szCs w:val="22"/>
        </w:rPr>
        <w:t>przepisów</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bądź</w:t>
      </w:r>
      <w:proofErr w:type="spellEnd"/>
      <w:r w:rsidR="007872E4" w:rsidRPr="00B055BF">
        <w:rPr>
          <w:color w:val="auto"/>
          <w:spacing w:val="-1"/>
          <w:sz w:val="22"/>
          <w:szCs w:val="22"/>
        </w:rPr>
        <w:t xml:space="preserve">  uznane  </w:t>
      </w:r>
      <w:proofErr w:type="spellStart"/>
      <w:r w:rsidR="007872E4" w:rsidRPr="00B055BF">
        <w:rPr>
          <w:color w:val="auto"/>
          <w:spacing w:val="-1"/>
          <w:sz w:val="22"/>
          <w:szCs w:val="22"/>
        </w:rPr>
        <w:t>na</w:t>
      </w:r>
      <w:proofErr w:type="spellEnd"/>
      <w:r w:rsidR="007872E4" w:rsidRPr="00B055BF">
        <w:rPr>
          <w:color w:val="auto"/>
          <w:spacing w:val="-1"/>
          <w:sz w:val="22"/>
          <w:szCs w:val="22"/>
        </w:rPr>
        <w:t xml:space="preserve">  zasadach  określonych w ustawie                           o zasadach uznawania kwalifikacji zawodowych nabytych w państwach członkowskich Unii Europejskiej (Dz.U. z 202</w:t>
      </w:r>
      <w:r w:rsidR="009F0C5B">
        <w:rPr>
          <w:color w:val="auto"/>
          <w:spacing w:val="-1"/>
          <w:sz w:val="22"/>
          <w:szCs w:val="22"/>
        </w:rPr>
        <w:t>3</w:t>
      </w:r>
      <w:r w:rsidR="007872E4" w:rsidRPr="00B055BF">
        <w:rPr>
          <w:color w:val="auto"/>
          <w:spacing w:val="-1"/>
          <w:sz w:val="22"/>
          <w:szCs w:val="22"/>
        </w:rPr>
        <w:t xml:space="preserve"> r., poz.</w:t>
      </w:r>
      <w:r w:rsidR="009F0C5B">
        <w:rPr>
          <w:color w:val="auto"/>
          <w:spacing w:val="-1"/>
          <w:sz w:val="22"/>
          <w:szCs w:val="22"/>
        </w:rPr>
        <w:t>334</w:t>
      </w:r>
      <w:r w:rsidR="007872E4" w:rsidRPr="00B055BF">
        <w:rPr>
          <w:color w:val="auto"/>
          <w:spacing w:val="-1"/>
          <w:sz w:val="22"/>
          <w:szCs w:val="22"/>
        </w:rPr>
        <w:t xml:space="preserve"> t.j.), posiadający aktualne zaświadczenie                        o przynależności do właściwej Izby Samorządu Zawodowego.</w:t>
      </w:r>
    </w:p>
    <w:p w14:paraId="6713E3DE" w14:textId="61798D8C" w:rsidR="007872E4" w:rsidRPr="00B055BF" w:rsidRDefault="00121C3C">
      <w:pPr>
        <w:numPr>
          <w:ilvl w:val="0"/>
          <w:numId w:val="22"/>
        </w:numPr>
        <w:suppressAutoHyphens/>
        <w:spacing w:after="160" w:line="276" w:lineRule="auto"/>
        <w:contextualSpacing/>
        <w:jc w:val="both"/>
        <w:rPr>
          <w:rFonts w:ascii="Arial" w:hAnsi="Arial" w:cs="Arial"/>
          <w:sz w:val="22"/>
          <w:szCs w:val="22"/>
        </w:rPr>
      </w:pPr>
      <w:r>
        <w:rPr>
          <w:rFonts w:ascii="Arial" w:hAnsi="Arial" w:cs="Arial"/>
          <w:b/>
          <w:sz w:val="22"/>
          <w:szCs w:val="22"/>
        </w:rPr>
        <w:t>Projektant branży elektrycznej</w:t>
      </w:r>
      <w:r w:rsidR="007872E4" w:rsidRPr="00B055BF">
        <w:rPr>
          <w:rFonts w:ascii="Arial" w:hAnsi="Arial" w:cs="Arial"/>
          <w:bCs/>
          <w:sz w:val="22"/>
          <w:szCs w:val="22"/>
        </w:rPr>
        <w:t xml:space="preserve">, </w:t>
      </w:r>
      <w:r w:rsidRPr="00B055BF">
        <w:rPr>
          <w:rFonts w:ascii="Arial" w:hAnsi="Arial" w:cs="Arial"/>
          <w:sz w:val="22"/>
          <w:szCs w:val="22"/>
        </w:rPr>
        <w:t xml:space="preserve">posiadający stosowne kwalifikacje do wykonania przedmiotu zamówienia: wykształcenie wyższe i uprawnienia </w:t>
      </w:r>
      <w:r>
        <w:rPr>
          <w:rFonts w:ascii="Arial" w:hAnsi="Arial" w:cs="Arial"/>
          <w:sz w:val="22"/>
          <w:szCs w:val="22"/>
        </w:rPr>
        <w:t xml:space="preserve">do projektowania </w:t>
      </w:r>
      <w:r w:rsidRPr="00B055BF">
        <w:rPr>
          <w:rFonts w:ascii="Arial" w:hAnsi="Arial" w:cs="Arial"/>
          <w:sz w:val="22"/>
          <w:szCs w:val="22"/>
        </w:rPr>
        <w:t>bez ograniczeń</w:t>
      </w:r>
      <w:r w:rsidRPr="00B055BF">
        <w:rPr>
          <w:rFonts w:ascii="Arial" w:hAnsi="Arial" w:cs="Arial"/>
          <w:bCs/>
          <w:sz w:val="22"/>
          <w:szCs w:val="22"/>
        </w:rPr>
        <w:t xml:space="preserve"> </w:t>
      </w:r>
      <w:r w:rsidR="007872E4" w:rsidRPr="00B055BF">
        <w:rPr>
          <w:rFonts w:ascii="Arial" w:hAnsi="Arial" w:cs="Arial"/>
          <w:bCs/>
          <w:sz w:val="22"/>
          <w:szCs w:val="22"/>
        </w:rPr>
        <w:t>w specjalności instalacyjnej w zakresie sieci, instalacji i urządzeń elektrycznych</w:t>
      </w:r>
      <w:r w:rsidR="007872E4">
        <w:rPr>
          <w:rFonts w:ascii="Arial" w:hAnsi="Arial" w:cs="Arial"/>
          <w:bCs/>
          <w:sz w:val="22"/>
          <w:szCs w:val="22"/>
        </w:rPr>
        <w:t xml:space="preserve">  </w:t>
      </w:r>
      <w:r w:rsidR="007872E4" w:rsidRPr="00B055BF">
        <w:rPr>
          <w:rFonts w:ascii="Arial" w:hAnsi="Arial" w:cs="Arial"/>
          <w:bCs/>
          <w:sz w:val="22"/>
          <w:szCs w:val="22"/>
        </w:rPr>
        <w:t xml:space="preserve">i elektroenergetycznych uprawniające do kierowania robotami </w:t>
      </w:r>
      <w:r w:rsidR="007872E4" w:rsidRPr="00B055BF">
        <w:rPr>
          <w:rFonts w:ascii="Arial" w:hAnsi="Arial" w:cs="Arial"/>
          <w:spacing w:val="-1"/>
          <w:sz w:val="22"/>
          <w:szCs w:val="22"/>
        </w:rPr>
        <w:t xml:space="preserve">lub odpowiadającymi im uprawnieniami budowlanymi wydanymi na  podstawie  wcześniej    obowiązujących  przepisów  bądź  uznane  na  zasadach  określonych w ustawie </w:t>
      </w:r>
      <w:r w:rsidR="009F0C5B">
        <w:rPr>
          <w:rFonts w:ascii="Arial" w:hAnsi="Arial" w:cs="Arial"/>
          <w:spacing w:val="-1"/>
          <w:sz w:val="22"/>
          <w:szCs w:val="22"/>
        </w:rPr>
        <w:br/>
      </w:r>
      <w:r w:rsidR="007872E4" w:rsidRPr="00B055BF">
        <w:rPr>
          <w:rFonts w:ascii="Arial" w:hAnsi="Arial" w:cs="Arial"/>
          <w:spacing w:val="-1"/>
          <w:sz w:val="22"/>
          <w:szCs w:val="22"/>
        </w:rPr>
        <w:t>o zasadach uznawania kwalifikacji zawodowych nabytych w państwach członkowskich Unii Europejskiej (Dz.U. z 202</w:t>
      </w:r>
      <w:r w:rsidR="009F0C5B">
        <w:rPr>
          <w:rFonts w:ascii="Arial" w:hAnsi="Arial" w:cs="Arial"/>
          <w:spacing w:val="-1"/>
          <w:sz w:val="22"/>
          <w:szCs w:val="22"/>
        </w:rPr>
        <w:t>3</w:t>
      </w:r>
      <w:r w:rsidR="007872E4" w:rsidRPr="00B055BF">
        <w:rPr>
          <w:rFonts w:ascii="Arial" w:hAnsi="Arial" w:cs="Arial"/>
          <w:spacing w:val="-1"/>
          <w:sz w:val="22"/>
          <w:szCs w:val="22"/>
        </w:rPr>
        <w:t xml:space="preserve"> r., poz.</w:t>
      </w:r>
      <w:r w:rsidR="009F0C5B">
        <w:rPr>
          <w:rFonts w:ascii="Arial" w:hAnsi="Arial" w:cs="Arial"/>
          <w:spacing w:val="-1"/>
          <w:sz w:val="22"/>
          <w:szCs w:val="22"/>
        </w:rPr>
        <w:t>334</w:t>
      </w:r>
      <w:r w:rsidR="007872E4" w:rsidRPr="00B055BF">
        <w:rPr>
          <w:rFonts w:ascii="Arial" w:hAnsi="Arial" w:cs="Arial"/>
          <w:spacing w:val="-1"/>
          <w:sz w:val="22"/>
          <w:szCs w:val="22"/>
        </w:rPr>
        <w:t xml:space="preserve"> t.j.), posiadający aktualne zaświadczenie </w:t>
      </w:r>
      <w:r w:rsidR="009F0C5B">
        <w:rPr>
          <w:rFonts w:ascii="Arial" w:hAnsi="Arial" w:cs="Arial"/>
          <w:spacing w:val="-1"/>
          <w:sz w:val="22"/>
          <w:szCs w:val="22"/>
        </w:rPr>
        <w:br/>
      </w:r>
      <w:r w:rsidR="007872E4" w:rsidRPr="00B055BF">
        <w:rPr>
          <w:rFonts w:ascii="Arial" w:hAnsi="Arial" w:cs="Arial"/>
          <w:spacing w:val="-1"/>
          <w:sz w:val="22"/>
          <w:szCs w:val="22"/>
        </w:rPr>
        <w:t xml:space="preserve">o przynależności do właściwej Izby Samorządu Zawodowego </w:t>
      </w:r>
    </w:p>
    <w:p w14:paraId="0119A706" w14:textId="77777777" w:rsidR="007872E4" w:rsidRPr="00B055BF" w:rsidRDefault="007872E4" w:rsidP="007872E4">
      <w:pPr>
        <w:jc w:val="both"/>
        <w:rPr>
          <w:rFonts w:ascii="Arial" w:hAnsi="Arial" w:cs="Arial"/>
          <w:sz w:val="22"/>
          <w:szCs w:val="22"/>
        </w:rPr>
      </w:pPr>
    </w:p>
    <w:p w14:paraId="226D2E9D" w14:textId="46B90246" w:rsidR="00121C3C" w:rsidRDefault="00121C3C">
      <w:pPr>
        <w:numPr>
          <w:ilvl w:val="0"/>
          <w:numId w:val="22"/>
        </w:numPr>
        <w:suppressAutoHyphens/>
        <w:spacing w:after="160" w:line="276" w:lineRule="auto"/>
        <w:contextualSpacing/>
        <w:jc w:val="both"/>
        <w:rPr>
          <w:rFonts w:ascii="Arial" w:hAnsi="Arial" w:cs="Arial"/>
          <w:spacing w:val="-1"/>
          <w:sz w:val="22"/>
          <w:szCs w:val="22"/>
        </w:rPr>
      </w:pPr>
      <w:r>
        <w:rPr>
          <w:rFonts w:ascii="Arial" w:hAnsi="Arial" w:cs="Arial"/>
          <w:b/>
          <w:bCs/>
          <w:sz w:val="22"/>
          <w:szCs w:val="22"/>
        </w:rPr>
        <w:t>Projektant branży telekomunikacyjnej</w:t>
      </w:r>
      <w:r w:rsidR="007872E4" w:rsidRPr="00B055BF">
        <w:rPr>
          <w:rFonts w:ascii="Arial" w:hAnsi="Arial" w:cs="Arial"/>
          <w:bCs/>
          <w:sz w:val="22"/>
          <w:szCs w:val="22"/>
        </w:rPr>
        <w:t xml:space="preserve">, </w:t>
      </w:r>
      <w:r w:rsidRPr="00B055BF">
        <w:rPr>
          <w:rFonts w:ascii="Arial" w:hAnsi="Arial" w:cs="Arial"/>
          <w:sz w:val="22"/>
          <w:szCs w:val="22"/>
        </w:rPr>
        <w:t xml:space="preserve">posiadający stosowne kwalifikacje do wykonania przedmiotu zamówienia: wykształcenie wyższe i uprawnienia </w:t>
      </w:r>
      <w:r>
        <w:rPr>
          <w:rFonts w:ascii="Arial" w:hAnsi="Arial" w:cs="Arial"/>
          <w:sz w:val="22"/>
          <w:szCs w:val="22"/>
        </w:rPr>
        <w:t xml:space="preserve">do projektowania </w:t>
      </w:r>
      <w:r w:rsidRPr="00B055BF">
        <w:rPr>
          <w:rFonts w:ascii="Arial" w:hAnsi="Arial" w:cs="Arial"/>
          <w:sz w:val="22"/>
          <w:szCs w:val="22"/>
        </w:rPr>
        <w:t>bez ograniczeń</w:t>
      </w:r>
      <w:r w:rsidRPr="00B055BF">
        <w:rPr>
          <w:rFonts w:ascii="Arial" w:hAnsi="Arial" w:cs="Arial"/>
          <w:bCs/>
          <w:sz w:val="22"/>
          <w:szCs w:val="22"/>
        </w:rPr>
        <w:t xml:space="preserve"> </w:t>
      </w:r>
      <w:r>
        <w:rPr>
          <w:rFonts w:ascii="Arial" w:hAnsi="Arial" w:cs="Arial"/>
          <w:bCs/>
          <w:sz w:val="22"/>
          <w:szCs w:val="22"/>
        </w:rPr>
        <w:t xml:space="preserve"> </w:t>
      </w:r>
      <w:r w:rsidR="007872E4" w:rsidRPr="00B055BF">
        <w:rPr>
          <w:rFonts w:ascii="Arial" w:hAnsi="Arial" w:cs="Arial"/>
          <w:bCs/>
          <w:sz w:val="22"/>
          <w:szCs w:val="22"/>
        </w:rPr>
        <w:t xml:space="preserve">w specjalności instalacyjnej w zakresie sieci, instalacji i urządzeń telekomunikacyjnych, uprawniające do kierowania robotami </w:t>
      </w:r>
      <w:r w:rsidR="007872E4" w:rsidRPr="00B055BF">
        <w:rPr>
          <w:rFonts w:ascii="Arial" w:hAnsi="Arial" w:cs="Arial"/>
          <w:spacing w:val="-1"/>
          <w:sz w:val="22"/>
          <w:szCs w:val="22"/>
        </w:rPr>
        <w:t xml:space="preserve">lub odpowiadającymi im uprawnieniami budowlanymi wydanymi na  podstawie  wcześniej    obowiązujących  przepisów  bądź  uznane  na  zasadach  określonych w ustawie </w:t>
      </w:r>
      <w:r w:rsidR="009F0C5B">
        <w:rPr>
          <w:rFonts w:ascii="Arial" w:hAnsi="Arial" w:cs="Arial"/>
          <w:spacing w:val="-1"/>
          <w:sz w:val="22"/>
          <w:szCs w:val="22"/>
        </w:rPr>
        <w:br/>
      </w:r>
      <w:r w:rsidR="007872E4" w:rsidRPr="00B055BF">
        <w:rPr>
          <w:rFonts w:ascii="Arial" w:hAnsi="Arial" w:cs="Arial"/>
          <w:spacing w:val="-1"/>
          <w:sz w:val="22"/>
          <w:szCs w:val="22"/>
        </w:rPr>
        <w:t>o zasadach uznawania kwalifikacji zawodowych nabytych w państwach członkowskich Unii Europejskiej (Dz.U. z 202</w:t>
      </w:r>
      <w:r w:rsidR="009F0C5B">
        <w:rPr>
          <w:rFonts w:ascii="Arial" w:hAnsi="Arial" w:cs="Arial"/>
          <w:spacing w:val="-1"/>
          <w:sz w:val="22"/>
          <w:szCs w:val="22"/>
        </w:rPr>
        <w:t>3</w:t>
      </w:r>
      <w:r w:rsidR="007872E4" w:rsidRPr="00B055BF">
        <w:rPr>
          <w:rFonts w:ascii="Arial" w:hAnsi="Arial" w:cs="Arial"/>
          <w:spacing w:val="-1"/>
          <w:sz w:val="22"/>
          <w:szCs w:val="22"/>
        </w:rPr>
        <w:t xml:space="preserve"> r., poz.</w:t>
      </w:r>
      <w:r w:rsidR="009F0C5B">
        <w:rPr>
          <w:rFonts w:ascii="Arial" w:hAnsi="Arial" w:cs="Arial"/>
          <w:spacing w:val="-1"/>
          <w:sz w:val="22"/>
          <w:szCs w:val="22"/>
        </w:rPr>
        <w:t>334</w:t>
      </w:r>
      <w:r w:rsidR="007872E4" w:rsidRPr="00B055BF">
        <w:rPr>
          <w:rFonts w:ascii="Arial" w:hAnsi="Arial" w:cs="Arial"/>
          <w:spacing w:val="-1"/>
          <w:sz w:val="22"/>
          <w:szCs w:val="22"/>
        </w:rPr>
        <w:t xml:space="preserve"> t.j.), posiadający aktualne zaświadczenie</w:t>
      </w:r>
      <w:r w:rsidR="009F0C5B">
        <w:rPr>
          <w:rFonts w:ascii="Arial" w:hAnsi="Arial" w:cs="Arial"/>
          <w:spacing w:val="-1"/>
          <w:sz w:val="22"/>
          <w:szCs w:val="22"/>
        </w:rPr>
        <w:br/>
      </w:r>
      <w:r w:rsidR="007872E4" w:rsidRPr="00B055BF">
        <w:rPr>
          <w:rFonts w:ascii="Arial" w:hAnsi="Arial" w:cs="Arial"/>
          <w:spacing w:val="-1"/>
          <w:sz w:val="22"/>
          <w:szCs w:val="22"/>
        </w:rPr>
        <w:t xml:space="preserve"> o przynależności do właściwej Izby Samorządu Zawodowego</w:t>
      </w:r>
    </w:p>
    <w:p w14:paraId="51A1EF03" w14:textId="77777777" w:rsidR="00121C3C" w:rsidRPr="00E57C05" w:rsidRDefault="00121C3C" w:rsidP="00E57C05">
      <w:pPr>
        <w:rPr>
          <w:rFonts w:ascii="Arial" w:hAnsi="Arial" w:cs="Arial"/>
          <w:spacing w:val="-1"/>
        </w:rPr>
      </w:pPr>
    </w:p>
    <w:p w14:paraId="50294FD2" w14:textId="5218F49E" w:rsidR="007872E4" w:rsidRPr="00B055BF" w:rsidRDefault="007872E4" w:rsidP="00121C3C">
      <w:pPr>
        <w:suppressAutoHyphens/>
        <w:spacing w:after="160" w:line="276" w:lineRule="auto"/>
        <w:contextualSpacing/>
        <w:jc w:val="both"/>
        <w:rPr>
          <w:rFonts w:ascii="Arial" w:hAnsi="Arial" w:cs="Arial"/>
          <w:spacing w:val="-1"/>
          <w:sz w:val="22"/>
          <w:szCs w:val="22"/>
        </w:rPr>
      </w:pPr>
      <w:r w:rsidRPr="00B055BF">
        <w:rPr>
          <w:rFonts w:ascii="Arial" w:hAnsi="Arial" w:cs="Arial"/>
          <w:spacing w:val="-1"/>
          <w:sz w:val="22"/>
          <w:szCs w:val="22"/>
        </w:rPr>
        <w:t xml:space="preserve"> </w:t>
      </w:r>
    </w:p>
    <w:p w14:paraId="2CAB50AD" w14:textId="714F6693" w:rsidR="00121C3C" w:rsidRPr="002F6795" w:rsidRDefault="00121C3C" w:rsidP="00121C3C">
      <w:pPr>
        <w:jc w:val="both"/>
        <w:rPr>
          <w:rFonts w:ascii="Arial" w:hAnsi="Arial" w:cs="Arial"/>
          <w:b/>
          <w:bCs/>
          <w:highlight w:val="yellow"/>
        </w:rPr>
      </w:pPr>
      <w:r>
        <w:rPr>
          <w:rFonts w:ascii="Arial" w:hAnsi="Arial" w:cs="Arial"/>
          <w:b/>
          <w:bCs/>
        </w:rPr>
        <w:t>2</w:t>
      </w:r>
      <w:r w:rsidRPr="00121C3C">
        <w:rPr>
          <w:rFonts w:ascii="Arial" w:hAnsi="Arial" w:cs="Arial"/>
          <w:b/>
          <w:bCs/>
        </w:rPr>
        <w:t>a</w:t>
      </w:r>
      <w:r w:rsidRPr="00121C3C">
        <w:rPr>
          <w:rFonts w:ascii="Arial" w:hAnsi="Arial" w:cs="Arial"/>
        </w:rPr>
        <w:t>)     wymagane jest wykazanie przez Wykonawcę realizacji w okresie ostatnich</w:t>
      </w:r>
      <w:r w:rsidR="00607370">
        <w:rPr>
          <w:rFonts w:ascii="Arial" w:hAnsi="Arial" w:cs="Arial"/>
        </w:rPr>
        <w:t xml:space="preserve"> siedmiu</w:t>
      </w:r>
      <w:r w:rsidRPr="00607370">
        <w:rPr>
          <w:rFonts w:ascii="Arial" w:hAnsi="Arial" w:cs="Arial"/>
        </w:rPr>
        <w:t xml:space="preserve"> lat</w:t>
      </w:r>
      <w:r w:rsidRPr="00121C3C">
        <w:rPr>
          <w:rFonts w:ascii="Arial" w:hAnsi="Arial" w:cs="Arial"/>
        </w:rPr>
        <w:t xml:space="preserve"> przed upływem terminu składania ofert, a jeżeli okres prowadzenia </w:t>
      </w:r>
      <w:r w:rsidRPr="00121C3C">
        <w:rPr>
          <w:rFonts w:ascii="Arial" w:hAnsi="Arial" w:cs="Arial"/>
        </w:rPr>
        <w:lastRenderedPageBreak/>
        <w:t xml:space="preserve">działalności jest krótszy – </w:t>
      </w:r>
      <w:r w:rsidRPr="00121C3C">
        <w:rPr>
          <w:rFonts w:ascii="Arial" w:hAnsi="Arial" w:cs="Arial"/>
          <w:b/>
          <w:bCs/>
        </w:rPr>
        <w:t xml:space="preserve">w tym okresie, co najmniej  dwóch  inwestycji </w:t>
      </w:r>
      <w:r w:rsidR="00E57C05">
        <w:rPr>
          <w:rFonts w:ascii="Arial" w:hAnsi="Arial" w:cs="Arial"/>
          <w:b/>
          <w:bCs/>
        </w:rPr>
        <w:t>(</w:t>
      </w:r>
      <w:r w:rsidRPr="00121C3C">
        <w:rPr>
          <w:rFonts w:ascii="Arial" w:hAnsi="Arial" w:cs="Arial"/>
          <w:b/>
          <w:bCs/>
        </w:rPr>
        <w:t>w formule zaprojektuj</w:t>
      </w:r>
      <w:r w:rsidR="00407C39">
        <w:rPr>
          <w:rFonts w:ascii="Arial" w:hAnsi="Arial" w:cs="Arial"/>
          <w:b/>
          <w:bCs/>
        </w:rPr>
        <w:t xml:space="preserve"> </w:t>
      </w:r>
      <w:r w:rsidRPr="00121C3C">
        <w:rPr>
          <w:rFonts w:ascii="Arial" w:hAnsi="Arial" w:cs="Arial"/>
          <w:b/>
          <w:bCs/>
        </w:rPr>
        <w:t>i wybuduj</w:t>
      </w:r>
      <w:r w:rsidR="00E57C05">
        <w:rPr>
          <w:rFonts w:ascii="Arial" w:hAnsi="Arial" w:cs="Arial"/>
          <w:b/>
          <w:bCs/>
        </w:rPr>
        <w:t>)</w:t>
      </w:r>
      <w:r w:rsidRPr="00121C3C">
        <w:rPr>
          <w:rFonts w:ascii="Arial" w:hAnsi="Arial" w:cs="Arial"/>
          <w:b/>
          <w:bCs/>
        </w:rPr>
        <w:t xml:space="preserve"> polegających </w:t>
      </w:r>
      <w:r w:rsidR="00E57C05">
        <w:rPr>
          <w:rFonts w:ascii="Arial" w:hAnsi="Arial" w:cs="Arial"/>
          <w:b/>
          <w:bCs/>
        </w:rPr>
        <w:t xml:space="preserve">zaprojektowaniu i wykonaniu robót budowlanych </w:t>
      </w:r>
      <w:r w:rsidR="00E57C05" w:rsidRPr="00607370">
        <w:rPr>
          <w:rFonts w:ascii="Arial" w:hAnsi="Arial" w:cs="Arial"/>
          <w:b/>
          <w:bCs/>
        </w:rPr>
        <w:t xml:space="preserve">polegających </w:t>
      </w:r>
      <w:r w:rsidRPr="00607370">
        <w:rPr>
          <w:rFonts w:ascii="Arial" w:hAnsi="Arial" w:cs="Arial"/>
          <w:b/>
          <w:bCs/>
        </w:rPr>
        <w:t>na budowie</w:t>
      </w:r>
      <w:r w:rsidR="002F6795" w:rsidRPr="00607370">
        <w:rPr>
          <w:rFonts w:ascii="Arial" w:hAnsi="Arial" w:cs="Arial"/>
          <w:b/>
          <w:bCs/>
        </w:rPr>
        <w:t xml:space="preserve"> i/lub</w:t>
      </w:r>
      <w:r w:rsidRPr="00607370">
        <w:rPr>
          <w:rFonts w:ascii="Arial" w:hAnsi="Arial" w:cs="Arial"/>
          <w:b/>
          <w:bCs/>
        </w:rPr>
        <w:t xml:space="preserve"> przebudowie</w:t>
      </w:r>
      <w:r w:rsidR="002F6795" w:rsidRPr="00607370">
        <w:rPr>
          <w:rFonts w:ascii="Arial" w:hAnsi="Arial" w:cs="Arial"/>
          <w:b/>
          <w:bCs/>
        </w:rPr>
        <w:t xml:space="preserve"> i/lub </w:t>
      </w:r>
      <w:r w:rsidR="00AC162B" w:rsidRPr="00607370">
        <w:rPr>
          <w:rFonts w:ascii="Arial" w:hAnsi="Arial" w:cs="Arial"/>
          <w:b/>
          <w:bCs/>
        </w:rPr>
        <w:t xml:space="preserve">rozbudowie </w:t>
      </w:r>
      <w:r w:rsidRPr="00607370">
        <w:rPr>
          <w:rFonts w:ascii="Arial" w:hAnsi="Arial" w:cs="Arial"/>
          <w:b/>
          <w:bCs/>
        </w:rPr>
        <w:t xml:space="preserve"> dróg</w:t>
      </w:r>
      <w:r w:rsidR="00E57C05" w:rsidRPr="00607370">
        <w:rPr>
          <w:rFonts w:ascii="Arial" w:hAnsi="Arial" w:cs="Arial"/>
          <w:b/>
          <w:bCs/>
        </w:rPr>
        <w:t xml:space="preserve"> </w:t>
      </w:r>
      <w:r w:rsidR="002F6795" w:rsidRPr="00607370">
        <w:rPr>
          <w:rFonts w:ascii="Arial" w:hAnsi="Arial" w:cs="Arial"/>
          <w:b/>
          <w:bCs/>
        </w:rPr>
        <w:t xml:space="preserve">klasy Z lub wyższej, w rozumieniu przepisów o drogach publicznych, </w:t>
      </w:r>
      <w:r w:rsidR="00BF3010">
        <w:rPr>
          <w:rFonts w:ascii="Arial" w:hAnsi="Arial" w:cs="Arial"/>
          <w:b/>
          <w:bCs/>
        </w:rPr>
        <w:t xml:space="preserve">                       </w:t>
      </w:r>
      <w:r w:rsidRPr="00607370">
        <w:rPr>
          <w:rFonts w:ascii="Arial" w:hAnsi="Arial" w:cs="Arial"/>
          <w:b/>
          <w:bCs/>
        </w:rPr>
        <w:t>o wartości jednego</w:t>
      </w:r>
      <w:r w:rsidRPr="00121C3C">
        <w:rPr>
          <w:rFonts w:ascii="Arial" w:hAnsi="Arial" w:cs="Arial"/>
          <w:b/>
          <w:bCs/>
        </w:rPr>
        <w:t xml:space="preserve"> zadania nie mniejszej niż: </w:t>
      </w:r>
      <w:r w:rsidR="00607370">
        <w:rPr>
          <w:rFonts w:ascii="Arial" w:hAnsi="Arial" w:cs="Arial"/>
          <w:b/>
          <w:bCs/>
        </w:rPr>
        <w:t>3</w:t>
      </w:r>
      <w:r w:rsidRPr="00121C3C">
        <w:rPr>
          <w:rFonts w:ascii="Arial" w:hAnsi="Arial" w:cs="Arial"/>
          <w:b/>
          <w:bCs/>
        </w:rPr>
        <w:t>0.000.000,00 zł</w:t>
      </w:r>
      <w:r w:rsidR="00607370">
        <w:rPr>
          <w:rFonts w:ascii="Arial" w:hAnsi="Arial" w:cs="Arial"/>
          <w:b/>
          <w:bCs/>
        </w:rPr>
        <w:t xml:space="preserve"> (słownie: </w:t>
      </w:r>
      <w:proofErr w:type="spellStart"/>
      <w:r w:rsidR="00607370">
        <w:rPr>
          <w:rFonts w:ascii="Arial" w:hAnsi="Arial" w:cs="Arial"/>
          <w:b/>
          <w:bCs/>
        </w:rPr>
        <w:t>trzydziesci</w:t>
      </w:r>
      <w:proofErr w:type="spellEnd"/>
      <w:r w:rsidR="00607370">
        <w:rPr>
          <w:rFonts w:ascii="Arial" w:hAnsi="Arial" w:cs="Arial"/>
          <w:b/>
          <w:bCs/>
        </w:rPr>
        <w:t xml:space="preserve"> milionów złotych)</w:t>
      </w:r>
      <w:r w:rsidRPr="00121C3C">
        <w:rPr>
          <w:rFonts w:ascii="Arial" w:hAnsi="Arial" w:cs="Arial"/>
        </w:rPr>
        <w:t xml:space="preserve"> Spełnienie tego warunku musi być potwierdzone dokumentami z których wynika, że roboty wskazane powyżej zostały wykonane należycie,  z podaniem ich rodzaju </w:t>
      </w:r>
      <w:r w:rsidR="00E57C05">
        <w:rPr>
          <w:rFonts w:ascii="Arial" w:hAnsi="Arial" w:cs="Arial"/>
        </w:rPr>
        <w:t xml:space="preserve"> </w:t>
      </w:r>
      <w:r w:rsidRPr="00121C3C">
        <w:rPr>
          <w:rFonts w:ascii="Arial" w:hAnsi="Arial" w:cs="Arial"/>
        </w:rPr>
        <w:t>i wartości, daty i miejsca wykonania.</w:t>
      </w:r>
    </w:p>
    <w:p w14:paraId="3078E9F0" w14:textId="77777777" w:rsidR="007872E4" w:rsidRPr="001E0345" w:rsidRDefault="007872E4" w:rsidP="00DE6FC9">
      <w:pPr>
        <w:autoSpaceDE w:val="0"/>
        <w:autoSpaceDN w:val="0"/>
        <w:adjustRightInd w:val="0"/>
        <w:spacing w:line="276" w:lineRule="auto"/>
        <w:ind w:right="28"/>
        <w:jc w:val="both"/>
        <w:rPr>
          <w:rFonts w:ascii="Arial" w:hAnsi="Arial" w:cs="Arial"/>
          <w:color w:val="FF0000"/>
          <w:sz w:val="22"/>
          <w:szCs w:val="22"/>
        </w:rPr>
      </w:pPr>
    </w:p>
    <w:p w14:paraId="66A76DB5" w14:textId="56D55B35" w:rsidR="00DE6FC9" w:rsidRPr="00B055BF" w:rsidRDefault="00121C3C" w:rsidP="00DE6FC9">
      <w:pPr>
        <w:autoSpaceDE w:val="0"/>
        <w:autoSpaceDN w:val="0"/>
        <w:adjustRightInd w:val="0"/>
        <w:spacing w:line="276" w:lineRule="auto"/>
        <w:ind w:right="28"/>
        <w:jc w:val="both"/>
        <w:rPr>
          <w:rFonts w:ascii="Arial" w:hAnsi="Arial" w:cs="Arial"/>
          <w:sz w:val="22"/>
          <w:szCs w:val="22"/>
        </w:rPr>
      </w:pPr>
      <w:r>
        <w:rPr>
          <w:rFonts w:ascii="Arial" w:hAnsi="Arial" w:cs="Arial"/>
          <w:b/>
          <w:bCs/>
          <w:sz w:val="22"/>
          <w:szCs w:val="22"/>
        </w:rPr>
        <w:t>2b</w:t>
      </w:r>
      <w:r w:rsidR="00DE6FC9" w:rsidRPr="00B055BF">
        <w:rPr>
          <w:rFonts w:ascii="Arial" w:hAnsi="Arial" w:cs="Arial"/>
          <w:sz w:val="22"/>
          <w:szCs w:val="22"/>
        </w:rPr>
        <w:t>)   wymagane jest wykazanie przez Wykonawcę dysponowania osobami skierowanymi                      do realizacji zamówienia publicznego w szczególności odpowiedzialnych za kierowanie robotami budowlanymi i pełniącymi funkcję:</w:t>
      </w:r>
    </w:p>
    <w:p w14:paraId="4028AA92" w14:textId="3F8024AF" w:rsidR="00DE6FC9" w:rsidRPr="00B055BF" w:rsidRDefault="00DE6FC9">
      <w:pPr>
        <w:numPr>
          <w:ilvl w:val="0"/>
          <w:numId w:val="22"/>
        </w:numPr>
        <w:suppressAutoHyphens/>
        <w:jc w:val="both"/>
        <w:rPr>
          <w:rFonts w:ascii="Arial" w:hAnsi="Arial" w:cs="Arial"/>
          <w:sz w:val="22"/>
          <w:szCs w:val="22"/>
        </w:rPr>
      </w:pPr>
      <w:r w:rsidRPr="00B055BF">
        <w:rPr>
          <w:rFonts w:ascii="Arial" w:hAnsi="Arial" w:cs="Arial"/>
          <w:b/>
          <w:bCs/>
          <w:sz w:val="22"/>
          <w:szCs w:val="22"/>
        </w:rPr>
        <w:t>1.</w:t>
      </w:r>
      <w:r w:rsidR="008005FD">
        <w:rPr>
          <w:rFonts w:ascii="Arial" w:hAnsi="Arial" w:cs="Arial"/>
          <w:b/>
          <w:bCs/>
          <w:sz w:val="22"/>
          <w:szCs w:val="22"/>
        </w:rPr>
        <w:t>K</w:t>
      </w:r>
      <w:r w:rsidRPr="00B055BF">
        <w:rPr>
          <w:rFonts w:ascii="Arial" w:hAnsi="Arial" w:cs="Arial"/>
          <w:b/>
          <w:bCs/>
          <w:sz w:val="22"/>
          <w:szCs w:val="22"/>
        </w:rPr>
        <w:t>ierownik  budowy</w:t>
      </w:r>
      <w:r w:rsidRPr="00B055BF">
        <w:rPr>
          <w:rFonts w:ascii="Arial" w:hAnsi="Arial" w:cs="Arial"/>
          <w:sz w:val="22"/>
          <w:szCs w:val="22"/>
        </w:rPr>
        <w:t xml:space="preserve"> posiadający stosowne kwalifikacje do wykonania przedmiotu zamówienia: wykształcenie wyższe i uprawnienia bez ograniczeń do kierowania robotami budowlanymi w specjalności: drogowej lub odpowiadającymi im uprawnieniami budowlanymi wydanymi na podstawie wcześniej obowiązujących przepisów, </w:t>
      </w:r>
      <w:r w:rsidRPr="00B055BF">
        <w:rPr>
          <w:rFonts w:ascii="Arial" w:hAnsi="Arial" w:cs="Arial"/>
          <w:spacing w:val="-1"/>
          <w:sz w:val="22"/>
          <w:szCs w:val="22"/>
        </w:rPr>
        <w:t>bądź</w:t>
      </w:r>
      <w:r w:rsidRPr="00B055BF">
        <w:rPr>
          <w:rFonts w:ascii="Arial" w:hAnsi="Arial" w:cs="Arial"/>
          <w:sz w:val="22"/>
          <w:szCs w:val="22"/>
        </w:rPr>
        <w:t xml:space="preserve"> </w:t>
      </w:r>
      <w:r w:rsidRPr="00B055BF">
        <w:rPr>
          <w:rFonts w:ascii="Arial" w:hAnsi="Arial" w:cs="Arial"/>
          <w:spacing w:val="10"/>
          <w:sz w:val="22"/>
          <w:szCs w:val="22"/>
        </w:rPr>
        <w:t xml:space="preserve"> </w:t>
      </w:r>
      <w:r w:rsidRPr="00B055BF">
        <w:rPr>
          <w:rFonts w:ascii="Arial" w:hAnsi="Arial" w:cs="Arial"/>
          <w:spacing w:val="-1"/>
          <w:sz w:val="22"/>
          <w:szCs w:val="22"/>
        </w:rPr>
        <w:t>uznane</w:t>
      </w:r>
      <w:r w:rsidRPr="00B055BF">
        <w:rPr>
          <w:rFonts w:ascii="Arial" w:hAnsi="Arial" w:cs="Arial"/>
          <w:sz w:val="22"/>
          <w:szCs w:val="22"/>
        </w:rPr>
        <w:t xml:space="preserve"> </w:t>
      </w:r>
      <w:r w:rsidRPr="00B055BF">
        <w:rPr>
          <w:rFonts w:ascii="Arial" w:hAnsi="Arial" w:cs="Arial"/>
          <w:spacing w:val="10"/>
          <w:sz w:val="22"/>
          <w:szCs w:val="22"/>
        </w:rPr>
        <w:t xml:space="preserve"> </w:t>
      </w:r>
      <w:r w:rsidRPr="00B055BF">
        <w:rPr>
          <w:rFonts w:ascii="Arial" w:hAnsi="Arial" w:cs="Arial"/>
          <w:sz w:val="22"/>
          <w:szCs w:val="22"/>
        </w:rPr>
        <w:t xml:space="preserve">na </w:t>
      </w:r>
      <w:r w:rsidRPr="00B055BF">
        <w:rPr>
          <w:rFonts w:ascii="Arial" w:hAnsi="Arial" w:cs="Arial"/>
          <w:spacing w:val="12"/>
          <w:sz w:val="22"/>
          <w:szCs w:val="22"/>
        </w:rPr>
        <w:t xml:space="preserve"> </w:t>
      </w:r>
      <w:r w:rsidRPr="00B055BF">
        <w:rPr>
          <w:rFonts w:ascii="Arial" w:hAnsi="Arial" w:cs="Arial"/>
          <w:spacing w:val="-1"/>
          <w:sz w:val="22"/>
          <w:szCs w:val="22"/>
        </w:rPr>
        <w:t>zasadach</w:t>
      </w:r>
      <w:r w:rsidRPr="00B055BF">
        <w:rPr>
          <w:rFonts w:ascii="Arial" w:hAnsi="Arial" w:cs="Arial"/>
          <w:sz w:val="22"/>
          <w:szCs w:val="22"/>
        </w:rPr>
        <w:t xml:space="preserve"> </w:t>
      </w:r>
      <w:r w:rsidRPr="00B055BF">
        <w:rPr>
          <w:rFonts w:ascii="Arial" w:hAnsi="Arial" w:cs="Arial"/>
          <w:spacing w:val="12"/>
          <w:sz w:val="22"/>
          <w:szCs w:val="22"/>
        </w:rPr>
        <w:t xml:space="preserve"> </w:t>
      </w:r>
      <w:r w:rsidRPr="00B055BF">
        <w:rPr>
          <w:rFonts w:ascii="Arial" w:hAnsi="Arial" w:cs="Arial"/>
          <w:spacing w:val="-1"/>
          <w:sz w:val="22"/>
          <w:szCs w:val="22"/>
        </w:rPr>
        <w:t>określonych</w:t>
      </w:r>
      <w:r w:rsidRPr="00B055BF">
        <w:rPr>
          <w:rFonts w:ascii="Arial" w:hAnsi="Arial" w:cs="Arial"/>
          <w:spacing w:val="83"/>
          <w:sz w:val="22"/>
          <w:szCs w:val="22"/>
        </w:rPr>
        <w:t xml:space="preserve"> </w:t>
      </w:r>
      <w:r w:rsidRPr="00B055BF">
        <w:rPr>
          <w:rFonts w:ascii="Arial" w:hAnsi="Arial" w:cs="Arial"/>
          <w:sz w:val="22"/>
          <w:szCs w:val="22"/>
        </w:rPr>
        <w:t>w</w:t>
      </w:r>
      <w:r w:rsidRPr="00B055BF">
        <w:rPr>
          <w:rFonts w:ascii="Arial" w:hAnsi="Arial" w:cs="Arial"/>
          <w:spacing w:val="32"/>
          <w:sz w:val="22"/>
          <w:szCs w:val="22"/>
        </w:rPr>
        <w:t xml:space="preserve"> </w:t>
      </w:r>
      <w:r w:rsidRPr="00B055BF">
        <w:rPr>
          <w:rFonts w:ascii="Arial" w:hAnsi="Arial" w:cs="Arial"/>
          <w:sz w:val="22"/>
          <w:szCs w:val="22"/>
        </w:rPr>
        <w:t>ustawie</w:t>
      </w:r>
      <w:r w:rsidRPr="00B055BF">
        <w:rPr>
          <w:rFonts w:ascii="Arial" w:hAnsi="Arial" w:cs="Arial"/>
          <w:spacing w:val="34"/>
          <w:sz w:val="22"/>
          <w:szCs w:val="22"/>
        </w:rPr>
        <w:t xml:space="preserve"> </w:t>
      </w:r>
      <w:r w:rsidRPr="00B055BF">
        <w:rPr>
          <w:rFonts w:ascii="Arial" w:hAnsi="Arial" w:cs="Arial"/>
          <w:sz w:val="22"/>
          <w:szCs w:val="22"/>
        </w:rPr>
        <w:t>o</w:t>
      </w:r>
      <w:r w:rsidRPr="00B055BF">
        <w:rPr>
          <w:rFonts w:ascii="Arial" w:hAnsi="Arial" w:cs="Arial"/>
          <w:spacing w:val="33"/>
          <w:sz w:val="22"/>
          <w:szCs w:val="22"/>
        </w:rPr>
        <w:t xml:space="preserve"> </w:t>
      </w:r>
      <w:r w:rsidRPr="00B055BF">
        <w:rPr>
          <w:rFonts w:ascii="Arial" w:hAnsi="Arial" w:cs="Arial"/>
          <w:spacing w:val="-1"/>
          <w:sz w:val="22"/>
          <w:szCs w:val="22"/>
        </w:rPr>
        <w:t>zasadach</w:t>
      </w:r>
      <w:r w:rsidRPr="00B055BF">
        <w:rPr>
          <w:rFonts w:ascii="Arial" w:hAnsi="Arial" w:cs="Arial"/>
          <w:spacing w:val="33"/>
          <w:sz w:val="22"/>
          <w:szCs w:val="22"/>
        </w:rPr>
        <w:t xml:space="preserve"> </w:t>
      </w:r>
      <w:r w:rsidRPr="00B055BF">
        <w:rPr>
          <w:rFonts w:ascii="Arial" w:hAnsi="Arial" w:cs="Arial"/>
          <w:spacing w:val="-1"/>
          <w:sz w:val="22"/>
          <w:szCs w:val="22"/>
        </w:rPr>
        <w:t>uznawania</w:t>
      </w:r>
      <w:r w:rsidRPr="00B055BF">
        <w:rPr>
          <w:rFonts w:ascii="Arial" w:hAnsi="Arial" w:cs="Arial"/>
          <w:spacing w:val="34"/>
          <w:sz w:val="22"/>
          <w:szCs w:val="22"/>
        </w:rPr>
        <w:t xml:space="preserve"> </w:t>
      </w:r>
      <w:r w:rsidRPr="00B055BF">
        <w:rPr>
          <w:rFonts w:ascii="Arial" w:hAnsi="Arial" w:cs="Arial"/>
          <w:spacing w:val="-1"/>
          <w:sz w:val="22"/>
          <w:szCs w:val="22"/>
        </w:rPr>
        <w:t>kwalifikacji</w:t>
      </w:r>
      <w:r w:rsidRPr="00B055BF">
        <w:rPr>
          <w:rFonts w:ascii="Arial" w:hAnsi="Arial" w:cs="Arial"/>
          <w:spacing w:val="34"/>
          <w:sz w:val="22"/>
          <w:szCs w:val="22"/>
        </w:rPr>
        <w:t xml:space="preserve"> </w:t>
      </w:r>
      <w:r w:rsidRPr="00B055BF">
        <w:rPr>
          <w:rFonts w:ascii="Arial" w:hAnsi="Arial" w:cs="Arial"/>
          <w:spacing w:val="-2"/>
          <w:sz w:val="22"/>
          <w:szCs w:val="22"/>
        </w:rPr>
        <w:t>zawodowych</w:t>
      </w:r>
      <w:r w:rsidRPr="00B055BF">
        <w:rPr>
          <w:rFonts w:ascii="Arial" w:hAnsi="Arial" w:cs="Arial"/>
          <w:spacing w:val="34"/>
          <w:sz w:val="22"/>
          <w:szCs w:val="22"/>
        </w:rPr>
        <w:t xml:space="preserve"> </w:t>
      </w:r>
      <w:r w:rsidRPr="00B055BF">
        <w:rPr>
          <w:rFonts w:ascii="Arial" w:hAnsi="Arial" w:cs="Arial"/>
          <w:spacing w:val="-1"/>
          <w:sz w:val="22"/>
          <w:szCs w:val="22"/>
        </w:rPr>
        <w:t>nabytych</w:t>
      </w:r>
      <w:r w:rsidRPr="00B055BF">
        <w:rPr>
          <w:rFonts w:ascii="Arial" w:hAnsi="Arial" w:cs="Arial"/>
          <w:spacing w:val="34"/>
          <w:sz w:val="22"/>
          <w:szCs w:val="22"/>
        </w:rPr>
        <w:t xml:space="preserve"> </w:t>
      </w:r>
      <w:r w:rsidRPr="00B055BF">
        <w:rPr>
          <w:rFonts w:ascii="Arial" w:hAnsi="Arial" w:cs="Arial"/>
          <w:sz w:val="22"/>
          <w:szCs w:val="22"/>
        </w:rPr>
        <w:t>w</w:t>
      </w:r>
      <w:r w:rsidRPr="00B055BF">
        <w:rPr>
          <w:rFonts w:ascii="Arial" w:hAnsi="Arial" w:cs="Arial"/>
          <w:spacing w:val="34"/>
          <w:sz w:val="22"/>
          <w:szCs w:val="22"/>
        </w:rPr>
        <w:t xml:space="preserve"> </w:t>
      </w:r>
      <w:r w:rsidRPr="00B055BF">
        <w:rPr>
          <w:rFonts w:ascii="Arial" w:hAnsi="Arial" w:cs="Arial"/>
          <w:spacing w:val="-1"/>
          <w:sz w:val="22"/>
          <w:szCs w:val="22"/>
        </w:rPr>
        <w:t>państwach</w:t>
      </w:r>
      <w:r w:rsidRPr="00B055BF">
        <w:rPr>
          <w:rFonts w:ascii="Arial" w:hAnsi="Arial" w:cs="Arial"/>
          <w:spacing w:val="33"/>
          <w:sz w:val="22"/>
          <w:szCs w:val="22"/>
        </w:rPr>
        <w:t xml:space="preserve"> </w:t>
      </w:r>
      <w:r w:rsidRPr="00B055BF">
        <w:rPr>
          <w:rFonts w:ascii="Arial" w:hAnsi="Arial" w:cs="Arial"/>
          <w:spacing w:val="-1"/>
          <w:sz w:val="22"/>
          <w:szCs w:val="22"/>
        </w:rPr>
        <w:t>członkowskich</w:t>
      </w:r>
      <w:r w:rsidRPr="00B055BF">
        <w:rPr>
          <w:rFonts w:ascii="Arial" w:hAnsi="Arial" w:cs="Arial"/>
          <w:spacing w:val="12"/>
          <w:sz w:val="22"/>
          <w:szCs w:val="22"/>
        </w:rPr>
        <w:t xml:space="preserve"> </w:t>
      </w:r>
      <w:r w:rsidRPr="00B055BF">
        <w:rPr>
          <w:rFonts w:ascii="Arial" w:hAnsi="Arial" w:cs="Arial"/>
          <w:spacing w:val="-1"/>
          <w:sz w:val="22"/>
          <w:szCs w:val="22"/>
        </w:rPr>
        <w:t>Unii</w:t>
      </w:r>
      <w:r w:rsidRPr="00B055BF">
        <w:rPr>
          <w:rFonts w:ascii="Arial" w:hAnsi="Arial" w:cs="Arial"/>
          <w:spacing w:val="73"/>
          <w:sz w:val="22"/>
          <w:szCs w:val="22"/>
        </w:rPr>
        <w:t xml:space="preserve"> </w:t>
      </w:r>
      <w:r w:rsidRPr="00B055BF">
        <w:rPr>
          <w:rFonts w:ascii="Arial" w:hAnsi="Arial" w:cs="Arial"/>
          <w:spacing w:val="-1"/>
          <w:sz w:val="22"/>
          <w:szCs w:val="22"/>
        </w:rPr>
        <w:t>Europejskiej</w:t>
      </w:r>
      <w:r w:rsidRPr="00B055BF">
        <w:rPr>
          <w:rFonts w:ascii="Arial" w:hAnsi="Arial" w:cs="Arial"/>
          <w:spacing w:val="10"/>
          <w:sz w:val="22"/>
          <w:szCs w:val="22"/>
        </w:rPr>
        <w:t xml:space="preserve"> </w:t>
      </w:r>
      <w:r w:rsidRPr="00B055BF">
        <w:rPr>
          <w:rFonts w:ascii="Arial" w:hAnsi="Arial" w:cs="Arial"/>
          <w:spacing w:val="-1"/>
          <w:sz w:val="22"/>
          <w:szCs w:val="22"/>
        </w:rPr>
        <w:t>(Dz.U.</w:t>
      </w:r>
      <w:r w:rsidRPr="00B055BF">
        <w:rPr>
          <w:rFonts w:ascii="Arial" w:hAnsi="Arial" w:cs="Arial"/>
          <w:spacing w:val="9"/>
          <w:sz w:val="22"/>
          <w:szCs w:val="22"/>
        </w:rPr>
        <w:t xml:space="preserve"> </w:t>
      </w:r>
      <w:r w:rsidRPr="00B055BF">
        <w:rPr>
          <w:rFonts w:ascii="Arial" w:hAnsi="Arial" w:cs="Arial"/>
          <w:sz w:val="22"/>
          <w:szCs w:val="22"/>
        </w:rPr>
        <w:t>z</w:t>
      </w:r>
      <w:r w:rsidRPr="00B055BF">
        <w:rPr>
          <w:rFonts w:ascii="Arial" w:hAnsi="Arial" w:cs="Arial"/>
          <w:spacing w:val="7"/>
          <w:sz w:val="22"/>
          <w:szCs w:val="22"/>
        </w:rPr>
        <w:t xml:space="preserve"> </w:t>
      </w:r>
      <w:r w:rsidRPr="00B055BF">
        <w:rPr>
          <w:rFonts w:ascii="Arial" w:hAnsi="Arial" w:cs="Arial"/>
          <w:sz w:val="22"/>
          <w:szCs w:val="22"/>
        </w:rPr>
        <w:t>202</w:t>
      </w:r>
      <w:r w:rsidR="00D32FC7">
        <w:rPr>
          <w:rFonts w:ascii="Arial" w:hAnsi="Arial" w:cs="Arial"/>
          <w:sz w:val="22"/>
          <w:szCs w:val="22"/>
        </w:rPr>
        <w:t>3</w:t>
      </w:r>
      <w:r w:rsidRPr="00B055BF">
        <w:rPr>
          <w:rFonts w:ascii="Arial" w:hAnsi="Arial" w:cs="Arial"/>
          <w:spacing w:val="7"/>
          <w:sz w:val="22"/>
          <w:szCs w:val="22"/>
        </w:rPr>
        <w:t xml:space="preserve"> </w:t>
      </w:r>
      <w:r w:rsidRPr="00B055BF">
        <w:rPr>
          <w:rFonts w:ascii="Arial" w:hAnsi="Arial" w:cs="Arial"/>
          <w:sz w:val="22"/>
          <w:szCs w:val="22"/>
        </w:rPr>
        <w:t>r.,</w:t>
      </w:r>
      <w:r w:rsidRPr="00B055BF">
        <w:rPr>
          <w:rFonts w:ascii="Arial" w:hAnsi="Arial" w:cs="Arial"/>
          <w:spacing w:val="9"/>
          <w:sz w:val="22"/>
          <w:szCs w:val="22"/>
        </w:rPr>
        <w:t xml:space="preserve"> </w:t>
      </w:r>
      <w:r w:rsidRPr="00B055BF">
        <w:rPr>
          <w:rFonts w:ascii="Arial" w:hAnsi="Arial" w:cs="Arial"/>
          <w:spacing w:val="-1"/>
          <w:sz w:val="22"/>
          <w:szCs w:val="22"/>
        </w:rPr>
        <w:t>poz.</w:t>
      </w:r>
      <w:r w:rsidR="00D32FC7">
        <w:rPr>
          <w:rFonts w:ascii="Arial" w:hAnsi="Arial" w:cs="Arial"/>
          <w:spacing w:val="-1"/>
          <w:sz w:val="22"/>
          <w:szCs w:val="22"/>
        </w:rPr>
        <w:t>334</w:t>
      </w:r>
      <w:r w:rsidRPr="00B055BF">
        <w:rPr>
          <w:rFonts w:ascii="Arial" w:hAnsi="Arial" w:cs="Arial"/>
          <w:spacing w:val="-1"/>
          <w:sz w:val="22"/>
          <w:szCs w:val="22"/>
        </w:rPr>
        <w:t xml:space="preserve"> t.j.), </w:t>
      </w:r>
      <w:r w:rsidRPr="00B055BF">
        <w:rPr>
          <w:rFonts w:ascii="Arial" w:hAnsi="Arial" w:cs="Arial"/>
          <w:sz w:val="22"/>
          <w:szCs w:val="22"/>
        </w:rPr>
        <w:t xml:space="preserve">posiadający aktualne zaświadczenie </w:t>
      </w:r>
      <w:r w:rsidR="00E57C05">
        <w:rPr>
          <w:rFonts w:ascii="Arial" w:hAnsi="Arial" w:cs="Arial"/>
          <w:sz w:val="22"/>
          <w:szCs w:val="22"/>
        </w:rPr>
        <w:t xml:space="preserve">                 </w:t>
      </w:r>
      <w:r w:rsidRPr="00B055BF">
        <w:rPr>
          <w:rFonts w:ascii="Arial" w:hAnsi="Arial" w:cs="Arial"/>
          <w:sz w:val="22"/>
          <w:szCs w:val="22"/>
        </w:rPr>
        <w:t>o przynależności do właściwej Izby Samorządu Zawodowego,</w:t>
      </w:r>
    </w:p>
    <w:p w14:paraId="73247981" w14:textId="77777777" w:rsidR="00DE6FC9" w:rsidRPr="00B055BF" w:rsidRDefault="00DE6FC9" w:rsidP="00DE6FC9">
      <w:pPr>
        <w:ind w:left="780"/>
        <w:jc w:val="both"/>
        <w:rPr>
          <w:rFonts w:ascii="Arial" w:hAnsi="Arial" w:cs="Arial"/>
          <w:sz w:val="22"/>
          <w:szCs w:val="22"/>
        </w:rPr>
      </w:pPr>
    </w:p>
    <w:p w14:paraId="59563B3B" w14:textId="0515885F" w:rsidR="00DE6FC9" w:rsidRPr="00B055BF" w:rsidRDefault="00DE6FC9">
      <w:pPr>
        <w:pStyle w:val="Default"/>
        <w:numPr>
          <w:ilvl w:val="0"/>
          <w:numId w:val="22"/>
        </w:numPr>
        <w:suppressAutoHyphens/>
        <w:autoSpaceDE/>
        <w:autoSpaceDN/>
        <w:adjustRightInd/>
        <w:spacing w:after="120" w:line="276" w:lineRule="auto"/>
        <w:ind w:right="6"/>
        <w:jc w:val="both"/>
        <w:rPr>
          <w:color w:val="auto"/>
          <w:sz w:val="22"/>
          <w:szCs w:val="22"/>
        </w:rPr>
      </w:pPr>
      <w:proofErr w:type="spellStart"/>
      <w:r w:rsidRPr="00B055BF">
        <w:rPr>
          <w:b/>
          <w:bCs/>
          <w:color w:val="auto"/>
          <w:sz w:val="22"/>
          <w:szCs w:val="22"/>
        </w:rPr>
        <w:t>Kierownika</w:t>
      </w:r>
      <w:proofErr w:type="spellEnd"/>
      <w:r w:rsidRPr="00B055BF">
        <w:rPr>
          <w:b/>
          <w:bCs/>
          <w:color w:val="auto"/>
          <w:sz w:val="22"/>
          <w:szCs w:val="22"/>
        </w:rPr>
        <w:t xml:space="preserve"> robot</w:t>
      </w:r>
      <w:r w:rsidRPr="00B055BF">
        <w:rPr>
          <w:color w:val="auto"/>
          <w:sz w:val="22"/>
          <w:szCs w:val="22"/>
        </w:rPr>
        <w:t xml:space="preserve"> w specjalności</w:t>
      </w:r>
      <w:r w:rsidRPr="00B055BF">
        <w:rPr>
          <w:bCs/>
          <w:color w:val="auto"/>
          <w:sz w:val="22"/>
          <w:szCs w:val="22"/>
        </w:rPr>
        <w:t xml:space="preserve"> instalacyjnej w zakresie sieci, instalacji </w:t>
      </w:r>
      <w:proofErr w:type="spellStart"/>
      <w:r w:rsidRPr="00B055BF">
        <w:rPr>
          <w:bCs/>
          <w:color w:val="auto"/>
          <w:sz w:val="22"/>
          <w:szCs w:val="22"/>
        </w:rPr>
        <w:t>i</w:t>
      </w:r>
      <w:proofErr w:type="spellEnd"/>
      <w:r w:rsidRPr="00B055BF">
        <w:rPr>
          <w:bCs/>
          <w:color w:val="auto"/>
          <w:sz w:val="22"/>
          <w:szCs w:val="22"/>
        </w:rPr>
        <w:t xml:space="preserve"> urządzeń cieplnych, wentylacyjnych, gazowych, wodociągowych </w:t>
      </w:r>
      <w:proofErr w:type="spellStart"/>
      <w:r w:rsidRPr="00B055BF">
        <w:rPr>
          <w:bCs/>
          <w:color w:val="auto"/>
          <w:sz w:val="22"/>
          <w:szCs w:val="22"/>
        </w:rPr>
        <w:t>i</w:t>
      </w:r>
      <w:proofErr w:type="spellEnd"/>
      <w:r w:rsidRPr="00B055BF">
        <w:rPr>
          <w:bCs/>
          <w:color w:val="auto"/>
          <w:sz w:val="22"/>
          <w:szCs w:val="22"/>
        </w:rPr>
        <w:t xml:space="preserve"> kanalizacyjnych uprawniające do kierowania robotami </w:t>
      </w:r>
      <w:proofErr w:type="spellStart"/>
      <w:r w:rsidRPr="00B055BF">
        <w:rPr>
          <w:bCs/>
          <w:color w:val="auto"/>
          <w:sz w:val="22"/>
          <w:szCs w:val="22"/>
        </w:rPr>
        <w:t>lub</w:t>
      </w:r>
      <w:proofErr w:type="spellEnd"/>
      <w:r w:rsidRPr="00B055BF">
        <w:rPr>
          <w:color w:val="auto"/>
          <w:spacing w:val="-1"/>
          <w:sz w:val="22"/>
          <w:szCs w:val="22"/>
        </w:rPr>
        <w:t xml:space="preserve"> odpowiadającymi </w:t>
      </w:r>
      <w:proofErr w:type="spellStart"/>
      <w:r w:rsidRPr="00B055BF">
        <w:rPr>
          <w:color w:val="auto"/>
          <w:spacing w:val="-1"/>
          <w:sz w:val="22"/>
          <w:szCs w:val="22"/>
        </w:rPr>
        <w:t>im</w:t>
      </w:r>
      <w:proofErr w:type="spellEnd"/>
      <w:r w:rsidRPr="00B055BF">
        <w:rPr>
          <w:color w:val="auto"/>
          <w:spacing w:val="-1"/>
          <w:sz w:val="22"/>
          <w:szCs w:val="22"/>
        </w:rPr>
        <w:t xml:space="preserve"> uprawnieniami budowlanymi </w:t>
      </w:r>
      <w:r w:rsidRPr="00B055BF">
        <w:rPr>
          <w:bCs/>
          <w:color w:val="auto"/>
          <w:sz w:val="22"/>
          <w:szCs w:val="22"/>
        </w:rPr>
        <w:t xml:space="preserve">który posiada uprawnienia budowlane bez ograniczeń </w:t>
      </w:r>
      <w:r w:rsidRPr="00B055BF">
        <w:rPr>
          <w:color w:val="auto"/>
          <w:spacing w:val="-1"/>
          <w:sz w:val="22"/>
          <w:szCs w:val="22"/>
        </w:rPr>
        <w:t xml:space="preserve">wydanymi </w:t>
      </w:r>
      <w:proofErr w:type="spellStart"/>
      <w:r w:rsidRPr="00B055BF">
        <w:rPr>
          <w:color w:val="auto"/>
          <w:spacing w:val="-1"/>
          <w:sz w:val="22"/>
          <w:szCs w:val="22"/>
        </w:rPr>
        <w:t>na</w:t>
      </w:r>
      <w:proofErr w:type="spellEnd"/>
      <w:r w:rsidRPr="00B055BF">
        <w:rPr>
          <w:color w:val="auto"/>
          <w:spacing w:val="-1"/>
          <w:sz w:val="22"/>
          <w:szCs w:val="22"/>
        </w:rPr>
        <w:t xml:space="preserve">  </w:t>
      </w:r>
      <w:proofErr w:type="spellStart"/>
      <w:r w:rsidRPr="00B055BF">
        <w:rPr>
          <w:color w:val="auto"/>
          <w:spacing w:val="-1"/>
          <w:sz w:val="22"/>
          <w:szCs w:val="22"/>
        </w:rPr>
        <w:t>podstawie</w:t>
      </w:r>
      <w:proofErr w:type="spellEnd"/>
      <w:r w:rsidRPr="00B055BF">
        <w:rPr>
          <w:color w:val="auto"/>
          <w:spacing w:val="-1"/>
          <w:sz w:val="22"/>
          <w:szCs w:val="22"/>
        </w:rPr>
        <w:t xml:space="preserve">  wcześniej    obowiązujących  </w:t>
      </w:r>
      <w:proofErr w:type="spellStart"/>
      <w:r w:rsidRPr="00B055BF">
        <w:rPr>
          <w:color w:val="auto"/>
          <w:spacing w:val="-1"/>
          <w:sz w:val="22"/>
          <w:szCs w:val="22"/>
        </w:rPr>
        <w:t>przepisów</w:t>
      </w:r>
      <w:proofErr w:type="spellEnd"/>
      <w:r w:rsidRPr="00B055BF">
        <w:rPr>
          <w:color w:val="auto"/>
          <w:spacing w:val="-1"/>
          <w:sz w:val="22"/>
          <w:szCs w:val="22"/>
        </w:rPr>
        <w:t xml:space="preserve">  </w:t>
      </w:r>
      <w:proofErr w:type="spellStart"/>
      <w:r w:rsidRPr="00B055BF">
        <w:rPr>
          <w:color w:val="auto"/>
          <w:spacing w:val="-1"/>
          <w:sz w:val="22"/>
          <w:szCs w:val="22"/>
        </w:rPr>
        <w:t>bądź</w:t>
      </w:r>
      <w:proofErr w:type="spellEnd"/>
      <w:r w:rsidRPr="00B055BF">
        <w:rPr>
          <w:color w:val="auto"/>
          <w:spacing w:val="-1"/>
          <w:sz w:val="22"/>
          <w:szCs w:val="22"/>
        </w:rPr>
        <w:t xml:space="preserve">  uznane  </w:t>
      </w:r>
      <w:proofErr w:type="spellStart"/>
      <w:r w:rsidRPr="00B055BF">
        <w:rPr>
          <w:color w:val="auto"/>
          <w:spacing w:val="-1"/>
          <w:sz w:val="22"/>
          <w:szCs w:val="22"/>
        </w:rPr>
        <w:t>na</w:t>
      </w:r>
      <w:proofErr w:type="spellEnd"/>
      <w:r w:rsidRPr="00B055BF">
        <w:rPr>
          <w:color w:val="auto"/>
          <w:spacing w:val="-1"/>
          <w:sz w:val="22"/>
          <w:szCs w:val="22"/>
        </w:rPr>
        <w:t xml:space="preserve">  zasadach  określonych w ustawie                           o zasadach uznawania kwalifikacji zawodowych nabytych w państwach członkowskich Unii Europejskiej (Dz.U. z 202</w:t>
      </w:r>
      <w:r w:rsidR="00D32FC7">
        <w:rPr>
          <w:color w:val="auto"/>
          <w:spacing w:val="-1"/>
          <w:sz w:val="22"/>
          <w:szCs w:val="22"/>
        </w:rPr>
        <w:t>3</w:t>
      </w:r>
      <w:r w:rsidRPr="00B055BF">
        <w:rPr>
          <w:color w:val="auto"/>
          <w:spacing w:val="-1"/>
          <w:sz w:val="22"/>
          <w:szCs w:val="22"/>
        </w:rPr>
        <w:t xml:space="preserve"> r., poz.</w:t>
      </w:r>
      <w:r w:rsidR="00D32FC7">
        <w:rPr>
          <w:color w:val="auto"/>
          <w:spacing w:val="-1"/>
          <w:sz w:val="22"/>
          <w:szCs w:val="22"/>
        </w:rPr>
        <w:t>334</w:t>
      </w:r>
      <w:r w:rsidRPr="00B055BF">
        <w:rPr>
          <w:color w:val="auto"/>
          <w:spacing w:val="-1"/>
          <w:sz w:val="22"/>
          <w:szCs w:val="22"/>
        </w:rPr>
        <w:t xml:space="preserve"> t.j.), posiadający aktualne zaświadczenie                        o przynależności do właściwej Izby Samorządu Zawodowego.</w:t>
      </w:r>
    </w:p>
    <w:p w14:paraId="5C2B1987" w14:textId="6EAF7250" w:rsidR="00DE6FC9" w:rsidRPr="00B055BF" w:rsidRDefault="008005FD">
      <w:pPr>
        <w:numPr>
          <w:ilvl w:val="0"/>
          <w:numId w:val="22"/>
        </w:numPr>
        <w:suppressAutoHyphens/>
        <w:spacing w:after="160" w:line="276" w:lineRule="auto"/>
        <w:contextualSpacing/>
        <w:jc w:val="both"/>
        <w:rPr>
          <w:rFonts w:ascii="Arial" w:hAnsi="Arial" w:cs="Arial"/>
          <w:sz w:val="22"/>
          <w:szCs w:val="22"/>
        </w:rPr>
      </w:pPr>
      <w:r>
        <w:rPr>
          <w:rFonts w:ascii="Arial" w:hAnsi="Arial" w:cs="Arial"/>
          <w:b/>
          <w:sz w:val="22"/>
          <w:szCs w:val="22"/>
        </w:rPr>
        <w:t>K</w:t>
      </w:r>
      <w:r w:rsidR="00DE6FC9" w:rsidRPr="00B055BF">
        <w:rPr>
          <w:rFonts w:ascii="Arial" w:hAnsi="Arial" w:cs="Arial"/>
          <w:b/>
          <w:sz w:val="22"/>
          <w:szCs w:val="22"/>
        </w:rPr>
        <w:t>ierownik robót</w:t>
      </w:r>
      <w:r w:rsidR="00DE6FC9" w:rsidRPr="00B055BF">
        <w:rPr>
          <w:rFonts w:ascii="Arial" w:hAnsi="Arial" w:cs="Arial"/>
          <w:bCs/>
          <w:sz w:val="22"/>
          <w:szCs w:val="22"/>
        </w:rPr>
        <w:t xml:space="preserve">, który posiada uprawnienia bez ograniczeń w specjalności instalacyjnej w zakresie sieci, instalacji i urządzeń elektrycznych </w:t>
      </w:r>
      <w:r w:rsidR="00DE6FC9">
        <w:rPr>
          <w:rFonts w:ascii="Arial" w:hAnsi="Arial" w:cs="Arial"/>
          <w:bCs/>
          <w:sz w:val="22"/>
          <w:szCs w:val="22"/>
        </w:rPr>
        <w:t xml:space="preserve">                                                        </w:t>
      </w:r>
      <w:r w:rsidR="00DE6FC9" w:rsidRPr="00B055BF">
        <w:rPr>
          <w:rFonts w:ascii="Arial" w:hAnsi="Arial" w:cs="Arial"/>
          <w:bCs/>
          <w:sz w:val="22"/>
          <w:szCs w:val="22"/>
        </w:rPr>
        <w:t xml:space="preserve">i elektroenergetycznych uprawniające do kierowania robotami </w:t>
      </w:r>
      <w:r w:rsidR="00DE6FC9" w:rsidRPr="00B055BF">
        <w:rPr>
          <w:rFonts w:ascii="Arial" w:hAnsi="Arial" w:cs="Arial"/>
          <w:spacing w:val="-1"/>
          <w:sz w:val="22"/>
          <w:szCs w:val="22"/>
        </w:rPr>
        <w:t>lub odpowiadającymi im uprawnieniami budowlanymi wydanymi na  podstawie  wcześniej    obowiązujących  przepisów  bądź  uznane  na  zasadach  określonych w ustawie o zasadach uznawania kwalifikacji zawodowych nabytych w państwach członkowskich Unii Europejskiej (Dz.U. z 202</w:t>
      </w:r>
      <w:r w:rsidR="00D32FC7">
        <w:rPr>
          <w:rFonts w:ascii="Arial" w:hAnsi="Arial" w:cs="Arial"/>
          <w:spacing w:val="-1"/>
          <w:sz w:val="22"/>
          <w:szCs w:val="22"/>
        </w:rPr>
        <w:t>3</w:t>
      </w:r>
      <w:r w:rsidR="00DE6FC9" w:rsidRPr="00B055BF">
        <w:rPr>
          <w:rFonts w:ascii="Arial" w:hAnsi="Arial" w:cs="Arial"/>
          <w:spacing w:val="-1"/>
          <w:sz w:val="22"/>
          <w:szCs w:val="22"/>
        </w:rPr>
        <w:t xml:space="preserve"> r., poz.</w:t>
      </w:r>
      <w:r w:rsidR="00D32FC7">
        <w:rPr>
          <w:rFonts w:ascii="Arial" w:hAnsi="Arial" w:cs="Arial"/>
          <w:spacing w:val="-1"/>
          <w:sz w:val="22"/>
          <w:szCs w:val="22"/>
        </w:rPr>
        <w:t>334</w:t>
      </w:r>
      <w:r w:rsidR="00DE6FC9" w:rsidRPr="00B055BF">
        <w:rPr>
          <w:rFonts w:ascii="Arial" w:hAnsi="Arial" w:cs="Arial"/>
          <w:spacing w:val="-1"/>
          <w:sz w:val="22"/>
          <w:szCs w:val="22"/>
        </w:rPr>
        <w:t xml:space="preserve"> t.j.), posiadający aktualne zaświadczenie o przynależności do właściwej Izby Samorządu Zawodowego </w:t>
      </w:r>
    </w:p>
    <w:p w14:paraId="7C7F3ABD" w14:textId="77777777" w:rsidR="00DE6FC9" w:rsidRPr="00B055BF" w:rsidRDefault="00DE6FC9" w:rsidP="00DE6FC9">
      <w:pPr>
        <w:jc w:val="both"/>
        <w:rPr>
          <w:rFonts w:ascii="Arial" w:hAnsi="Arial" w:cs="Arial"/>
          <w:sz w:val="22"/>
          <w:szCs w:val="22"/>
        </w:rPr>
      </w:pPr>
    </w:p>
    <w:p w14:paraId="37FD57AD" w14:textId="310ADFCA" w:rsidR="00DE6FC9" w:rsidRPr="00B055BF" w:rsidRDefault="008005FD">
      <w:pPr>
        <w:numPr>
          <w:ilvl w:val="0"/>
          <w:numId w:val="22"/>
        </w:numPr>
        <w:suppressAutoHyphens/>
        <w:spacing w:after="160" w:line="276" w:lineRule="auto"/>
        <w:contextualSpacing/>
        <w:jc w:val="both"/>
        <w:rPr>
          <w:rFonts w:ascii="Arial" w:hAnsi="Arial" w:cs="Arial"/>
          <w:spacing w:val="-1"/>
          <w:sz w:val="22"/>
          <w:szCs w:val="22"/>
        </w:rPr>
      </w:pPr>
      <w:r>
        <w:rPr>
          <w:rFonts w:ascii="Arial" w:hAnsi="Arial" w:cs="Arial"/>
          <w:b/>
          <w:bCs/>
          <w:sz w:val="22"/>
          <w:szCs w:val="22"/>
        </w:rPr>
        <w:t>K</w:t>
      </w:r>
      <w:r w:rsidR="00DE6FC9" w:rsidRPr="00B055BF">
        <w:rPr>
          <w:rFonts w:ascii="Arial" w:hAnsi="Arial" w:cs="Arial"/>
          <w:b/>
          <w:bCs/>
          <w:sz w:val="22"/>
          <w:szCs w:val="22"/>
        </w:rPr>
        <w:t>ierownik</w:t>
      </w:r>
      <w:r w:rsidR="00DE6FC9" w:rsidRPr="00B055BF">
        <w:rPr>
          <w:rFonts w:ascii="Arial" w:hAnsi="Arial" w:cs="Arial"/>
          <w:b/>
          <w:sz w:val="22"/>
          <w:szCs w:val="22"/>
        </w:rPr>
        <w:t xml:space="preserve"> robót</w:t>
      </w:r>
      <w:r w:rsidR="00DE6FC9" w:rsidRPr="00B055BF">
        <w:rPr>
          <w:rFonts w:ascii="Arial" w:hAnsi="Arial" w:cs="Arial"/>
          <w:bCs/>
          <w:sz w:val="22"/>
          <w:szCs w:val="22"/>
        </w:rPr>
        <w:t xml:space="preserve">, który posiada uprawnienia w specjalności instalacyjnej w zakresie sieci, instalacji i urządzeń telekomunikacyjnych, uprawniające do kierowania robotami </w:t>
      </w:r>
      <w:r w:rsidR="00DE6FC9" w:rsidRPr="00B055BF">
        <w:rPr>
          <w:rFonts w:ascii="Arial" w:hAnsi="Arial" w:cs="Arial"/>
          <w:spacing w:val="-1"/>
          <w:sz w:val="22"/>
          <w:szCs w:val="22"/>
        </w:rPr>
        <w:t>lub odpowiadającymi im uprawnieniami budowlanymi wydanymi na  podstawie  wcześniej    obowiązujących  przepisów  bądź  uznane  na  zasadach  określonych w ustawie o zasadach uznawania kwalifikacji zawodowych nabytych w państwach członkowskich Unii Europejskiej (Dz.U. z 202</w:t>
      </w:r>
      <w:r w:rsidR="00D32FC7">
        <w:rPr>
          <w:rFonts w:ascii="Arial" w:hAnsi="Arial" w:cs="Arial"/>
          <w:spacing w:val="-1"/>
          <w:sz w:val="22"/>
          <w:szCs w:val="22"/>
        </w:rPr>
        <w:t>3</w:t>
      </w:r>
      <w:r w:rsidR="00DE6FC9" w:rsidRPr="00B055BF">
        <w:rPr>
          <w:rFonts w:ascii="Arial" w:hAnsi="Arial" w:cs="Arial"/>
          <w:spacing w:val="-1"/>
          <w:sz w:val="22"/>
          <w:szCs w:val="22"/>
        </w:rPr>
        <w:t xml:space="preserve"> r., poz.</w:t>
      </w:r>
      <w:r w:rsidR="00D32FC7">
        <w:rPr>
          <w:rFonts w:ascii="Arial" w:hAnsi="Arial" w:cs="Arial"/>
          <w:spacing w:val="-1"/>
          <w:sz w:val="22"/>
          <w:szCs w:val="22"/>
        </w:rPr>
        <w:t>334</w:t>
      </w:r>
      <w:r w:rsidR="00DE6FC9" w:rsidRPr="00B055BF">
        <w:rPr>
          <w:rFonts w:ascii="Arial" w:hAnsi="Arial" w:cs="Arial"/>
          <w:spacing w:val="-1"/>
          <w:sz w:val="22"/>
          <w:szCs w:val="22"/>
        </w:rPr>
        <w:t xml:space="preserve"> t.j.), posiadający aktualne zaświadczenie o przynależności do właściwej Izby Samorządu Zawodowego </w:t>
      </w:r>
    </w:p>
    <w:p w14:paraId="2F484B0E" w14:textId="1C5916A3" w:rsidR="00D747F7" w:rsidRDefault="00D747F7" w:rsidP="00D747F7">
      <w:pPr>
        <w:tabs>
          <w:tab w:val="left" w:pos="284"/>
        </w:tabs>
        <w:autoSpaceDE w:val="0"/>
        <w:autoSpaceDN w:val="0"/>
        <w:adjustRightInd w:val="0"/>
        <w:spacing w:after="21"/>
        <w:ind w:right="28"/>
        <w:jc w:val="both"/>
        <w:rPr>
          <w:rFonts w:ascii="Arial" w:hAnsi="Arial" w:cs="Arial"/>
          <w:sz w:val="22"/>
          <w:szCs w:val="22"/>
        </w:rPr>
      </w:pPr>
    </w:p>
    <w:p w14:paraId="12DFCA96" w14:textId="1569825C"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4)</w:t>
      </w:r>
      <w:r w:rsidR="00D747F7" w:rsidRPr="00D747F7">
        <w:rPr>
          <w:rFonts w:ascii="Arial" w:hAnsi="Arial" w:cs="Arial"/>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w:t>
      </w:r>
    </w:p>
    <w:p w14:paraId="2E6B8A5A" w14:textId="77777777" w:rsidR="00D747F7" w:rsidRPr="00D747F7" w:rsidRDefault="00D747F7" w:rsidP="00D747F7">
      <w:pPr>
        <w:tabs>
          <w:tab w:val="left" w:pos="284"/>
        </w:tabs>
        <w:autoSpaceDE w:val="0"/>
        <w:autoSpaceDN w:val="0"/>
        <w:adjustRightInd w:val="0"/>
        <w:spacing w:after="21"/>
        <w:ind w:right="28"/>
        <w:jc w:val="both"/>
        <w:rPr>
          <w:rFonts w:ascii="Arial" w:hAnsi="Arial" w:cs="Arial"/>
          <w:sz w:val="22"/>
          <w:szCs w:val="22"/>
        </w:rPr>
      </w:pPr>
      <w:r w:rsidRPr="00D747F7">
        <w:rPr>
          <w:rFonts w:ascii="Arial" w:hAnsi="Arial" w:cs="Arial"/>
          <w:sz w:val="22"/>
          <w:szCs w:val="22"/>
        </w:rPr>
        <w:t xml:space="preserve">na realizację zamówienia. </w:t>
      </w:r>
    </w:p>
    <w:p w14:paraId="6EA75876" w14:textId="2920FA68"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5)</w:t>
      </w:r>
      <w:r w:rsidR="00D747F7" w:rsidRPr="00D747F7">
        <w:rPr>
          <w:rFonts w:ascii="Arial" w:hAnsi="Arial" w:cs="Arial"/>
          <w:sz w:val="22"/>
          <w:szCs w:val="22"/>
        </w:rPr>
        <w:t>. Wykonawca będzie dysponował na placu budowy w związku z wykonaniem robót takimi pracownikami technicznymi i robotnikami, którzy posiadają odpowiednie kwalifikacje zawodowe, przeszkolenie w zakresie bezpieczeństwa i higieny pracy oraz dbają o dobre wykonanie swoich prac.</w:t>
      </w:r>
    </w:p>
    <w:p w14:paraId="24F9A8CB" w14:textId="4F5180C9"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6)</w:t>
      </w:r>
      <w:r w:rsidR="00D747F7" w:rsidRPr="00D747F7">
        <w:rPr>
          <w:rFonts w:ascii="Arial" w:hAnsi="Arial" w:cs="Arial"/>
          <w:sz w:val="22"/>
          <w:szCs w:val="22"/>
        </w:rPr>
        <w:t>.</w:t>
      </w:r>
      <w:r w:rsidR="00D747F7" w:rsidRPr="00D747F7">
        <w:rPr>
          <w:rFonts w:ascii="Arial" w:hAnsi="Arial" w:cs="Arial"/>
          <w:sz w:val="22"/>
          <w:szCs w:val="22"/>
        </w:rPr>
        <w:tab/>
        <w:t xml:space="preserve">Zamawiający ma prawo zgłaszać Wykonawcy uwagi w stosunku do osób, które jego zdaniem są niekompetentne lub niedbałe w wykonywaniu swojej pracy, lub których obecność na terenie placu budowy jest uznana przez niego na niepożądaną. </w:t>
      </w:r>
    </w:p>
    <w:p w14:paraId="18CD4C64" w14:textId="08EC11FD"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7)</w:t>
      </w:r>
      <w:r w:rsidR="00D747F7" w:rsidRPr="00D747F7">
        <w:rPr>
          <w:rFonts w:ascii="Arial" w:hAnsi="Arial" w:cs="Arial"/>
          <w:sz w:val="22"/>
          <w:szCs w:val="22"/>
        </w:rPr>
        <w:t>.</w:t>
      </w:r>
      <w:r w:rsidR="00D747F7" w:rsidRPr="00D747F7">
        <w:rPr>
          <w:rFonts w:ascii="Arial" w:hAnsi="Arial" w:cs="Arial"/>
          <w:sz w:val="22"/>
          <w:szCs w:val="22"/>
        </w:rPr>
        <w:tab/>
        <w:t xml:space="preserve">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14:paraId="16F8473C" w14:textId="7DE9A852"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8)</w:t>
      </w:r>
      <w:r w:rsidR="00D747F7" w:rsidRPr="00D747F7">
        <w:rPr>
          <w:rFonts w:ascii="Arial" w:hAnsi="Arial" w:cs="Arial"/>
          <w:sz w:val="22"/>
          <w:szCs w:val="22"/>
        </w:rPr>
        <w:t>.Przez pojęcie „kierownika budowy” lub „kierownika robót” należy rozumieć kierownika budowy lub kierownika robót w rozumieniu ustawy Prawo budowlane.</w:t>
      </w:r>
    </w:p>
    <w:p w14:paraId="1FAC183E" w14:textId="3CBA2CA6" w:rsidR="00D747F7" w:rsidRPr="00D747F7" w:rsidRDefault="00442C57"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9)</w:t>
      </w:r>
      <w:r w:rsidR="00D747F7" w:rsidRPr="00D747F7">
        <w:rPr>
          <w:rFonts w:ascii="Arial" w:hAnsi="Arial" w:cs="Arial"/>
          <w:sz w:val="22"/>
          <w:szCs w:val="22"/>
        </w:rPr>
        <w:t>.Osoby dedykowane przez Wykonawcę na wyżej określone stanowiska, wskazane w wykazie osób, muszą brać czynny udział  w realizacji zamówienia. Jakakolwiek zmiana tych osób wymaga uprzedniej, pisemnej zgody Zamawiającego.</w:t>
      </w:r>
    </w:p>
    <w:p w14:paraId="00F02A02" w14:textId="08498895" w:rsidR="00B53ECD" w:rsidRDefault="00B53ECD" w:rsidP="00407C39">
      <w:pPr>
        <w:pStyle w:val="Tekstpodstawowywcity"/>
        <w:ind w:left="0" w:firstLine="0"/>
        <w:rPr>
          <w:b/>
          <w:bCs/>
        </w:rPr>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532F122"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xml:space="preserve">, o którym mowa </w:t>
      </w:r>
      <w:r w:rsidR="003857E0">
        <w:rPr>
          <w:bCs/>
          <w:color w:val="auto"/>
          <w:sz w:val="22"/>
          <w:lang w:val="pl-PL"/>
        </w:rPr>
        <w:t xml:space="preserve">                           </w:t>
      </w:r>
      <w:r w:rsidRPr="006D1FFF">
        <w:rPr>
          <w:bCs/>
          <w:color w:val="auto"/>
          <w:sz w:val="22"/>
          <w:lang w:val="pl-PL"/>
        </w:rPr>
        <w:t>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3B940326"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Pr>
          <w:b/>
          <w:bCs/>
          <w:sz w:val="22"/>
          <w:lang w:val="pl-PL"/>
        </w:rPr>
        <w:t>Podmiotowe środki dowodowe - o</w:t>
      </w:r>
      <w:r w:rsidRPr="00E04F92">
        <w:rPr>
          <w:b/>
          <w:bCs/>
          <w:sz w:val="22"/>
          <w:lang w:val="pl-PL"/>
        </w:rPr>
        <w:t xml:space="preserve">świadczenia i dokumenty, jakie zobowiązani </w:t>
      </w:r>
      <w:r w:rsidR="00407C39">
        <w:rPr>
          <w:b/>
          <w:bCs/>
          <w:sz w:val="22"/>
          <w:lang w:val="pl-PL"/>
        </w:rPr>
        <w:t xml:space="preserve">                  </w:t>
      </w:r>
      <w:r w:rsidRPr="00E04F92">
        <w:rPr>
          <w:b/>
          <w:bCs/>
          <w:sz w:val="22"/>
          <w:lang w:val="pl-PL"/>
        </w:rPr>
        <w:t xml:space="preserve">są dostarczyć Wykonawcy w celu potwierdzenia spełniania warunków udziału </w:t>
      </w:r>
      <w:r w:rsidR="00407C39">
        <w:rPr>
          <w:b/>
          <w:bCs/>
          <w:sz w:val="22"/>
          <w:lang w:val="pl-PL"/>
        </w:rPr>
        <w:t xml:space="preserve">                     </w:t>
      </w:r>
      <w:r w:rsidRPr="00E04F92">
        <w:rPr>
          <w:b/>
          <w:bCs/>
          <w:sz w:val="22"/>
          <w:lang w:val="pl-PL"/>
        </w:rPr>
        <w:t>w postępowaniu oraz wykazania braku podstaw wykluczenia</w:t>
      </w:r>
    </w:p>
    <w:p w14:paraId="12F3090B" w14:textId="041F74F7" w:rsidR="00F44612" w:rsidRPr="0037644D" w:rsidRDefault="00AA5EBB">
      <w:pPr>
        <w:pStyle w:val="Default"/>
        <w:numPr>
          <w:ilvl w:val="0"/>
          <w:numId w:val="12"/>
        </w:numPr>
        <w:spacing w:after="120" w:line="276" w:lineRule="auto"/>
        <w:ind w:left="426" w:right="6"/>
        <w:jc w:val="both"/>
        <w:rPr>
          <w:b/>
          <w:bCs/>
          <w:sz w:val="22"/>
          <w:lang w:val="pl-PL"/>
        </w:rPr>
      </w:pPr>
      <w:r w:rsidRPr="00AA5EBB">
        <w:rPr>
          <w:b/>
          <w:bCs/>
          <w:sz w:val="22"/>
          <w:lang w:val="pl-PL"/>
        </w:rPr>
        <w:t xml:space="preserve">Zamawiający, zgodnie z art. 139 </w:t>
      </w:r>
      <w:proofErr w:type="spellStart"/>
      <w:r w:rsidRPr="00AA5EBB">
        <w:rPr>
          <w:b/>
          <w:bCs/>
          <w:sz w:val="22"/>
          <w:lang w:val="pl-PL"/>
        </w:rPr>
        <w:t>P</w:t>
      </w:r>
      <w:r w:rsidR="00166296">
        <w:rPr>
          <w:b/>
          <w:bCs/>
          <w:sz w:val="22"/>
          <w:lang w:val="pl-PL"/>
        </w:rPr>
        <w:t>zp</w:t>
      </w:r>
      <w:proofErr w:type="spellEnd"/>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t xml:space="preserve">     </w:t>
      </w:r>
      <w:r w:rsidR="003C797D">
        <w:rPr>
          <w:bCs/>
          <w:sz w:val="22"/>
          <w:lang w:val="pl-PL"/>
        </w:rPr>
        <w:t xml:space="preserve"> </w:t>
      </w:r>
      <w:r w:rsidR="003C797D" w:rsidRPr="003C797D">
        <w:rPr>
          <w:bCs/>
          <w:sz w:val="22"/>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w:t>
      </w:r>
      <w:r w:rsidR="003C797D" w:rsidRPr="003C797D">
        <w:rPr>
          <w:bCs/>
          <w:sz w:val="22"/>
          <w:lang w:val="pl-PL"/>
        </w:rPr>
        <w:lastRenderedPageBreak/>
        <w:t>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sidRPr="00CE132F">
        <w:rPr>
          <w:b/>
          <w:bCs/>
          <w:sz w:val="22"/>
          <w:u w:val="single"/>
          <w:lang w:val="pl-PL"/>
        </w:rPr>
        <w:t>4</w:t>
      </w:r>
      <w:r w:rsidR="00DB3430" w:rsidRPr="00CE132F">
        <w:rPr>
          <w:b/>
          <w:bCs/>
          <w:sz w:val="22"/>
          <w:u w:val="single"/>
          <w:lang w:val="pl-PL"/>
        </w:rPr>
        <w:t>.</w:t>
      </w:r>
      <w:r w:rsidR="00DB3430" w:rsidRPr="00CE132F">
        <w:rPr>
          <w:b/>
          <w:bCs/>
          <w:sz w:val="22"/>
          <w:u w:val="single"/>
          <w:lang w:val="pl-PL"/>
        </w:rPr>
        <w:tab/>
        <w:t>Podmioto</w:t>
      </w:r>
      <w:r w:rsidR="00E33912" w:rsidRPr="00CE132F">
        <w:rPr>
          <w:b/>
          <w:bCs/>
          <w:sz w:val="22"/>
          <w:u w:val="single"/>
          <w:lang w:val="pl-PL"/>
        </w:rPr>
        <w:t>we środki dowodowe wymagane od W</w:t>
      </w:r>
      <w:r w:rsidR="00DB3430" w:rsidRPr="00CE132F">
        <w:rPr>
          <w:b/>
          <w:bCs/>
          <w:sz w:val="22"/>
          <w:u w:val="single"/>
          <w:lang w:val="pl-PL"/>
        </w:rPr>
        <w:t>ykonawcy obejmują:</w:t>
      </w:r>
    </w:p>
    <w:p w14:paraId="3C76E3BA" w14:textId="0AC9F591"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F44612">
        <w:rPr>
          <w:b/>
          <w:bCs/>
          <w:color w:val="auto"/>
          <w:sz w:val="22"/>
          <w:lang w:val="pl-PL"/>
        </w:rPr>
        <w:t>Dz.Urz</w:t>
      </w:r>
      <w:proofErr w:type="spellEnd"/>
      <w:r w:rsidRPr="00F44612">
        <w:rPr>
          <w:b/>
          <w:bCs/>
          <w:color w:val="auto"/>
          <w:sz w:val="22"/>
          <w:lang w:val="pl-PL"/>
        </w:rPr>
        <w:t>. UE L 3 z 06.01.2016, str. 16</w:t>
      </w:r>
      <w:r w:rsidR="000E554E">
        <w:rPr>
          <w:b/>
          <w:bCs/>
          <w:color w:val="auto"/>
          <w:sz w:val="22"/>
          <w:lang w:val="pl-PL"/>
        </w:rPr>
        <w:t>) –</w:t>
      </w:r>
      <w:r w:rsidRPr="00F44612">
        <w:rPr>
          <w:b/>
          <w:bCs/>
          <w:color w:val="auto"/>
          <w:sz w:val="22"/>
          <w:lang w:val="pl-PL"/>
        </w:rPr>
        <w:t xml:space="preserve"> </w:t>
      </w:r>
      <w:r w:rsidRPr="00A5388A">
        <w:rPr>
          <w:b/>
          <w:bCs/>
          <w:color w:val="auto"/>
          <w:sz w:val="22"/>
          <w:lang w:val="pl-PL"/>
        </w:rPr>
        <w:t>wz</w:t>
      </w:r>
      <w:r w:rsidR="000E554E" w:rsidRPr="00A5388A">
        <w:rPr>
          <w:b/>
          <w:bCs/>
          <w:color w:val="auto"/>
          <w:sz w:val="22"/>
          <w:lang w:val="pl-PL"/>
        </w:rPr>
        <w:t xml:space="preserve">ór </w:t>
      </w:r>
      <w:r w:rsidRPr="00A5388A">
        <w:rPr>
          <w:b/>
          <w:bCs/>
          <w:color w:val="auto"/>
          <w:sz w:val="22"/>
          <w:lang w:val="pl-PL"/>
        </w:rPr>
        <w:t xml:space="preserve">Załącznik nr </w:t>
      </w:r>
      <w:r w:rsidR="00A5388A" w:rsidRPr="00A5388A">
        <w:rPr>
          <w:b/>
          <w:bCs/>
          <w:color w:val="auto"/>
          <w:sz w:val="22"/>
          <w:lang w:val="pl-PL"/>
        </w:rPr>
        <w:t>6</w:t>
      </w:r>
      <w:r w:rsidRPr="00A5388A">
        <w:rPr>
          <w:b/>
          <w:bCs/>
          <w:color w:val="auto"/>
          <w:sz w:val="22"/>
          <w:lang w:val="pl-PL"/>
        </w:rPr>
        <w:t xml:space="preserve"> do </w:t>
      </w:r>
      <w:r w:rsidR="003C046B" w:rsidRPr="00A5388A">
        <w:rPr>
          <w:b/>
          <w:bCs/>
          <w:color w:val="auto"/>
          <w:sz w:val="22"/>
          <w:lang w:val="pl-PL"/>
        </w:rPr>
        <w:t>SWZ</w:t>
      </w:r>
      <w:r w:rsidR="00F1482D" w:rsidRPr="00A5388A">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75B9209C" w14:textId="3404FB3E" w:rsidR="008005FD" w:rsidRDefault="000E554E" w:rsidP="006A2247">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t>
      </w:r>
      <w:r w:rsidR="00407C39">
        <w:rPr>
          <w:b/>
          <w:bCs/>
          <w:sz w:val="22"/>
          <w:lang w:val="pl-PL"/>
        </w:rPr>
        <w:t xml:space="preserve">                                      </w:t>
      </w:r>
      <w:r w:rsidR="00670893" w:rsidRPr="00670893">
        <w:rPr>
          <w:b/>
          <w:bCs/>
          <w:sz w:val="22"/>
          <w:lang w:val="pl-PL"/>
        </w:rPr>
        <w:t xml:space="preserve">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3A3DF3A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08217A16"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w:t>
      </w:r>
      <w:r w:rsidR="00A5388A">
        <w:rPr>
          <w:bCs/>
          <w:sz w:val="22"/>
          <w:lang w:val="pl-PL"/>
        </w:rPr>
        <w:t>4</w:t>
      </w:r>
      <w:r w:rsidR="00DB3430" w:rsidRPr="00DB3430">
        <w:rPr>
          <w:bCs/>
          <w:sz w:val="22"/>
          <w:lang w:val="pl-PL"/>
        </w:rPr>
        <w:t xml:space="preserve"> r. poz. </w:t>
      </w:r>
      <w:r w:rsidR="00A5388A">
        <w:rPr>
          <w:bCs/>
          <w:sz w:val="22"/>
          <w:lang w:val="pl-PL"/>
        </w:rPr>
        <w:t>594 t.j.)</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w:t>
      </w:r>
      <w:r w:rsidR="00DB3430" w:rsidRPr="00A5388A">
        <w:rPr>
          <w:bCs/>
          <w:sz w:val="22"/>
          <w:lang w:val="pl-PL"/>
        </w:rPr>
        <w:t xml:space="preserve">kapitałowej – </w:t>
      </w:r>
      <w:r w:rsidR="00DB3430" w:rsidRPr="00A5388A">
        <w:rPr>
          <w:b/>
          <w:bCs/>
          <w:sz w:val="22"/>
          <w:lang w:val="pl-PL"/>
        </w:rPr>
        <w:t xml:space="preserve">załącznik nr </w:t>
      </w:r>
      <w:r w:rsidR="006A2247" w:rsidRPr="00A5388A">
        <w:rPr>
          <w:b/>
          <w:bCs/>
          <w:sz w:val="22"/>
          <w:lang w:val="pl-PL"/>
        </w:rPr>
        <w:t>3</w:t>
      </w:r>
      <w:r w:rsidR="00DB3430" w:rsidRPr="00A5388A">
        <w:rPr>
          <w:b/>
          <w:bCs/>
          <w:sz w:val="22"/>
          <w:lang w:val="pl-PL"/>
        </w:rPr>
        <w:t xml:space="preserve"> </w:t>
      </w:r>
      <w:r w:rsidR="000E05F8" w:rsidRPr="00A5388A">
        <w:rPr>
          <w:b/>
          <w:bCs/>
          <w:sz w:val="22"/>
          <w:lang w:val="pl-PL"/>
        </w:rPr>
        <w:t>do Formularza ofertowego;</w:t>
      </w:r>
    </w:p>
    <w:p w14:paraId="6A0548A6" w14:textId="662BFD6F"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w:t>
      </w:r>
      <w:r w:rsidR="00705F3C">
        <w:rPr>
          <w:bCs/>
          <w:color w:val="auto"/>
          <w:sz w:val="22"/>
          <w:lang w:val="pl-PL"/>
        </w:rPr>
        <w:t xml:space="preserve">                                           </w:t>
      </w:r>
      <w:r w:rsidR="006E7D36" w:rsidRPr="00B459B7">
        <w:rPr>
          <w:bCs/>
          <w:color w:val="auto"/>
          <w:sz w:val="22"/>
          <w:lang w:val="pl-PL"/>
        </w:rPr>
        <w:t xml:space="preserve">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lastRenderedPageBreak/>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0A35CF59" w:rsid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w:t>
      </w:r>
      <w:r w:rsidR="00451C90">
        <w:rPr>
          <w:bCs/>
          <w:color w:val="auto"/>
          <w:sz w:val="22"/>
          <w:lang w:val="pl-PL"/>
        </w:rPr>
        <w:t>.</w:t>
      </w:r>
    </w:p>
    <w:p w14:paraId="101D5FA1" w14:textId="77777777" w:rsidR="00451C90" w:rsidRDefault="00451C90" w:rsidP="00B459B7">
      <w:pPr>
        <w:pStyle w:val="Default"/>
        <w:spacing w:after="120" w:line="276" w:lineRule="auto"/>
        <w:ind w:left="357" w:right="6" w:hanging="357"/>
        <w:jc w:val="both"/>
        <w:rPr>
          <w:bCs/>
          <w:color w:val="auto"/>
          <w:sz w:val="22"/>
          <w:lang w:val="pl-PL"/>
        </w:rPr>
      </w:pPr>
    </w:p>
    <w:p w14:paraId="42C2C33E" w14:textId="5FCB2A22"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w:t>
      </w:r>
      <w:r w:rsidR="0028695C">
        <w:rPr>
          <w:b/>
          <w:bCs/>
          <w:sz w:val="22"/>
          <w:lang w:val="pl-PL"/>
        </w:rPr>
        <w:t xml:space="preserve">                  </w:t>
      </w:r>
      <w:r w:rsidR="00DB3430" w:rsidRPr="00670893">
        <w:rPr>
          <w:b/>
          <w:bCs/>
          <w:sz w:val="22"/>
          <w:lang w:val="pl-PL"/>
        </w:rPr>
        <w:t xml:space="preserve">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288DF505"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narodowego </w:t>
      </w:r>
      <w:r w:rsidR="00612370" w:rsidRPr="00612370">
        <w:rPr>
          <w:bCs/>
          <w:color w:val="auto"/>
          <w:sz w:val="22"/>
          <w:lang w:val="pl-PL"/>
        </w:rPr>
        <w:t>(Dz.U. z 202</w:t>
      </w:r>
      <w:r w:rsidR="00451C90">
        <w:rPr>
          <w:bCs/>
          <w:color w:val="auto"/>
          <w:sz w:val="22"/>
          <w:lang w:val="pl-PL"/>
        </w:rPr>
        <w:t>4</w:t>
      </w:r>
      <w:r w:rsidR="00612370" w:rsidRPr="00612370">
        <w:rPr>
          <w:bCs/>
          <w:color w:val="auto"/>
          <w:sz w:val="22"/>
          <w:lang w:val="pl-PL"/>
        </w:rPr>
        <w:t xml:space="preserve"> r. poz. </w:t>
      </w:r>
      <w:r w:rsidR="00451C90">
        <w:rPr>
          <w:bCs/>
          <w:color w:val="auto"/>
          <w:sz w:val="22"/>
          <w:lang w:val="pl-PL"/>
        </w:rPr>
        <w:t>507 t.j.</w:t>
      </w:r>
      <w:r w:rsidR="00612370" w:rsidRPr="00612370">
        <w:rPr>
          <w:bCs/>
          <w:color w:val="auto"/>
          <w:sz w:val="22"/>
          <w:lang w:val="pl-PL"/>
        </w:rPr>
        <w:t>)</w:t>
      </w:r>
      <w:r w:rsidRPr="00576985">
        <w:rPr>
          <w:bCs/>
          <w:color w:val="auto"/>
          <w:sz w:val="22"/>
          <w:lang w:val="pl-PL"/>
        </w:rPr>
        <w:t xml:space="preserve">, którego wzór stanowi </w:t>
      </w:r>
      <w:r w:rsidRPr="007D071F">
        <w:rPr>
          <w:b/>
          <w:color w:val="auto"/>
          <w:sz w:val="22"/>
          <w:lang w:val="pl-PL"/>
        </w:rPr>
        <w:t xml:space="preserve">załącznik nr </w:t>
      </w:r>
      <w:r w:rsidR="00975A46" w:rsidRPr="007D071F">
        <w:rPr>
          <w:b/>
          <w:color w:val="auto"/>
          <w:sz w:val="22"/>
          <w:lang w:val="pl-PL"/>
        </w:rPr>
        <w:t>7</w:t>
      </w:r>
      <w:r w:rsidRPr="007D071F">
        <w:rPr>
          <w:b/>
          <w:color w:val="auto"/>
          <w:sz w:val="22"/>
          <w:lang w:val="pl-PL"/>
        </w:rPr>
        <w:t xml:space="preserve"> do Formularza ofertowego,</w:t>
      </w:r>
      <w:r w:rsidRPr="00576985">
        <w:rPr>
          <w:b/>
          <w:color w:val="auto"/>
          <w:sz w:val="22"/>
          <w:lang w:val="pl-PL"/>
        </w:rPr>
        <w:t xml:space="preserve">  </w:t>
      </w:r>
    </w:p>
    <w:p w14:paraId="60ADD0B1" w14:textId="7264C8A4"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w:t>
      </w:r>
      <w:r w:rsidRPr="007D071F">
        <w:rPr>
          <w:b/>
          <w:color w:val="auto"/>
          <w:sz w:val="22"/>
          <w:lang w:val="pl-PL"/>
        </w:rPr>
        <w:t xml:space="preserve">załącznik </w:t>
      </w:r>
      <w:r w:rsidRPr="00016517">
        <w:rPr>
          <w:b/>
          <w:color w:val="auto"/>
          <w:sz w:val="22"/>
          <w:lang w:val="pl-PL"/>
        </w:rPr>
        <w:t xml:space="preserve">nr </w:t>
      </w:r>
      <w:r w:rsidR="007D071F" w:rsidRPr="00016517">
        <w:rPr>
          <w:b/>
          <w:color w:val="auto"/>
          <w:sz w:val="22"/>
          <w:lang w:val="pl-PL"/>
        </w:rPr>
        <w:t>8</w:t>
      </w:r>
      <w:r w:rsidRPr="007D071F">
        <w:rPr>
          <w:b/>
          <w:color w:val="auto"/>
          <w:sz w:val="22"/>
          <w:lang w:val="pl-PL"/>
        </w:rPr>
        <w:t xml:space="preserve"> do Formularza ofertowego,</w:t>
      </w:r>
      <w:r w:rsidRPr="00576985">
        <w:rPr>
          <w:b/>
          <w:color w:val="auto"/>
          <w:sz w:val="22"/>
          <w:lang w:val="pl-PL"/>
        </w:rPr>
        <w:t xml:space="preserve">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AA9E684"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 xml:space="preserve">rozdziale </w:t>
      </w:r>
      <w:r w:rsidR="00AB3A37">
        <w:rPr>
          <w:bCs/>
          <w:sz w:val="22"/>
          <w:lang w:val="pl-PL"/>
        </w:rPr>
        <w:t xml:space="preserve">                     </w:t>
      </w:r>
      <w:r w:rsidRPr="00B459B7">
        <w:rPr>
          <w:bCs/>
          <w:sz w:val="22"/>
          <w:lang w:val="pl-PL"/>
        </w:rPr>
        <w:t>V ust.</w:t>
      </w:r>
      <w:r w:rsidR="00DC66E1" w:rsidRPr="00B459B7">
        <w:rPr>
          <w:bCs/>
          <w:sz w:val="22"/>
          <w:lang w:val="pl-PL"/>
        </w:rPr>
        <w:t>7</w:t>
      </w:r>
      <w:r w:rsidRPr="00B459B7">
        <w:rPr>
          <w:bCs/>
          <w:sz w:val="22"/>
          <w:lang w:val="pl-PL"/>
        </w:rPr>
        <w:t xml:space="preserve"> pkt 3 SWZ</w:t>
      </w:r>
      <w:r w:rsidR="00B459B7">
        <w:rPr>
          <w:bCs/>
          <w:sz w:val="22"/>
          <w:lang w:val="pl-PL"/>
        </w:rPr>
        <w:t>,</w:t>
      </w:r>
    </w:p>
    <w:p w14:paraId="58FFEC29" w14:textId="0AC9252F" w:rsidR="00534317" w:rsidRDefault="00534317" w:rsidP="00534317">
      <w:pPr>
        <w:pStyle w:val="Default"/>
        <w:spacing w:after="120" w:line="276" w:lineRule="auto"/>
        <w:ind w:left="357" w:right="6" w:hanging="357"/>
        <w:jc w:val="both"/>
        <w:rPr>
          <w:bCs/>
          <w:sz w:val="22"/>
          <w:lang w:val="pl-PL"/>
        </w:rPr>
      </w:pPr>
      <w:r>
        <w:rPr>
          <w:bCs/>
          <w:sz w:val="22"/>
          <w:lang w:val="pl-PL"/>
        </w:rPr>
        <w:t xml:space="preserve">     </w:t>
      </w:r>
      <w:r w:rsidRPr="00534317">
        <w:rPr>
          <w:bCs/>
          <w:sz w:val="22"/>
          <w:lang w:val="pl-PL"/>
        </w:rPr>
        <w:t xml:space="preserve"> b) informacji banku lub spółdzielczej kasy oszczędnościowo-kredytowej potwierdzającej wysokość posiadanych środków finansowych lub zdolność kredytową Wykonawcy, </w:t>
      </w:r>
      <w:r>
        <w:rPr>
          <w:bCs/>
          <w:sz w:val="22"/>
          <w:lang w:val="pl-PL"/>
        </w:rPr>
        <w:br/>
      </w:r>
      <w:r w:rsidRPr="00534317">
        <w:rPr>
          <w:bCs/>
          <w:sz w:val="22"/>
          <w:lang w:val="pl-PL"/>
        </w:rPr>
        <w:t>w okresie nie wcześniejszym niż 3 miesiące przed jej złożeniem, określoną dla poszczególnych zadań w rozdziale V ust.7 pkt 3 SWZ;</w:t>
      </w:r>
    </w:p>
    <w:p w14:paraId="3FE58895" w14:textId="5FE6C0D0" w:rsidR="00132B77" w:rsidRDefault="00534317" w:rsidP="00534317">
      <w:pPr>
        <w:pStyle w:val="Default"/>
        <w:spacing w:after="120" w:line="276" w:lineRule="auto"/>
        <w:ind w:left="357" w:right="6" w:hanging="357"/>
        <w:jc w:val="both"/>
        <w:rPr>
          <w:bCs/>
          <w:sz w:val="22"/>
          <w:lang w:val="pl-PL"/>
        </w:rPr>
      </w:pPr>
      <w:r>
        <w:rPr>
          <w:bCs/>
          <w:sz w:val="22"/>
          <w:lang w:val="pl-PL"/>
        </w:rPr>
        <w:t xml:space="preserve">      c)</w:t>
      </w:r>
      <w:r w:rsidR="00404E86">
        <w:rPr>
          <w:bCs/>
          <w:sz w:val="22"/>
          <w:lang w:val="pl-PL"/>
        </w:rPr>
        <w:t xml:space="preserve"> j</w:t>
      </w:r>
      <w:r w:rsidR="00404E86" w:rsidRPr="00404E86">
        <w:rPr>
          <w:bCs/>
          <w:sz w:val="22"/>
          <w:lang w:val="pl-PL"/>
        </w:rPr>
        <w:t xml:space="preserve">eżeli z uzasadnionej przyczyny </w:t>
      </w:r>
      <w:r w:rsidR="00DC66E1">
        <w:rPr>
          <w:bCs/>
          <w:sz w:val="22"/>
          <w:lang w:val="pl-PL"/>
        </w:rPr>
        <w:t>W</w:t>
      </w:r>
      <w:r w:rsidR="00404E86" w:rsidRPr="00404E86">
        <w:rPr>
          <w:bCs/>
          <w:sz w:val="22"/>
          <w:lang w:val="pl-PL"/>
        </w:rPr>
        <w:t xml:space="preserve">ykonawca nie może złożyć wymaganych przez </w:t>
      </w:r>
      <w:r w:rsidR="00DC66E1">
        <w:rPr>
          <w:bCs/>
          <w:sz w:val="22"/>
          <w:lang w:val="pl-PL"/>
        </w:rPr>
        <w:t>Z</w:t>
      </w:r>
      <w:r w:rsidR="00404E86" w:rsidRPr="00404E86">
        <w:rPr>
          <w:bCs/>
          <w:sz w:val="22"/>
          <w:lang w:val="pl-PL"/>
        </w:rPr>
        <w:t>amawiającego podmiotowych</w:t>
      </w:r>
      <w:r w:rsidR="00404E86">
        <w:rPr>
          <w:bCs/>
          <w:sz w:val="22"/>
          <w:lang w:val="pl-PL"/>
        </w:rPr>
        <w:t xml:space="preserve"> </w:t>
      </w:r>
      <w:r w:rsidR="00404E86"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Pr>
          <w:bCs/>
          <w:color w:val="auto"/>
          <w:sz w:val="22"/>
          <w:lang w:val="pl-PL"/>
        </w:rPr>
        <w:t xml:space="preserve"> i </w:t>
      </w:r>
      <w:r w:rsidRPr="007937BF">
        <w:rPr>
          <w:bCs/>
          <w:color w:val="auto"/>
          <w:sz w:val="22"/>
          <w:lang w:val="pl-PL"/>
        </w:rPr>
        <w:t>b)</w:t>
      </w:r>
      <w:r w:rsidR="00404E86" w:rsidRPr="007937BF">
        <w:rPr>
          <w:bCs/>
          <w:color w:val="auto"/>
          <w:sz w:val="22"/>
          <w:lang w:val="pl-PL"/>
        </w:rPr>
        <w:t xml:space="preserve">, </w:t>
      </w:r>
      <w:r w:rsidR="00DC66E1" w:rsidRPr="007937BF">
        <w:rPr>
          <w:bCs/>
          <w:sz w:val="22"/>
          <w:lang w:val="pl-PL"/>
        </w:rPr>
        <w:t>W</w:t>
      </w:r>
      <w:r w:rsidR="00404E86" w:rsidRPr="007937BF">
        <w:rPr>
          <w:bCs/>
          <w:sz w:val="22"/>
          <w:lang w:val="pl-PL"/>
        </w:rPr>
        <w:t>ykonawca składa inne podmiotowe środki dowodowe, które w wystarczający sposób</w:t>
      </w:r>
      <w:r w:rsidR="00404E86" w:rsidRPr="00404E86">
        <w:rPr>
          <w:bCs/>
          <w:sz w:val="22"/>
          <w:lang w:val="pl-PL"/>
        </w:rPr>
        <w:t xml:space="preserve"> potwierdzają spełnianie opisanego przez </w:t>
      </w:r>
      <w:r w:rsidR="00DC66E1">
        <w:rPr>
          <w:bCs/>
          <w:sz w:val="22"/>
          <w:lang w:val="pl-PL"/>
        </w:rPr>
        <w:t>Z</w:t>
      </w:r>
      <w:r w:rsidR="00404E86" w:rsidRPr="00404E86">
        <w:rPr>
          <w:bCs/>
          <w:sz w:val="22"/>
          <w:lang w:val="pl-PL"/>
        </w:rPr>
        <w:t xml:space="preserve">amawiającego warunku udziału </w:t>
      </w:r>
      <w:r w:rsidR="00AB3A37">
        <w:rPr>
          <w:bCs/>
          <w:sz w:val="22"/>
          <w:lang w:val="pl-PL"/>
        </w:rPr>
        <w:t xml:space="preserve">                                         </w:t>
      </w:r>
      <w:r w:rsidR="00404E86" w:rsidRPr="00404E86">
        <w:rPr>
          <w:bCs/>
          <w:sz w:val="22"/>
          <w:lang w:val="pl-PL"/>
        </w:rPr>
        <w:t>w postępowaniu</w:t>
      </w:r>
      <w:r w:rsidR="00DC66E1">
        <w:rPr>
          <w:bCs/>
          <w:sz w:val="22"/>
          <w:lang w:val="pl-PL"/>
        </w:rPr>
        <w:t>.</w:t>
      </w:r>
      <w:r w:rsidR="00404E86" w:rsidRPr="00404E86">
        <w:rPr>
          <w:bCs/>
          <w:sz w:val="22"/>
          <w:lang w:val="pl-PL"/>
        </w:rPr>
        <w:t xml:space="preserve"> </w:t>
      </w:r>
    </w:p>
    <w:p w14:paraId="098FBA0E" w14:textId="1307A33F" w:rsidR="002A74A8" w:rsidRDefault="002A74A8" w:rsidP="002A74A8">
      <w:pPr>
        <w:pStyle w:val="Default"/>
        <w:spacing w:after="120" w:line="276" w:lineRule="auto"/>
        <w:ind w:left="357" w:right="6" w:hanging="357"/>
        <w:jc w:val="both"/>
        <w:rPr>
          <w:bCs/>
          <w:sz w:val="22"/>
          <w:lang w:val="pl-PL"/>
        </w:rPr>
      </w:pPr>
      <w:r w:rsidRPr="007937BF">
        <w:rPr>
          <w:bCs/>
          <w:sz w:val="22"/>
          <w:lang w:val="pl-PL"/>
        </w:rPr>
        <w:t xml:space="preserve">4) </w:t>
      </w:r>
      <w:r w:rsidRPr="007937BF">
        <w:rPr>
          <w:b/>
          <w:bCs/>
          <w:sz w:val="22"/>
          <w:lang w:val="pl-PL"/>
        </w:rPr>
        <w:t>W celu potwierdzenia spełnienia warunku dotyczącego zdolności technicznej</w:t>
      </w:r>
      <w:r w:rsidRPr="00815EFF">
        <w:rPr>
          <w:b/>
          <w:bCs/>
          <w:sz w:val="22"/>
          <w:lang w:val="pl-PL"/>
        </w:rPr>
        <w:t xml:space="preserve"> </w:t>
      </w:r>
      <w:r w:rsidR="00AB3A37">
        <w:rPr>
          <w:b/>
          <w:bCs/>
          <w:sz w:val="22"/>
          <w:lang w:val="pl-PL"/>
        </w:rPr>
        <w:t xml:space="preserve">                     </w:t>
      </w:r>
      <w:r w:rsidRPr="00815EFF">
        <w:rPr>
          <w:b/>
          <w:bCs/>
          <w:sz w:val="22"/>
          <w:lang w:val="pl-PL"/>
        </w:rPr>
        <w:t>lub zawodowej Zamawiający żąda</w:t>
      </w:r>
      <w:r>
        <w:rPr>
          <w:b/>
          <w:bCs/>
          <w:sz w:val="22"/>
          <w:lang w:val="pl-PL"/>
        </w:rPr>
        <w:t xml:space="preserve"> następujących dokumentów</w:t>
      </w:r>
      <w:r w:rsidRPr="00815EFF">
        <w:rPr>
          <w:b/>
          <w:bCs/>
          <w:sz w:val="22"/>
          <w:lang w:val="pl-PL"/>
        </w:rPr>
        <w:t>:</w:t>
      </w:r>
      <w:r>
        <w:rPr>
          <w:bCs/>
          <w:sz w:val="22"/>
          <w:lang w:val="pl-PL"/>
        </w:rPr>
        <w:t xml:space="preserve"> </w:t>
      </w:r>
    </w:p>
    <w:p w14:paraId="70866DB9" w14:textId="09103B67" w:rsidR="001A62E5" w:rsidRDefault="001A62E5" w:rsidP="001A62E5">
      <w:pPr>
        <w:pStyle w:val="Default"/>
        <w:spacing w:after="120" w:line="276" w:lineRule="auto"/>
        <w:ind w:left="357" w:right="6" w:hanging="357"/>
        <w:jc w:val="both"/>
        <w:rPr>
          <w:b/>
          <w:sz w:val="22"/>
          <w:lang w:val="pl-PL"/>
        </w:rPr>
      </w:pPr>
      <w:r w:rsidRPr="001A62E5">
        <w:rPr>
          <w:bCs/>
          <w:sz w:val="22"/>
          <w:lang w:val="pl-PL"/>
        </w:rPr>
        <w:lastRenderedPageBreak/>
        <w:t>a)</w:t>
      </w:r>
      <w:r>
        <w:rPr>
          <w:b/>
          <w:sz w:val="22"/>
          <w:lang w:val="pl-PL"/>
        </w:rPr>
        <w:t xml:space="preserve"> W</w:t>
      </w:r>
      <w:r w:rsidRPr="00EB62E4">
        <w:rPr>
          <w:b/>
          <w:sz w:val="22"/>
          <w:lang w:val="pl-PL"/>
        </w:rPr>
        <w:t>ykazu robót budowlanych</w:t>
      </w:r>
      <w:r>
        <w:rPr>
          <w:b/>
          <w:sz w:val="22"/>
          <w:lang w:val="pl-PL"/>
        </w:rPr>
        <w:t xml:space="preserve">, </w:t>
      </w:r>
      <w:bookmarkStart w:id="9" w:name="_Hlk127996260"/>
      <w:r w:rsidRPr="00B72100">
        <w:rPr>
          <w:bCs/>
          <w:sz w:val="22"/>
          <w:lang w:val="pl-PL"/>
        </w:rPr>
        <w:t xml:space="preserve">potwierdzających spełnianie warunku określonego                       w </w:t>
      </w:r>
      <w:r w:rsidRPr="007937BF">
        <w:rPr>
          <w:bCs/>
          <w:sz w:val="22"/>
          <w:lang w:val="pl-PL"/>
        </w:rPr>
        <w:t xml:space="preserve">rozdziale V ust.7 pkt 4 </w:t>
      </w:r>
      <w:proofErr w:type="spellStart"/>
      <w:r w:rsidRPr="007937BF">
        <w:rPr>
          <w:bCs/>
          <w:sz w:val="22"/>
          <w:lang w:val="pl-PL"/>
        </w:rPr>
        <w:t>ppkt</w:t>
      </w:r>
      <w:proofErr w:type="spellEnd"/>
      <w:r w:rsidRPr="007937BF">
        <w:rPr>
          <w:bCs/>
          <w:sz w:val="22"/>
          <w:lang w:val="pl-PL"/>
        </w:rPr>
        <w:t xml:space="preserve"> a</w:t>
      </w:r>
      <w:r w:rsidR="004F00AA" w:rsidRPr="007937BF">
        <w:rPr>
          <w:bCs/>
          <w:sz w:val="22"/>
          <w:lang w:val="pl-PL"/>
        </w:rPr>
        <w:t>)</w:t>
      </w:r>
      <w:r w:rsidRPr="007937BF">
        <w:rPr>
          <w:bCs/>
          <w:sz w:val="22"/>
          <w:lang w:val="pl-PL"/>
        </w:rPr>
        <w:t xml:space="preserve"> </w:t>
      </w:r>
      <w:r w:rsidR="008005FD" w:rsidRPr="007937BF">
        <w:rPr>
          <w:bCs/>
          <w:sz w:val="22"/>
          <w:lang w:val="pl-PL"/>
        </w:rPr>
        <w:t xml:space="preserve">i </w:t>
      </w:r>
      <w:proofErr w:type="spellStart"/>
      <w:r w:rsidR="008005FD" w:rsidRPr="007937BF">
        <w:rPr>
          <w:bCs/>
          <w:sz w:val="22"/>
          <w:lang w:val="pl-PL"/>
        </w:rPr>
        <w:t>p</w:t>
      </w:r>
      <w:r w:rsidR="00CA1233" w:rsidRPr="007937BF">
        <w:rPr>
          <w:bCs/>
          <w:sz w:val="22"/>
          <w:lang w:val="pl-PL"/>
        </w:rPr>
        <w:t>pkt</w:t>
      </w:r>
      <w:proofErr w:type="spellEnd"/>
      <w:r w:rsidR="00CA1233" w:rsidRPr="007937BF">
        <w:rPr>
          <w:bCs/>
          <w:sz w:val="22"/>
          <w:lang w:val="pl-PL"/>
        </w:rPr>
        <w:t xml:space="preserve"> 2a</w:t>
      </w:r>
      <w:r w:rsidR="004F00AA" w:rsidRPr="007937BF">
        <w:rPr>
          <w:bCs/>
          <w:sz w:val="22"/>
          <w:lang w:val="pl-PL"/>
        </w:rPr>
        <w:t>)</w:t>
      </w:r>
      <w:r w:rsidR="00CA1233" w:rsidRPr="007937BF">
        <w:rPr>
          <w:bCs/>
          <w:sz w:val="22"/>
          <w:lang w:val="pl-PL"/>
        </w:rPr>
        <w:t xml:space="preserve"> </w:t>
      </w:r>
      <w:r w:rsidRPr="007937BF">
        <w:rPr>
          <w:bCs/>
          <w:sz w:val="22"/>
          <w:lang w:val="pl-PL"/>
        </w:rPr>
        <w:t>SWZ</w:t>
      </w:r>
      <w:r w:rsidRPr="007937BF">
        <w:rPr>
          <w:b/>
          <w:sz w:val="22"/>
          <w:lang w:val="pl-PL"/>
        </w:rPr>
        <w:t xml:space="preserve">, </w:t>
      </w:r>
      <w:bookmarkEnd w:id="9"/>
      <w:r w:rsidRPr="007937BF">
        <w:rPr>
          <w:bCs/>
          <w:sz w:val="22"/>
          <w:lang w:val="pl-PL"/>
        </w:rPr>
        <w:t xml:space="preserve">wykonanych nie wcześniej niż w okresie ostatnich </w:t>
      </w:r>
      <w:r w:rsidR="00202BDF">
        <w:rPr>
          <w:bCs/>
          <w:sz w:val="22"/>
          <w:lang w:val="pl-PL"/>
        </w:rPr>
        <w:t>5</w:t>
      </w:r>
      <w:r w:rsidRPr="007937BF">
        <w:rPr>
          <w:bCs/>
          <w:sz w:val="22"/>
          <w:lang w:val="pl-PL"/>
        </w:rPr>
        <w:t xml:space="preserve"> lat</w:t>
      </w:r>
      <w:r w:rsidR="00202BDF">
        <w:rPr>
          <w:bCs/>
          <w:sz w:val="22"/>
          <w:lang w:val="pl-PL"/>
        </w:rPr>
        <w:t xml:space="preserve"> dla Zadania nr 1/ ostatnich 7 lat dla Zadania nr 2</w:t>
      </w:r>
      <w:r w:rsidRPr="007937BF">
        <w:rPr>
          <w:bCs/>
          <w:sz w:val="22"/>
          <w:lang w:val="pl-PL"/>
        </w:rPr>
        <w:t>,</w:t>
      </w:r>
      <w:r w:rsidRPr="00EB62E4">
        <w:rPr>
          <w:bCs/>
          <w:sz w:val="22"/>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w:t>
      </w:r>
      <w:r>
        <w:rPr>
          <w:bCs/>
          <w:sz w:val="22"/>
          <w:lang w:val="pl-PL"/>
        </w:rPr>
        <w:t xml:space="preserve"> </w:t>
      </w:r>
      <w:r w:rsidRPr="00EB62E4">
        <w:rPr>
          <w:bCs/>
          <w:sz w:val="22"/>
          <w:lang w:val="pl-PL"/>
        </w:rPr>
        <w:t>zostały wykonane należycie, przy czym dowodami, o których mowa, są referencje bądź inne dokumenty sporządzone</w:t>
      </w:r>
      <w:r>
        <w:rPr>
          <w:bCs/>
          <w:sz w:val="22"/>
          <w:lang w:val="pl-PL"/>
        </w:rPr>
        <w:t xml:space="preserve"> </w:t>
      </w:r>
      <w:r w:rsidRPr="00EB62E4">
        <w:rPr>
          <w:bCs/>
          <w:sz w:val="22"/>
          <w:lang w:val="pl-PL"/>
        </w:rPr>
        <w:t>przez podmiot, na rzecz którego roboty budowlane zostały wykonane, a jeżeli wykonawca z przyczyn niezależnych</w:t>
      </w:r>
      <w:r>
        <w:rPr>
          <w:bCs/>
          <w:sz w:val="22"/>
          <w:lang w:val="pl-PL"/>
        </w:rPr>
        <w:t xml:space="preserve"> </w:t>
      </w:r>
      <w:r w:rsidRPr="00EB62E4">
        <w:rPr>
          <w:bCs/>
          <w:sz w:val="22"/>
          <w:lang w:val="pl-PL"/>
        </w:rPr>
        <w:t>od niego nie jest w stanie uzyskać tych dokumentów – inne odpowiednie dokumenty</w:t>
      </w:r>
      <w:r>
        <w:rPr>
          <w:bCs/>
          <w:sz w:val="22"/>
          <w:lang w:val="pl-PL"/>
        </w:rPr>
        <w:t xml:space="preserve"> </w:t>
      </w:r>
      <w:bookmarkStart w:id="10" w:name="_Hlk127996304"/>
      <w:r w:rsidRPr="00EB62E4">
        <w:rPr>
          <w:b/>
          <w:sz w:val="22"/>
          <w:lang w:val="pl-PL"/>
        </w:rPr>
        <w:t xml:space="preserve">-  </w:t>
      </w:r>
      <w:r w:rsidRPr="00016517">
        <w:rPr>
          <w:b/>
          <w:sz w:val="22"/>
          <w:lang w:val="pl-PL"/>
        </w:rPr>
        <w:t xml:space="preserve">załącznik nr </w:t>
      </w:r>
      <w:r w:rsidR="00EF7D04" w:rsidRPr="00016517">
        <w:rPr>
          <w:b/>
          <w:color w:val="auto"/>
          <w:sz w:val="22"/>
          <w:lang w:val="pl-PL"/>
        </w:rPr>
        <w:t>4</w:t>
      </w:r>
      <w:r w:rsidRPr="00016517">
        <w:rPr>
          <w:b/>
          <w:sz w:val="22"/>
          <w:lang w:val="pl-PL"/>
        </w:rPr>
        <w:t xml:space="preserve">  </w:t>
      </w:r>
      <w:r w:rsidR="00BD5443" w:rsidRPr="00016517">
        <w:rPr>
          <w:b/>
          <w:bCs/>
          <w:sz w:val="22"/>
          <w:lang w:val="pl-PL"/>
        </w:rPr>
        <w:t>formularza ofertowego</w:t>
      </w:r>
      <w:r w:rsidRPr="00016517">
        <w:rPr>
          <w:b/>
          <w:sz w:val="22"/>
          <w:lang w:val="pl-PL"/>
        </w:rPr>
        <w:t>;</w:t>
      </w:r>
    </w:p>
    <w:bookmarkEnd w:id="10"/>
    <w:p w14:paraId="788190CA" w14:textId="681704E1" w:rsidR="00A9542F" w:rsidRPr="00CA1233" w:rsidRDefault="001A62E5" w:rsidP="00292C36">
      <w:pPr>
        <w:pStyle w:val="Default"/>
        <w:spacing w:after="120" w:line="276" w:lineRule="auto"/>
        <w:ind w:left="357" w:right="6" w:hanging="357"/>
        <w:jc w:val="both"/>
        <w:rPr>
          <w:b/>
          <w:sz w:val="22"/>
          <w:lang w:val="pl-PL"/>
        </w:rPr>
      </w:pPr>
      <w:r>
        <w:rPr>
          <w:bCs/>
          <w:sz w:val="22"/>
          <w:lang w:val="pl-PL"/>
        </w:rPr>
        <w:t xml:space="preserve">b) </w:t>
      </w:r>
      <w:r>
        <w:rPr>
          <w:b/>
          <w:sz w:val="22"/>
          <w:lang w:val="pl-PL"/>
        </w:rPr>
        <w:t>W</w:t>
      </w:r>
      <w:r w:rsidRPr="00B72100">
        <w:rPr>
          <w:b/>
          <w:sz w:val="22"/>
          <w:lang w:val="pl-PL"/>
        </w:rPr>
        <w:t>ykazu osób</w:t>
      </w:r>
      <w:r w:rsidRPr="00B72100">
        <w:rPr>
          <w:bCs/>
          <w:sz w:val="22"/>
          <w:lang w:val="pl-PL"/>
        </w:rPr>
        <w:t xml:space="preserve">, skierowanych przez wykonawcę do realizacji zamówienia publicznego, </w:t>
      </w:r>
      <w:r>
        <w:rPr>
          <w:bCs/>
          <w:sz w:val="22"/>
          <w:lang w:val="pl-PL"/>
        </w:rPr>
        <w:t xml:space="preserve">                </w:t>
      </w:r>
      <w:r w:rsidRPr="00B72100">
        <w:rPr>
          <w:bCs/>
          <w:sz w:val="22"/>
          <w:lang w:val="pl-PL"/>
        </w:rPr>
        <w:t xml:space="preserve">w szczególności odpowiedzialnych za </w:t>
      </w:r>
      <w:r w:rsidR="00510947">
        <w:rPr>
          <w:bCs/>
          <w:sz w:val="22"/>
          <w:lang w:val="pl-PL"/>
        </w:rPr>
        <w:t xml:space="preserve">projektowanie i </w:t>
      </w:r>
      <w:r w:rsidRPr="00B72100">
        <w:rPr>
          <w:bCs/>
          <w:sz w:val="22"/>
          <w:lang w:val="pl-PL"/>
        </w:rPr>
        <w:t>kierowanie robotami budowlanymi,</w:t>
      </w:r>
      <w:r w:rsidRPr="00B72100">
        <w:t xml:space="preserve"> </w:t>
      </w:r>
      <w:r w:rsidRPr="00B72100">
        <w:rPr>
          <w:bCs/>
          <w:sz w:val="22"/>
          <w:lang w:val="pl-PL"/>
        </w:rPr>
        <w:t>potwierdzających spełnianie warunku określonego</w:t>
      </w:r>
      <w:r>
        <w:rPr>
          <w:bCs/>
          <w:sz w:val="22"/>
          <w:lang w:val="pl-PL"/>
        </w:rPr>
        <w:t xml:space="preserve"> </w:t>
      </w:r>
      <w:r w:rsidRPr="00B72100">
        <w:rPr>
          <w:bCs/>
          <w:sz w:val="22"/>
          <w:lang w:val="pl-PL"/>
        </w:rPr>
        <w:t xml:space="preserve">w </w:t>
      </w:r>
      <w:r w:rsidRPr="00016517">
        <w:rPr>
          <w:bCs/>
          <w:sz w:val="22"/>
          <w:lang w:val="pl-PL"/>
        </w:rPr>
        <w:t xml:space="preserve">rozdziale V ust.7 pkt 4 </w:t>
      </w:r>
      <w:proofErr w:type="spellStart"/>
      <w:r w:rsidRPr="00016517">
        <w:rPr>
          <w:bCs/>
          <w:sz w:val="22"/>
          <w:lang w:val="pl-PL"/>
        </w:rPr>
        <w:t>ppkt</w:t>
      </w:r>
      <w:proofErr w:type="spellEnd"/>
      <w:r w:rsidRPr="00016517">
        <w:rPr>
          <w:bCs/>
          <w:sz w:val="22"/>
          <w:lang w:val="pl-PL"/>
        </w:rPr>
        <w:t xml:space="preserve"> b</w:t>
      </w:r>
      <w:r w:rsidR="00CA1233" w:rsidRPr="00016517">
        <w:rPr>
          <w:bCs/>
          <w:sz w:val="22"/>
          <w:lang w:val="pl-PL"/>
        </w:rPr>
        <w:t>,</w:t>
      </w:r>
      <w:r w:rsidR="004F00AA" w:rsidRPr="00016517">
        <w:rPr>
          <w:bCs/>
          <w:sz w:val="22"/>
          <w:lang w:val="pl-PL"/>
        </w:rPr>
        <w:t xml:space="preserve">                  </w:t>
      </w:r>
      <w:r w:rsidR="00CA1233" w:rsidRPr="00016517">
        <w:rPr>
          <w:bCs/>
          <w:sz w:val="22"/>
          <w:lang w:val="pl-PL"/>
        </w:rPr>
        <w:t xml:space="preserve"> </w:t>
      </w:r>
      <w:proofErr w:type="spellStart"/>
      <w:r w:rsidR="00CA1233" w:rsidRPr="00016517">
        <w:rPr>
          <w:bCs/>
          <w:sz w:val="22"/>
          <w:lang w:val="pl-PL"/>
        </w:rPr>
        <w:t>ppkt</w:t>
      </w:r>
      <w:proofErr w:type="spellEnd"/>
      <w:r w:rsidR="00CA1233" w:rsidRPr="00016517">
        <w:rPr>
          <w:bCs/>
          <w:sz w:val="22"/>
          <w:lang w:val="pl-PL"/>
        </w:rPr>
        <w:t xml:space="preserve"> 1</w:t>
      </w:r>
      <w:r w:rsidR="004F00AA" w:rsidRPr="00016517">
        <w:rPr>
          <w:bCs/>
          <w:sz w:val="22"/>
          <w:lang w:val="pl-PL"/>
        </w:rPr>
        <w:t>b</w:t>
      </w:r>
      <w:r w:rsidR="00CA1233" w:rsidRPr="00016517">
        <w:rPr>
          <w:bCs/>
          <w:sz w:val="22"/>
          <w:lang w:val="pl-PL"/>
        </w:rPr>
        <w:t xml:space="preserve">) i </w:t>
      </w:r>
      <w:proofErr w:type="spellStart"/>
      <w:r w:rsidR="00CA1233" w:rsidRPr="00016517">
        <w:rPr>
          <w:bCs/>
          <w:sz w:val="22"/>
          <w:lang w:val="pl-PL"/>
        </w:rPr>
        <w:t>ppkt</w:t>
      </w:r>
      <w:proofErr w:type="spellEnd"/>
      <w:r w:rsidR="00CA1233" w:rsidRPr="00016517">
        <w:rPr>
          <w:bCs/>
          <w:sz w:val="22"/>
          <w:lang w:val="pl-PL"/>
        </w:rPr>
        <w:t>. 2</w:t>
      </w:r>
      <w:r w:rsidR="004F00AA" w:rsidRPr="00016517">
        <w:rPr>
          <w:bCs/>
          <w:sz w:val="22"/>
          <w:lang w:val="pl-PL"/>
        </w:rPr>
        <w:t>b</w:t>
      </w:r>
      <w:r w:rsidR="00CA1233" w:rsidRPr="00016517">
        <w:rPr>
          <w:bCs/>
          <w:sz w:val="22"/>
          <w:lang w:val="pl-PL"/>
        </w:rPr>
        <w:t xml:space="preserve">) </w:t>
      </w:r>
      <w:r w:rsidRPr="00016517">
        <w:rPr>
          <w:bCs/>
          <w:sz w:val="22"/>
          <w:lang w:val="pl-PL"/>
        </w:rPr>
        <w:t>SWZ,</w:t>
      </w:r>
      <w:r w:rsidRPr="00B72100">
        <w:rPr>
          <w:bCs/>
          <w:sz w:val="22"/>
          <w:lang w:val="pl-PL"/>
        </w:rPr>
        <w:t xml:space="preserve">  wraz z informacjami na temat ich</w:t>
      </w:r>
      <w:r>
        <w:rPr>
          <w:bCs/>
          <w:sz w:val="22"/>
          <w:lang w:val="pl-PL"/>
        </w:rPr>
        <w:t xml:space="preserve"> </w:t>
      </w:r>
      <w:r w:rsidRPr="00B72100">
        <w:rPr>
          <w:bCs/>
          <w:sz w:val="22"/>
          <w:lang w:val="pl-PL"/>
        </w:rPr>
        <w:t>kwalifikacji zawodowych, uprawnień, doświadczenia</w:t>
      </w:r>
      <w:r>
        <w:rPr>
          <w:bCs/>
          <w:sz w:val="22"/>
          <w:lang w:val="pl-PL"/>
        </w:rPr>
        <w:t xml:space="preserve"> </w:t>
      </w:r>
      <w:r w:rsidRPr="00B72100">
        <w:rPr>
          <w:bCs/>
          <w:sz w:val="22"/>
          <w:lang w:val="pl-PL"/>
        </w:rPr>
        <w:t>i wykształcenia niezbędnych do wykonania zamówienia publicznego,</w:t>
      </w:r>
      <w:r w:rsidR="004F00AA">
        <w:rPr>
          <w:bCs/>
          <w:sz w:val="22"/>
          <w:lang w:val="pl-PL"/>
        </w:rPr>
        <w:t xml:space="preserve"> </w:t>
      </w:r>
      <w:r w:rsidRPr="00B72100">
        <w:rPr>
          <w:bCs/>
          <w:sz w:val="22"/>
          <w:lang w:val="pl-PL"/>
        </w:rPr>
        <w:t xml:space="preserve">a także zakresu wykonywanych przez nie czynności oraz informacją </w:t>
      </w:r>
      <w:r w:rsidR="003857E0">
        <w:rPr>
          <w:bCs/>
          <w:sz w:val="22"/>
          <w:lang w:val="pl-PL"/>
        </w:rPr>
        <w:t xml:space="preserve">                          </w:t>
      </w:r>
      <w:r w:rsidRPr="00B72100">
        <w:rPr>
          <w:bCs/>
          <w:sz w:val="22"/>
          <w:lang w:val="pl-PL"/>
        </w:rPr>
        <w:t>o podstawie do dysponowania tymi</w:t>
      </w:r>
      <w:r>
        <w:rPr>
          <w:bCs/>
          <w:sz w:val="22"/>
          <w:lang w:val="pl-PL"/>
        </w:rPr>
        <w:t xml:space="preserve"> </w:t>
      </w:r>
      <w:r w:rsidRPr="00B72100">
        <w:rPr>
          <w:bCs/>
          <w:sz w:val="22"/>
          <w:lang w:val="pl-PL"/>
        </w:rPr>
        <w:t>osobami</w:t>
      </w:r>
      <w:r>
        <w:rPr>
          <w:bCs/>
          <w:sz w:val="22"/>
          <w:lang w:val="pl-PL"/>
        </w:rPr>
        <w:t xml:space="preserve"> </w:t>
      </w:r>
      <w:r w:rsidRPr="00B72100">
        <w:rPr>
          <w:b/>
          <w:sz w:val="22"/>
          <w:lang w:val="pl-PL"/>
        </w:rPr>
        <w:t xml:space="preserve">- </w:t>
      </w:r>
      <w:r w:rsidRPr="00EF7D04">
        <w:rPr>
          <w:b/>
          <w:sz w:val="22"/>
          <w:lang w:val="pl-PL"/>
        </w:rPr>
        <w:t xml:space="preserve">załącznik </w:t>
      </w:r>
      <w:r w:rsidRPr="00EF7D04">
        <w:rPr>
          <w:b/>
          <w:color w:val="auto"/>
          <w:sz w:val="22"/>
          <w:lang w:val="pl-PL"/>
        </w:rPr>
        <w:t xml:space="preserve">nr </w:t>
      </w:r>
      <w:r w:rsidR="00EF7D04" w:rsidRPr="00EF7D04">
        <w:rPr>
          <w:b/>
          <w:color w:val="auto"/>
          <w:sz w:val="22"/>
          <w:lang w:val="pl-PL"/>
        </w:rPr>
        <w:t>5</w:t>
      </w:r>
      <w:r w:rsidRPr="00EF7D04">
        <w:rPr>
          <w:b/>
          <w:sz w:val="22"/>
          <w:lang w:val="pl-PL"/>
        </w:rPr>
        <w:t xml:space="preserve"> do </w:t>
      </w:r>
      <w:r w:rsidR="00BD5443" w:rsidRPr="00EF7D04">
        <w:rPr>
          <w:b/>
          <w:bCs/>
          <w:sz w:val="22"/>
          <w:lang w:val="pl-PL"/>
        </w:rPr>
        <w:t>formularza ofertowego</w:t>
      </w:r>
      <w:r w:rsidR="00292C36">
        <w:rPr>
          <w:b/>
          <w:sz w:val="22"/>
          <w:lang w:val="pl-PL"/>
        </w:rPr>
        <w:t xml:space="preserve">, </w:t>
      </w:r>
      <w:r w:rsidR="00292C36">
        <w:rPr>
          <w:b/>
          <w:sz w:val="22"/>
          <w:lang w:val="pl-PL"/>
        </w:rPr>
        <w:br/>
      </w:r>
      <w:r w:rsidR="00292C36" w:rsidRPr="00292C36">
        <w:rPr>
          <w:bCs/>
          <w:sz w:val="22"/>
          <w:lang w:val="pl-PL"/>
        </w:rPr>
        <w:t>W przypadku</w:t>
      </w:r>
      <w:r w:rsidR="00292C36">
        <w:rPr>
          <w:b/>
          <w:sz w:val="22"/>
          <w:lang w:val="pl-PL"/>
        </w:rPr>
        <w:t xml:space="preserve"> zadania nr 2 </w:t>
      </w:r>
      <w:r w:rsidR="00292C36" w:rsidRPr="00292C36">
        <w:rPr>
          <w:bCs/>
          <w:sz w:val="22"/>
          <w:lang w:val="pl-PL"/>
        </w:rPr>
        <w:t>Wykonawca zobowiązany jest złożyć informację</w:t>
      </w:r>
      <w:r w:rsidR="00292C36">
        <w:rPr>
          <w:b/>
          <w:sz w:val="22"/>
          <w:lang w:val="pl-PL"/>
        </w:rPr>
        <w:t xml:space="preserve"> </w:t>
      </w:r>
      <w:r w:rsidR="00292C36">
        <w:rPr>
          <w:bCs/>
          <w:sz w:val="22"/>
          <w:lang w:val="pl-PL"/>
        </w:rPr>
        <w:t xml:space="preserve">na temat doświadczenia projektantów – </w:t>
      </w:r>
      <w:r w:rsidR="00292C36" w:rsidRPr="00292C36">
        <w:rPr>
          <w:b/>
          <w:sz w:val="22"/>
          <w:lang w:val="pl-PL"/>
        </w:rPr>
        <w:t>załącznik nr 5A do formularza ofertowego</w:t>
      </w:r>
      <w:r w:rsidR="00292C36">
        <w:rPr>
          <w:bCs/>
          <w:sz w:val="22"/>
          <w:lang w:val="pl-PL"/>
        </w:rPr>
        <w:t xml:space="preserve"> </w:t>
      </w:r>
    </w:p>
    <w:p w14:paraId="6741F7DB" w14:textId="42D21692" w:rsidR="002A74A8" w:rsidRDefault="002A74A8" w:rsidP="002A74A8">
      <w:pPr>
        <w:pStyle w:val="Default"/>
        <w:spacing w:after="120" w:line="276" w:lineRule="auto"/>
        <w:ind w:left="357" w:right="6" w:hanging="357"/>
        <w:jc w:val="both"/>
        <w:rPr>
          <w:b/>
          <w:bCs/>
          <w:sz w:val="22"/>
          <w:lang w:val="pl-PL"/>
        </w:rPr>
      </w:pPr>
      <w:r>
        <w:rPr>
          <w:bCs/>
          <w:sz w:val="22"/>
          <w:lang w:val="pl-PL"/>
        </w:rPr>
        <w:t xml:space="preserve">c) </w:t>
      </w:r>
      <w:r w:rsidRPr="00731E1B">
        <w:rPr>
          <w:b/>
          <w:bCs/>
          <w:sz w:val="22"/>
          <w:lang w:val="pl-PL"/>
        </w:rPr>
        <w:t>Wykazu usług</w:t>
      </w:r>
      <w:r w:rsidRPr="00731E1B">
        <w:rPr>
          <w:bCs/>
          <w:sz w:val="22"/>
          <w:lang w:val="pl-PL"/>
        </w:rPr>
        <w:t xml:space="preserve"> </w:t>
      </w:r>
      <w:r w:rsidR="004F00AA" w:rsidRPr="00B72100">
        <w:rPr>
          <w:bCs/>
          <w:sz w:val="22"/>
          <w:lang w:val="pl-PL"/>
        </w:rPr>
        <w:t xml:space="preserve">potwierdzających spełnianie warunku określonego w rozdziale </w:t>
      </w:r>
      <w:r w:rsidR="004F00AA" w:rsidRPr="000F0580">
        <w:rPr>
          <w:bCs/>
          <w:sz w:val="22"/>
          <w:lang w:val="pl-PL"/>
        </w:rPr>
        <w:t xml:space="preserve">V ust.7 pkt 4 </w:t>
      </w:r>
      <w:proofErr w:type="spellStart"/>
      <w:r w:rsidR="004F00AA" w:rsidRPr="000F0580">
        <w:rPr>
          <w:bCs/>
          <w:sz w:val="22"/>
          <w:lang w:val="pl-PL"/>
        </w:rPr>
        <w:t>ppkt</w:t>
      </w:r>
      <w:proofErr w:type="spellEnd"/>
      <w:r w:rsidR="004F00AA" w:rsidRPr="000F0580">
        <w:rPr>
          <w:bCs/>
          <w:sz w:val="22"/>
          <w:lang w:val="pl-PL"/>
        </w:rPr>
        <w:t xml:space="preserve"> 1a)</w:t>
      </w:r>
      <w:r w:rsidR="004F00AA">
        <w:rPr>
          <w:bCs/>
          <w:sz w:val="22"/>
          <w:lang w:val="pl-PL"/>
        </w:rPr>
        <w:t xml:space="preserve"> </w:t>
      </w:r>
      <w:r w:rsidRPr="00731E1B">
        <w:rPr>
          <w:bCs/>
          <w:sz w:val="22"/>
          <w:lang w:val="pl-PL"/>
        </w:rPr>
        <w:t xml:space="preserve">wykonanych, a w przypadku świadczeń powtarzających się lub ciągłych również wykonywanych, w okresie </w:t>
      </w:r>
      <w:r w:rsidR="00AB3149" w:rsidRPr="000F0580">
        <w:rPr>
          <w:bCs/>
          <w:sz w:val="22"/>
          <w:lang w:val="pl-PL"/>
        </w:rPr>
        <w:t xml:space="preserve">ostatnich </w:t>
      </w:r>
      <w:r w:rsidR="000F0580" w:rsidRPr="000F0580">
        <w:rPr>
          <w:bCs/>
          <w:sz w:val="22"/>
          <w:lang w:val="pl-PL"/>
        </w:rPr>
        <w:t>5</w:t>
      </w:r>
      <w:r w:rsidRPr="000F0580">
        <w:rPr>
          <w:bCs/>
          <w:sz w:val="22"/>
          <w:lang w:val="pl-PL"/>
        </w:rPr>
        <w:t xml:space="preserve"> lat, a</w:t>
      </w:r>
      <w:r w:rsidRPr="00731E1B">
        <w:rPr>
          <w:bCs/>
          <w:sz w:val="22"/>
          <w:lang w:val="pl-PL"/>
        </w:rPr>
        <w:t xml:space="preserve"> jeżeli okres prowadzenia działalności jest krótszy - w tym okresie, wraz z podaniem ich wartości, przedmiotu, dat wykonania</w:t>
      </w:r>
      <w:r w:rsidR="004F00AA">
        <w:rPr>
          <w:bCs/>
          <w:sz w:val="22"/>
          <w:lang w:val="pl-PL"/>
        </w:rPr>
        <w:t xml:space="preserve">                    </w:t>
      </w:r>
      <w:r w:rsidRPr="00731E1B">
        <w:rPr>
          <w:bCs/>
          <w:sz w:val="22"/>
          <w:lang w:val="pl-PL"/>
        </w:rPr>
        <w:t xml:space="preserve"> i podmiotów, na rzecz których </w:t>
      </w:r>
      <w:r>
        <w:rPr>
          <w:bCs/>
          <w:sz w:val="22"/>
          <w:lang w:val="pl-PL"/>
        </w:rPr>
        <w:t>u</w:t>
      </w:r>
      <w:r w:rsidRPr="00731E1B">
        <w:rPr>
          <w:bCs/>
          <w:sz w:val="22"/>
          <w:lang w:val="pl-PL"/>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sidR="004F00AA">
        <w:rPr>
          <w:bCs/>
          <w:sz w:val="22"/>
          <w:lang w:val="pl-PL"/>
        </w:rPr>
        <w:t xml:space="preserve">                              </w:t>
      </w:r>
      <w:r w:rsidRPr="00731E1B">
        <w:rPr>
          <w:bCs/>
          <w:sz w:val="22"/>
          <w:lang w:val="pl-PL"/>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w:t>
      </w:r>
      <w:r w:rsidRPr="00A9542F">
        <w:rPr>
          <w:b/>
          <w:bCs/>
          <w:sz w:val="22"/>
          <w:lang w:val="pl-PL"/>
        </w:rPr>
        <w:t xml:space="preserve">-  załącznik nr </w:t>
      </w:r>
      <w:r w:rsidR="000F0580" w:rsidRPr="00A9542F">
        <w:rPr>
          <w:b/>
          <w:bCs/>
          <w:sz w:val="22"/>
          <w:lang w:val="pl-PL"/>
        </w:rPr>
        <w:t>6</w:t>
      </w:r>
      <w:r w:rsidRPr="00A9542F">
        <w:rPr>
          <w:b/>
          <w:bCs/>
          <w:sz w:val="22"/>
          <w:lang w:val="pl-PL"/>
        </w:rPr>
        <w:t xml:space="preserve">  do Formularza ofertowego;</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lastRenderedPageBreak/>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lastRenderedPageBreak/>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1C57AF69" w14:textId="04471BF6" w:rsidR="00B45404" w:rsidRDefault="00F23A12" w:rsidP="00407C39">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54A591EB" w14:textId="77777777" w:rsidR="00407C39" w:rsidRPr="00F23A12" w:rsidRDefault="00407C39" w:rsidP="00407C39">
      <w:pPr>
        <w:pStyle w:val="Default"/>
        <w:spacing w:after="120" w:line="276" w:lineRule="auto"/>
        <w:ind w:left="357" w:right="6" w:hanging="357"/>
        <w:jc w:val="both"/>
        <w:rPr>
          <w:bCs/>
          <w:sz w:val="22"/>
          <w:lang w:val="pl-PL"/>
        </w:rPr>
      </w:pP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xml:space="preserve">,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w:t>
      </w:r>
      <w:r w:rsidRPr="00377BF0">
        <w:rPr>
          <w:bCs/>
          <w:sz w:val="22"/>
          <w:lang w:val="pl-PL"/>
        </w:rPr>
        <w:lastRenderedPageBreak/>
        <w:t>podwykonawca, na którego zasoby Wykonawca powoływał się w trakcie postępowania o udzielenie zamówienia.</w:t>
      </w:r>
    </w:p>
    <w:p w14:paraId="7B9F3B1E" w14:textId="64A8B517"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w:t>
      </w:r>
      <w:r w:rsidR="00874AE5">
        <w:rPr>
          <w:bCs/>
          <w:sz w:val="22"/>
          <w:lang w:val="pl-PL"/>
        </w:rPr>
        <w:t xml:space="preserve">dla Zadania nr 1 i da Zadania nr 2 </w:t>
      </w:r>
      <w:r>
        <w:rPr>
          <w:bCs/>
          <w:sz w:val="22"/>
          <w:lang w:val="pl-PL"/>
        </w:rPr>
        <w:t xml:space="preserve">stanowiących - </w:t>
      </w:r>
      <w:r w:rsidRPr="00874AE5">
        <w:rPr>
          <w:b/>
          <w:bCs/>
          <w:sz w:val="22"/>
          <w:lang w:val="pl-PL"/>
        </w:rPr>
        <w:t xml:space="preserve">Załącznik nr </w:t>
      </w:r>
      <w:r w:rsidR="00874AE5" w:rsidRPr="00874AE5">
        <w:rPr>
          <w:b/>
          <w:bCs/>
          <w:sz w:val="22"/>
          <w:lang w:val="pl-PL"/>
        </w:rPr>
        <w:t>7</w:t>
      </w:r>
      <w:r w:rsidRPr="00874AE5">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3B7CD9BE" w14:textId="77777777" w:rsidR="00B45404" w:rsidRDefault="00B45404"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sidRPr="00975A46">
        <w:rPr>
          <w:rFonts w:ascii="Arial" w:hAnsi="Arial" w:cs="Arial"/>
          <w:bCs/>
        </w:rPr>
        <w:t xml:space="preserve">Zamawiający nie </w:t>
      </w:r>
      <w:r w:rsidR="00BC6DA2" w:rsidRPr="00975A46">
        <w:rPr>
          <w:rFonts w:ascii="Arial" w:hAnsi="Arial" w:cs="Arial"/>
          <w:bCs/>
        </w:rPr>
        <w:t>określa</w:t>
      </w:r>
      <w:r w:rsidRPr="00975A46">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5DBE9DB0"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 xml:space="preserve">Informacje o środkach komunikacji elektronicznej, przy użyciu których Zamawiający będzie komunikował się z Wykonawcami, oraz informacje </w:t>
      </w:r>
      <w:r w:rsidR="00407C39">
        <w:rPr>
          <w:rFonts w:ascii="Arial" w:eastAsia="Arial" w:hAnsi="Arial"/>
          <w:b/>
          <w:sz w:val="22"/>
        </w:rPr>
        <w:t xml:space="preserve">                                       </w:t>
      </w:r>
      <w:r w:rsidR="0095789C" w:rsidRPr="00427EBD">
        <w:rPr>
          <w:rFonts w:ascii="Arial" w:eastAsia="Arial" w:hAnsi="Arial"/>
          <w:b/>
          <w:sz w:val="22"/>
        </w:rPr>
        <w:t>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w:t>
      </w:r>
      <w:r w:rsidR="00407C39">
        <w:rPr>
          <w:rFonts w:ascii="Arial" w:eastAsia="Arial" w:hAnsi="Arial"/>
          <w:b/>
          <w:sz w:val="22"/>
        </w:rPr>
        <w:t xml:space="preserve">                                        </w:t>
      </w:r>
      <w:r w:rsidR="00F311A3" w:rsidRPr="00427EBD">
        <w:rPr>
          <w:rFonts w:ascii="Arial" w:eastAsia="Arial" w:hAnsi="Arial"/>
          <w:b/>
          <w:sz w:val="22"/>
        </w:rPr>
        <w:t xml:space="preserve">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651F095E" w14:textId="32A172C8" w:rsidR="00B45404" w:rsidRPr="00B45404" w:rsidRDefault="00B45404" w:rsidP="00F311A3">
      <w:pPr>
        <w:tabs>
          <w:tab w:val="left" w:pos="284"/>
        </w:tabs>
        <w:spacing w:line="291" w:lineRule="auto"/>
        <w:ind w:right="240"/>
        <w:jc w:val="both"/>
        <w:rPr>
          <w:rFonts w:ascii="Arial" w:eastAsia="Arial" w:hAnsi="Arial"/>
          <w:b/>
          <w:sz w:val="22"/>
        </w:rPr>
      </w:pPr>
      <w:r w:rsidRPr="00B45404">
        <w:rPr>
          <w:rFonts w:ascii="Arial" w:eastAsia="Arial" w:hAnsi="Arial"/>
          <w:b/>
          <w:sz w:val="22"/>
        </w:rPr>
        <w:t>Grzegorz Chiliński – tel. 957278164</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24ADF453"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B45404">
        <w:rPr>
          <w:rFonts w:ascii="Arial" w:eastAsia="Arial" w:hAnsi="Arial"/>
          <w:b/>
          <w:sz w:val="22"/>
        </w:rPr>
        <w:t>16</w:t>
      </w:r>
      <w:r w:rsidRPr="001107C3">
        <w:rPr>
          <w:rFonts w:ascii="Arial" w:eastAsia="Arial" w:hAnsi="Arial"/>
          <w:b/>
          <w:sz w:val="22"/>
        </w:rPr>
        <w:t>.202</w:t>
      </w:r>
      <w:r w:rsidR="00FF2651">
        <w:rPr>
          <w:rFonts w:ascii="Arial" w:eastAsia="Arial" w:hAnsi="Arial"/>
          <w:b/>
          <w:sz w:val="22"/>
        </w:rPr>
        <w:t>4</w:t>
      </w:r>
      <w:r w:rsidRPr="001107C3">
        <w:rPr>
          <w:rFonts w:ascii="Arial" w:eastAsia="Arial" w:hAnsi="Arial"/>
          <w:b/>
          <w:sz w:val="22"/>
        </w:rPr>
        <w:t>.</w:t>
      </w:r>
      <w:r w:rsidR="00B45404">
        <w:rPr>
          <w:rFonts w:ascii="Arial" w:eastAsia="Arial" w:hAnsi="Arial"/>
          <w:b/>
          <w:sz w:val="22"/>
        </w:rPr>
        <w:t>GC</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 xml:space="preserve">Wymagania techniczne i organizacyjne sporządzania, wysyłania i odbierania korespondencji elektronicznej, zostały opisane w Regulaminie Internetowej Platformy zakupowej platformazakupowa.pl Open </w:t>
      </w:r>
      <w:proofErr w:type="spellStart"/>
      <w:r w:rsidRPr="005E5011">
        <w:rPr>
          <w:rFonts w:ascii="Arial" w:eastAsia="Arial" w:hAnsi="Arial"/>
          <w:bCs/>
          <w:sz w:val="22"/>
        </w:rPr>
        <w:t>Nexus</w:t>
      </w:r>
      <w:proofErr w:type="spellEnd"/>
      <w:r w:rsidRPr="005E5011">
        <w:rPr>
          <w:rFonts w:ascii="Arial" w:eastAsia="Arial" w:hAnsi="Arial"/>
          <w:bCs/>
          <w:sz w:val="22"/>
        </w:rPr>
        <w:t xml:space="preserve">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pPr>
        <w:pStyle w:val="NormalnyWeb"/>
        <w:numPr>
          <w:ilvl w:val="0"/>
          <w:numId w:val="2"/>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w:t>
      </w:r>
      <w:proofErr w:type="spellStart"/>
      <w:r w:rsidR="0022090F">
        <w:rPr>
          <w:rFonts w:ascii="Arial" w:hAnsi="Arial" w:cs="Arial"/>
          <w:color w:val="000000"/>
          <w:sz w:val="22"/>
          <w:szCs w:val="22"/>
        </w:rPr>
        <w:t>Pzp</w:t>
      </w:r>
      <w:proofErr w:type="spellEnd"/>
      <w:r w:rsidR="0022090F">
        <w:rPr>
          <w:rFonts w:ascii="Arial" w:hAnsi="Arial" w:cs="Arial"/>
          <w:color w:val="000000"/>
          <w:sz w:val="22"/>
          <w:szCs w:val="22"/>
        </w:rPr>
        <w:t xml:space="preserve">,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pPr>
        <w:pStyle w:val="Nagwek5"/>
        <w:numPr>
          <w:ilvl w:val="0"/>
          <w:numId w:val="2"/>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 xml:space="preserve">ykonawcy wspólnie </w:t>
      </w:r>
      <w:r w:rsidRPr="000A7C9D">
        <w:rPr>
          <w:rFonts w:ascii="Arial" w:hAnsi="Arial" w:cs="Arial"/>
          <w:b w:val="0"/>
          <w:bCs w:val="0"/>
          <w:i w:val="0"/>
          <w:iCs w:val="0"/>
          <w:color w:val="000000"/>
          <w:sz w:val="22"/>
          <w:szCs w:val="22"/>
        </w:rPr>
        <w:lastRenderedPageBreak/>
        <w:t>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pPr>
        <w:pStyle w:val="NormalnyWeb"/>
        <w:numPr>
          <w:ilvl w:val="0"/>
          <w:numId w:val="2"/>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pPr>
        <w:pStyle w:val="NormalnyWeb"/>
        <w:numPr>
          <w:ilvl w:val="0"/>
          <w:numId w:val="3"/>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pPr>
        <w:pStyle w:val="NormalnyWeb"/>
        <w:numPr>
          <w:ilvl w:val="0"/>
          <w:numId w:val="3"/>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pPr>
        <w:pStyle w:val="NormalnyWeb"/>
        <w:numPr>
          <w:ilvl w:val="0"/>
          <w:numId w:val="3"/>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pPr>
        <w:pStyle w:val="NormalnyWeb"/>
        <w:numPr>
          <w:ilvl w:val="0"/>
          <w:numId w:val="4"/>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60D936A6" w14:textId="77777777" w:rsidR="000A7C9D" w:rsidRDefault="000A7C9D">
      <w:pPr>
        <w:pStyle w:val="NormalnyWeb"/>
        <w:numPr>
          <w:ilvl w:val="0"/>
          <w:numId w:val="4"/>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81273DF" w14:textId="77777777" w:rsidR="000A7C9D" w:rsidRPr="009C5824" w:rsidRDefault="000A7C9D">
      <w:pPr>
        <w:pStyle w:val="NormalnyWeb"/>
        <w:numPr>
          <w:ilvl w:val="0"/>
          <w:numId w:val="4"/>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46F3E543" w14:textId="77777777" w:rsidR="000A7C9D" w:rsidRDefault="000A7C9D">
      <w:pPr>
        <w:pStyle w:val="NormalnyWeb"/>
        <w:numPr>
          <w:ilvl w:val="0"/>
          <w:numId w:val="4"/>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pPr>
        <w:pStyle w:val="NormalnyWeb"/>
        <w:numPr>
          <w:ilvl w:val="0"/>
          <w:numId w:val="5"/>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6584CCD5" w:rsidR="000A7C9D" w:rsidRPr="00CE61EB"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w:t>
      </w:r>
      <w:r w:rsidR="007D0687">
        <w:rPr>
          <w:rFonts w:ascii="Arial" w:hAnsi="Arial" w:cs="Arial"/>
          <w:color w:val="000000"/>
          <w:sz w:val="22"/>
          <w:szCs w:val="22"/>
        </w:rPr>
        <w:t>3</w:t>
      </w:r>
      <w:r w:rsidR="00BA7E75" w:rsidRPr="00BA7E75">
        <w:rPr>
          <w:rFonts w:ascii="Arial" w:hAnsi="Arial" w:cs="Arial"/>
          <w:color w:val="000000"/>
          <w:sz w:val="22"/>
          <w:szCs w:val="22"/>
        </w:rPr>
        <w:t xml:space="preserve">r. poz. </w:t>
      </w:r>
      <w:r w:rsidR="007D0687">
        <w:rPr>
          <w:rFonts w:ascii="Arial" w:hAnsi="Arial" w:cs="Arial"/>
          <w:color w:val="000000"/>
          <w:sz w:val="22"/>
          <w:szCs w:val="22"/>
        </w:rPr>
        <w:t>57</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 xml:space="preserve">Załącznikiem nr 2 do “Rozporządzenia Rady Ministrów w sprawie Krajowych </w:t>
      </w:r>
      <w:r w:rsidRPr="00C2288E">
        <w:rPr>
          <w:rFonts w:ascii="Arial" w:hAnsi="Arial" w:cs="Arial"/>
          <w:b/>
          <w:bCs/>
          <w:color w:val="000000"/>
          <w:sz w:val="22"/>
          <w:szCs w:val="22"/>
        </w:rPr>
        <w:lastRenderedPageBreak/>
        <w:t>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4F697831"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1C34C73F" w14:textId="77777777" w:rsidR="000A7C9D" w:rsidRDefault="000A7C9D">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pPr>
        <w:pStyle w:val="NormalnyWeb"/>
        <w:numPr>
          <w:ilvl w:val="0"/>
          <w:numId w:val="8"/>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1957D210" w14:textId="77777777" w:rsidR="000A7C9D" w:rsidRDefault="000A7C9D">
      <w:pPr>
        <w:pStyle w:val="NormalnyWeb"/>
        <w:numPr>
          <w:ilvl w:val="0"/>
          <w:numId w:val="8"/>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pPr>
        <w:pStyle w:val="NormalnyWeb"/>
        <w:numPr>
          <w:ilvl w:val="0"/>
          <w:numId w:val="8"/>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pPr>
        <w:pStyle w:val="Akapitzlist"/>
        <w:numPr>
          <w:ilvl w:val="0"/>
          <w:numId w:val="9"/>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10246C82" w14:textId="77777777" w:rsidR="004A3C9F" w:rsidRDefault="004A3C9F">
      <w:pPr>
        <w:pStyle w:val="pkt"/>
        <w:numPr>
          <w:ilvl w:val="0"/>
          <w:numId w:val="10"/>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4A3C9F" w14:paraId="1BCEEB6C"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606365C1" w14:textId="77777777" w:rsidR="004A3C9F" w:rsidRPr="002B0B3F" w:rsidRDefault="004A3C9F" w:rsidP="00152488">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60439599" w14:textId="77777777" w:rsidR="004A3C9F" w:rsidRDefault="004A3C9F" w:rsidP="00152488">
            <w:pPr>
              <w:pStyle w:val="pkt"/>
              <w:spacing w:line="276" w:lineRule="auto"/>
              <w:ind w:left="220" w:firstLine="0"/>
            </w:pPr>
            <w:r>
              <w:rPr>
                <w:rFonts w:ascii="Arial" w:hAnsi="Arial" w:cs="Arial"/>
                <w:b/>
                <w:sz w:val="22"/>
                <w:szCs w:val="22"/>
                <w:lang w:bidi="pl-PL"/>
              </w:rPr>
              <w:t xml:space="preserve">Formularz ofertowy </w:t>
            </w:r>
            <w:r w:rsidRPr="00706CC5">
              <w:rPr>
                <w:rFonts w:ascii="Arial" w:hAnsi="Arial" w:cs="Arial"/>
                <w:bCs/>
                <w:sz w:val="22"/>
                <w:szCs w:val="22"/>
                <w:lang w:bidi="pl-PL"/>
              </w:rPr>
              <w:t>sporządzony</w:t>
            </w:r>
            <w:r>
              <w:rPr>
                <w:rFonts w:ascii="Arial" w:hAnsi="Arial" w:cs="Arial"/>
                <w:b/>
                <w:sz w:val="22"/>
                <w:szCs w:val="22"/>
                <w:lang w:bidi="pl-PL"/>
              </w:rPr>
              <w:t xml:space="preserve">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4A3C9F" w14:paraId="2BBCADE6"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6C2A43BB" w14:textId="77777777" w:rsidR="004A3C9F" w:rsidRDefault="004A3C9F" w:rsidP="00152488">
            <w:pPr>
              <w:pStyle w:val="pkt"/>
              <w:spacing w:line="276" w:lineRule="auto"/>
              <w:ind w:left="789" w:hanging="487"/>
              <w:rPr>
                <w:b/>
              </w:rPr>
            </w:pPr>
            <w:r>
              <w:rPr>
                <w:b/>
              </w:rPr>
              <w:lastRenderedPageBreak/>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3B6A8E82" w14:textId="54AC886E" w:rsidR="00874AE5" w:rsidRPr="00016517" w:rsidRDefault="001A7EEC" w:rsidP="001A7EEC">
            <w:pPr>
              <w:pStyle w:val="pkt"/>
              <w:spacing w:line="276" w:lineRule="auto"/>
              <w:ind w:left="220" w:firstLine="0"/>
              <w:rPr>
                <w:rFonts w:ascii="Arial" w:hAnsi="Arial" w:cs="Arial"/>
                <w:b/>
                <w:sz w:val="22"/>
                <w:szCs w:val="22"/>
                <w:lang w:bidi="pl-PL"/>
              </w:rPr>
            </w:pPr>
            <w:r w:rsidRPr="00016517">
              <w:rPr>
                <w:rFonts w:ascii="Arial" w:hAnsi="Arial" w:cs="Arial"/>
                <w:b/>
                <w:sz w:val="22"/>
                <w:szCs w:val="22"/>
                <w:lang w:bidi="pl-PL"/>
              </w:rPr>
              <w:t xml:space="preserve">Kosztorys ofertowy, </w:t>
            </w:r>
            <w:r w:rsidRPr="00016517">
              <w:rPr>
                <w:rFonts w:ascii="Arial" w:hAnsi="Arial" w:cs="Arial"/>
                <w:sz w:val="22"/>
                <w:szCs w:val="22"/>
                <w:lang w:bidi="pl-PL"/>
              </w:rPr>
              <w:t xml:space="preserve">sporządzony na </w:t>
            </w:r>
            <w:r w:rsidR="00874AE5" w:rsidRPr="00016517">
              <w:rPr>
                <w:rFonts w:ascii="Arial" w:hAnsi="Arial" w:cs="Arial"/>
                <w:sz w:val="22"/>
                <w:szCs w:val="22"/>
                <w:lang w:bidi="pl-PL"/>
              </w:rPr>
              <w:t xml:space="preserve">podstawie </w:t>
            </w:r>
            <w:r w:rsidRPr="00016517">
              <w:rPr>
                <w:rFonts w:ascii="Arial" w:hAnsi="Arial" w:cs="Arial"/>
                <w:sz w:val="22"/>
                <w:szCs w:val="22"/>
                <w:lang w:bidi="pl-PL"/>
              </w:rPr>
              <w:t xml:space="preserve">przedmiaru robót, stanowiącego </w:t>
            </w:r>
            <w:r w:rsidRPr="00016517">
              <w:rPr>
                <w:rFonts w:ascii="Arial" w:hAnsi="Arial" w:cs="Arial"/>
                <w:b/>
                <w:sz w:val="22"/>
                <w:szCs w:val="22"/>
                <w:lang w:bidi="pl-PL"/>
              </w:rPr>
              <w:t xml:space="preserve">Załącznik nr </w:t>
            </w:r>
            <w:r w:rsidR="00874AE5" w:rsidRPr="00016517">
              <w:rPr>
                <w:rFonts w:ascii="Arial" w:hAnsi="Arial" w:cs="Arial"/>
                <w:b/>
                <w:sz w:val="22"/>
                <w:szCs w:val="22"/>
                <w:lang w:bidi="pl-PL"/>
              </w:rPr>
              <w:t>4</w:t>
            </w:r>
            <w:r w:rsidRPr="00016517">
              <w:rPr>
                <w:rFonts w:ascii="Arial" w:hAnsi="Arial" w:cs="Arial"/>
                <w:b/>
                <w:sz w:val="22"/>
                <w:szCs w:val="22"/>
                <w:lang w:bidi="pl-PL"/>
              </w:rPr>
              <w:t xml:space="preserve"> do SWZ </w:t>
            </w:r>
            <w:r w:rsidR="00DC4C5E" w:rsidRPr="00016517">
              <w:rPr>
                <w:rFonts w:ascii="Arial" w:hAnsi="Arial" w:cs="Arial"/>
                <w:b/>
                <w:sz w:val="22"/>
                <w:szCs w:val="22"/>
                <w:lang w:bidi="pl-PL"/>
              </w:rPr>
              <w:t>.</w:t>
            </w:r>
          </w:p>
          <w:p w14:paraId="2C75514C" w14:textId="73B32A4C" w:rsidR="004A3C9F" w:rsidRDefault="001A7EEC" w:rsidP="001A7EEC">
            <w:pPr>
              <w:pStyle w:val="pkt"/>
              <w:spacing w:line="276" w:lineRule="auto"/>
              <w:ind w:left="220" w:firstLine="0"/>
              <w:rPr>
                <w:rFonts w:ascii="Arial" w:hAnsi="Arial" w:cs="Arial"/>
                <w:b/>
                <w:sz w:val="22"/>
                <w:szCs w:val="22"/>
                <w:lang w:bidi="pl-PL"/>
              </w:rPr>
            </w:pPr>
            <w:r w:rsidRPr="00DC4C5E">
              <w:rPr>
                <w:rFonts w:ascii="Arial" w:hAnsi="Arial" w:cs="Arial"/>
                <w:sz w:val="22"/>
                <w:szCs w:val="22"/>
                <w:lang w:bidi="pl-PL"/>
              </w:rPr>
              <w:t>Kosztorys ofertowy stanowi część oferty, w związku z czym nie podlega on uzupełnieniu, brak przedłożenia kosztorysu ofertowego wraz z ofertą stanowić będzie podstawę do odrzucenia oferty</w:t>
            </w:r>
          </w:p>
        </w:tc>
      </w:tr>
      <w:tr w:rsidR="004A3C9F" w14:paraId="0E85D12E"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00680981" w14:textId="61D345F0" w:rsidR="004A3C9F" w:rsidRPr="002B0B3F" w:rsidRDefault="00FF2651" w:rsidP="00152488">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32414F23" w14:textId="77777777" w:rsidR="004A3C9F" w:rsidRDefault="004A3C9F" w:rsidP="00152488">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4A3C9F" w14:paraId="40060F97"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3EB67CF2" w14:textId="7FCA0AE4" w:rsidR="004A3C9F" w:rsidRPr="002B0B3F" w:rsidRDefault="00FF2651" w:rsidP="00152488">
            <w:pPr>
              <w:pStyle w:val="pkt"/>
              <w:spacing w:line="276" w:lineRule="auto"/>
              <w:ind w:left="789" w:hanging="487"/>
              <w:rPr>
                <w:b/>
              </w:rPr>
            </w:pPr>
            <w:r>
              <w:rPr>
                <w:b/>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79E42255" w14:textId="77777777" w:rsidR="004A3C9F" w:rsidRPr="00B1043B" w:rsidRDefault="004A3C9F" w:rsidP="00152488">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tc>
      </w:tr>
      <w:tr w:rsidR="004A3C9F" w14:paraId="5FE7742B"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4390DF4F" w14:textId="70266E28" w:rsidR="004A3C9F" w:rsidRPr="002B0B3F" w:rsidRDefault="00FF2651" w:rsidP="00152488">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7D3B02B" w14:textId="77777777" w:rsidR="004A3C9F" w:rsidRDefault="004A3C9F" w:rsidP="00152488">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7F1A2C9F" w14:textId="77777777" w:rsidR="004A3C9F" w:rsidRDefault="004A3C9F" w:rsidP="00152488">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2A2EC926" w14:textId="77777777" w:rsidR="004A3C9F" w:rsidRPr="00B1043B" w:rsidRDefault="004A3C9F" w:rsidP="00152488">
            <w:pPr>
              <w:pStyle w:val="pkt"/>
              <w:spacing w:line="276" w:lineRule="auto"/>
              <w:ind w:left="220" w:firstLine="0"/>
              <w:rPr>
                <w:strike/>
              </w:rPr>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tc>
      </w:tr>
      <w:tr w:rsidR="004A3C9F" w14:paraId="2D6BE9C6"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4D608CC2" w14:textId="4302F803" w:rsidR="004A3C9F" w:rsidRPr="002B0B3F" w:rsidRDefault="00FF2651" w:rsidP="00152488">
            <w:pPr>
              <w:pStyle w:val="pkt"/>
              <w:spacing w:line="276" w:lineRule="auto"/>
              <w:ind w:left="789" w:hanging="487"/>
              <w:rPr>
                <w:b/>
              </w:rPr>
            </w:pPr>
            <w:r>
              <w:rPr>
                <w:rFonts w:ascii="Arial" w:hAnsi="Arial" w:cs="Arial"/>
                <w:b/>
                <w:sz w:val="22"/>
                <w:szCs w:val="22"/>
                <w:lang w:bidi="pl-PL"/>
              </w:rPr>
              <w:t>6</w:t>
            </w:r>
          </w:p>
        </w:tc>
        <w:tc>
          <w:tcPr>
            <w:tcW w:w="8505" w:type="dxa"/>
            <w:tcBorders>
              <w:top w:val="double" w:sz="4" w:space="0" w:color="000000"/>
              <w:left w:val="double" w:sz="4" w:space="0" w:color="000000"/>
              <w:bottom w:val="double" w:sz="4" w:space="0" w:color="000000"/>
              <w:right w:val="double" w:sz="4" w:space="0" w:color="000000"/>
            </w:tcBorders>
            <w:vAlign w:val="center"/>
          </w:tcPr>
          <w:p w14:paraId="0C04C0FA" w14:textId="152229C1" w:rsidR="004A3C9F" w:rsidRDefault="004A3C9F" w:rsidP="00152488">
            <w:pPr>
              <w:pStyle w:val="Default"/>
              <w:spacing w:after="120" w:line="276" w:lineRule="auto"/>
              <w:ind w:left="357" w:right="6" w:hanging="357"/>
              <w:jc w:val="both"/>
              <w:rPr>
                <w:lang w:val="pl-PL"/>
              </w:rPr>
            </w:pPr>
            <w:r>
              <w:rPr>
                <w:b/>
                <w:color w:val="auto"/>
                <w:sz w:val="22"/>
                <w:szCs w:val="22"/>
                <w:lang w:val="pl-PL" w:bidi="pl-PL"/>
              </w:rPr>
              <w:t xml:space="preserve">      Informacja o wystąpieniu u Zamawiającego obowiązku podatkowego, </w:t>
            </w:r>
            <w:r>
              <w:rPr>
                <w:color w:val="auto"/>
                <w:sz w:val="22"/>
                <w:szCs w:val="22"/>
                <w:lang w:val="pl-PL" w:bidi="pl-PL"/>
              </w:rPr>
              <w:t xml:space="preserve">zgodnie </w:t>
            </w:r>
            <w:r w:rsidRPr="00DC4C5E">
              <w:rPr>
                <w:color w:val="auto"/>
                <w:sz w:val="22"/>
                <w:szCs w:val="22"/>
                <w:lang w:val="pl-PL" w:bidi="pl-PL"/>
              </w:rPr>
              <w:t xml:space="preserve">z przepisami o podatku od towarów i usług – zgodnie z </w:t>
            </w:r>
            <w:r w:rsidRPr="00DC4C5E">
              <w:rPr>
                <w:b/>
                <w:color w:val="auto"/>
                <w:sz w:val="22"/>
                <w:szCs w:val="22"/>
                <w:lang w:val="pl-PL" w:bidi="pl-PL"/>
              </w:rPr>
              <w:t xml:space="preserve">zgodnie z Załącznikiem nr </w:t>
            </w:r>
            <w:r w:rsidR="001A7EEC" w:rsidRPr="00DC4C5E">
              <w:rPr>
                <w:b/>
                <w:color w:val="auto"/>
                <w:sz w:val="22"/>
                <w:szCs w:val="22"/>
                <w:lang w:val="pl-PL" w:bidi="pl-PL"/>
              </w:rPr>
              <w:t>2</w:t>
            </w:r>
            <w:r w:rsidRPr="00DC4C5E">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pPr>
        <w:pStyle w:val="Akapitzlist"/>
        <w:numPr>
          <w:ilvl w:val="0"/>
          <w:numId w:val="10"/>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14:paraId="493DB003" w14:textId="77777777" w:rsidR="00CC1957" w:rsidRDefault="00CC1957">
      <w:pPr>
        <w:pStyle w:val="Akapitzlist"/>
        <w:numPr>
          <w:ilvl w:val="0"/>
          <w:numId w:val="10"/>
        </w:numPr>
        <w:tabs>
          <w:tab w:val="left" w:pos="709"/>
        </w:tabs>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w:t>
      </w:r>
      <w:r w:rsidR="0025460F">
        <w:rPr>
          <w:rFonts w:ascii="Arial" w:eastAsia="Arial" w:hAnsi="Arial" w:cs="Arial"/>
          <w:bCs/>
        </w:rPr>
        <w:t>a (t.j.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65389EC9" w14:textId="77777777" w:rsidR="004F00AA" w:rsidRDefault="004F00AA" w:rsidP="004F00AA">
      <w:pPr>
        <w:tabs>
          <w:tab w:val="left" w:pos="709"/>
        </w:tabs>
        <w:jc w:val="both"/>
        <w:rPr>
          <w:rFonts w:ascii="Arial" w:eastAsia="Arial" w:hAnsi="Arial" w:cs="Arial"/>
          <w:bCs/>
        </w:rPr>
      </w:pPr>
    </w:p>
    <w:p w14:paraId="5A8EC61D" w14:textId="77777777" w:rsidR="004F00AA" w:rsidRPr="004F00AA" w:rsidRDefault="004F00AA" w:rsidP="004F00AA">
      <w:pPr>
        <w:tabs>
          <w:tab w:val="left" w:pos="709"/>
        </w:tabs>
        <w:jc w:val="both"/>
        <w:rPr>
          <w:rFonts w:ascii="Arial" w:eastAsia="Arial" w:hAnsi="Arial" w:cs="Arial"/>
          <w:bCs/>
        </w:rPr>
      </w:pP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6492B780"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407C39">
        <w:rPr>
          <w:rFonts w:ascii="Arial" w:eastAsia="Arial" w:hAnsi="Arial" w:cs="Arial"/>
          <w:bCs/>
        </w:rPr>
        <w:t>16</w:t>
      </w:r>
      <w:r w:rsidR="00663EE3">
        <w:rPr>
          <w:rFonts w:ascii="Arial" w:eastAsia="Arial" w:hAnsi="Arial" w:cs="Arial"/>
          <w:bCs/>
        </w:rPr>
        <w:t>.2</w:t>
      </w:r>
      <w:r w:rsidR="00675726">
        <w:rPr>
          <w:rFonts w:ascii="Arial" w:eastAsia="Arial" w:hAnsi="Arial" w:cs="Arial"/>
          <w:bCs/>
        </w:rPr>
        <w:t>02</w:t>
      </w:r>
      <w:r w:rsidR="00FF2651">
        <w:rPr>
          <w:rFonts w:ascii="Arial" w:eastAsia="Arial" w:hAnsi="Arial" w:cs="Arial"/>
          <w:bCs/>
        </w:rPr>
        <w:t>4</w:t>
      </w:r>
      <w:r w:rsidR="00675726">
        <w:rPr>
          <w:rFonts w:ascii="Arial" w:eastAsia="Arial" w:hAnsi="Arial" w:cs="Arial"/>
          <w:bCs/>
        </w:rPr>
        <w:t>.</w:t>
      </w:r>
      <w:r w:rsidR="00407C39">
        <w:rPr>
          <w:rFonts w:ascii="Arial" w:eastAsia="Arial" w:hAnsi="Arial" w:cs="Arial"/>
          <w:bCs/>
        </w:rPr>
        <w:t>GC</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11" w:name="_Hlk64067982"/>
      <w:r w:rsidRPr="00675726">
        <w:rPr>
          <w:rFonts w:ascii="Arial" w:eastAsia="Arial" w:hAnsi="Arial" w:cs="Arial"/>
          <w:b/>
        </w:rPr>
        <w:t xml:space="preserve">dnia </w:t>
      </w:r>
      <w:r w:rsidR="00BF3010">
        <w:rPr>
          <w:rFonts w:ascii="Arial" w:eastAsia="Arial" w:hAnsi="Arial" w:cs="Arial"/>
          <w:b/>
        </w:rPr>
        <w:t>03</w:t>
      </w:r>
      <w:r w:rsidR="00675726" w:rsidRPr="00675726">
        <w:rPr>
          <w:rFonts w:ascii="Arial" w:eastAsia="Arial" w:hAnsi="Arial" w:cs="Arial"/>
          <w:b/>
        </w:rPr>
        <w:t>.</w:t>
      </w:r>
      <w:r w:rsidR="00A00575">
        <w:rPr>
          <w:rFonts w:ascii="Arial" w:eastAsia="Arial" w:hAnsi="Arial" w:cs="Arial"/>
          <w:b/>
        </w:rPr>
        <w:t>09</w:t>
      </w:r>
      <w:r w:rsidR="00675726" w:rsidRPr="00675726">
        <w:rPr>
          <w:rFonts w:ascii="Arial" w:eastAsia="Arial" w:hAnsi="Arial" w:cs="Arial"/>
          <w:b/>
        </w:rPr>
        <w:t>.202</w:t>
      </w:r>
      <w:r w:rsidR="00FF2651">
        <w:rPr>
          <w:rFonts w:ascii="Arial" w:eastAsia="Arial" w:hAnsi="Arial" w:cs="Arial"/>
          <w:b/>
        </w:rPr>
        <w:t>4</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11"/>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lastRenderedPageBreak/>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28489F7E" w14:textId="77777777" w:rsidR="000A7C9D" w:rsidRDefault="000A7C9D" w:rsidP="00B1043B">
      <w:pPr>
        <w:tabs>
          <w:tab w:val="left" w:pos="0"/>
        </w:tabs>
        <w:spacing w:line="276" w:lineRule="auto"/>
        <w:jc w:val="both"/>
        <w:rPr>
          <w:rFonts w:ascii="Arial" w:eastAsia="Arial" w:hAnsi="Arial"/>
          <w:bCs/>
          <w:sz w:val="22"/>
        </w:rPr>
      </w:pPr>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66ACBECC"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BF3010">
        <w:rPr>
          <w:rFonts w:ascii="Arial" w:eastAsia="Arial" w:hAnsi="Arial" w:cs="Arial"/>
          <w:b/>
          <w:u w:val="single"/>
        </w:rPr>
        <w:t>03</w:t>
      </w:r>
      <w:r w:rsidRPr="003C3720">
        <w:rPr>
          <w:rFonts w:ascii="Arial" w:eastAsia="Arial" w:hAnsi="Arial" w:cs="Arial"/>
          <w:b/>
          <w:u w:val="single"/>
        </w:rPr>
        <w:t>.</w:t>
      </w:r>
      <w:r w:rsidR="00FF2651">
        <w:rPr>
          <w:rFonts w:ascii="Arial" w:eastAsia="Arial" w:hAnsi="Arial" w:cs="Arial"/>
          <w:b/>
          <w:u w:val="single"/>
        </w:rPr>
        <w:t>0</w:t>
      </w:r>
      <w:r w:rsidR="00B45404">
        <w:rPr>
          <w:rFonts w:ascii="Arial" w:eastAsia="Arial" w:hAnsi="Arial" w:cs="Arial"/>
          <w:b/>
          <w:u w:val="single"/>
        </w:rPr>
        <w:t>9</w:t>
      </w:r>
      <w:r w:rsidR="00B1043B">
        <w:rPr>
          <w:rFonts w:ascii="Arial" w:eastAsia="Arial" w:hAnsi="Arial" w:cs="Arial"/>
          <w:b/>
          <w:u w:val="single"/>
        </w:rPr>
        <w:t>.202</w:t>
      </w:r>
      <w:r w:rsidR="00FF2651">
        <w:rPr>
          <w:rFonts w:ascii="Arial" w:eastAsia="Arial" w:hAnsi="Arial" w:cs="Arial"/>
          <w:b/>
          <w:u w:val="single"/>
        </w:rPr>
        <w:t>4</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50A36AB1" w14:textId="32532E76" w:rsidR="00B45404"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420091F6" w14:textId="5B9E0742" w:rsidR="00705F3C" w:rsidRDefault="00E46ACC" w:rsidP="007112AA">
      <w:pPr>
        <w:tabs>
          <w:tab w:val="left" w:pos="0"/>
        </w:tabs>
        <w:spacing w:line="0" w:lineRule="atLeast"/>
        <w:jc w:val="both"/>
        <w:rPr>
          <w:rFonts w:ascii="Arial" w:eastAsia="Arial" w:hAnsi="Arial"/>
          <w:sz w:val="22"/>
        </w:rPr>
      </w:pPr>
      <w:r>
        <w:rPr>
          <w:rFonts w:ascii="Arial" w:eastAsia="Arial" w:hAnsi="Arial"/>
          <w:sz w:val="22"/>
        </w:rPr>
        <w:t>1.</w:t>
      </w:r>
      <w:r w:rsidR="007112AA">
        <w:rPr>
          <w:rFonts w:ascii="Arial" w:eastAsia="Arial" w:hAnsi="Arial"/>
          <w:sz w:val="22"/>
        </w:rPr>
        <w:t xml:space="preserve">Zamawiający wymaga wniesienia od wykonawców </w:t>
      </w:r>
      <w:proofErr w:type="spellStart"/>
      <w:r w:rsidR="007112AA">
        <w:rPr>
          <w:rFonts w:ascii="Arial" w:eastAsia="Arial" w:hAnsi="Arial"/>
          <w:sz w:val="22"/>
        </w:rPr>
        <w:t>składajacych</w:t>
      </w:r>
      <w:proofErr w:type="spellEnd"/>
      <w:r w:rsidR="007112AA">
        <w:rPr>
          <w:rFonts w:ascii="Arial" w:eastAsia="Arial" w:hAnsi="Arial"/>
          <w:sz w:val="22"/>
        </w:rPr>
        <w:t xml:space="preserve"> ofertę na </w:t>
      </w:r>
      <w:r w:rsidR="007112AA" w:rsidRPr="007112AA">
        <w:rPr>
          <w:rFonts w:ascii="Arial" w:eastAsia="Arial" w:hAnsi="Arial"/>
          <w:b/>
          <w:bCs/>
          <w:sz w:val="22"/>
        </w:rPr>
        <w:t>zadanie nr 2</w:t>
      </w:r>
      <w:r w:rsidR="007112AA">
        <w:rPr>
          <w:rFonts w:ascii="Arial" w:eastAsia="Arial" w:hAnsi="Arial"/>
          <w:sz w:val="22"/>
        </w:rPr>
        <w:t xml:space="preserve"> wadium w wysokości </w:t>
      </w:r>
      <w:r w:rsidR="007112AA" w:rsidRPr="003122E7">
        <w:rPr>
          <w:rFonts w:ascii="Arial" w:eastAsia="Arial" w:hAnsi="Arial"/>
          <w:b/>
          <w:bCs/>
          <w:sz w:val="22"/>
        </w:rPr>
        <w:t>400.000 zł.</w:t>
      </w:r>
    </w:p>
    <w:p w14:paraId="5C89797B" w14:textId="5FFECFC7" w:rsidR="00DC4C5E" w:rsidRDefault="00E46ACC" w:rsidP="003C3720">
      <w:pPr>
        <w:tabs>
          <w:tab w:val="left" w:pos="0"/>
        </w:tabs>
        <w:spacing w:line="0" w:lineRule="atLeast"/>
        <w:rPr>
          <w:rFonts w:ascii="Arial" w:eastAsia="Arial" w:hAnsi="Arial"/>
          <w:sz w:val="22"/>
        </w:rPr>
      </w:pPr>
      <w:r>
        <w:rPr>
          <w:rFonts w:ascii="Arial" w:eastAsia="Arial" w:hAnsi="Arial"/>
          <w:sz w:val="22"/>
        </w:rPr>
        <w:t>2.</w:t>
      </w:r>
      <w:r w:rsidRPr="00E46ACC">
        <w:rPr>
          <w:rFonts w:ascii="Arial" w:eastAsia="Arial" w:hAnsi="Arial"/>
          <w:sz w:val="22"/>
        </w:rPr>
        <w:t>Wadium musi obejmować pełny okres związania z ofertą określony w rozdziale XIII SWZ.</w:t>
      </w:r>
    </w:p>
    <w:p w14:paraId="46E9B390" w14:textId="5DDA5E71" w:rsidR="00E46ACC" w:rsidRPr="00E46ACC" w:rsidRDefault="00E46ACC" w:rsidP="00E46ACC">
      <w:pPr>
        <w:tabs>
          <w:tab w:val="left" w:pos="0"/>
        </w:tabs>
        <w:spacing w:line="0" w:lineRule="atLeast"/>
        <w:rPr>
          <w:rFonts w:ascii="Arial" w:eastAsia="Arial" w:hAnsi="Arial"/>
          <w:sz w:val="22"/>
        </w:rPr>
      </w:pPr>
      <w:r>
        <w:rPr>
          <w:rFonts w:ascii="Arial" w:eastAsia="Arial" w:hAnsi="Arial"/>
          <w:sz w:val="22"/>
        </w:rPr>
        <w:t>3.</w:t>
      </w:r>
      <w:r w:rsidRPr="00E46ACC">
        <w:rPr>
          <w:rFonts w:ascii="Arial" w:eastAsia="Arial" w:hAnsi="Arial"/>
          <w:sz w:val="22"/>
        </w:rPr>
        <w:t>Termin wnoszenia wadium upływa w dniu</w:t>
      </w:r>
      <w:r>
        <w:rPr>
          <w:rFonts w:ascii="Arial" w:eastAsia="Arial" w:hAnsi="Arial"/>
          <w:sz w:val="22"/>
        </w:rPr>
        <w:t xml:space="preserve">  </w:t>
      </w:r>
      <w:r w:rsidR="00016517" w:rsidRPr="0028695C">
        <w:rPr>
          <w:rFonts w:ascii="Arial" w:eastAsia="Arial" w:hAnsi="Arial"/>
          <w:sz w:val="22"/>
        </w:rPr>
        <w:t>03</w:t>
      </w:r>
      <w:r w:rsidRPr="0028695C">
        <w:rPr>
          <w:rFonts w:ascii="Arial" w:eastAsia="Arial" w:hAnsi="Arial"/>
          <w:sz w:val="22"/>
        </w:rPr>
        <w:t>.09.2024r.</w:t>
      </w:r>
      <w:r w:rsidRPr="00E46ACC">
        <w:rPr>
          <w:rFonts w:ascii="Arial" w:eastAsia="Arial" w:hAnsi="Arial"/>
          <w:sz w:val="22"/>
        </w:rPr>
        <w:t xml:space="preserve"> o godzinie 9.30.</w:t>
      </w:r>
    </w:p>
    <w:p w14:paraId="5CEE454F" w14:textId="73C359DF"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4.Wadium może być wnoszone według wyboru wykonawcy w jednej lub kilku następujących formach:</w:t>
      </w:r>
    </w:p>
    <w:p w14:paraId="790AB39F" w14:textId="285BB7D3"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1)pieniądzu;</w:t>
      </w:r>
    </w:p>
    <w:p w14:paraId="67C611B1" w14:textId="61A7DE36"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2)gwarancjach bankowych;</w:t>
      </w:r>
    </w:p>
    <w:p w14:paraId="355A081F" w14:textId="00049F2E"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3)gwarancjach ubezpieczeniowych;</w:t>
      </w:r>
    </w:p>
    <w:p w14:paraId="372F192D" w14:textId="4C5B47DB" w:rsid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4)poręczeniach udzielanych przez podmioty, o których mowa w art. 6b ust. 5 pkt 2 ustawy z dnia 9 listopada 2000 r. o utworzeniu Polskiej Agencji Rozwoju Przedsiębiorczości (Dz.U. z 2023 r. poz. 462).</w:t>
      </w:r>
    </w:p>
    <w:p w14:paraId="0ADF449F" w14:textId="347A7539" w:rsidR="00E46ACC" w:rsidRPr="00E46ACC" w:rsidRDefault="00E46ACC" w:rsidP="00E46ACC">
      <w:pPr>
        <w:tabs>
          <w:tab w:val="left" w:pos="0"/>
        </w:tabs>
        <w:spacing w:line="0" w:lineRule="atLeast"/>
        <w:rPr>
          <w:rFonts w:ascii="Arial" w:eastAsia="Arial" w:hAnsi="Arial"/>
          <w:sz w:val="22"/>
        </w:rPr>
      </w:pPr>
      <w:r>
        <w:rPr>
          <w:rFonts w:ascii="Arial" w:eastAsia="Arial" w:hAnsi="Arial"/>
          <w:sz w:val="22"/>
        </w:rPr>
        <w:t xml:space="preserve">5. </w:t>
      </w:r>
      <w:r w:rsidRPr="00E46ACC">
        <w:rPr>
          <w:rFonts w:ascii="Arial" w:eastAsia="Arial" w:hAnsi="Arial"/>
          <w:sz w:val="22"/>
        </w:rPr>
        <w:t xml:space="preserve">Wadium wnoszone w pieniądzu wpłaca się przelewem na rachunek bankowy Zamawiającego: </w:t>
      </w:r>
    </w:p>
    <w:p w14:paraId="32583552" w14:textId="77777777"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 xml:space="preserve">GBS Bank w Barlinku Oddział w Kostrzynie nr </w:t>
      </w:r>
      <w:r w:rsidRPr="00E46ACC">
        <w:rPr>
          <w:rFonts w:ascii="Arial" w:eastAsia="Arial" w:hAnsi="Arial"/>
          <w:b/>
          <w:bCs/>
          <w:sz w:val="22"/>
        </w:rPr>
        <w:t>86 8355 0009 0024 2963 2000 0005</w:t>
      </w:r>
    </w:p>
    <w:p w14:paraId="7D024F0C" w14:textId="77777777"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Wadium wnoszone w formie pieniądza uważa się za wniesione w sposób prawidłowy, gdy środki pieniężne wpłyną na konto Zamawiającego przed upływem terminu składania ofert.</w:t>
      </w:r>
    </w:p>
    <w:p w14:paraId="01560CE4" w14:textId="1F1B4910" w:rsidR="00E46ACC" w:rsidRPr="00E46ACC" w:rsidRDefault="00E46ACC" w:rsidP="00E46ACC">
      <w:pPr>
        <w:tabs>
          <w:tab w:val="left" w:pos="0"/>
        </w:tabs>
        <w:spacing w:line="0" w:lineRule="atLeast"/>
        <w:rPr>
          <w:rFonts w:ascii="Arial" w:eastAsia="Arial" w:hAnsi="Arial"/>
          <w:sz w:val="22"/>
        </w:rPr>
      </w:pPr>
      <w:r>
        <w:rPr>
          <w:rFonts w:ascii="Arial" w:eastAsia="Arial" w:hAnsi="Arial"/>
          <w:sz w:val="22"/>
        </w:rPr>
        <w:t>6.</w:t>
      </w:r>
      <w:r w:rsidRPr="00E46ACC">
        <w:rPr>
          <w:rFonts w:ascii="Arial" w:eastAsia="Arial" w:hAnsi="Arial"/>
          <w:sz w:val="22"/>
        </w:rPr>
        <w:t>Wadium wniesione w pieniądzu Zamawiający przechowuje na rachunku bankowym.</w:t>
      </w:r>
    </w:p>
    <w:p w14:paraId="12DA8D6A" w14:textId="62291C53" w:rsidR="00E46ACC" w:rsidRDefault="00A165EA" w:rsidP="00CA5FAF">
      <w:pPr>
        <w:tabs>
          <w:tab w:val="left" w:pos="0"/>
        </w:tabs>
        <w:spacing w:line="0" w:lineRule="atLeast"/>
        <w:jc w:val="both"/>
        <w:rPr>
          <w:rFonts w:ascii="Arial" w:eastAsia="Arial" w:hAnsi="Arial"/>
          <w:sz w:val="22"/>
        </w:rPr>
      </w:pPr>
      <w:r>
        <w:rPr>
          <w:rFonts w:ascii="Arial" w:eastAsia="Arial" w:hAnsi="Arial"/>
          <w:sz w:val="22"/>
        </w:rPr>
        <w:t>7.</w:t>
      </w:r>
      <w:r w:rsidR="00E46ACC" w:rsidRPr="00E46ACC">
        <w:rPr>
          <w:rFonts w:ascii="Arial" w:eastAsia="Arial" w:hAnsi="Arial"/>
          <w:sz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CA5FAF">
        <w:rPr>
          <w:rFonts w:ascii="Arial" w:eastAsia="Arial" w:hAnsi="Arial"/>
          <w:sz w:val="22"/>
        </w:rPr>
        <w:t>W</w:t>
      </w:r>
      <w:r w:rsidR="00E46ACC" w:rsidRPr="00E46ACC">
        <w:rPr>
          <w:rFonts w:ascii="Arial" w:eastAsia="Arial" w:hAnsi="Arial"/>
          <w:sz w:val="22"/>
        </w:rPr>
        <w:t xml:space="preserve">ykonawcę .Zamawiający dokona bezpłatnego przelewu pieniędzy z wadium na rachunek bankowy wskazany przez </w:t>
      </w:r>
      <w:r w:rsidR="00CA5FAF">
        <w:rPr>
          <w:rFonts w:ascii="Arial" w:eastAsia="Arial" w:hAnsi="Arial"/>
          <w:sz w:val="22"/>
        </w:rPr>
        <w:t>W</w:t>
      </w:r>
      <w:r w:rsidR="00E46ACC" w:rsidRPr="00E46ACC">
        <w:rPr>
          <w:rFonts w:ascii="Arial" w:eastAsia="Arial" w:hAnsi="Arial"/>
          <w:sz w:val="22"/>
        </w:rPr>
        <w:t xml:space="preserve">ykonawcę na </w:t>
      </w:r>
      <w:r w:rsidR="00E46ACC" w:rsidRPr="00016517">
        <w:rPr>
          <w:rFonts w:ascii="Arial" w:eastAsia="Arial" w:hAnsi="Arial"/>
          <w:sz w:val="22"/>
        </w:rPr>
        <w:t>formularzu oferty.</w:t>
      </w:r>
      <w:r w:rsidR="00E46ACC" w:rsidRPr="00E46ACC">
        <w:rPr>
          <w:rFonts w:ascii="Arial" w:eastAsia="Arial" w:hAnsi="Arial"/>
          <w:sz w:val="22"/>
        </w:rPr>
        <w:t xml:space="preserve"> </w:t>
      </w:r>
      <w:r w:rsidR="00CA5FAF">
        <w:rPr>
          <w:rFonts w:ascii="Arial" w:eastAsia="Arial" w:hAnsi="Arial"/>
          <w:sz w:val="22"/>
        </w:rPr>
        <w:br/>
      </w:r>
      <w:r w:rsidR="00E46ACC" w:rsidRPr="00E46ACC">
        <w:rPr>
          <w:rFonts w:ascii="Arial" w:eastAsia="Arial" w:hAnsi="Arial"/>
          <w:sz w:val="22"/>
        </w:rPr>
        <w:t xml:space="preserve">W przypadku, gdy </w:t>
      </w:r>
      <w:r w:rsidR="00CA5FAF">
        <w:rPr>
          <w:rFonts w:ascii="Arial" w:eastAsia="Arial" w:hAnsi="Arial"/>
          <w:sz w:val="22"/>
        </w:rPr>
        <w:t>W</w:t>
      </w:r>
      <w:r w:rsidR="00E46ACC" w:rsidRPr="00E46ACC">
        <w:rPr>
          <w:rFonts w:ascii="Arial" w:eastAsia="Arial" w:hAnsi="Arial"/>
          <w:sz w:val="22"/>
        </w:rPr>
        <w:t>ykonawca nie wskaże numeru rachunku bankowego na formularzu oferty, Zamawiający prześle pieniądze na konto, z którego wadium zostało przelane.</w:t>
      </w:r>
    </w:p>
    <w:p w14:paraId="5E99DDBB" w14:textId="75DFAD1C" w:rsidR="00E46ACC" w:rsidRDefault="00CA5FAF" w:rsidP="00CA5FAF">
      <w:pPr>
        <w:tabs>
          <w:tab w:val="left" w:pos="0"/>
        </w:tabs>
        <w:spacing w:line="0" w:lineRule="atLeast"/>
        <w:jc w:val="both"/>
        <w:rPr>
          <w:rFonts w:ascii="Arial" w:eastAsia="Arial" w:hAnsi="Arial"/>
          <w:sz w:val="22"/>
        </w:rPr>
      </w:pPr>
      <w:r>
        <w:rPr>
          <w:rFonts w:ascii="Arial" w:eastAsia="Arial" w:hAnsi="Arial"/>
          <w:sz w:val="22"/>
        </w:rPr>
        <w:t xml:space="preserve">8. </w:t>
      </w:r>
      <w:r w:rsidRPr="00CA5FAF">
        <w:rPr>
          <w:rFonts w:ascii="Arial" w:eastAsia="Arial" w:hAnsi="Arial"/>
          <w:sz w:val="22"/>
        </w:rPr>
        <w:t>W przypadku wniesienia wadium w formie niepieniężnej – Wykonawca zobowiązany jest do złożenia dokumentu przy użyciu środków komunikacji elektronicznej w formie oryginalnego elektronicznego dokumentu wadialnego poprzez platformę przetargową – w wydzielonym, odrębnym pliku (np. w formacie pdf.) jako załącznik do oferty. Należy przekazać oryginalny dokument wadialny – podpisany kwalifikowanym podpisem elektronicznym przez wystawcę dokumentu. Niedopuszczalne jest złożenie skanu dokumentu wadialnego.</w:t>
      </w:r>
    </w:p>
    <w:p w14:paraId="5115E7E0" w14:textId="412DF937" w:rsidR="00E46ACC" w:rsidRDefault="00CA5FAF" w:rsidP="00CA5FAF">
      <w:pPr>
        <w:tabs>
          <w:tab w:val="left" w:pos="0"/>
        </w:tabs>
        <w:spacing w:line="0" w:lineRule="atLeast"/>
        <w:jc w:val="both"/>
        <w:rPr>
          <w:rFonts w:ascii="Arial" w:eastAsia="Arial" w:hAnsi="Arial"/>
          <w:sz w:val="22"/>
        </w:rPr>
      </w:pPr>
      <w:r>
        <w:rPr>
          <w:rFonts w:ascii="Arial" w:eastAsia="Arial" w:hAnsi="Arial"/>
          <w:sz w:val="22"/>
        </w:rPr>
        <w:t>9.</w:t>
      </w:r>
      <w:r w:rsidRPr="00CA5FAF">
        <w:rPr>
          <w:rFonts w:ascii="Arial" w:eastAsia="Arial" w:hAnsi="Arial"/>
          <w:sz w:val="22"/>
        </w:rPr>
        <w:t xml:space="preserve">Wadium wnoszone w formie innej niż w pieniądzu musi spełniać wymagania wynikające z ustawy </w:t>
      </w:r>
      <w:proofErr w:type="spellStart"/>
      <w:r w:rsidRPr="00CA5FAF">
        <w:rPr>
          <w:rFonts w:ascii="Arial" w:eastAsia="Arial" w:hAnsi="Arial"/>
          <w:sz w:val="22"/>
        </w:rPr>
        <w:t>Pzp</w:t>
      </w:r>
      <w:proofErr w:type="spellEnd"/>
      <w:r w:rsidRPr="00CA5FAF">
        <w:rPr>
          <w:rFonts w:ascii="Arial" w:eastAsia="Arial" w:hAnsi="Arial"/>
          <w:sz w:val="22"/>
        </w:rPr>
        <w:t xml:space="preserve">, a w szczególności określać bezwarunkowy, nieodwołalny obowiązek zapłaty na pierwsze żądanie Zamawiającego, w przypadkach określonych w ustawie </w:t>
      </w:r>
      <w:proofErr w:type="spellStart"/>
      <w:r w:rsidRPr="00CA5FAF">
        <w:rPr>
          <w:rFonts w:ascii="Arial" w:eastAsia="Arial" w:hAnsi="Arial"/>
          <w:sz w:val="22"/>
        </w:rPr>
        <w:t>Pzp</w:t>
      </w:r>
      <w:proofErr w:type="spellEnd"/>
      <w:r w:rsidRPr="00CA5FAF">
        <w:rPr>
          <w:rFonts w:ascii="Arial" w:eastAsia="Arial" w:hAnsi="Arial"/>
          <w:sz w:val="22"/>
        </w:rPr>
        <w:t xml:space="preserve"> oraz być ważne przez okres związania ofertą, określony w SWZ. Musi być wykonalne na terytorium Rzeczypospolitej Polskiej</w:t>
      </w:r>
    </w:p>
    <w:p w14:paraId="102C2FA7" w14:textId="059283A2" w:rsidR="00E46ACC" w:rsidRDefault="00CA5FAF" w:rsidP="00CA5FAF">
      <w:pPr>
        <w:tabs>
          <w:tab w:val="left" w:pos="0"/>
        </w:tabs>
        <w:spacing w:line="0" w:lineRule="atLeast"/>
        <w:jc w:val="both"/>
        <w:rPr>
          <w:rFonts w:ascii="Arial" w:eastAsia="Arial" w:hAnsi="Arial"/>
          <w:sz w:val="22"/>
        </w:rPr>
      </w:pPr>
      <w:r>
        <w:rPr>
          <w:rFonts w:ascii="Arial" w:eastAsia="Arial" w:hAnsi="Arial"/>
          <w:sz w:val="22"/>
        </w:rPr>
        <w:t>10.</w:t>
      </w:r>
      <w:r w:rsidRPr="00CA5FAF">
        <w:rPr>
          <w:rFonts w:ascii="Arial" w:eastAsia="Arial" w:hAnsi="Arial"/>
          <w:sz w:val="22"/>
        </w:rPr>
        <w:t xml:space="preserve">Złożenie wniosku o zwrot wadium powoduje rozwiązanie stosunku prawnego z </w:t>
      </w:r>
      <w:r>
        <w:rPr>
          <w:rFonts w:ascii="Arial" w:eastAsia="Arial" w:hAnsi="Arial"/>
          <w:sz w:val="22"/>
        </w:rPr>
        <w:t>W</w:t>
      </w:r>
      <w:r w:rsidRPr="00CA5FAF">
        <w:rPr>
          <w:rFonts w:ascii="Arial" w:eastAsia="Arial" w:hAnsi="Arial"/>
          <w:sz w:val="22"/>
        </w:rPr>
        <w:t>ykonawcą wraz z utratą przez niego prawa do korzystania ze środków ochrony prawnej, o której mowa w rozdziale XIX SWZ</w:t>
      </w:r>
      <w:r>
        <w:rPr>
          <w:rFonts w:ascii="Arial" w:eastAsia="Arial" w:hAnsi="Arial"/>
          <w:sz w:val="22"/>
        </w:rPr>
        <w:t>.</w:t>
      </w:r>
    </w:p>
    <w:p w14:paraId="7FFBA35F" w14:textId="37A9DF87" w:rsidR="00E46ACC" w:rsidRDefault="00CA5FAF" w:rsidP="003C3720">
      <w:pPr>
        <w:tabs>
          <w:tab w:val="left" w:pos="0"/>
        </w:tabs>
        <w:spacing w:line="0" w:lineRule="atLeast"/>
        <w:rPr>
          <w:rFonts w:ascii="Arial" w:eastAsia="Arial" w:hAnsi="Arial"/>
          <w:sz w:val="22"/>
        </w:rPr>
      </w:pPr>
      <w:r>
        <w:rPr>
          <w:rFonts w:ascii="Arial" w:eastAsia="Arial" w:hAnsi="Arial"/>
          <w:sz w:val="22"/>
        </w:rPr>
        <w:t>11.</w:t>
      </w:r>
      <w:r w:rsidRPr="00CA5FAF">
        <w:t xml:space="preserve"> </w:t>
      </w:r>
      <w:r w:rsidRPr="00CA5FAF">
        <w:rPr>
          <w:rFonts w:ascii="Arial" w:eastAsia="Arial" w:hAnsi="Arial"/>
          <w:sz w:val="22"/>
        </w:rPr>
        <w:t>Zamawiający zwraca wadium wniesione w innej formie niż w pieniądzu poprzez złożenie gwarantowi lub poręczycielowi oświadczenia o zwolnieniu wadium.</w:t>
      </w:r>
    </w:p>
    <w:p w14:paraId="09128B76" w14:textId="6D610541" w:rsidR="00CA5FAF" w:rsidRPr="00CA5FAF" w:rsidRDefault="00CA5FAF" w:rsidP="00CA5FAF">
      <w:pPr>
        <w:tabs>
          <w:tab w:val="left" w:pos="0"/>
        </w:tabs>
        <w:spacing w:line="0" w:lineRule="atLeast"/>
        <w:rPr>
          <w:rFonts w:ascii="Arial" w:eastAsia="Arial" w:hAnsi="Arial"/>
          <w:sz w:val="22"/>
        </w:rPr>
      </w:pPr>
      <w:r>
        <w:rPr>
          <w:rFonts w:ascii="Arial" w:eastAsia="Arial" w:hAnsi="Arial"/>
          <w:sz w:val="22"/>
        </w:rPr>
        <w:t>12.</w:t>
      </w:r>
      <w:r w:rsidRPr="00CA5FAF">
        <w:rPr>
          <w:rFonts w:ascii="Arial" w:eastAsia="Arial" w:hAnsi="Arial"/>
          <w:sz w:val="22"/>
        </w:rPr>
        <w:t>Zamawiający zatrzymuje wadium wraz z odsetkami, a w przypadku wadium wniesionego w formie gwarancji lub poręczenia, o których mowa w art. 97 ust. 7 pkt 2-4, występuje odpowiednio do gwaranta lub poręczyciela z żądaniem zapłaty wadium, jeżeli:</w:t>
      </w:r>
    </w:p>
    <w:p w14:paraId="7B9BCD1F" w14:textId="3E13859A" w:rsidR="00CA5FAF" w:rsidRPr="00CA5FAF" w:rsidRDefault="00CA5FAF" w:rsidP="00CA5FAF">
      <w:pPr>
        <w:tabs>
          <w:tab w:val="left" w:pos="0"/>
        </w:tabs>
        <w:spacing w:line="0" w:lineRule="atLeast"/>
        <w:rPr>
          <w:rFonts w:ascii="Arial" w:eastAsia="Arial" w:hAnsi="Arial"/>
          <w:sz w:val="22"/>
        </w:rPr>
      </w:pPr>
      <w:r w:rsidRPr="00CA5FAF">
        <w:rPr>
          <w:rFonts w:ascii="Arial" w:eastAsia="Arial" w:hAnsi="Arial"/>
          <w:sz w:val="22"/>
        </w:rPr>
        <w:t xml:space="preserve">1)wykonawca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w:t>
      </w:r>
      <w:r w:rsidRPr="00CA5FAF">
        <w:rPr>
          <w:rFonts w:ascii="Arial" w:eastAsia="Arial" w:hAnsi="Arial"/>
          <w:sz w:val="22"/>
        </w:rPr>
        <w:lastRenderedPageBreak/>
        <w:t>pkt 3, co spowodowało brak możliwości wybrania oferty złożonej przez wykonawcę jako najkorzystniejszej;</w:t>
      </w:r>
    </w:p>
    <w:p w14:paraId="15CF4BB0" w14:textId="0DF92982" w:rsidR="00CA5FAF" w:rsidRPr="00CA5FAF" w:rsidRDefault="00CA5FAF" w:rsidP="00CA5FAF">
      <w:pPr>
        <w:tabs>
          <w:tab w:val="left" w:pos="0"/>
        </w:tabs>
        <w:spacing w:line="0" w:lineRule="atLeast"/>
        <w:rPr>
          <w:rFonts w:ascii="Arial" w:eastAsia="Arial" w:hAnsi="Arial"/>
          <w:sz w:val="22"/>
        </w:rPr>
      </w:pPr>
      <w:r w:rsidRPr="00CA5FAF">
        <w:rPr>
          <w:rFonts w:ascii="Arial" w:eastAsia="Arial" w:hAnsi="Arial"/>
          <w:sz w:val="22"/>
        </w:rPr>
        <w:t>2)wykonawca, którego oferta została wybrana:</w:t>
      </w:r>
    </w:p>
    <w:p w14:paraId="64CE57D7" w14:textId="2ABA1B6C" w:rsidR="00CA5FAF" w:rsidRPr="00CA5FAF" w:rsidRDefault="00CA5FAF" w:rsidP="00CA5FAF">
      <w:pPr>
        <w:tabs>
          <w:tab w:val="left" w:pos="0"/>
        </w:tabs>
        <w:spacing w:line="0" w:lineRule="atLeast"/>
        <w:rPr>
          <w:rFonts w:ascii="Arial" w:eastAsia="Arial" w:hAnsi="Arial"/>
          <w:sz w:val="22"/>
        </w:rPr>
      </w:pPr>
      <w:r w:rsidRPr="00CA5FAF">
        <w:rPr>
          <w:rFonts w:ascii="Arial" w:eastAsia="Arial" w:hAnsi="Arial"/>
          <w:sz w:val="22"/>
        </w:rPr>
        <w:t>a)odmówił podpisania umowy w sprawie zamówienia publicznego na warunkach określonych w ofercie,</w:t>
      </w:r>
    </w:p>
    <w:p w14:paraId="147E019C" w14:textId="40BAC4BE" w:rsidR="00CA5FAF" w:rsidRPr="00CA5FAF" w:rsidRDefault="00CA5FAF" w:rsidP="00CA5FAF">
      <w:pPr>
        <w:tabs>
          <w:tab w:val="left" w:pos="0"/>
        </w:tabs>
        <w:spacing w:line="0" w:lineRule="atLeast"/>
        <w:rPr>
          <w:rFonts w:ascii="Arial" w:eastAsia="Arial" w:hAnsi="Arial"/>
          <w:sz w:val="22"/>
        </w:rPr>
      </w:pPr>
      <w:r w:rsidRPr="00CA5FAF">
        <w:rPr>
          <w:rFonts w:ascii="Arial" w:eastAsia="Arial" w:hAnsi="Arial"/>
          <w:sz w:val="22"/>
        </w:rPr>
        <w:t>b)nie wniósł wymaganego zabezpieczenia należytego wykonania umowy;</w:t>
      </w:r>
    </w:p>
    <w:p w14:paraId="60E6687D" w14:textId="581A83F0" w:rsidR="00E46ACC" w:rsidRDefault="00CA5FAF" w:rsidP="00CA5FAF">
      <w:pPr>
        <w:tabs>
          <w:tab w:val="left" w:pos="0"/>
        </w:tabs>
        <w:spacing w:line="0" w:lineRule="atLeast"/>
        <w:rPr>
          <w:rFonts w:ascii="Arial" w:eastAsia="Arial" w:hAnsi="Arial"/>
          <w:sz w:val="22"/>
        </w:rPr>
      </w:pPr>
      <w:r w:rsidRPr="00CA5FAF">
        <w:rPr>
          <w:rFonts w:ascii="Arial" w:eastAsia="Arial" w:hAnsi="Arial"/>
          <w:sz w:val="22"/>
        </w:rPr>
        <w:t>3)zawarcie umowy w sprawie zamówienia publicznego stało się niemożliwe z przyczyn leżących po stronie wykonawcy, którego oferta została wybrana.</w:t>
      </w:r>
    </w:p>
    <w:p w14:paraId="3912C28D" w14:textId="77777777" w:rsidR="00DC4C5E" w:rsidRDefault="00DC4C5E" w:rsidP="003C3720">
      <w:pPr>
        <w:tabs>
          <w:tab w:val="left" w:pos="0"/>
        </w:tabs>
        <w:spacing w:line="0" w:lineRule="atLeast"/>
        <w:rPr>
          <w:rFonts w:ascii="Arial" w:eastAsia="Arial" w:hAnsi="Arial"/>
          <w:sz w:val="22"/>
        </w:rPr>
      </w:pP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1F5F479F"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507C8F">
        <w:rPr>
          <w:rFonts w:ascii="Arial" w:eastAsia="Arial" w:hAnsi="Arial"/>
          <w:sz w:val="22"/>
        </w:rPr>
        <w:t xml:space="preserve">Wykonawca będzie związany ofertą przez okres </w:t>
      </w:r>
      <w:r w:rsidR="00BF3315" w:rsidRPr="003122E7">
        <w:rPr>
          <w:rFonts w:ascii="Arial" w:eastAsia="Arial" w:hAnsi="Arial"/>
          <w:b/>
          <w:sz w:val="22"/>
        </w:rPr>
        <w:t>9</w:t>
      </w:r>
      <w:r w:rsidRPr="003122E7">
        <w:rPr>
          <w:rFonts w:ascii="Arial" w:eastAsia="Arial" w:hAnsi="Arial"/>
          <w:b/>
          <w:bCs/>
          <w:sz w:val="22"/>
        </w:rPr>
        <w:t>0</w:t>
      </w:r>
      <w:r w:rsidRPr="00507C8F">
        <w:rPr>
          <w:rFonts w:ascii="Arial" w:eastAsia="Arial" w:hAnsi="Arial"/>
          <w:b/>
          <w:bCs/>
          <w:sz w:val="22"/>
        </w:rPr>
        <w:t xml:space="preserve">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proofErr w:type="spellStart"/>
      <w:r w:rsidR="00BF3315" w:rsidRPr="00B5087B">
        <w:rPr>
          <w:rFonts w:ascii="Arial" w:eastAsia="Arial" w:hAnsi="Arial"/>
          <w:bCs/>
          <w:sz w:val="22"/>
        </w:rPr>
        <w:t>Pzp</w:t>
      </w:r>
      <w:proofErr w:type="spellEnd"/>
      <w:r w:rsidR="00BF3315" w:rsidRPr="00B5087B">
        <w:rPr>
          <w:rFonts w:ascii="Arial" w:eastAsia="Arial" w:hAnsi="Arial"/>
          <w:b/>
          <w:bCs/>
          <w:sz w:val="22"/>
        </w:rPr>
        <w:t xml:space="preserve"> </w:t>
      </w:r>
      <w:r w:rsidRPr="00B5087B">
        <w:rPr>
          <w:rFonts w:ascii="Arial" w:eastAsia="Arial" w:hAnsi="Arial"/>
          <w:b/>
          <w:bCs/>
          <w:sz w:val="22"/>
        </w:rPr>
        <w:t xml:space="preserve">, tj. do </w:t>
      </w:r>
      <w:r w:rsidRPr="0028695C">
        <w:rPr>
          <w:rFonts w:ascii="Arial" w:eastAsia="Arial" w:hAnsi="Arial"/>
          <w:b/>
          <w:bCs/>
          <w:sz w:val="22"/>
        </w:rPr>
        <w:t xml:space="preserve">dnia </w:t>
      </w:r>
      <w:r w:rsidR="0028695C" w:rsidRPr="0028695C">
        <w:rPr>
          <w:rFonts w:ascii="Arial" w:eastAsia="Arial" w:hAnsi="Arial"/>
          <w:b/>
          <w:bCs/>
          <w:sz w:val="22"/>
        </w:rPr>
        <w:t>01</w:t>
      </w:r>
      <w:r w:rsidR="00663EE3" w:rsidRPr="0028695C">
        <w:rPr>
          <w:rFonts w:ascii="Arial" w:eastAsia="Arial" w:hAnsi="Arial"/>
          <w:b/>
          <w:bCs/>
          <w:sz w:val="22"/>
        </w:rPr>
        <w:t>.</w:t>
      </w:r>
      <w:r w:rsidR="00B45404" w:rsidRPr="0028695C">
        <w:rPr>
          <w:rFonts w:ascii="Arial" w:eastAsia="Arial" w:hAnsi="Arial"/>
          <w:b/>
          <w:bCs/>
          <w:sz w:val="22"/>
        </w:rPr>
        <w:t>12</w:t>
      </w:r>
      <w:r w:rsidR="00B5087B" w:rsidRPr="0028695C">
        <w:rPr>
          <w:rFonts w:ascii="Arial" w:eastAsia="Arial" w:hAnsi="Arial"/>
          <w:b/>
          <w:bCs/>
          <w:sz w:val="22"/>
        </w:rPr>
        <w:t>.202</w:t>
      </w:r>
      <w:r w:rsidR="00513EF2" w:rsidRPr="0028695C">
        <w:rPr>
          <w:rFonts w:ascii="Arial" w:eastAsia="Arial" w:hAnsi="Arial"/>
          <w:b/>
          <w:bCs/>
          <w:sz w:val="22"/>
        </w:rPr>
        <w:t>4</w:t>
      </w:r>
      <w:r w:rsidR="00C26E77" w:rsidRPr="0028695C">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38CDC4EB"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12" w:name="page22"/>
      <w:bookmarkEnd w:id="12"/>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6458C460" w14:textId="77777777" w:rsidR="00C26E77" w:rsidRDefault="00C26E77">
      <w:pPr>
        <w:tabs>
          <w:tab w:val="left" w:pos="0"/>
        </w:tabs>
        <w:spacing w:line="233" w:lineRule="auto"/>
        <w:ind w:right="260"/>
        <w:jc w:val="both"/>
        <w:rPr>
          <w:rFonts w:ascii="Arial" w:eastAsia="Arial" w:hAnsi="Arial"/>
          <w:sz w:val="22"/>
        </w:rPr>
      </w:pPr>
    </w:p>
    <w:p w14:paraId="3C727450" w14:textId="26D49618"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274E8737" w14:textId="4E8D9184" w:rsidR="00164660" w:rsidRDefault="00663EE3" w:rsidP="00663EE3">
      <w:pPr>
        <w:tabs>
          <w:tab w:val="left" w:pos="0"/>
          <w:tab w:val="left" w:pos="947"/>
        </w:tabs>
        <w:spacing w:line="236" w:lineRule="auto"/>
        <w:ind w:right="240"/>
        <w:jc w:val="both"/>
        <w:rPr>
          <w:rFonts w:ascii="Arial" w:eastAsia="Arial" w:hAnsi="Arial"/>
          <w:sz w:val="22"/>
        </w:rPr>
      </w:pPr>
      <w:r w:rsidRPr="003122E7">
        <w:rPr>
          <w:rFonts w:ascii="Arial" w:eastAsia="Arial" w:hAnsi="Arial"/>
          <w:sz w:val="22"/>
        </w:rPr>
        <w:t xml:space="preserve">2. </w:t>
      </w:r>
      <w:r w:rsidR="00164660" w:rsidRPr="003122E7">
        <w:rPr>
          <w:rFonts w:ascii="Arial" w:eastAsia="Arial" w:hAnsi="Arial"/>
          <w:sz w:val="22"/>
        </w:rPr>
        <w:t>Cenę należy wyliczyć w formie ryczałtu</w:t>
      </w:r>
      <w:r w:rsidR="00504E49" w:rsidRPr="003122E7">
        <w:rPr>
          <w:rFonts w:ascii="Arial" w:eastAsia="Arial" w:hAnsi="Arial"/>
          <w:sz w:val="22"/>
        </w:rPr>
        <w:t xml:space="preserve"> odpowiednio dla wybranego lub każdego zadania. </w:t>
      </w:r>
      <w:r w:rsidR="003122E7" w:rsidRPr="003122E7">
        <w:rPr>
          <w:rFonts w:ascii="Arial" w:eastAsia="Arial" w:hAnsi="Arial"/>
          <w:sz w:val="22"/>
        </w:rPr>
        <w:t>U</w:t>
      </w:r>
      <w:r w:rsidR="00164660" w:rsidRPr="003122E7">
        <w:rPr>
          <w:rFonts w:ascii="Arial" w:eastAsia="Arial" w:hAnsi="Arial"/>
          <w:sz w:val="22"/>
        </w:rPr>
        <w:t xml:space="preserve">względniając wszystkie koszty związane z realizacją zamówienia </w:t>
      </w:r>
      <w:r w:rsidR="003122E7" w:rsidRPr="003122E7">
        <w:rPr>
          <w:rFonts w:ascii="Arial" w:eastAsia="Arial" w:hAnsi="Arial"/>
          <w:sz w:val="22"/>
        </w:rPr>
        <w:t xml:space="preserve">objęte Programem </w:t>
      </w:r>
      <w:proofErr w:type="spellStart"/>
      <w:r w:rsidR="003122E7" w:rsidRPr="003122E7">
        <w:rPr>
          <w:rFonts w:ascii="Arial" w:eastAsia="Arial" w:hAnsi="Arial"/>
          <w:sz w:val="22"/>
        </w:rPr>
        <w:t>funkcjonalno</w:t>
      </w:r>
      <w:proofErr w:type="spellEnd"/>
      <w:r w:rsidR="003122E7" w:rsidRPr="003122E7">
        <w:rPr>
          <w:rFonts w:ascii="Arial" w:eastAsia="Arial" w:hAnsi="Arial"/>
          <w:sz w:val="22"/>
        </w:rPr>
        <w:t xml:space="preserve"> – użytkowym,</w:t>
      </w:r>
      <w:r w:rsidR="003122E7" w:rsidRPr="003122E7">
        <w:t xml:space="preserve"> </w:t>
      </w:r>
      <w:r w:rsidR="003122E7" w:rsidRPr="003122E7">
        <w:rPr>
          <w:rFonts w:ascii="Arial" w:eastAsia="Arial" w:hAnsi="Arial"/>
          <w:sz w:val="22"/>
        </w:rPr>
        <w:t xml:space="preserve">specyfikacją warunków zamówienia,  </w:t>
      </w:r>
      <w:r w:rsidR="00164660" w:rsidRPr="003122E7">
        <w:rPr>
          <w:rFonts w:ascii="Arial" w:eastAsia="Arial" w:hAnsi="Arial"/>
          <w:sz w:val="22"/>
        </w:rPr>
        <w:t>dokumentacją</w:t>
      </w:r>
      <w:r w:rsidR="003122E7">
        <w:rPr>
          <w:rFonts w:ascii="Arial" w:eastAsia="Arial" w:hAnsi="Arial"/>
          <w:sz w:val="22"/>
        </w:rPr>
        <w:t xml:space="preserve"> projektową</w:t>
      </w:r>
      <w:r w:rsidR="00164660" w:rsidRPr="003122E7">
        <w:rPr>
          <w:rFonts w:ascii="Arial" w:eastAsia="Arial" w:hAnsi="Arial"/>
          <w:sz w:val="22"/>
        </w:rPr>
        <w:t xml:space="preserve">, specyfikacją techniczną  wykonania i odbioru robót, przedmiarami robót, w tym koszty Wykonawcy związane z realizacją przedmiotu umowy, </w:t>
      </w:r>
      <w:r w:rsidR="00164660" w:rsidRPr="00290F43">
        <w:rPr>
          <w:rFonts w:ascii="Arial" w:eastAsia="Arial" w:hAnsi="Arial"/>
          <w:strike/>
          <w:color w:val="FF0000"/>
          <w:sz w:val="22"/>
        </w:rPr>
        <w:t>a także oddziaływania innych czynników mających lub mogących mieć wpływ na koszty</w:t>
      </w:r>
      <w:r w:rsidR="00164660" w:rsidRPr="003122E7">
        <w:rPr>
          <w:rFonts w:ascii="Arial" w:eastAsia="Arial" w:hAnsi="Arial"/>
          <w:sz w:val="22"/>
        </w:rPr>
        <w:t>. Wykonawca winien przewidzieć wszystkie okoliczności, które mogą wpłynąć na cenę zamówienia. Zamawiający wymaga szczegółowego zapoznania się z dokumentacją zamówienia oraz zapoznania się w terenie z warunkami przedmiotu zamówienia.</w:t>
      </w:r>
    </w:p>
    <w:p w14:paraId="21A30250" w14:textId="0A0456A3" w:rsidR="00C26E77" w:rsidRPr="003656AC" w:rsidRDefault="003122E7"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3</w:t>
      </w:r>
      <w:r w:rsidR="00663EE3">
        <w:rPr>
          <w:rFonts w:ascii="Arial" w:eastAsia="Arial" w:hAnsi="Arial"/>
          <w:sz w:val="22"/>
        </w:rPr>
        <w:t xml:space="preserve">.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35CDB806" w:rsidR="00C26E77" w:rsidRPr="00D33C19" w:rsidRDefault="003122E7"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4</w:t>
      </w:r>
      <w:r w:rsidR="00663EE3">
        <w:rPr>
          <w:rFonts w:ascii="Arial" w:eastAsia="Arial" w:hAnsi="Arial"/>
          <w:sz w:val="22"/>
        </w:rPr>
        <w:t xml:space="preserve">. </w:t>
      </w:r>
      <w:r w:rsidR="00C26E77" w:rsidRPr="00C26E77">
        <w:rPr>
          <w:rFonts w:ascii="Arial" w:eastAsia="Arial" w:hAnsi="Arial"/>
          <w:sz w:val="22"/>
        </w:rPr>
        <w:t>Cena oferty powinna być wyrażona w złotych polskich (PLN) z dokładnością do dwóch miejsc po przecinku.</w:t>
      </w:r>
    </w:p>
    <w:p w14:paraId="04A33DF0" w14:textId="612EC662" w:rsidR="00C26E77" w:rsidRPr="00C26E77" w:rsidRDefault="003122E7"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5</w:t>
      </w:r>
      <w:r w:rsidR="00663EE3">
        <w:rPr>
          <w:rFonts w:ascii="Arial" w:eastAsia="Arial" w:hAnsi="Arial"/>
          <w:sz w:val="22"/>
        </w:rPr>
        <w:t xml:space="preserve">.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167BC7FC"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3122E7">
        <w:rPr>
          <w:rFonts w:ascii="Arial" w:eastAsia="Arial" w:hAnsi="Arial"/>
          <w:sz w:val="22"/>
        </w:rPr>
        <w:t>4</w:t>
      </w:r>
      <w:r w:rsidR="00AC1C2F" w:rsidRPr="00AC1C2F">
        <w:rPr>
          <w:rFonts w:ascii="Arial" w:eastAsia="Arial" w:hAnsi="Arial"/>
          <w:sz w:val="22"/>
        </w:rPr>
        <w:t xml:space="preserve"> r. poz. </w:t>
      </w:r>
      <w:r w:rsidR="003122E7">
        <w:rPr>
          <w:rFonts w:ascii="Arial" w:eastAsia="Arial" w:hAnsi="Arial"/>
          <w:sz w:val="22"/>
        </w:rPr>
        <w:t>361 t.j.</w:t>
      </w:r>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 xml:space="preserve">ania kryterium ceny lub kosztu </w:t>
      </w:r>
      <w:r w:rsidR="003656AC">
        <w:rPr>
          <w:rFonts w:ascii="Arial" w:eastAsia="Arial" w:hAnsi="Arial"/>
          <w:sz w:val="22"/>
        </w:rPr>
        <w:lastRenderedPageBreak/>
        <w:t>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5A7D872D"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 xml:space="preserve">amawiającego </w:t>
      </w:r>
      <w:r w:rsidR="00C26E77" w:rsidRPr="003122E7">
        <w:rPr>
          <w:rFonts w:ascii="Arial" w:eastAsia="Arial" w:hAnsi="Arial"/>
          <w:sz w:val="22"/>
        </w:rPr>
        <w:t>obowiązku podatkowego</w:t>
      </w:r>
      <w:r w:rsidR="00CF53BB" w:rsidRPr="003122E7">
        <w:rPr>
          <w:rFonts w:ascii="Arial" w:eastAsia="Arial" w:hAnsi="Arial"/>
          <w:sz w:val="22"/>
        </w:rPr>
        <w:t xml:space="preserve">, </w:t>
      </w:r>
      <w:bookmarkStart w:id="13" w:name="_Hlk150425162"/>
      <w:r w:rsidR="00CF53BB" w:rsidRPr="003122E7">
        <w:rPr>
          <w:rFonts w:ascii="Arial" w:eastAsia="Arial" w:hAnsi="Arial"/>
          <w:b/>
          <w:bCs/>
          <w:sz w:val="22"/>
        </w:rPr>
        <w:t>składając stosowne oświadczenie, którego wzór stanowi złącznik nr</w:t>
      </w:r>
      <w:r w:rsidR="00F47660" w:rsidRPr="003122E7">
        <w:rPr>
          <w:rFonts w:ascii="Arial" w:eastAsia="Arial" w:hAnsi="Arial"/>
          <w:b/>
          <w:bCs/>
          <w:sz w:val="22"/>
        </w:rPr>
        <w:t xml:space="preserve"> </w:t>
      </w:r>
      <w:r w:rsidR="00504E49" w:rsidRPr="003122E7">
        <w:rPr>
          <w:rFonts w:ascii="Arial" w:eastAsia="Arial" w:hAnsi="Arial"/>
          <w:b/>
          <w:bCs/>
          <w:sz w:val="22"/>
        </w:rPr>
        <w:t>2</w:t>
      </w:r>
      <w:r w:rsidR="00CF53BB" w:rsidRPr="003122E7">
        <w:rPr>
          <w:rFonts w:ascii="Arial" w:eastAsia="Arial" w:hAnsi="Arial"/>
          <w:b/>
          <w:bCs/>
          <w:sz w:val="22"/>
        </w:rPr>
        <w:t xml:space="preserve"> </w:t>
      </w:r>
      <w:r w:rsidR="003830B6" w:rsidRPr="003122E7">
        <w:rPr>
          <w:rFonts w:ascii="Arial" w:eastAsia="Arial" w:hAnsi="Arial"/>
          <w:b/>
          <w:bCs/>
          <w:sz w:val="22"/>
        </w:rPr>
        <w:t>do Formularza ofertowego;</w:t>
      </w:r>
      <w:bookmarkEnd w:id="13"/>
    </w:p>
    <w:p w14:paraId="7E3F5CD9" w14:textId="1CB7A091"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2)wskazania nazwy (rodzaju) towaru lub usługi, których dostawa lub świadczenie będą prowadziły do powstania obowiązku podatkowego;</w:t>
      </w:r>
    </w:p>
    <w:p w14:paraId="5FD9EB57" w14:textId="4B979EA3"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3)wskazania wartości towaru lub usługi objętego obowiązkiem podatkowym zamawiającego, bez kwoty podatku;</w:t>
      </w:r>
    </w:p>
    <w:p w14:paraId="462641D8" w14:textId="12ADA364"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7CF348AA"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3122E7">
        <w:rPr>
          <w:rFonts w:ascii="Arial" w:eastAsia="Arial" w:hAnsi="Arial"/>
          <w:sz w:val="22"/>
        </w:rPr>
        <w:t>2</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78E58FBC" w14:textId="270996B0" w:rsidR="00D92DC9" w:rsidRDefault="00D92DC9" w:rsidP="00D92DC9">
      <w:pPr>
        <w:tabs>
          <w:tab w:val="left" w:pos="709"/>
        </w:tabs>
        <w:jc w:val="both"/>
        <w:rPr>
          <w:rFonts w:ascii="Arial" w:hAnsi="Arial" w:cs="Arial"/>
          <w:sz w:val="22"/>
          <w:szCs w:val="22"/>
        </w:rPr>
      </w:pPr>
    </w:p>
    <w:p w14:paraId="32DD48B0" w14:textId="77777777" w:rsidR="00A7612C" w:rsidRDefault="00A7612C" w:rsidP="00192291">
      <w:pPr>
        <w:tabs>
          <w:tab w:val="left" w:pos="709"/>
        </w:tabs>
        <w:jc w:val="both"/>
        <w:rPr>
          <w:rFonts w:ascii="Arial" w:hAnsi="Arial" w:cs="Arial"/>
          <w:b/>
          <w:bCs/>
          <w:sz w:val="22"/>
          <w:szCs w:val="22"/>
        </w:rPr>
      </w:pPr>
    </w:p>
    <w:p w14:paraId="38F1C08E" w14:textId="46588182" w:rsidR="00054A94" w:rsidRPr="00FC0BFE" w:rsidRDefault="00192291" w:rsidP="002B26F4">
      <w:pPr>
        <w:tabs>
          <w:tab w:val="left" w:pos="709"/>
        </w:tabs>
        <w:jc w:val="both"/>
        <w:rPr>
          <w:rFonts w:ascii="Arial" w:hAnsi="Arial" w:cs="Arial"/>
          <w:b/>
          <w:bCs/>
          <w:sz w:val="36"/>
          <w:szCs w:val="36"/>
          <w:u w:val="single"/>
        </w:rPr>
      </w:pPr>
      <w:r w:rsidRPr="00FC0BFE">
        <w:rPr>
          <w:rFonts w:ascii="Arial" w:hAnsi="Arial" w:cs="Arial"/>
          <w:b/>
          <w:bCs/>
          <w:sz w:val="36"/>
          <w:szCs w:val="36"/>
          <w:u w:val="single"/>
        </w:rPr>
        <w:t>Zadanie</w:t>
      </w:r>
      <w:r w:rsidR="00FC0BFE">
        <w:rPr>
          <w:rFonts w:ascii="Arial" w:hAnsi="Arial" w:cs="Arial"/>
          <w:b/>
          <w:bCs/>
          <w:sz w:val="36"/>
          <w:szCs w:val="36"/>
          <w:u w:val="single"/>
        </w:rPr>
        <w:t xml:space="preserve"> </w:t>
      </w:r>
      <w:r w:rsidRPr="00FC0BFE">
        <w:rPr>
          <w:rFonts w:ascii="Arial" w:hAnsi="Arial" w:cs="Arial"/>
          <w:b/>
          <w:bCs/>
          <w:sz w:val="36"/>
          <w:szCs w:val="36"/>
          <w:u w:val="single"/>
        </w:rPr>
        <w:t xml:space="preserve">1 </w:t>
      </w:r>
    </w:p>
    <w:p w14:paraId="356C951B" w14:textId="77777777" w:rsidR="002B26F4" w:rsidRDefault="002B26F4" w:rsidP="002B26F4">
      <w:pPr>
        <w:tabs>
          <w:tab w:val="left" w:pos="709"/>
        </w:tabs>
        <w:jc w:val="both"/>
        <w:rPr>
          <w:rFonts w:ascii="Arial" w:hAnsi="Arial" w:cs="Arial"/>
          <w:b/>
          <w:bCs/>
          <w:sz w:val="22"/>
          <w:szCs w:val="22"/>
        </w:rPr>
      </w:pPr>
    </w:p>
    <w:p w14:paraId="1AC8599B" w14:textId="26C87A48" w:rsidR="002B26F4" w:rsidRPr="008B0735" w:rsidRDefault="002B26F4" w:rsidP="002B26F4">
      <w:pPr>
        <w:tabs>
          <w:tab w:val="left" w:pos="709"/>
        </w:tabs>
        <w:jc w:val="both"/>
        <w:rPr>
          <w:sz w:val="22"/>
          <w:szCs w:val="22"/>
        </w:rPr>
      </w:pPr>
    </w:p>
    <w:tbl>
      <w:tblPr>
        <w:tblW w:w="0" w:type="auto"/>
        <w:tblInd w:w="108" w:type="dxa"/>
        <w:tblLayout w:type="fixed"/>
        <w:tblLook w:val="04A0" w:firstRow="1" w:lastRow="0" w:firstColumn="1" w:lastColumn="0" w:noHBand="0" w:noVBand="1"/>
      </w:tblPr>
      <w:tblGrid>
        <w:gridCol w:w="6107"/>
        <w:gridCol w:w="3000"/>
      </w:tblGrid>
      <w:tr w:rsidR="002B26F4" w:rsidRPr="00D11CE1" w14:paraId="136C757D" w14:textId="77777777" w:rsidTr="00152488">
        <w:tc>
          <w:tcPr>
            <w:tcW w:w="6107" w:type="dxa"/>
            <w:tcBorders>
              <w:top w:val="single" w:sz="4" w:space="0" w:color="000000"/>
              <w:left w:val="single" w:sz="4" w:space="0" w:color="000000"/>
              <w:bottom w:val="single" w:sz="4" w:space="0" w:color="000000"/>
              <w:right w:val="single" w:sz="4" w:space="0" w:color="000000"/>
            </w:tcBorders>
            <w:hideMark/>
          </w:tcPr>
          <w:p w14:paraId="13223ED1"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Nazwa kryterium</w:t>
            </w:r>
          </w:p>
        </w:tc>
        <w:tc>
          <w:tcPr>
            <w:tcW w:w="3000" w:type="dxa"/>
            <w:tcBorders>
              <w:top w:val="single" w:sz="4" w:space="0" w:color="000000"/>
              <w:left w:val="single" w:sz="4" w:space="0" w:color="000000"/>
              <w:bottom w:val="single" w:sz="4" w:space="0" w:color="000000"/>
              <w:right w:val="single" w:sz="4" w:space="0" w:color="000000"/>
            </w:tcBorders>
            <w:hideMark/>
          </w:tcPr>
          <w:p w14:paraId="23D0918C"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Waga</w:t>
            </w:r>
          </w:p>
        </w:tc>
      </w:tr>
      <w:tr w:rsidR="002B26F4" w:rsidRPr="00D11CE1" w14:paraId="2D918B0C" w14:textId="77777777" w:rsidTr="00152488">
        <w:tc>
          <w:tcPr>
            <w:tcW w:w="6107" w:type="dxa"/>
            <w:tcBorders>
              <w:top w:val="single" w:sz="4" w:space="0" w:color="000000"/>
              <w:left w:val="single" w:sz="4" w:space="0" w:color="000000"/>
              <w:bottom w:val="single" w:sz="4" w:space="0" w:color="000000"/>
              <w:right w:val="single" w:sz="4" w:space="0" w:color="000000"/>
            </w:tcBorders>
            <w:hideMark/>
          </w:tcPr>
          <w:p w14:paraId="42E3F6C8"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Cena</w:t>
            </w:r>
          </w:p>
        </w:tc>
        <w:tc>
          <w:tcPr>
            <w:tcW w:w="3000" w:type="dxa"/>
            <w:tcBorders>
              <w:top w:val="single" w:sz="4" w:space="0" w:color="000000"/>
              <w:left w:val="single" w:sz="4" w:space="0" w:color="000000"/>
              <w:bottom w:val="single" w:sz="4" w:space="0" w:color="000000"/>
              <w:right w:val="single" w:sz="4" w:space="0" w:color="000000"/>
            </w:tcBorders>
            <w:hideMark/>
          </w:tcPr>
          <w:p w14:paraId="3E7F1D3D"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60%</w:t>
            </w:r>
          </w:p>
        </w:tc>
      </w:tr>
      <w:tr w:rsidR="002B26F4" w:rsidRPr="00D11CE1" w14:paraId="6295C98C" w14:textId="77777777" w:rsidTr="00152488">
        <w:trPr>
          <w:trHeight w:val="265"/>
        </w:trPr>
        <w:tc>
          <w:tcPr>
            <w:tcW w:w="6107" w:type="dxa"/>
            <w:tcBorders>
              <w:top w:val="single" w:sz="4" w:space="0" w:color="000000"/>
              <w:left w:val="single" w:sz="4" w:space="0" w:color="000000"/>
              <w:bottom w:val="single" w:sz="4" w:space="0" w:color="000000"/>
              <w:right w:val="single" w:sz="4" w:space="0" w:color="000000"/>
            </w:tcBorders>
            <w:hideMark/>
          </w:tcPr>
          <w:p w14:paraId="439015B0"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 xml:space="preserve">Gwarancja </w:t>
            </w:r>
          </w:p>
        </w:tc>
        <w:tc>
          <w:tcPr>
            <w:tcW w:w="3000" w:type="dxa"/>
            <w:tcBorders>
              <w:top w:val="single" w:sz="4" w:space="0" w:color="000000"/>
              <w:left w:val="single" w:sz="4" w:space="0" w:color="000000"/>
              <w:bottom w:val="single" w:sz="4" w:space="0" w:color="000000"/>
              <w:right w:val="single" w:sz="4" w:space="0" w:color="000000"/>
            </w:tcBorders>
            <w:hideMark/>
          </w:tcPr>
          <w:p w14:paraId="099CE1F9"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40%</w:t>
            </w:r>
          </w:p>
        </w:tc>
      </w:tr>
    </w:tbl>
    <w:p w14:paraId="2761F3A0" w14:textId="77777777" w:rsidR="002B26F4" w:rsidRPr="00D11CE1" w:rsidRDefault="002B26F4" w:rsidP="002B26F4">
      <w:pPr>
        <w:widowControl w:val="0"/>
        <w:jc w:val="both"/>
        <w:rPr>
          <w:rFonts w:ascii="Arial" w:hAnsi="Arial" w:cs="Arial"/>
          <w:color w:val="000000"/>
          <w:sz w:val="22"/>
          <w:szCs w:val="22"/>
        </w:rPr>
      </w:pPr>
    </w:p>
    <w:p w14:paraId="73CC0CF3" w14:textId="77777777" w:rsidR="002B26F4" w:rsidRPr="00D11CE1" w:rsidRDefault="002B26F4" w:rsidP="002B26F4">
      <w:pPr>
        <w:widowControl w:val="0"/>
        <w:spacing w:line="276" w:lineRule="auto"/>
        <w:contextualSpacing/>
        <w:jc w:val="both"/>
        <w:rPr>
          <w:rFonts w:ascii="Arial" w:eastAsia="Calibri" w:hAnsi="Arial" w:cs="Arial"/>
          <w:color w:val="000000"/>
          <w:sz w:val="22"/>
          <w:szCs w:val="22"/>
          <w:lang w:eastAsia="en-US"/>
        </w:rPr>
      </w:pPr>
      <w:r w:rsidRPr="00D11CE1">
        <w:rPr>
          <w:rFonts w:ascii="Arial" w:eastAsia="Calibri" w:hAnsi="Arial" w:cs="Arial"/>
          <w:color w:val="000000"/>
          <w:sz w:val="22"/>
          <w:szCs w:val="22"/>
        </w:rPr>
        <w:t>4.</w:t>
      </w:r>
      <w:r w:rsidRPr="00D11CE1">
        <w:rPr>
          <w:rFonts w:ascii="Arial" w:eastAsia="Calibri" w:hAnsi="Arial" w:cs="Arial"/>
          <w:color w:val="000000"/>
          <w:sz w:val="22"/>
          <w:szCs w:val="22"/>
        </w:rPr>
        <w:tab/>
        <w:t xml:space="preserve">Za najkorzystniejszą zostanie uznana oferta, która uzyska najwyższą liczbę punktów. </w:t>
      </w:r>
    </w:p>
    <w:p w14:paraId="7619BF95" w14:textId="77777777" w:rsidR="002B26F4" w:rsidRPr="00D11CE1" w:rsidRDefault="002B26F4" w:rsidP="002B26F4">
      <w:pPr>
        <w:widowControl w:val="0"/>
        <w:spacing w:line="276" w:lineRule="auto"/>
        <w:contextualSpacing/>
        <w:jc w:val="both"/>
        <w:rPr>
          <w:rFonts w:ascii="Calibri" w:eastAsia="Calibri" w:hAnsi="Calibri"/>
          <w:sz w:val="22"/>
          <w:szCs w:val="22"/>
        </w:rPr>
      </w:pPr>
      <w:r w:rsidRPr="00D11CE1">
        <w:rPr>
          <w:rFonts w:ascii="Arial" w:eastAsia="Calibri" w:hAnsi="Arial" w:cs="Arial"/>
          <w:color w:val="000000"/>
          <w:sz w:val="22"/>
          <w:szCs w:val="22"/>
          <w:highlight w:val="white"/>
        </w:rPr>
        <w:t xml:space="preserve">5.         </w:t>
      </w:r>
      <w:r w:rsidRPr="00D11CE1">
        <w:rPr>
          <w:rFonts w:ascii="Arial" w:eastAsia="Calibri" w:hAnsi="Arial" w:cs="Arial"/>
          <w:vanish/>
          <w:color w:val="000000"/>
          <w:sz w:val="22"/>
          <w:szCs w:val="22"/>
          <w:highlight w:val="white"/>
        </w:rPr>
        <w:t>#393</w:t>
      </w:r>
      <w:r w:rsidRPr="00D11CE1">
        <w:rPr>
          <w:rFonts w:ascii="Arial" w:eastAsia="Calibri" w:hAnsi="Arial" w:cs="Arial"/>
          <w:color w:val="000000"/>
          <w:sz w:val="22"/>
          <w:szCs w:val="22"/>
        </w:rPr>
        <w:t>Zastosowane wzory do obliczenia punktowego.</w:t>
      </w:r>
    </w:p>
    <w:p w14:paraId="54D7BA54" w14:textId="77777777" w:rsidR="002B26F4" w:rsidRPr="00D11CE1" w:rsidRDefault="002B26F4" w:rsidP="002B26F4">
      <w:pPr>
        <w:jc w:val="both"/>
        <w:rPr>
          <w:rFonts w:ascii="Arial" w:hAnsi="Arial" w:cs="Arial"/>
          <w:sz w:val="22"/>
          <w:szCs w:val="22"/>
        </w:rPr>
      </w:pPr>
    </w:p>
    <w:p w14:paraId="73140473" w14:textId="77777777" w:rsidR="002B26F4" w:rsidRPr="00D11CE1" w:rsidRDefault="002B26F4" w:rsidP="002B26F4">
      <w:pPr>
        <w:jc w:val="both"/>
        <w:rPr>
          <w:sz w:val="22"/>
          <w:szCs w:val="22"/>
        </w:rPr>
      </w:pPr>
      <w:r w:rsidRPr="00D11CE1">
        <w:rPr>
          <w:rFonts w:ascii="Arial" w:hAnsi="Arial" w:cs="Arial"/>
          <w:sz w:val="22"/>
          <w:szCs w:val="22"/>
        </w:rPr>
        <w:t>Ocena ofert w zakresie przedstawionych wyżej kryteriów, zostanie dokonana według następujących zasad:</w:t>
      </w:r>
    </w:p>
    <w:p w14:paraId="61FBAB1C" w14:textId="77777777" w:rsidR="002B26F4" w:rsidRPr="008B0735" w:rsidRDefault="002B26F4" w:rsidP="002B26F4">
      <w:pPr>
        <w:jc w:val="both"/>
        <w:rPr>
          <w:rFonts w:ascii="Arial" w:hAnsi="Arial" w:cs="Arial"/>
          <w:b/>
          <w:sz w:val="16"/>
          <w:szCs w:val="16"/>
        </w:rPr>
      </w:pPr>
    </w:p>
    <w:p w14:paraId="0EE02A6A" w14:textId="77777777" w:rsidR="002B26F4" w:rsidRDefault="002B26F4" w:rsidP="002B26F4">
      <w:pPr>
        <w:jc w:val="both"/>
      </w:pPr>
      <w:r>
        <w:rPr>
          <w:rFonts w:ascii="Arial" w:hAnsi="Arial" w:cs="Arial"/>
          <w:b/>
        </w:rPr>
        <w:t>Kryterium 1:</w:t>
      </w:r>
      <w:r>
        <w:rPr>
          <w:rFonts w:ascii="Arial" w:hAnsi="Arial" w:cs="Arial"/>
        </w:rPr>
        <w:t xml:space="preserve"> </w:t>
      </w:r>
      <w:r>
        <w:rPr>
          <w:rFonts w:ascii="Arial" w:hAnsi="Arial" w:cs="Arial"/>
          <w:b/>
        </w:rPr>
        <w:t>CENA OFERTY</w:t>
      </w:r>
    </w:p>
    <w:p w14:paraId="48C7E4CC" w14:textId="77777777" w:rsidR="002B26F4" w:rsidRDefault="002B26F4" w:rsidP="002B26F4">
      <w:pPr>
        <w:jc w:val="both"/>
      </w:pPr>
      <w:r>
        <w:rPr>
          <w:rFonts w:ascii="Arial" w:hAnsi="Arial" w:cs="Arial"/>
        </w:rPr>
        <w:t>Ocena będzie następowała wg wzoru:</w:t>
      </w:r>
    </w:p>
    <w:p w14:paraId="37A13A1B" w14:textId="77777777" w:rsidR="002B26F4" w:rsidRDefault="002B26F4" w:rsidP="002B26F4">
      <w:pPr>
        <w:jc w:val="both"/>
        <w:rPr>
          <w:rFonts w:ascii="Arial" w:hAnsi="Arial" w:cs="Arial"/>
          <w:sz w:val="22"/>
          <w:szCs w:val="22"/>
        </w:rPr>
      </w:pPr>
    </w:p>
    <w:p w14:paraId="3F3EE909" w14:textId="77777777" w:rsidR="002B26F4" w:rsidRDefault="002B26F4" w:rsidP="002B26F4">
      <w:pPr>
        <w:jc w:val="both"/>
      </w:pPr>
      <w:r>
        <w:rPr>
          <w:rFonts w:ascii="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6B7EE631" w14:textId="5DA7D6E3" w:rsidR="002B26F4" w:rsidRDefault="002B26F4" w:rsidP="002B26F4">
      <w:pPr>
        <w:jc w:val="both"/>
      </w:pPr>
      <w:r w:rsidRPr="00D11CE1">
        <w:rPr>
          <w:rFonts w:ascii="Calibri" w:eastAsia="Calibri" w:hAnsi="Calibri"/>
          <w:noProof/>
          <w:sz w:val="22"/>
          <w:szCs w:val="22"/>
        </w:rPr>
        <w:lastRenderedPageBreak/>
        <mc:AlternateContent>
          <mc:Choice Requires="wps">
            <w:drawing>
              <wp:anchor distT="0" distB="0" distL="114300" distR="114300" simplePos="0" relativeHeight="251659264" behindDoc="0" locked="0" layoutInCell="1" allowOverlap="1" wp14:anchorId="70859905" wp14:editId="7241B41E">
                <wp:simplePos x="0" y="0"/>
                <wp:positionH relativeFrom="margin">
                  <wp:posOffset>571500</wp:posOffset>
                </wp:positionH>
                <wp:positionV relativeFrom="paragraph">
                  <wp:posOffset>41910</wp:posOffset>
                </wp:positionV>
                <wp:extent cx="289052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985FC"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" strokeweight=".26mm">
                <w10:wrap anchorx="margin"/>
              </v:line>
            </w:pict>
          </mc:Fallback>
        </mc:AlternateContent>
      </w:r>
      <w:r>
        <w:rPr>
          <w:rFonts w:ascii="Arial" w:hAnsi="Arial" w:cs="Arial"/>
        </w:rPr>
        <w:t xml:space="preserve">  C =                                                                                         x 100 x  60% </w:t>
      </w:r>
    </w:p>
    <w:p w14:paraId="7E51E387" w14:textId="77777777" w:rsidR="002B26F4" w:rsidRDefault="002B26F4" w:rsidP="002B26F4">
      <w:pPr>
        <w:jc w:val="both"/>
      </w:pPr>
      <w:r>
        <w:rPr>
          <w:rFonts w:ascii="Arial" w:hAnsi="Arial" w:cs="Arial"/>
        </w:rPr>
        <w:t xml:space="preserve">                      C</w:t>
      </w:r>
      <w:r>
        <w:rPr>
          <w:rFonts w:ascii="Arial" w:hAnsi="Arial" w:cs="Arial"/>
          <w:vertAlign w:val="subscript"/>
        </w:rPr>
        <w:t xml:space="preserve">o </w:t>
      </w:r>
      <w:r>
        <w:rPr>
          <w:rFonts w:ascii="Arial" w:hAnsi="Arial" w:cs="Arial"/>
        </w:rPr>
        <w:t xml:space="preserve">( cena brutto badanej oferty)                                                 </w:t>
      </w:r>
    </w:p>
    <w:p w14:paraId="2692AA74" w14:textId="77777777" w:rsidR="002B26F4" w:rsidRDefault="002B26F4" w:rsidP="002B26F4">
      <w:pPr>
        <w:widowControl w:val="0"/>
        <w:jc w:val="both"/>
      </w:pPr>
      <w:r>
        <w:rPr>
          <w:rFonts w:ascii="Arial" w:hAnsi="Arial" w:cs="Arial"/>
          <w:color w:val="000000"/>
        </w:rPr>
        <w:t xml:space="preserve">   </w:t>
      </w:r>
    </w:p>
    <w:p w14:paraId="63A1FA15" w14:textId="77777777" w:rsidR="002B26F4" w:rsidRDefault="002B26F4" w:rsidP="002B26F4">
      <w:pPr>
        <w:jc w:val="both"/>
        <w:rPr>
          <w:rFonts w:ascii="Arial" w:hAnsi="Arial" w:cs="Arial"/>
          <w:b/>
          <w:sz w:val="22"/>
          <w:szCs w:val="22"/>
        </w:rPr>
      </w:pPr>
    </w:p>
    <w:p w14:paraId="5803DE94" w14:textId="77777777" w:rsidR="002B26F4" w:rsidRDefault="002B26F4" w:rsidP="002B26F4">
      <w:pPr>
        <w:jc w:val="both"/>
      </w:pPr>
      <w:r>
        <w:rPr>
          <w:rFonts w:ascii="Arial" w:hAnsi="Arial" w:cs="Arial"/>
          <w:b/>
        </w:rPr>
        <w:t>Kryterium 2:</w:t>
      </w:r>
      <w:r>
        <w:rPr>
          <w:rFonts w:ascii="Arial" w:hAnsi="Arial" w:cs="Arial"/>
        </w:rPr>
        <w:t xml:space="preserve"> </w:t>
      </w:r>
      <w:r>
        <w:rPr>
          <w:rFonts w:ascii="Arial" w:hAnsi="Arial" w:cs="Arial"/>
          <w:b/>
          <w:bCs/>
          <w:color w:val="000000"/>
        </w:rPr>
        <w:t xml:space="preserve">GWARANCJA </w:t>
      </w:r>
    </w:p>
    <w:p w14:paraId="277EC3A3" w14:textId="77777777"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 xml:space="preserve">Uwaga: </w:t>
      </w:r>
    </w:p>
    <w:p w14:paraId="4523FEF5" w14:textId="69F71B50"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ab/>
        <w:t xml:space="preserve">Oferta z terminem krótszym niż </w:t>
      </w:r>
      <w:r>
        <w:rPr>
          <w:rFonts w:ascii="Arial" w:hAnsi="Arial" w:cs="Arial"/>
          <w:bCs/>
          <w:color w:val="000000"/>
          <w:sz w:val="22"/>
          <w:szCs w:val="22"/>
        </w:rPr>
        <w:t xml:space="preserve">36 </w:t>
      </w:r>
      <w:r w:rsidRPr="00C16B1B">
        <w:rPr>
          <w:rFonts w:ascii="Arial" w:hAnsi="Arial" w:cs="Arial"/>
          <w:bCs/>
          <w:color w:val="000000"/>
          <w:sz w:val="22"/>
          <w:szCs w:val="22"/>
        </w:rPr>
        <w:t xml:space="preserve">miesięcy zostanie uznana za niezgodną </w:t>
      </w:r>
    </w:p>
    <w:p w14:paraId="10F8E66E" w14:textId="77777777"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z zapisami SWZ.</w:t>
      </w:r>
    </w:p>
    <w:p w14:paraId="37ACD33E" w14:textId="29057893"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ab/>
        <w:t>Oferta z terminem gwarancji dłuższym niż 60 miesięcy, przy ocenie ofert otrzyma ilość punktów jak dla terminu gwarancji 60 miesięcy.</w:t>
      </w:r>
    </w:p>
    <w:p w14:paraId="7C30BDB9" w14:textId="77777777" w:rsidR="002B26F4" w:rsidRDefault="002B26F4" w:rsidP="002B26F4">
      <w:pPr>
        <w:jc w:val="both"/>
        <w:rPr>
          <w:rFonts w:ascii="Arial" w:hAnsi="Arial" w:cs="Arial"/>
          <w:bCs/>
          <w:color w:val="000000"/>
          <w:sz w:val="22"/>
          <w:szCs w:val="22"/>
        </w:rPr>
      </w:pPr>
    </w:p>
    <w:p w14:paraId="4D78DC0F" w14:textId="77777777" w:rsidR="0028695C" w:rsidRDefault="0028695C" w:rsidP="002B26F4">
      <w:pPr>
        <w:jc w:val="both"/>
        <w:rPr>
          <w:rFonts w:ascii="Arial" w:hAnsi="Arial" w:cs="Arial"/>
          <w:bCs/>
          <w:color w:val="000000"/>
        </w:rPr>
      </w:pPr>
    </w:p>
    <w:p w14:paraId="62C55515" w14:textId="77777777" w:rsidR="0028695C" w:rsidRDefault="0028695C" w:rsidP="002B26F4">
      <w:pPr>
        <w:jc w:val="both"/>
        <w:rPr>
          <w:rFonts w:ascii="Arial" w:hAnsi="Arial" w:cs="Arial"/>
          <w:bCs/>
          <w:color w:val="000000"/>
        </w:rPr>
      </w:pPr>
    </w:p>
    <w:p w14:paraId="7B787F39" w14:textId="77777777" w:rsidR="0028695C" w:rsidRDefault="0028695C" w:rsidP="002B26F4">
      <w:pPr>
        <w:jc w:val="both"/>
        <w:rPr>
          <w:rFonts w:ascii="Arial" w:hAnsi="Arial" w:cs="Arial"/>
          <w:bCs/>
          <w:color w:val="000000"/>
        </w:rPr>
      </w:pPr>
    </w:p>
    <w:p w14:paraId="4B67E634" w14:textId="77777777" w:rsidR="0028695C" w:rsidRDefault="0028695C" w:rsidP="002B26F4">
      <w:pPr>
        <w:jc w:val="both"/>
        <w:rPr>
          <w:rFonts w:ascii="Arial" w:hAnsi="Arial" w:cs="Arial"/>
          <w:bCs/>
          <w:color w:val="000000"/>
        </w:rPr>
      </w:pPr>
    </w:p>
    <w:p w14:paraId="74EB57FE" w14:textId="58B5A42B" w:rsidR="002B26F4" w:rsidRDefault="002B26F4" w:rsidP="002B26F4">
      <w:pPr>
        <w:jc w:val="both"/>
        <w:rPr>
          <w:rFonts w:ascii="Arial" w:hAnsi="Arial" w:cs="Arial"/>
          <w:bCs/>
          <w:color w:val="000000"/>
        </w:rPr>
      </w:pPr>
      <w:r>
        <w:rPr>
          <w:rFonts w:ascii="Arial" w:hAnsi="Arial" w:cs="Arial"/>
          <w:bCs/>
          <w:color w:val="000000"/>
        </w:rPr>
        <w:t>Ocena będzie następowała wg. wzoru:</w:t>
      </w:r>
    </w:p>
    <w:p w14:paraId="039B99CC" w14:textId="77777777" w:rsidR="002B26F4" w:rsidRDefault="002B26F4" w:rsidP="002B26F4">
      <w:pPr>
        <w:jc w:val="both"/>
      </w:pPr>
    </w:p>
    <w:p w14:paraId="0367D798" w14:textId="77777777" w:rsidR="002B26F4" w:rsidRDefault="002B26F4" w:rsidP="002B26F4">
      <w:pPr>
        <w:jc w:val="both"/>
        <w:rPr>
          <w:rFonts w:ascii="Arial" w:hAnsi="Arial" w:cs="Arial"/>
          <w:b/>
          <w:bCs/>
          <w:color w:val="000000"/>
          <w:sz w:val="22"/>
          <w:szCs w:val="22"/>
        </w:rPr>
      </w:pPr>
    </w:p>
    <w:p w14:paraId="41C68356" w14:textId="77777777" w:rsidR="002B26F4" w:rsidRDefault="002B26F4" w:rsidP="002B26F4">
      <w:pPr>
        <w:jc w:val="both"/>
      </w:pPr>
      <w:r>
        <w:rPr>
          <w:rFonts w:ascii="Arial" w:hAnsi="Arial" w:cs="Arial"/>
          <w:bCs/>
          <w:color w:val="000000"/>
        </w:rPr>
        <w:t xml:space="preserve">          Go ( okres gwarancji  oferty badanej ( minimum 36 miesięcy, </w:t>
      </w:r>
    </w:p>
    <w:p w14:paraId="77A95F05" w14:textId="77777777" w:rsidR="002B26F4" w:rsidRDefault="002B26F4" w:rsidP="002B26F4">
      <w:pPr>
        <w:jc w:val="both"/>
      </w:pPr>
      <w:r>
        <w:rPr>
          <w:rFonts w:ascii="Arial" w:hAnsi="Arial" w:cs="Arial"/>
          <w:bCs/>
          <w:color w:val="000000"/>
        </w:rPr>
        <w:t xml:space="preserve">                                                                    maksimum 60 miesięcy)</w:t>
      </w:r>
    </w:p>
    <w:p w14:paraId="37AF286C" w14:textId="77777777" w:rsidR="002B26F4" w:rsidRDefault="002B26F4" w:rsidP="002B26F4">
      <w:pPr>
        <w:jc w:val="both"/>
      </w:pPr>
      <w:r>
        <w:rPr>
          <w:rFonts w:ascii="Arial" w:hAnsi="Arial" w:cs="Arial"/>
          <w:bCs/>
          <w:color w:val="000000"/>
        </w:rPr>
        <w:t xml:space="preserve">G =    __________________________________________________    x 100 x 40% </w:t>
      </w:r>
    </w:p>
    <w:p w14:paraId="55AE7666" w14:textId="77777777" w:rsidR="002B26F4" w:rsidRDefault="002B26F4" w:rsidP="002B26F4">
      <w:pPr>
        <w:jc w:val="both"/>
      </w:pPr>
      <w:r>
        <w:rPr>
          <w:rFonts w:ascii="Arial" w:hAnsi="Arial" w:cs="Arial"/>
          <w:bCs/>
          <w:color w:val="000000"/>
        </w:rPr>
        <w:t xml:space="preserve">                        </w:t>
      </w:r>
      <w:proofErr w:type="spellStart"/>
      <w:r>
        <w:rPr>
          <w:rFonts w:ascii="Arial" w:hAnsi="Arial" w:cs="Arial"/>
          <w:bCs/>
          <w:color w:val="000000"/>
        </w:rPr>
        <w:t>Gn</w:t>
      </w:r>
      <w:proofErr w:type="spellEnd"/>
      <w:r>
        <w:rPr>
          <w:rFonts w:ascii="Arial" w:hAnsi="Arial" w:cs="Arial"/>
          <w:bCs/>
          <w:color w:val="000000"/>
        </w:rPr>
        <w:t xml:space="preserve"> ( najdłuższy okres gwarancji )</w:t>
      </w:r>
    </w:p>
    <w:p w14:paraId="2101059E" w14:textId="77777777" w:rsidR="002B26F4" w:rsidRDefault="002B26F4" w:rsidP="002B26F4">
      <w:pPr>
        <w:jc w:val="both"/>
        <w:rPr>
          <w:rFonts w:ascii="Arial" w:hAnsi="Arial" w:cs="Arial"/>
          <w:b/>
          <w:bCs/>
          <w:color w:val="000000"/>
          <w:sz w:val="22"/>
          <w:szCs w:val="22"/>
        </w:rPr>
      </w:pPr>
    </w:p>
    <w:p w14:paraId="3F413AB7" w14:textId="03CDB9BC" w:rsidR="002B26F4" w:rsidRDefault="002B26F4" w:rsidP="002B26F4">
      <w:pPr>
        <w:jc w:val="both"/>
        <w:rPr>
          <w:rFonts w:ascii="Arial" w:hAnsi="Arial" w:cs="Arial"/>
          <w:b/>
          <w:bCs/>
          <w:color w:val="000000"/>
        </w:rPr>
      </w:pPr>
      <w:r>
        <w:rPr>
          <w:rFonts w:ascii="Arial" w:hAnsi="Arial" w:cs="Arial"/>
          <w:b/>
          <w:bCs/>
          <w:color w:val="000000"/>
        </w:rPr>
        <w:t>OCENA  OFERTY = C+G</w:t>
      </w:r>
    </w:p>
    <w:p w14:paraId="065B2004" w14:textId="73AEA0DD" w:rsidR="00F33EA9" w:rsidRDefault="00F33EA9" w:rsidP="002B26F4">
      <w:pPr>
        <w:jc w:val="both"/>
        <w:rPr>
          <w:rFonts w:ascii="Arial" w:hAnsi="Arial" w:cs="Arial"/>
          <w:b/>
          <w:bCs/>
          <w:color w:val="000000"/>
        </w:rPr>
      </w:pPr>
    </w:p>
    <w:p w14:paraId="66CA3DF1" w14:textId="242A794D" w:rsidR="002B26F4" w:rsidRDefault="002B26F4" w:rsidP="00054A94">
      <w:pPr>
        <w:tabs>
          <w:tab w:val="left" w:pos="709"/>
        </w:tabs>
        <w:jc w:val="both"/>
        <w:rPr>
          <w:rFonts w:ascii="Arial" w:hAnsi="Arial" w:cs="Arial"/>
          <w:color w:val="000000"/>
          <w:sz w:val="22"/>
          <w:szCs w:val="22"/>
        </w:rPr>
      </w:pPr>
    </w:p>
    <w:p w14:paraId="498D350A" w14:textId="7C402730" w:rsidR="002B26F4" w:rsidRPr="00FC0BFE" w:rsidRDefault="002B26F4" w:rsidP="00054A94">
      <w:pPr>
        <w:tabs>
          <w:tab w:val="left" w:pos="709"/>
        </w:tabs>
        <w:jc w:val="both"/>
        <w:rPr>
          <w:rFonts w:ascii="Arial" w:hAnsi="Arial" w:cs="Arial"/>
          <w:color w:val="000000"/>
          <w:sz w:val="32"/>
          <w:szCs w:val="32"/>
          <w:u w:val="single"/>
        </w:rPr>
      </w:pPr>
      <w:r w:rsidRPr="00FC0BFE">
        <w:rPr>
          <w:rFonts w:ascii="Arial" w:hAnsi="Arial" w:cs="Arial"/>
          <w:b/>
          <w:bCs/>
          <w:sz w:val="32"/>
          <w:szCs w:val="32"/>
          <w:u w:val="single"/>
        </w:rPr>
        <w:t>Zadanie 2</w:t>
      </w:r>
    </w:p>
    <w:p w14:paraId="1D06548F" w14:textId="77777777" w:rsidR="002B26F4" w:rsidRDefault="002B26F4" w:rsidP="00054A94">
      <w:pPr>
        <w:tabs>
          <w:tab w:val="left" w:pos="709"/>
        </w:tabs>
        <w:jc w:val="both"/>
        <w:rPr>
          <w:rFonts w:ascii="Arial" w:hAnsi="Arial" w:cs="Arial"/>
          <w:color w:val="000000"/>
          <w:sz w:val="22"/>
          <w:szCs w:val="22"/>
        </w:rPr>
      </w:pPr>
    </w:p>
    <w:p w14:paraId="1472E11E" w14:textId="0C6B4A9F" w:rsidR="002B26F4" w:rsidRPr="008B0735" w:rsidRDefault="002B26F4" w:rsidP="002B26F4">
      <w:pPr>
        <w:tabs>
          <w:tab w:val="left" w:pos="709"/>
        </w:tabs>
        <w:jc w:val="both"/>
        <w:rPr>
          <w:sz w:val="22"/>
          <w:szCs w:val="22"/>
        </w:rPr>
      </w:pPr>
      <w:r w:rsidRPr="00D11CE1">
        <w:rPr>
          <w:rFonts w:ascii="Arial" w:hAnsi="Arial" w:cs="Arial"/>
          <w:sz w:val="22"/>
          <w:szCs w:val="22"/>
        </w:rPr>
        <w:t xml:space="preserve"> </w:t>
      </w:r>
    </w:p>
    <w:tbl>
      <w:tblPr>
        <w:tblW w:w="0" w:type="auto"/>
        <w:tblInd w:w="108" w:type="dxa"/>
        <w:tblLayout w:type="fixed"/>
        <w:tblLook w:val="04A0" w:firstRow="1" w:lastRow="0" w:firstColumn="1" w:lastColumn="0" w:noHBand="0" w:noVBand="1"/>
      </w:tblPr>
      <w:tblGrid>
        <w:gridCol w:w="6107"/>
        <w:gridCol w:w="3000"/>
      </w:tblGrid>
      <w:tr w:rsidR="002B26F4" w:rsidRPr="00D11CE1" w14:paraId="2D49D833" w14:textId="77777777" w:rsidTr="00152488">
        <w:tc>
          <w:tcPr>
            <w:tcW w:w="6107" w:type="dxa"/>
            <w:tcBorders>
              <w:top w:val="single" w:sz="4" w:space="0" w:color="000000"/>
              <w:left w:val="single" w:sz="4" w:space="0" w:color="000000"/>
              <w:bottom w:val="single" w:sz="4" w:space="0" w:color="000000"/>
              <w:right w:val="single" w:sz="4" w:space="0" w:color="000000"/>
            </w:tcBorders>
            <w:hideMark/>
          </w:tcPr>
          <w:p w14:paraId="163304A8"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Nazwa kryterium</w:t>
            </w:r>
          </w:p>
        </w:tc>
        <w:tc>
          <w:tcPr>
            <w:tcW w:w="3000" w:type="dxa"/>
            <w:tcBorders>
              <w:top w:val="single" w:sz="4" w:space="0" w:color="000000"/>
              <w:left w:val="single" w:sz="4" w:space="0" w:color="000000"/>
              <w:bottom w:val="single" w:sz="4" w:space="0" w:color="000000"/>
              <w:right w:val="single" w:sz="4" w:space="0" w:color="000000"/>
            </w:tcBorders>
            <w:hideMark/>
          </w:tcPr>
          <w:p w14:paraId="3E4662D2"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Waga</w:t>
            </w:r>
          </w:p>
        </w:tc>
      </w:tr>
      <w:tr w:rsidR="002B26F4" w:rsidRPr="00D11CE1" w14:paraId="37004A4F" w14:textId="77777777" w:rsidTr="00152488">
        <w:tc>
          <w:tcPr>
            <w:tcW w:w="6107" w:type="dxa"/>
            <w:tcBorders>
              <w:top w:val="single" w:sz="4" w:space="0" w:color="000000"/>
              <w:left w:val="single" w:sz="4" w:space="0" w:color="000000"/>
              <w:bottom w:val="single" w:sz="4" w:space="0" w:color="000000"/>
              <w:right w:val="single" w:sz="4" w:space="0" w:color="000000"/>
            </w:tcBorders>
            <w:hideMark/>
          </w:tcPr>
          <w:p w14:paraId="04F7E211"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Cena</w:t>
            </w:r>
          </w:p>
        </w:tc>
        <w:tc>
          <w:tcPr>
            <w:tcW w:w="3000" w:type="dxa"/>
            <w:tcBorders>
              <w:top w:val="single" w:sz="4" w:space="0" w:color="000000"/>
              <w:left w:val="single" w:sz="4" w:space="0" w:color="000000"/>
              <w:bottom w:val="single" w:sz="4" w:space="0" w:color="000000"/>
              <w:right w:val="single" w:sz="4" w:space="0" w:color="000000"/>
            </w:tcBorders>
            <w:hideMark/>
          </w:tcPr>
          <w:p w14:paraId="34A848DE"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60%</w:t>
            </w:r>
          </w:p>
        </w:tc>
      </w:tr>
      <w:tr w:rsidR="002B26F4" w:rsidRPr="00D11CE1" w14:paraId="3D7B3E62" w14:textId="77777777" w:rsidTr="00152488">
        <w:trPr>
          <w:trHeight w:val="265"/>
        </w:trPr>
        <w:tc>
          <w:tcPr>
            <w:tcW w:w="6107" w:type="dxa"/>
            <w:tcBorders>
              <w:top w:val="single" w:sz="4" w:space="0" w:color="000000"/>
              <w:left w:val="single" w:sz="4" w:space="0" w:color="000000"/>
              <w:bottom w:val="single" w:sz="4" w:space="0" w:color="000000"/>
              <w:right w:val="single" w:sz="4" w:space="0" w:color="000000"/>
            </w:tcBorders>
            <w:hideMark/>
          </w:tcPr>
          <w:p w14:paraId="212F947D"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 xml:space="preserve">Gwarancja </w:t>
            </w:r>
          </w:p>
        </w:tc>
        <w:tc>
          <w:tcPr>
            <w:tcW w:w="3000" w:type="dxa"/>
            <w:tcBorders>
              <w:top w:val="single" w:sz="4" w:space="0" w:color="000000"/>
              <w:left w:val="single" w:sz="4" w:space="0" w:color="000000"/>
              <w:bottom w:val="single" w:sz="4" w:space="0" w:color="000000"/>
              <w:right w:val="single" w:sz="4" w:space="0" w:color="000000"/>
            </w:tcBorders>
            <w:hideMark/>
          </w:tcPr>
          <w:p w14:paraId="39604671" w14:textId="64E131BC"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Pr>
                <w:rFonts w:ascii="Arial" w:hAnsi="Arial" w:cs="Arial"/>
                <w:b/>
                <w:bCs/>
                <w:color w:val="000000"/>
                <w:sz w:val="22"/>
                <w:szCs w:val="22"/>
                <w:highlight w:val="white"/>
              </w:rPr>
              <w:t>2</w:t>
            </w:r>
            <w:r w:rsidRPr="00D11CE1">
              <w:rPr>
                <w:rFonts w:ascii="Arial" w:hAnsi="Arial" w:cs="Arial"/>
                <w:b/>
                <w:bCs/>
                <w:color w:val="000000"/>
                <w:sz w:val="22"/>
                <w:szCs w:val="22"/>
                <w:highlight w:val="white"/>
              </w:rPr>
              <w:t>0%</w:t>
            </w:r>
          </w:p>
        </w:tc>
      </w:tr>
      <w:tr w:rsidR="002B26F4" w:rsidRPr="00D11CE1" w14:paraId="134E8D74" w14:textId="77777777" w:rsidTr="00152488">
        <w:trPr>
          <w:trHeight w:val="265"/>
        </w:trPr>
        <w:tc>
          <w:tcPr>
            <w:tcW w:w="6107" w:type="dxa"/>
            <w:tcBorders>
              <w:top w:val="single" w:sz="4" w:space="0" w:color="000000"/>
              <w:left w:val="single" w:sz="4" w:space="0" w:color="000000"/>
              <w:bottom w:val="single" w:sz="4" w:space="0" w:color="000000"/>
              <w:right w:val="single" w:sz="4" w:space="0" w:color="000000"/>
            </w:tcBorders>
          </w:tcPr>
          <w:p w14:paraId="072D7D4F" w14:textId="1DE38461"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highlight w:val="white"/>
              </w:rPr>
            </w:pPr>
            <w:r>
              <w:rPr>
                <w:rFonts w:ascii="Arial" w:hAnsi="Arial" w:cs="Arial"/>
                <w:b/>
                <w:bCs/>
                <w:color w:val="000000"/>
                <w:sz w:val="22"/>
                <w:szCs w:val="22"/>
                <w:highlight w:val="white"/>
              </w:rPr>
              <w:t>Doświadczenie głównego projektanta drogowego</w:t>
            </w:r>
          </w:p>
        </w:tc>
        <w:tc>
          <w:tcPr>
            <w:tcW w:w="3000" w:type="dxa"/>
            <w:tcBorders>
              <w:top w:val="single" w:sz="4" w:space="0" w:color="000000"/>
              <w:left w:val="single" w:sz="4" w:space="0" w:color="000000"/>
              <w:bottom w:val="single" w:sz="4" w:space="0" w:color="000000"/>
              <w:right w:val="single" w:sz="4" w:space="0" w:color="000000"/>
            </w:tcBorders>
          </w:tcPr>
          <w:p w14:paraId="772CF8B7" w14:textId="1857AF2B"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highlight w:val="white"/>
              </w:rPr>
            </w:pPr>
            <w:r>
              <w:rPr>
                <w:rFonts w:ascii="Arial" w:hAnsi="Arial" w:cs="Arial"/>
                <w:b/>
                <w:bCs/>
                <w:color w:val="000000"/>
                <w:sz w:val="22"/>
                <w:szCs w:val="22"/>
                <w:highlight w:val="white"/>
              </w:rPr>
              <w:t>2</w:t>
            </w:r>
            <w:r w:rsidRPr="00D11CE1">
              <w:rPr>
                <w:rFonts w:ascii="Arial" w:hAnsi="Arial" w:cs="Arial"/>
                <w:b/>
                <w:bCs/>
                <w:color w:val="000000"/>
                <w:sz w:val="22"/>
                <w:szCs w:val="22"/>
                <w:highlight w:val="white"/>
              </w:rPr>
              <w:t>0%</w:t>
            </w:r>
          </w:p>
        </w:tc>
      </w:tr>
    </w:tbl>
    <w:p w14:paraId="3C150D91" w14:textId="77777777" w:rsidR="002B26F4" w:rsidRPr="00D11CE1" w:rsidRDefault="002B26F4" w:rsidP="002B26F4">
      <w:pPr>
        <w:widowControl w:val="0"/>
        <w:jc w:val="both"/>
        <w:rPr>
          <w:rFonts w:ascii="Arial" w:hAnsi="Arial" w:cs="Arial"/>
          <w:color w:val="000000"/>
          <w:sz w:val="22"/>
          <w:szCs w:val="22"/>
        </w:rPr>
      </w:pPr>
    </w:p>
    <w:p w14:paraId="0EB656F6" w14:textId="51C05920" w:rsidR="002B26F4" w:rsidRPr="00D11CE1" w:rsidRDefault="00E64C6B" w:rsidP="002B26F4">
      <w:pPr>
        <w:widowControl w:val="0"/>
        <w:spacing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rPr>
        <w:t>6</w:t>
      </w:r>
      <w:r w:rsidR="002B26F4" w:rsidRPr="00D11CE1">
        <w:rPr>
          <w:rFonts w:ascii="Arial" w:eastAsia="Calibri" w:hAnsi="Arial" w:cs="Arial"/>
          <w:color w:val="000000"/>
          <w:sz w:val="22"/>
          <w:szCs w:val="22"/>
        </w:rPr>
        <w:t>.</w:t>
      </w:r>
      <w:r w:rsidR="002B26F4" w:rsidRPr="00D11CE1">
        <w:rPr>
          <w:rFonts w:ascii="Arial" w:eastAsia="Calibri" w:hAnsi="Arial" w:cs="Arial"/>
          <w:color w:val="000000"/>
          <w:sz w:val="22"/>
          <w:szCs w:val="22"/>
        </w:rPr>
        <w:tab/>
        <w:t xml:space="preserve">Za najkorzystniejszą zostanie uznana oferta, która uzyska najwyższą liczbę punktów. </w:t>
      </w:r>
    </w:p>
    <w:p w14:paraId="0432C255" w14:textId="49CE3E81" w:rsidR="002B26F4" w:rsidRPr="00D11CE1" w:rsidRDefault="00E64C6B" w:rsidP="002B26F4">
      <w:pPr>
        <w:widowControl w:val="0"/>
        <w:spacing w:line="276" w:lineRule="auto"/>
        <w:contextualSpacing/>
        <w:jc w:val="both"/>
        <w:rPr>
          <w:rFonts w:ascii="Calibri" w:eastAsia="Calibri" w:hAnsi="Calibri"/>
          <w:sz w:val="22"/>
          <w:szCs w:val="22"/>
        </w:rPr>
      </w:pPr>
      <w:r>
        <w:rPr>
          <w:rFonts w:ascii="Arial" w:eastAsia="Calibri" w:hAnsi="Arial" w:cs="Arial"/>
          <w:color w:val="000000"/>
          <w:sz w:val="22"/>
          <w:szCs w:val="22"/>
          <w:highlight w:val="white"/>
        </w:rPr>
        <w:t>7</w:t>
      </w:r>
      <w:r w:rsidR="002B26F4" w:rsidRPr="00D11CE1">
        <w:rPr>
          <w:rFonts w:ascii="Arial" w:eastAsia="Calibri" w:hAnsi="Arial" w:cs="Arial"/>
          <w:color w:val="000000"/>
          <w:sz w:val="22"/>
          <w:szCs w:val="22"/>
          <w:highlight w:val="white"/>
        </w:rPr>
        <w:t xml:space="preserve">.         </w:t>
      </w:r>
      <w:r w:rsidR="002B26F4" w:rsidRPr="00D11CE1">
        <w:rPr>
          <w:rFonts w:ascii="Arial" w:eastAsia="Calibri" w:hAnsi="Arial" w:cs="Arial"/>
          <w:vanish/>
          <w:color w:val="000000"/>
          <w:sz w:val="22"/>
          <w:szCs w:val="22"/>
          <w:highlight w:val="white"/>
        </w:rPr>
        <w:t>#393</w:t>
      </w:r>
      <w:r w:rsidR="002B26F4" w:rsidRPr="00D11CE1">
        <w:rPr>
          <w:rFonts w:ascii="Arial" w:eastAsia="Calibri" w:hAnsi="Arial" w:cs="Arial"/>
          <w:color w:val="000000"/>
          <w:sz w:val="22"/>
          <w:szCs w:val="22"/>
        </w:rPr>
        <w:t>Zastosowane wzory do obliczenia punktowego.</w:t>
      </w:r>
    </w:p>
    <w:p w14:paraId="2A55FBBD" w14:textId="77777777" w:rsidR="002B26F4" w:rsidRPr="00D11CE1" w:rsidRDefault="002B26F4" w:rsidP="002B26F4">
      <w:pPr>
        <w:jc w:val="both"/>
        <w:rPr>
          <w:rFonts w:ascii="Arial" w:hAnsi="Arial" w:cs="Arial"/>
          <w:sz w:val="22"/>
          <w:szCs w:val="22"/>
        </w:rPr>
      </w:pPr>
    </w:p>
    <w:p w14:paraId="3FA758BA" w14:textId="77777777" w:rsidR="002B26F4" w:rsidRPr="00D11CE1" w:rsidRDefault="002B26F4" w:rsidP="002B26F4">
      <w:pPr>
        <w:jc w:val="both"/>
        <w:rPr>
          <w:sz w:val="22"/>
          <w:szCs w:val="22"/>
        </w:rPr>
      </w:pPr>
      <w:r w:rsidRPr="00D11CE1">
        <w:rPr>
          <w:rFonts w:ascii="Arial" w:hAnsi="Arial" w:cs="Arial"/>
          <w:sz w:val="22"/>
          <w:szCs w:val="22"/>
        </w:rPr>
        <w:t>Ocena ofert w zakresie przedstawionych wyżej kryteriów, zostanie dokonana według następujących zasad:</w:t>
      </w:r>
    </w:p>
    <w:p w14:paraId="1203B3F6" w14:textId="77777777" w:rsidR="002B26F4" w:rsidRPr="008B0735" w:rsidRDefault="002B26F4" w:rsidP="002B26F4">
      <w:pPr>
        <w:jc w:val="both"/>
        <w:rPr>
          <w:rFonts w:ascii="Arial" w:hAnsi="Arial" w:cs="Arial"/>
          <w:b/>
          <w:sz w:val="16"/>
          <w:szCs w:val="16"/>
        </w:rPr>
      </w:pPr>
    </w:p>
    <w:p w14:paraId="331B966C" w14:textId="2E86DCFC" w:rsidR="002B26F4" w:rsidRDefault="002B26F4" w:rsidP="002B26F4">
      <w:pPr>
        <w:jc w:val="both"/>
      </w:pPr>
      <w:r>
        <w:rPr>
          <w:rFonts w:ascii="Arial" w:hAnsi="Arial" w:cs="Arial"/>
          <w:b/>
        </w:rPr>
        <w:t>Kryterium 1:</w:t>
      </w:r>
      <w:r>
        <w:rPr>
          <w:rFonts w:ascii="Arial" w:hAnsi="Arial" w:cs="Arial"/>
        </w:rPr>
        <w:t xml:space="preserve"> </w:t>
      </w:r>
      <w:r>
        <w:rPr>
          <w:rFonts w:ascii="Arial" w:hAnsi="Arial" w:cs="Arial"/>
          <w:b/>
        </w:rPr>
        <w:t>CENA OFERTY</w:t>
      </w:r>
      <w:r w:rsidR="00A00575">
        <w:rPr>
          <w:rFonts w:ascii="Arial" w:hAnsi="Arial" w:cs="Arial"/>
          <w:b/>
        </w:rPr>
        <w:t xml:space="preserve">  (C)</w:t>
      </w:r>
    </w:p>
    <w:p w14:paraId="44666D99" w14:textId="77777777" w:rsidR="002B26F4" w:rsidRDefault="002B26F4" w:rsidP="002B26F4">
      <w:pPr>
        <w:jc w:val="both"/>
      </w:pPr>
      <w:r>
        <w:rPr>
          <w:rFonts w:ascii="Arial" w:hAnsi="Arial" w:cs="Arial"/>
        </w:rPr>
        <w:t>Ocena będzie następowała wg wzoru:</w:t>
      </w:r>
    </w:p>
    <w:p w14:paraId="2887618C" w14:textId="77777777" w:rsidR="002B26F4" w:rsidRDefault="002B26F4" w:rsidP="002B26F4">
      <w:pPr>
        <w:jc w:val="both"/>
        <w:rPr>
          <w:rFonts w:ascii="Arial" w:hAnsi="Arial" w:cs="Arial"/>
          <w:sz w:val="22"/>
          <w:szCs w:val="22"/>
        </w:rPr>
      </w:pPr>
    </w:p>
    <w:p w14:paraId="6CB5FEF7" w14:textId="77777777" w:rsidR="002B26F4" w:rsidRDefault="002B26F4" w:rsidP="002B26F4">
      <w:pPr>
        <w:jc w:val="both"/>
      </w:pPr>
      <w:r>
        <w:rPr>
          <w:rFonts w:ascii="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1D033208" w14:textId="640A245B" w:rsidR="002B26F4" w:rsidRDefault="002B26F4" w:rsidP="002B26F4">
      <w:pPr>
        <w:jc w:val="both"/>
      </w:pPr>
      <w:r w:rsidRPr="00D11CE1">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48D2AA1F" wp14:editId="2A38E732">
                <wp:simplePos x="0" y="0"/>
                <wp:positionH relativeFrom="margin">
                  <wp:posOffset>571500</wp:posOffset>
                </wp:positionH>
                <wp:positionV relativeFrom="paragraph">
                  <wp:posOffset>41910</wp:posOffset>
                </wp:positionV>
                <wp:extent cx="2890520" cy="0"/>
                <wp:effectExtent l="0" t="0" r="0" b="0"/>
                <wp:wrapNone/>
                <wp:docPr id="1797938097"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48E7E" id="Łącznik prosty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" strokeweight=".26mm">
                <w10:wrap anchorx="margin"/>
              </v:line>
            </w:pict>
          </mc:Fallback>
        </mc:AlternateContent>
      </w:r>
      <w:r>
        <w:rPr>
          <w:rFonts w:ascii="Arial" w:hAnsi="Arial" w:cs="Arial"/>
        </w:rPr>
        <w:t xml:space="preserve">  C =                                                                                         x 100 x  60% </w:t>
      </w:r>
    </w:p>
    <w:p w14:paraId="1EA330C1" w14:textId="77777777" w:rsidR="002B26F4" w:rsidRDefault="002B26F4" w:rsidP="002B26F4">
      <w:pPr>
        <w:jc w:val="both"/>
      </w:pPr>
      <w:r>
        <w:rPr>
          <w:rFonts w:ascii="Arial" w:hAnsi="Arial" w:cs="Arial"/>
        </w:rPr>
        <w:t xml:space="preserve">                      C</w:t>
      </w:r>
      <w:r>
        <w:rPr>
          <w:rFonts w:ascii="Arial" w:hAnsi="Arial" w:cs="Arial"/>
          <w:vertAlign w:val="subscript"/>
        </w:rPr>
        <w:t xml:space="preserve">o </w:t>
      </w:r>
      <w:r>
        <w:rPr>
          <w:rFonts w:ascii="Arial" w:hAnsi="Arial" w:cs="Arial"/>
        </w:rPr>
        <w:t xml:space="preserve">( cena brutto badanej oferty)                                                 </w:t>
      </w:r>
    </w:p>
    <w:p w14:paraId="75921967" w14:textId="77777777" w:rsidR="002B26F4" w:rsidRDefault="002B26F4" w:rsidP="002B26F4">
      <w:pPr>
        <w:widowControl w:val="0"/>
        <w:jc w:val="both"/>
      </w:pPr>
      <w:r>
        <w:rPr>
          <w:rFonts w:ascii="Arial" w:hAnsi="Arial" w:cs="Arial"/>
          <w:color w:val="000000"/>
        </w:rPr>
        <w:t xml:space="preserve">   </w:t>
      </w:r>
    </w:p>
    <w:p w14:paraId="00E57497" w14:textId="77777777" w:rsidR="002B26F4" w:rsidRDefault="002B26F4" w:rsidP="002B26F4">
      <w:pPr>
        <w:jc w:val="both"/>
        <w:rPr>
          <w:rFonts w:ascii="Arial" w:hAnsi="Arial" w:cs="Arial"/>
          <w:b/>
          <w:sz w:val="22"/>
          <w:szCs w:val="22"/>
        </w:rPr>
      </w:pPr>
    </w:p>
    <w:p w14:paraId="7DB6752E" w14:textId="43805D44" w:rsidR="002B26F4" w:rsidRDefault="002B26F4" w:rsidP="002B26F4">
      <w:pPr>
        <w:jc w:val="both"/>
      </w:pPr>
      <w:r>
        <w:rPr>
          <w:rFonts w:ascii="Arial" w:hAnsi="Arial" w:cs="Arial"/>
          <w:b/>
        </w:rPr>
        <w:t>Kryterium 2:</w:t>
      </w:r>
      <w:r>
        <w:rPr>
          <w:rFonts w:ascii="Arial" w:hAnsi="Arial" w:cs="Arial"/>
        </w:rPr>
        <w:t xml:space="preserve"> </w:t>
      </w:r>
      <w:r>
        <w:rPr>
          <w:rFonts w:ascii="Arial" w:hAnsi="Arial" w:cs="Arial"/>
          <w:b/>
          <w:bCs/>
          <w:color w:val="000000"/>
        </w:rPr>
        <w:t xml:space="preserve">GWARANCJA </w:t>
      </w:r>
      <w:r w:rsidR="00A00575">
        <w:rPr>
          <w:rFonts w:ascii="Arial" w:hAnsi="Arial" w:cs="Arial"/>
          <w:b/>
          <w:bCs/>
          <w:color w:val="000000"/>
        </w:rPr>
        <w:t xml:space="preserve"> (G)</w:t>
      </w:r>
    </w:p>
    <w:p w14:paraId="5BBA6BFB" w14:textId="77777777"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 xml:space="preserve">Uwaga: </w:t>
      </w:r>
    </w:p>
    <w:p w14:paraId="19CD74BF" w14:textId="0A7F9889"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ab/>
        <w:t xml:space="preserve">Oferta z terminem krótszym niż </w:t>
      </w:r>
      <w:r>
        <w:rPr>
          <w:rFonts w:ascii="Arial" w:hAnsi="Arial" w:cs="Arial"/>
          <w:bCs/>
          <w:color w:val="000000"/>
          <w:sz w:val="22"/>
          <w:szCs w:val="22"/>
        </w:rPr>
        <w:t xml:space="preserve">36 </w:t>
      </w:r>
      <w:r w:rsidRPr="00C16B1B">
        <w:rPr>
          <w:rFonts w:ascii="Arial" w:hAnsi="Arial" w:cs="Arial"/>
          <w:bCs/>
          <w:color w:val="000000"/>
          <w:sz w:val="22"/>
          <w:szCs w:val="22"/>
        </w:rPr>
        <w:t xml:space="preserve">miesięcy zostanie uznana za niezgodną </w:t>
      </w:r>
    </w:p>
    <w:p w14:paraId="7A0480D3" w14:textId="77777777"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z zapisami SWZ.</w:t>
      </w:r>
    </w:p>
    <w:p w14:paraId="19CF1CC2" w14:textId="72E491A0"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ab/>
        <w:t>Oferta z terminem gwarancji dłuższym niż 60 miesięcy, przy ocenie ofert otrzyma ilość punktów jak dla terminu gwarancji 60 miesięcy.</w:t>
      </w:r>
    </w:p>
    <w:p w14:paraId="398F0CED" w14:textId="77777777" w:rsidR="002B26F4" w:rsidRDefault="002B26F4" w:rsidP="002B26F4">
      <w:pPr>
        <w:jc w:val="both"/>
        <w:rPr>
          <w:rFonts w:ascii="Arial" w:hAnsi="Arial" w:cs="Arial"/>
          <w:bCs/>
          <w:color w:val="000000"/>
          <w:sz w:val="22"/>
          <w:szCs w:val="22"/>
        </w:rPr>
      </w:pPr>
    </w:p>
    <w:p w14:paraId="3FEFC0C1" w14:textId="77777777" w:rsidR="002B26F4" w:rsidRDefault="002B26F4" w:rsidP="002B26F4">
      <w:pPr>
        <w:jc w:val="both"/>
        <w:rPr>
          <w:rFonts w:ascii="Arial" w:hAnsi="Arial" w:cs="Arial"/>
          <w:bCs/>
          <w:color w:val="000000"/>
        </w:rPr>
      </w:pPr>
      <w:r>
        <w:rPr>
          <w:rFonts w:ascii="Arial" w:hAnsi="Arial" w:cs="Arial"/>
          <w:bCs/>
          <w:color w:val="000000"/>
        </w:rPr>
        <w:t>Ocena będzie następowała wg. wzoru:</w:t>
      </w:r>
    </w:p>
    <w:p w14:paraId="6BC29217" w14:textId="77777777" w:rsidR="002B26F4" w:rsidRDefault="002B26F4" w:rsidP="002B26F4">
      <w:pPr>
        <w:jc w:val="both"/>
      </w:pPr>
    </w:p>
    <w:p w14:paraId="226B5E5D" w14:textId="77777777" w:rsidR="002B26F4" w:rsidRDefault="002B26F4" w:rsidP="002B26F4">
      <w:pPr>
        <w:jc w:val="both"/>
        <w:rPr>
          <w:rFonts w:ascii="Arial" w:hAnsi="Arial" w:cs="Arial"/>
          <w:b/>
          <w:bCs/>
          <w:color w:val="000000"/>
          <w:sz w:val="22"/>
          <w:szCs w:val="22"/>
        </w:rPr>
      </w:pPr>
    </w:p>
    <w:p w14:paraId="0C0FDFBE" w14:textId="77777777" w:rsidR="002B26F4" w:rsidRDefault="002B26F4" w:rsidP="002B26F4">
      <w:pPr>
        <w:jc w:val="both"/>
      </w:pPr>
      <w:r>
        <w:rPr>
          <w:rFonts w:ascii="Arial" w:hAnsi="Arial" w:cs="Arial"/>
          <w:bCs/>
          <w:color w:val="000000"/>
        </w:rPr>
        <w:t xml:space="preserve">          Go ( okres gwarancji  oferty badanej ( minimum 36 miesięcy, </w:t>
      </w:r>
    </w:p>
    <w:p w14:paraId="58073A36" w14:textId="77777777" w:rsidR="002B26F4" w:rsidRDefault="002B26F4" w:rsidP="002B26F4">
      <w:pPr>
        <w:jc w:val="both"/>
      </w:pPr>
      <w:r>
        <w:rPr>
          <w:rFonts w:ascii="Arial" w:hAnsi="Arial" w:cs="Arial"/>
          <w:bCs/>
          <w:color w:val="000000"/>
        </w:rPr>
        <w:t xml:space="preserve">                                                                    maksimum 60 miesięcy)</w:t>
      </w:r>
    </w:p>
    <w:p w14:paraId="285120AE" w14:textId="33080990" w:rsidR="002B26F4" w:rsidRDefault="002B26F4" w:rsidP="002B26F4">
      <w:pPr>
        <w:jc w:val="both"/>
      </w:pPr>
      <w:r>
        <w:rPr>
          <w:rFonts w:ascii="Arial" w:hAnsi="Arial" w:cs="Arial"/>
          <w:bCs/>
          <w:color w:val="000000"/>
        </w:rPr>
        <w:t xml:space="preserve">G =    __________________________________________________    x 100 x 20% </w:t>
      </w:r>
    </w:p>
    <w:p w14:paraId="4B5F7EBD" w14:textId="77777777" w:rsidR="002B26F4" w:rsidRDefault="002B26F4" w:rsidP="002B26F4">
      <w:pPr>
        <w:jc w:val="both"/>
      </w:pPr>
      <w:r>
        <w:rPr>
          <w:rFonts w:ascii="Arial" w:hAnsi="Arial" w:cs="Arial"/>
          <w:bCs/>
          <w:color w:val="000000"/>
        </w:rPr>
        <w:t xml:space="preserve">                        </w:t>
      </w:r>
      <w:proofErr w:type="spellStart"/>
      <w:r>
        <w:rPr>
          <w:rFonts w:ascii="Arial" w:hAnsi="Arial" w:cs="Arial"/>
          <w:bCs/>
          <w:color w:val="000000"/>
        </w:rPr>
        <w:t>Gn</w:t>
      </w:r>
      <w:proofErr w:type="spellEnd"/>
      <w:r>
        <w:rPr>
          <w:rFonts w:ascii="Arial" w:hAnsi="Arial" w:cs="Arial"/>
          <w:bCs/>
          <w:color w:val="000000"/>
        </w:rPr>
        <w:t xml:space="preserve"> ( najdłuższy okres gwarancji )</w:t>
      </w:r>
    </w:p>
    <w:p w14:paraId="298DF619" w14:textId="77777777" w:rsidR="002B26F4" w:rsidRDefault="002B26F4" w:rsidP="002B26F4">
      <w:pPr>
        <w:jc w:val="both"/>
        <w:rPr>
          <w:rFonts w:ascii="Arial" w:hAnsi="Arial" w:cs="Arial"/>
          <w:b/>
          <w:bCs/>
          <w:color w:val="000000"/>
          <w:sz w:val="22"/>
          <w:szCs w:val="22"/>
        </w:rPr>
      </w:pPr>
    </w:p>
    <w:p w14:paraId="253EAAEF" w14:textId="77777777" w:rsidR="002B26F4" w:rsidRDefault="002B26F4" w:rsidP="002B26F4">
      <w:pPr>
        <w:jc w:val="both"/>
        <w:rPr>
          <w:rFonts w:ascii="Arial" w:hAnsi="Arial" w:cs="Arial"/>
          <w:b/>
          <w:bCs/>
          <w:color w:val="000000"/>
        </w:rPr>
      </w:pPr>
    </w:p>
    <w:p w14:paraId="0C722B2F" w14:textId="77777777" w:rsidR="002B26F4" w:rsidRDefault="002B26F4" w:rsidP="002B26F4">
      <w:pPr>
        <w:jc w:val="both"/>
        <w:rPr>
          <w:rFonts w:ascii="Arial" w:hAnsi="Arial" w:cs="Arial"/>
          <w:b/>
          <w:bCs/>
          <w:color w:val="000000"/>
        </w:rPr>
      </w:pPr>
    </w:p>
    <w:p w14:paraId="4EB9FAA7" w14:textId="14D0EDC1" w:rsidR="002B26F4" w:rsidRPr="00A00575" w:rsidRDefault="002B26F4" w:rsidP="002B26F4">
      <w:pPr>
        <w:jc w:val="both"/>
        <w:rPr>
          <w:rFonts w:ascii="Arial" w:hAnsi="Arial" w:cs="Arial"/>
        </w:rPr>
      </w:pPr>
      <w:bookmarkStart w:id="14" w:name="_Hlk158359640"/>
      <w:r w:rsidRPr="00A00575">
        <w:rPr>
          <w:rFonts w:ascii="Arial" w:hAnsi="Arial" w:cs="Arial"/>
          <w:b/>
        </w:rPr>
        <w:t xml:space="preserve">Kryterium 3: </w:t>
      </w:r>
      <w:r w:rsidRPr="00A00575">
        <w:rPr>
          <w:rFonts w:ascii="Arial" w:hAnsi="Arial" w:cs="Arial"/>
          <w:b/>
          <w:bCs/>
        </w:rPr>
        <w:t xml:space="preserve">Doświadczenie projektanta drogowego (D) </w:t>
      </w:r>
      <w:r w:rsidR="009E4139">
        <w:rPr>
          <w:rFonts w:ascii="Arial" w:hAnsi="Arial" w:cs="Arial"/>
          <w:b/>
          <w:bCs/>
        </w:rPr>
        <w:t>–</w:t>
      </w:r>
      <w:r w:rsidRPr="00A00575">
        <w:rPr>
          <w:rFonts w:ascii="Arial" w:hAnsi="Arial" w:cs="Arial"/>
          <w:b/>
          <w:bCs/>
        </w:rPr>
        <w:t xml:space="preserve"> </w:t>
      </w:r>
      <w:r w:rsidR="009E4139">
        <w:rPr>
          <w:rFonts w:ascii="Arial" w:hAnsi="Arial" w:cs="Arial"/>
          <w:b/>
          <w:bCs/>
        </w:rPr>
        <w:t>20% równe jest 20 pkt.</w:t>
      </w:r>
    </w:p>
    <w:p w14:paraId="4FD1B128" w14:textId="3135F586" w:rsidR="002B26F4" w:rsidRDefault="002B26F4" w:rsidP="002B26F4">
      <w:pPr>
        <w:jc w:val="both"/>
        <w:rPr>
          <w:rFonts w:ascii="Arial" w:hAnsi="Arial" w:cs="Arial"/>
        </w:rPr>
      </w:pPr>
      <w:r w:rsidRPr="00A00575">
        <w:rPr>
          <w:rFonts w:ascii="Arial" w:hAnsi="Arial" w:cs="Arial"/>
        </w:rPr>
        <w:t xml:space="preserve">Opracowanie dokumentacji </w:t>
      </w:r>
      <w:r w:rsidR="00034155" w:rsidRPr="00A00575">
        <w:rPr>
          <w:rFonts w:ascii="Arial" w:hAnsi="Arial" w:cs="Arial"/>
        </w:rPr>
        <w:t>projektowych</w:t>
      </w:r>
      <w:r w:rsidRPr="00A00575">
        <w:rPr>
          <w:rFonts w:ascii="Arial" w:hAnsi="Arial" w:cs="Arial"/>
        </w:rPr>
        <w:t xml:space="preserve"> jako projektant dokumentacj</w:t>
      </w:r>
      <w:r w:rsidR="00034155" w:rsidRPr="00A00575">
        <w:rPr>
          <w:rFonts w:ascii="Arial" w:hAnsi="Arial" w:cs="Arial"/>
        </w:rPr>
        <w:t xml:space="preserve">i </w:t>
      </w:r>
      <w:r w:rsidRPr="00A00575">
        <w:rPr>
          <w:rFonts w:ascii="Arial" w:hAnsi="Arial" w:cs="Arial"/>
        </w:rPr>
        <w:t>w zakresie budowy</w:t>
      </w:r>
      <w:r w:rsidR="00880BFD">
        <w:rPr>
          <w:rFonts w:ascii="Arial" w:hAnsi="Arial" w:cs="Arial"/>
        </w:rPr>
        <w:t xml:space="preserve"> i/lub</w:t>
      </w:r>
      <w:r w:rsidRPr="00A00575">
        <w:rPr>
          <w:rFonts w:ascii="Arial" w:hAnsi="Arial" w:cs="Arial"/>
        </w:rPr>
        <w:t xml:space="preserve"> przebudowy </w:t>
      </w:r>
      <w:r w:rsidR="00880BFD">
        <w:rPr>
          <w:rFonts w:ascii="Arial" w:hAnsi="Arial" w:cs="Arial"/>
        </w:rPr>
        <w:t>i/</w:t>
      </w:r>
      <w:r w:rsidRPr="00A00575">
        <w:rPr>
          <w:rFonts w:ascii="Arial" w:hAnsi="Arial" w:cs="Arial"/>
        </w:rPr>
        <w:t xml:space="preserve">lub rozbudowy drogi klasy Z </w:t>
      </w:r>
      <w:r w:rsidR="00034155" w:rsidRPr="00A00575">
        <w:rPr>
          <w:rFonts w:ascii="Arial" w:hAnsi="Arial" w:cs="Arial"/>
        </w:rPr>
        <w:t xml:space="preserve">lub wyższej </w:t>
      </w:r>
      <w:r w:rsidR="00880BFD">
        <w:rPr>
          <w:rFonts w:ascii="Arial" w:hAnsi="Arial" w:cs="Arial"/>
        </w:rPr>
        <w:t xml:space="preserve">w rozumieniu ustawy o drogach publicznych </w:t>
      </w:r>
      <w:r w:rsidRPr="00A00575">
        <w:rPr>
          <w:rFonts w:ascii="Arial" w:hAnsi="Arial" w:cs="Arial"/>
        </w:rPr>
        <w:t xml:space="preserve">o minimalnej długości drogi 1,0 km </w:t>
      </w:r>
      <w:r w:rsidR="00034155" w:rsidRPr="00A00575">
        <w:rPr>
          <w:rFonts w:ascii="Arial" w:hAnsi="Arial" w:cs="Arial"/>
        </w:rPr>
        <w:t>każdy wraz z uzyskaniem decyzji o pozwoleniu na budowę lub decyzji ZRID, na każdym zadaniu projektowym.</w:t>
      </w:r>
    </w:p>
    <w:p w14:paraId="0C1724AE" w14:textId="77777777" w:rsidR="00880BFD" w:rsidRPr="00A00575" w:rsidRDefault="00880BFD" w:rsidP="002B26F4">
      <w:pPr>
        <w:jc w:val="both"/>
        <w:rPr>
          <w:rFonts w:ascii="Arial" w:hAnsi="Arial" w:cs="Arial"/>
        </w:rPr>
      </w:pPr>
    </w:p>
    <w:p w14:paraId="3A86393A" w14:textId="77777777" w:rsidR="002B26F4" w:rsidRPr="00A00575" w:rsidRDefault="002B26F4" w:rsidP="002B26F4">
      <w:pPr>
        <w:jc w:val="both"/>
        <w:rPr>
          <w:rFonts w:ascii="Arial" w:hAnsi="Arial" w:cs="Arial"/>
        </w:rPr>
      </w:pPr>
      <w:r w:rsidRPr="00A00575">
        <w:rPr>
          <w:rFonts w:ascii="Arial" w:hAnsi="Arial" w:cs="Arial"/>
        </w:rPr>
        <w:t>Punkty w ramach kryterium „Doświadczenie projektanta drogowego” (D) zostaną przyznane wg poniższych zasad:</w:t>
      </w:r>
    </w:p>
    <w:p w14:paraId="4A4E3CE9" w14:textId="7E18D8F6" w:rsidR="002B26F4" w:rsidRPr="00A00575" w:rsidRDefault="002B26F4" w:rsidP="002B26F4">
      <w:pPr>
        <w:jc w:val="both"/>
        <w:rPr>
          <w:rFonts w:ascii="Arial" w:hAnsi="Arial" w:cs="Arial"/>
          <w:b/>
          <w:bCs/>
        </w:rPr>
      </w:pPr>
      <w:r w:rsidRPr="00A00575">
        <w:rPr>
          <w:rFonts w:ascii="Arial" w:hAnsi="Arial" w:cs="Arial"/>
          <w:b/>
          <w:bCs/>
        </w:rPr>
        <w:t>- 2 opracowania - 0 punktów</w:t>
      </w:r>
    </w:p>
    <w:p w14:paraId="3683A47E" w14:textId="64AE4C48" w:rsidR="002B26F4" w:rsidRPr="00A00575" w:rsidRDefault="002B26F4" w:rsidP="002B26F4">
      <w:pPr>
        <w:jc w:val="both"/>
        <w:rPr>
          <w:rFonts w:ascii="Arial" w:hAnsi="Arial" w:cs="Arial"/>
          <w:b/>
          <w:bCs/>
        </w:rPr>
      </w:pPr>
      <w:r w:rsidRPr="00A00575">
        <w:rPr>
          <w:rFonts w:ascii="Arial" w:hAnsi="Arial" w:cs="Arial"/>
          <w:b/>
          <w:bCs/>
        </w:rPr>
        <w:t>- 3 opracowania - 1</w:t>
      </w:r>
      <w:r w:rsidR="00880BFD">
        <w:rPr>
          <w:rFonts w:ascii="Arial" w:hAnsi="Arial" w:cs="Arial"/>
          <w:b/>
          <w:bCs/>
        </w:rPr>
        <w:t>0</w:t>
      </w:r>
      <w:r w:rsidRPr="00A00575">
        <w:rPr>
          <w:rFonts w:ascii="Arial" w:hAnsi="Arial" w:cs="Arial"/>
          <w:b/>
          <w:bCs/>
        </w:rPr>
        <w:t xml:space="preserve"> punktów</w:t>
      </w:r>
    </w:p>
    <w:p w14:paraId="734A3430" w14:textId="42FC36E1" w:rsidR="002B26F4" w:rsidRPr="00A00575" w:rsidRDefault="002B26F4" w:rsidP="002B26F4">
      <w:pPr>
        <w:jc w:val="both"/>
        <w:rPr>
          <w:rFonts w:ascii="Arial" w:hAnsi="Arial" w:cs="Arial"/>
          <w:b/>
          <w:bCs/>
        </w:rPr>
      </w:pPr>
      <w:r w:rsidRPr="00A00575">
        <w:rPr>
          <w:rFonts w:ascii="Arial" w:hAnsi="Arial" w:cs="Arial"/>
          <w:b/>
          <w:bCs/>
        </w:rPr>
        <w:t>- 4 opracowania - 20 punktów</w:t>
      </w:r>
    </w:p>
    <w:bookmarkEnd w:id="14"/>
    <w:p w14:paraId="00C0FB0B" w14:textId="77777777" w:rsidR="002B26F4" w:rsidRPr="00A00575" w:rsidRDefault="002B26F4" w:rsidP="002B26F4">
      <w:pPr>
        <w:jc w:val="both"/>
        <w:rPr>
          <w:rFonts w:ascii="Arial" w:hAnsi="Arial" w:cs="Arial"/>
        </w:rPr>
      </w:pPr>
      <w:r w:rsidRPr="00A00575">
        <w:rPr>
          <w:rFonts w:ascii="Arial" w:hAnsi="Arial" w:cs="Arial"/>
        </w:rPr>
        <w:t>Poprzez dokumentację projektową rozumie się opracowanie odebrane protokołem odbioru kompletnej dokumentacji lub równoważnym dokumentem.</w:t>
      </w:r>
    </w:p>
    <w:p w14:paraId="066B942A" w14:textId="77777777" w:rsidR="002B26F4" w:rsidRPr="00A00575" w:rsidRDefault="002B26F4" w:rsidP="002B26F4">
      <w:pPr>
        <w:jc w:val="both"/>
        <w:rPr>
          <w:rFonts w:ascii="Arial" w:hAnsi="Arial" w:cs="Arial"/>
        </w:rPr>
      </w:pPr>
      <w:r w:rsidRPr="00A00575">
        <w:rPr>
          <w:rFonts w:ascii="Arial" w:hAnsi="Arial" w:cs="Arial"/>
        </w:rPr>
        <w:t>Zamawiający wybierze tego Wykonawcę, którego oferta została uznana za najkorzystniejszą, ze względu na uzyskanie największej ilości punktów.</w:t>
      </w:r>
    </w:p>
    <w:p w14:paraId="0B7FEA6C" w14:textId="77777777" w:rsidR="00034155" w:rsidRDefault="00034155" w:rsidP="002B26F4">
      <w:pPr>
        <w:jc w:val="both"/>
        <w:rPr>
          <w:rFonts w:ascii="Arial" w:hAnsi="Arial" w:cs="Arial"/>
          <w:b/>
          <w:bCs/>
          <w:color w:val="000000"/>
        </w:rPr>
      </w:pPr>
    </w:p>
    <w:p w14:paraId="4626E3F7" w14:textId="37B0AA0A" w:rsidR="002B26F4" w:rsidRPr="00A00575" w:rsidRDefault="002B26F4" w:rsidP="002B26F4">
      <w:pPr>
        <w:jc w:val="both"/>
        <w:rPr>
          <w:rFonts w:ascii="Arial" w:hAnsi="Arial" w:cs="Arial"/>
          <w:b/>
          <w:bCs/>
          <w:color w:val="000000"/>
        </w:rPr>
      </w:pPr>
      <w:r w:rsidRPr="00A00575">
        <w:rPr>
          <w:rFonts w:ascii="Arial" w:hAnsi="Arial" w:cs="Arial"/>
          <w:b/>
          <w:bCs/>
          <w:color w:val="000000"/>
        </w:rPr>
        <w:t xml:space="preserve">OCENA  OFERTY = </w:t>
      </w:r>
      <w:r w:rsidR="00A00575" w:rsidRPr="00A00575">
        <w:rPr>
          <w:rFonts w:ascii="Arial" w:hAnsi="Arial" w:cs="Arial"/>
          <w:b/>
        </w:rPr>
        <w:t xml:space="preserve">CENA OFERTY  + </w:t>
      </w:r>
      <w:r w:rsidR="00A00575" w:rsidRPr="00A00575">
        <w:rPr>
          <w:rFonts w:ascii="Arial" w:hAnsi="Arial" w:cs="Arial"/>
          <w:b/>
          <w:bCs/>
          <w:color w:val="000000"/>
        </w:rPr>
        <w:t xml:space="preserve">GWARANCJA + </w:t>
      </w:r>
      <w:r w:rsidR="00A00575" w:rsidRPr="00A00575">
        <w:rPr>
          <w:rFonts w:ascii="Arial" w:hAnsi="Arial" w:cs="Arial"/>
          <w:b/>
          <w:bCs/>
        </w:rPr>
        <w:t xml:space="preserve">Doświadczenie projektanta drogowego  </w:t>
      </w:r>
      <w:r w:rsidR="00A00575" w:rsidRPr="00A00575">
        <w:rPr>
          <w:rFonts w:ascii="Arial" w:hAnsi="Arial" w:cs="Arial"/>
          <w:b/>
          <w:bCs/>
          <w:color w:val="000000"/>
        </w:rPr>
        <w:t xml:space="preserve">= </w:t>
      </w:r>
      <w:r w:rsidRPr="00A00575">
        <w:rPr>
          <w:rFonts w:ascii="Arial" w:hAnsi="Arial" w:cs="Arial"/>
          <w:b/>
          <w:bCs/>
          <w:color w:val="000000"/>
        </w:rPr>
        <w:t>C+G+D</w:t>
      </w:r>
    </w:p>
    <w:p w14:paraId="4423C9F4" w14:textId="2ED180BE" w:rsidR="00E64C6B" w:rsidRPr="00E64C6B" w:rsidRDefault="00E64C6B" w:rsidP="00E64C6B">
      <w:pPr>
        <w:jc w:val="both"/>
        <w:rPr>
          <w:rFonts w:ascii="Arial" w:hAnsi="Arial" w:cs="Arial"/>
          <w:color w:val="000000"/>
          <w:sz w:val="22"/>
          <w:szCs w:val="22"/>
        </w:rPr>
      </w:pPr>
    </w:p>
    <w:p w14:paraId="2C075DCC" w14:textId="579AB3D4" w:rsidR="00E64C6B" w:rsidRPr="00E64C6B" w:rsidRDefault="00E64C6B" w:rsidP="00E64C6B">
      <w:pPr>
        <w:jc w:val="both"/>
        <w:rPr>
          <w:rFonts w:ascii="Arial" w:hAnsi="Arial" w:cs="Arial"/>
          <w:color w:val="000000"/>
          <w:sz w:val="22"/>
          <w:szCs w:val="22"/>
        </w:rPr>
      </w:pPr>
      <w:r>
        <w:rPr>
          <w:rFonts w:ascii="Arial" w:hAnsi="Arial" w:cs="Arial"/>
          <w:color w:val="000000"/>
          <w:sz w:val="22"/>
          <w:szCs w:val="22"/>
        </w:rPr>
        <w:t>8</w:t>
      </w:r>
      <w:r w:rsidRPr="00E64C6B">
        <w:rPr>
          <w:rFonts w:ascii="Arial" w:hAnsi="Arial" w:cs="Arial"/>
          <w:color w:val="000000"/>
          <w:sz w:val="22"/>
          <w:szCs w:val="22"/>
        </w:rPr>
        <w:t xml:space="preserve">. Wynik - oferta, która przedstawia najkorzystniejszy bilans ceny i gwarancji, otrzyma największą liczbę przyznanych punktów, zostanie uznana za najkorzystniejszą, pozostałe oferty zostaną sklasyfikowane zgodnie z ilością uzyskanych punktów. </w:t>
      </w:r>
    </w:p>
    <w:p w14:paraId="31A631E1" w14:textId="0DB1640A" w:rsidR="00E64C6B" w:rsidRPr="00E64C6B" w:rsidRDefault="00E64C6B" w:rsidP="00E64C6B">
      <w:pPr>
        <w:jc w:val="both"/>
        <w:rPr>
          <w:rFonts w:ascii="Arial" w:hAnsi="Arial" w:cs="Arial"/>
          <w:color w:val="000000"/>
          <w:sz w:val="22"/>
          <w:szCs w:val="22"/>
        </w:rPr>
      </w:pPr>
      <w:r>
        <w:rPr>
          <w:rFonts w:ascii="Arial" w:hAnsi="Arial" w:cs="Arial"/>
          <w:color w:val="000000"/>
          <w:sz w:val="22"/>
          <w:szCs w:val="22"/>
        </w:rPr>
        <w:t>9</w:t>
      </w:r>
      <w:r w:rsidRPr="00E64C6B">
        <w:rPr>
          <w:rFonts w:ascii="Arial" w:hAnsi="Arial" w:cs="Arial"/>
          <w:color w:val="000000"/>
          <w:sz w:val="22"/>
          <w:szCs w:val="22"/>
        </w:rPr>
        <w:t>. Realizacja zamówienia zostanie powierzona Wykonawcy, który:</w:t>
      </w:r>
    </w:p>
    <w:p w14:paraId="4FD44540" w14:textId="77777777" w:rsidR="00E64C6B" w:rsidRPr="00E64C6B" w:rsidRDefault="00E64C6B" w:rsidP="00E64C6B">
      <w:pPr>
        <w:jc w:val="both"/>
        <w:rPr>
          <w:rFonts w:ascii="Arial" w:hAnsi="Arial" w:cs="Arial"/>
          <w:color w:val="000000"/>
          <w:sz w:val="22"/>
          <w:szCs w:val="22"/>
        </w:rPr>
      </w:pPr>
      <w:r w:rsidRPr="00E64C6B">
        <w:rPr>
          <w:rFonts w:ascii="Arial" w:hAnsi="Arial" w:cs="Arial"/>
          <w:color w:val="000000"/>
          <w:sz w:val="22"/>
          <w:szCs w:val="22"/>
        </w:rPr>
        <w:t>1) spełni wymagania określone w niniejszej SWZ oraz ustawie PZP</w:t>
      </w:r>
    </w:p>
    <w:p w14:paraId="1D719127" w14:textId="77777777" w:rsidR="00E64C6B" w:rsidRPr="00E64C6B" w:rsidRDefault="00E64C6B" w:rsidP="00E64C6B">
      <w:pPr>
        <w:jc w:val="both"/>
        <w:rPr>
          <w:rFonts w:ascii="Arial" w:hAnsi="Arial" w:cs="Arial"/>
          <w:color w:val="000000"/>
          <w:sz w:val="22"/>
          <w:szCs w:val="22"/>
        </w:rPr>
      </w:pPr>
      <w:r w:rsidRPr="00E64C6B">
        <w:rPr>
          <w:rFonts w:ascii="Arial" w:hAnsi="Arial" w:cs="Arial"/>
          <w:color w:val="000000"/>
          <w:sz w:val="22"/>
          <w:szCs w:val="22"/>
        </w:rPr>
        <w:t>2) przedłoży ofertę, która  uzyska najwyższą ilość punktów.</w:t>
      </w:r>
    </w:p>
    <w:p w14:paraId="6F6E1B25" w14:textId="467C1152" w:rsidR="002B26F4" w:rsidRPr="00C634F7" w:rsidRDefault="002B26F4" w:rsidP="00C634F7">
      <w:pPr>
        <w:jc w:val="both"/>
      </w:pPr>
    </w:p>
    <w:p w14:paraId="2D9BB099" w14:textId="77777777" w:rsidR="002B26F4" w:rsidRDefault="002B26F4" w:rsidP="00054A94">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lastRenderedPageBreak/>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0CE4B47D" w:rsidR="00FC2B9C" w:rsidRP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1.</w:t>
      </w:r>
      <w:r w:rsidR="00FC2B9C" w:rsidRPr="00FC2B9C">
        <w:rPr>
          <w:rFonts w:ascii="Arial" w:eastAsia="Arial" w:hAnsi="Arial"/>
          <w:sz w:val="22"/>
        </w:rPr>
        <w:t xml:space="preserve">Zamawiający zawiera umowę w sprawie zamówienia publicznego, z uwzględnieniem art. 577 ustawy </w:t>
      </w:r>
      <w:proofErr w:type="spellStart"/>
      <w:r w:rsidR="00FC2B9C" w:rsidRPr="00FC2B9C">
        <w:rPr>
          <w:rFonts w:ascii="Arial" w:eastAsia="Arial" w:hAnsi="Arial"/>
          <w:sz w:val="22"/>
        </w:rPr>
        <w:t>Pz</w:t>
      </w:r>
      <w:r w:rsidR="00B82C9C">
        <w:rPr>
          <w:rFonts w:ascii="Arial" w:eastAsia="Arial" w:hAnsi="Arial"/>
          <w:sz w:val="22"/>
        </w:rPr>
        <w:t>p</w:t>
      </w:r>
      <w:proofErr w:type="spellEnd"/>
      <w:r w:rsidR="00B82C9C">
        <w:rPr>
          <w:rFonts w:ascii="Arial" w:eastAsia="Arial" w:hAnsi="Arial"/>
          <w:sz w:val="22"/>
        </w:rPr>
        <w:t xml:space="preserve">, w terminie określonym w art. 264 ustawy </w:t>
      </w:r>
      <w:proofErr w:type="spellStart"/>
      <w:r w:rsidR="00B82C9C">
        <w:rPr>
          <w:rFonts w:ascii="Arial" w:eastAsia="Arial" w:hAnsi="Arial"/>
          <w:sz w:val="22"/>
        </w:rPr>
        <w:t>Pzp</w:t>
      </w:r>
      <w:proofErr w:type="spellEnd"/>
      <w:r w:rsidR="00B82C9C">
        <w:rPr>
          <w:rFonts w:ascii="Arial" w:eastAsia="Arial" w:hAnsi="Arial"/>
          <w:sz w:val="22"/>
        </w:rPr>
        <w:t xml:space="preserve"> - nie krótszym niż 10</w:t>
      </w:r>
      <w:r w:rsidR="00FC2B9C"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00FC2B9C" w:rsidRPr="00FC2B9C">
        <w:rPr>
          <w:rFonts w:ascii="Arial" w:eastAsia="Arial" w:hAnsi="Arial"/>
          <w:sz w:val="22"/>
        </w:rPr>
        <w:t xml:space="preserve"> dni, jeżeli zostało przesłane w inny sposób.</w:t>
      </w:r>
    </w:p>
    <w:p w14:paraId="11891CFC" w14:textId="55074D98" w:rsidR="00FC2B9C" w:rsidRP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2.</w:t>
      </w:r>
      <w:r w:rsidR="00FC2B9C" w:rsidRPr="00FC2B9C">
        <w:rPr>
          <w:rFonts w:ascii="Arial" w:eastAsia="Arial" w:hAnsi="Arial"/>
          <w:sz w:val="22"/>
        </w:rPr>
        <w:t>Zamawiający może zawrzeć umowę w sprawie zamówienia publicznego przed upływem terminu, o którym mowa w ust. 1, jeżeli w postępowaniu o udzielenie zamówienia złożono tylko jedną ofertą.</w:t>
      </w:r>
    </w:p>
    <w:p w14:paraId="5429AFFC" w14:textId="400D66D0" w:rsidR="00FC2B9C" w:rsidRP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3.</w:t>
      </w:r>
      <w:r w:rsidR="00FC2B9C" w:rsidRPr="00FC2B9C">
        <w:rPr>
          <w:rFonts w:ascii="Arial" w:eastAsia="Arial" w:hAnsi="Arial"/>
          <w:sz w:val="22"/>
        </w:rPr>
        <w:t>Wykonawca, którego oferta została wybrana jako najkorzystniejsza, zostanie poinformowany przez Zamawiającego o miejscu i terminie podpisania umowy.</w:t>
      </w:r>
    </w:p>
    <w:p w14:paraId="5E51387A" w14:textId="7D84BB89" w:rsid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4.</w:t>
      </w:r>
      <w:r w:rsidR="00FC2B9C" w:rsidRPr="00FC2B9C">
        <w:rPr>
          <w:rFonts w:ascii="Arial" w:eastAsia="Arial" w:hAnsi="Arial"/>
          <w:sz w:val="22"/>
        </w:rPr>
        <w:t>Wykonawca, o którym mowa w ust. 1, ma obowiązek zawrzeć umowę w sprawie zamówienia na warunkach określonych w projektowanych postanowieniach umowy</w:t>
      </w:r>
      <w:r w:rsidR="00880BFD">
        <w:rPr>
          <w:rFonts w:ascii="Arial" w:eastAsia="Arial" w:hAnsi="Arial"/>
          <w:sz w:val="22"/>
        </w:rPr>
        <w:t xml:space="preserve"> dla Zadania nr 1 i Zadania nr 2</w:t>
      </w:r>
      <w:r w:rsidR="00FC2B9C" w:rsidRPr="00FC2B9C">
        <w:rPr>
          <w:rFonts w:ascii="Arial" w:eastAsia="Arial" w:hAnsi="Arial"/>
          <w:sz w:val="22"/>
        </w:rPr>
        <w:t xml:space="preserve">, które stanowią </w:t>
      </w:r>
      <w:r w:rsidR="00FC2B9C" w:rsidRPr="001924A9">
        <w:rPr>
          <w:rFonts w:ascii="Arial" w:eastAsia="Arial" w:hAnsi="Arial"/>
          <w:sz w:val="22"/>
        </w:rPr>
        <w:t>Załącznik nr</w:t>
      </w:r>
      <w:r w:rsidR="003830B6" w:rsidRPr="001924A9">
        <w:rPr>
          <w:rFonts w:ascii="Arial" w:eastAsia="Arial" w:hAnsi="Arial"/>
          <w:sz w:val="22"/>
        </w:rPr>
        <w:t xml:space="preserve"> </w:t>
      </w:r>
      <w:r w:rsidR="00880BFD" w:rsidRPr="001924A9">
        <w:rPr>
          <w:rFonts w:ascii="Arial" w:eastAsia="Arial" w:hAnsi="Arial"/>
          <w:sz w:val="22"/>
        </w:rPr>
        <w:t>7</w:t>
      </w:r>
      <w:r w:rsidR="00FC2B9C" w:rsidRPr="001924A9">
        <w:rPr>
          <w:rFonts w:ascii="Arial" w:eastAsia="Arial" w:hAnsi="Arial"/>
          <w:sz w:val="22"/>
        </w:rPr>
        <w:t xml:space="preserve"> do SWZ.</w:t>
      </w:r>
      <w:r w:rsidR="00FC2B9C" w:rsidRPr="00FC2B9C">
        <w:rPr>
          <w:rFonts w:ascii="Arial" w:eastAsia="Arial" w:hAnsi="Arial"/>
          <w:sz w:val="22"/>
        </w:rPr>
        <w:t xml:space="preserve"> Umowa zostanie uzupełniona o zapisy wynikające ze złożonej oferty.</w:t>
      </w:r>
    </w:p>
    <w:p w14:paraId="6CF089AB" w14:textId="21F2DAF2" w:rsidR="00FC2B9C" w:rsidRDefault="00F260C4" w:rsidP="00FC2B9C">
      <w:pPr>
        <w:tabs>
          <w:tab w:val="left" w:pos="540"/>
        </w:tabs>
        <w:spacing w:line="237" w:lineRule="auto"/>
        <w:ind w:right="240"/>
        <w:jc w:val="both"/>
        <w:rPr>
          <w:rFonts w:ascii="Arial" w:eastAsia="Arial" w:hAnsi="Arial"/>
          <w:sz w:val="22"/>
        </w:rPr>
      </w:pPr>
      <w:bookmarkStart w:id="15" w:name="_Hlk150460670"/>
      <w:r>
        <w:rPr>
          <w:rFonts w:ascii="Arial" w:eastAsia="Arial" w:hAnsi="Arial"/>
          <w:sz w:val="22"/>
        </w:rPr>
        <w:t xml:space="preserve">5. </w:t>
      </w:r>
      <w:r w:rsidR="00FC2B9C" w:rsidRPr="00FC2B9C">
        <w:rPr>
          <w:rFonts w:ascii="Arial" w:eastAsia="Arial" w:hAnsi="Arial"/>
          <w:sz w:val="22"/>
        </w:rPr>
        <w:t xml:space="preserve">Przed podpisaniem umowy Wykonawcy </w:t>
      </w:r>
      <w:bookmarkEnd w:id="15"/>
      <w:r w:rsidR="00FC2B9C" w:rsidRPr="00FC2B9C">
        <w:rPr>
          <w:rFonts w:ascii="Arial" w:eastAsia="Arial" w:hAnsi="Arial"/>
          <w:sz w:val="22"/>
        </w:rPr>
        <w:t>wspólnie ubiegający się o udzielenie zamówienia (w przypadku wyboru ich oferty jako najkorzystniejszej) przedstawią Zamawiającemu umowę regulującą współpracę tych Wykonawców.</w:t>
      </w:r>
    </w:p>
    <w:p w14:paraId="62DE4DCB" w14:textId="38CA767C" w:rsid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6.</w:t>
      </w:r>
      <w:r w:rsidR="00FC2B9C" w:rsidRPr="00FC2B9C">
        <w:rPr>
          <w:rFonts w:ascii="Arial" w:eastAsia="Arial" w:hAnsi="Arial"/>
          <w:sz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34185416" w14:textId="15B56B1C" w:rsidR="00034155" w:rsidRPr="006C7BCF" w:rsidRDefault="00034155" w:rsidP="00034155">
      <w:pPr>
        <w:tabs>
          <w:tab w:val="left" w:pos="0"/>
        </w:tabs>
        <w:jc w:val="both"/>
        <w:rPr>
          <w:rFonts w:ascii="Arial" w:eastAsia="Arial" w:hAnsi="Arial"/>
          <w:sz w:val="22"/>
          <w:szCs w:val="22"/>
        </w:rPr>
      </w:pPr>
      <w:r w:rsidRPr="00880BFD">
        <w:rPr>
          <w:rFonts w:ascii="Arial" w:eastAsia="Arial" w:hAnsi="Arial"/>
          <w:sz w:val="22"/>
          <w:szCs w:val="22"/>
        </w:rPr>
        <w:t xml:space="preserve">1. </w:t>
      </w:r>
      <w:r w:rsidR="00880BFD" w:rsidRPr="00880BFD">
        <w:rPr>
          <w:rFonts w:ascii="Arial" w:eastAsia="Arial" w:hAnsi="Arial"/>
          <w:sz w:val="22"/>
          <w:szCs w:val="22"/>
        </w:rPr>
        <w:t>Zamawiający wymaga wniesienia zabezpieczenia nale</w:t>
      </w:r>
      <w:r w:rsidR="00880BFD">
        <w:rPr>
          <w:rFonts w:ascii="Arial" w:eastAsia="Arial" w:hAnsi="Arial"/>
          <w:sz w:val="22"/>
          <w:szCs w:val="22"/>
        </w:rPr>
        <w:t>ż</w:t>
      </w:r>
      <w:r w:rsidR="00880BFD" w:rsidRPr="00880BFD">
        <w:rPr>
          <w:rFonts w:ascii="Arial" w:eastAsia="Arial" w:hAnsi="Arial"/>
          <w:sz w:val="22"/>
          <w:szCs w:val="22"/>
        </w:rPr>
        <w:t>ytego wykonania umowy przez Wykonawcę</w:t>
      </w:r>
      <w:r w:rsidR="006C7BCF">
        <w:rPr>
          <w:rFonts w:ascii="Arial" w:eastAsia="Arial" w:hAnsi="Arial"/>
          <w:sz w:val="22"/>
          <w:szCs w:val="22"/>
        </w:rPr>
        <w:t xml:space="preserve">, którego oferta zostanie uznana za najkorzystniejszą </w:t>
      </w:r>
      <w:r w:rsidRPr="006C7BCF">
        <w:rPr>
          <w:rFonts w:ascii="Arial" w:eastAsia="Arial" w:hAnsi="Arial"/>
          <w:sz w:val="22"/>
          <w:szCs w:val="22"/>
        </w:rPr>
        <w:t>w w</w:t>
      </w:r>
      <w:r w:rsidR="001924A9">
        <w:rPr>
          <w:rFonts w:ascii="Arial" w:eastAsia="Arial" w:hAnsi="Arial"/>
          <w:sz w:val="22"/>
          <w:szCs w:val="22"/>
        </w:rPr>
        <w:t>ysokości 5 % ceny oferty brutto dla Zadania nr 1 i w wysokości 5% ceny oferty brutto w zakresie podstawowym dla Zadania nr 2.</w:t>
      </w:r>
    </w:p>
    <w:p w14:paraId="245EAB68" w14:textId="43AE5469"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 xml:space="preserve">Zabezpieczenie służy pokryciu </w:t>
      </w:r>
      <w:r w:rsidR="00373D70">
        <w:rPr>
          <w:rFonts w:ascii="Arial" w:eastAsia="Arial" w:hAnsi="Arial"/>
          <w:sz w:val="22"/>
          <w:szCs w:val="22"/>
        </w:rPr>
        <w:t xml:space="preserve">wszelkich </w:t>
      </w:r>
      <w:r w:rsidRPr="00353BA3">
        <w:rPr>
          <w:rFonts w:ascii="Arial" w:eastAsia="Arial" w:hAnsi="Arial"/>
          <w:sz w:val="22"/>
          <w:szCs w:val="22"/>
        </w:rPr>
        <w:t>roszczeń z tytułu niewykonania lub nienależytego wykonania umowy, a także roszczeń z tytułu gwarancji lub rękojmi za wady.</w:t>
      </w:r>
    </w:p>
    <w:p w14:paraId="5EE27F55"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Zabezpieczenie może być wnoszone, według wyboru Wykonawcy, w jednej lub w kilku następujących formach:</w:t>
      </w:r>
    </w:p>
    <w:p w14:paraId="323BD5D1"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 pieniądzu,</w:t>
      </w:r>
    </w:p>
    <w:p w14:paraId="3C868905"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2) poręczeniach bankowych lub poręczeniach spółdzielczej kasy oszczędnościowo - kredytowej, z tym, że poręczenie kasy jest zawsze poręczeniem pieniężnym,</w:t>
      </w:r>
    </w:p>
    <w:p w14:paraId="10435358" w14:textId="77777777" w:rsidR="00034155" w:rsidRPr="00353BA3" w:rsidRDefault="00034155" w:rsidP="00034155">
      <w:pPr>
        <w:tabs>
          <w:tab w:val="left" w:pos="0"/>
        </w:tabs>
        <w:spacing w:line="296" w:lineRule="exact"/>
        <w:jc w:val="both"/>
        <w:rPr>
          <w:rFonts w:ascii="Arial" w:eastAsia="Arial" w:hAnsi="Arial"/>
          <w:sz w:val="22"/>
          <w:szCs w:val="22"/>
        </w:rPr>
      </w:pPr>
      <w:r w:rsidRPr="00353BA3">
        <w:rPr>
          <w:rFonts w:ascii="Arial" w:eastAsia="Arial" w:hAnsi="Arial"/>
          <w:sz w:val="22"/>
          <w:szCs w:val="22"/>
        </w:rPr>
        <w:t>3) gwarancjach bankowych,</w:t>
      </w:r>
    </w:p>
    <w:p w14:paraId="01E1183C"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4) gwarancjach ubezpieczeniowych,</w:t>
      </w:r>
    </w:p>
    <w:p w14:paraId="336B714B"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5) poręczeniach udzielanych przez podmioty, o których mowa w art. 6 b ust 5 pkt 2 ustawy z dnia 9 listopada 2000 r. o utworzeniu Polskiej Agencji Rozwoju Przedsiębiorczości.</w:t>
      </w:r>
    </w:p>
    <w:p w14:paraId="028B3C25" w14:textId="3970843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4. Zabezpieczenie należytego wykonania umowy złożone w formie</w:t>
      </w:r>
      <w:r w:rsidR="00F260C4">
        <w:rPr>
          <w:rFonts w:ascii="Arial" w:eastAsia="Arial" w:hAnsi="Arial"/>
          <w:sz w:val="22"/>
          <w:szCs w:val="22"/>
        </w:rPr>
        <w:t xml:space="preserve"> poręczenia lub gwarancji winno</w:t>
      </w:r>
      <w:r w:rsidRPr="00353BA3">
        <w:rPr>
          <w:rFonts w:ascii="Arial" w:eastAsia="Arial" w:hAnsi="Arial"/>
          <w:sz w:val="22"/>
          <w:szCs w:val="22"/>
        </w:rPr>
        <w:t xml:space="preserve"> zawierać następujące elementy:</w:t>
      </w:r>
    </w:p>
    <w:p w14:paraId="328EF7F6"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nazwę Wykonawcy, beneficjenta (zamawiającego), gwaranta oraz wskazanie ich siedzib,</w:t>
      </w:r>
    </w:p>
    <w:p w14:paraId="31CB6BC4"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określenie wierzytelności, która ma być zabezpieczona gwarancją,</w:t>
      </w:r>
    </w:p>
    <w:p w14:paraId="63F20F0D"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kwotę gwarancji,</w:t>
      </w:r>
    </w:p>
    <w:p w14:paraId="58383F30"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4)</w:t>
      </w:r>
      <w:r>
        <w:rPr>
          <w:rFonts w:ascii="Arial" w:eastAsia="Arial" w:hAnsi="Arial"/>
          <w:sz w:val="22"/>
          <w:szCs w:val="22"/>
        </w:rPr>
        <w:t xml:space="preserve"> </w:t>
      </w:r>
      <w:r w:rsidRPr="00353BA3">
        <w:rPr>
          <w:rFonts w:ascii="Arial" w:eastAsia="Arial" w:hAnsi="Arial"/>
          <w:sz w:val="22"/>
          <w:szCs w:val="22"/>
        </w:rPr>
        <w:t xml:space="preserve">termin ważności gwarancji, który musi obejmować cały okres wykonywania przedmiotu umowy oraz 30 dni po jego zakończeniu, zaś termin ważności zabezpieczenia roszczeń z </w:t>
      </w:r>
      <w:r w:rsidRPr="00353BA3">
        <w:rPr>
          <w:rFonts w:ascii="Arial" w:eastAsia="Arial" w:hAnsi="Arial"/>
          <w:sz w:val="22"/>
          <w:szCs w:val="22"/>
        </w:rPr>
        <w:lastRenderedPageBreak/>
        <w:t>tytułu rękojmi za wady lub gwarancji musi obejmować cały okres rękojmi za wady oraz 15 dni po upływie tego okresu,</w:t>
      </w:r>
    </w:p>
    <w:p w14:paraId="00DCE9A3"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5)</w:t>
      </w:r>
      <w:r>
        <w:rPr>
          <w:rFonts w:ascii="Arial" w:eastAsia="Arial" w:hAnsi="Arial"/>
          <w:sz w:val="22"/>
          <w:szCs w:val="22"/>
        </w:rPr>
        <w:t xml:space="preserve"> </w:t>
      </w:r>
      <w:r w:rsidRPr="00353BA3">
        <w:rPr>
          <w:rFonts w:ascii="Arial" w:eastAsia="Arial" w:hAnsi="Arial"/>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35FBB37C"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14216867"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6. Zabezpieczenie wnoszone w pieniądzu Wykonawca winien wpłacić na rachunek bankowy:</w:t>
      </w:r>
    </w:p>
    <w:p w14:paraId="60AEF9E1" w14:textId="77777777" w:rsidR="00034155" w:rsidRPr="00C672A4" w:rsidRDefault="00034155" w:rsidP="00034155">
      <w:pPr>
        <w:tabs>
          <w:tab w:val="left" w:pos="0"/>
        </w:tabs>
        <w:jc w:val="both"/>
        <w:rPr>
          <w:rFonts w:ascii="Arial" w:eastAsia="Arial" w:hAnsi="Arial"/>
          <w:b/>
          <w:bCs/>
          <w:sz w:val="22"/>
          <w:szCs w:val="22"/>
        </w:rPr>
      </w:pPr>
      <w:r w:rsidRPr="00C672A4">
        <w:rPr>
          <w:rFonts w:ascii="Arial" w:eastAsia="Arial" w:hAnsi="Arial"/>
          <w:b/>
          <w:bCs/>
          <w:sz w:val="22"/>
          <w:szCs w:val="22"/>
        </w:rPr>
        <w:t>GBS Bank w Barlinku Oddział w Kostrzynie nad Odrą nr 86 8355 0009 0024 2963 2000 0005</w:t>
      </w:r>
    </w:p>
    <w:p w14:paraId="33B50B00"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7.</w:t>
      </w:r>
      <w:r>
        <w:rPr>
          <w:rFonts w:ascii="Arial" w:eastAsia="Arial" w:hAnsi="Arial"/>
          <w:sz w:val="22"/>
          <w:szCs w:val="22"/>
        </w:rPr>
        <w:t xml:space="preserve"> </w:t>
      </w:r>
      <w:r w:rsidRPr="00353BA3">
        <w:rPr>
          <w:rFonts w:ascii="Arial" w:eastAsia="Arial" w:hAnsi="Arial"/>
          <w:sz w:val="22"/>
          <w:szCs w:val="22"/>
        </w:rPr>
        <w:t xml:space="preserve">Potwierdzenie wniesienia zabezpieczenia w formie innej niż pieniądz należy przedłożyć </w:t>
      </w:r>
      <w:r w:rsidRPr="00353BA3">
        <w:rPr>
          <w:rFonts w:ascii="Arial" w:eastAsia="Arial" w:hAnsi="Arial"/>
          <w:sz w:val="22"/>
          <w:szCs w:val="22"/>
        </w:rPr>
        <w:br/>
        <w:t>w oryginale.</w:t>
      </w:r>
    </w:p>
    <w:p w14:paraId="4373C5CF"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8.</w:t>
      </w:r>
      <w:r>
        <w:rPr>
          <w:rFonts w:ascii="Arial" w:eastAsia="Arial" w:hAnsi="Arial"/>
          <w:sz w:val="22"/>
          <w:szCs w:val="22"/>
        </w:rPr>
        <w:t xml:space="preserve"> </w:t>
      </w:r>
      <w:r w:rsidRPr="00353BA3">
        <w:rPr>
          <w:rFonts w:ascii="Arial" w:eastAsia="Arial" w:hAnsi="Arial"/>
          <w:sz w:val="22"/>
          <w:szCs w:val="22"/>
        </w:rPr>
        <w:t>W przypadku wniesienia wadium w pieniądzu, Wykonawca może - w uzgodnieniu                                          z Zamawiającym -zaliczyć kwotę wadium na poczet zabezpieczenia.</w:t>
      </w:r>
    </w:p>
    <w:p w14:paraId="4B7862A0"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9.</w:t>
      </w:r>
      <w:r>
        <w:rPr>
          <w:rFonts w:ascii="Arial" w:eastAsia="Arial" w:hAnsi="Arial"/>
          <w:sz w:val="22"/>
          <w:szCs w:val="22"/>
        </w:rPr>
        <w:t xml:space="preserve"> </w:t>
      </w:r>
      <w:r w:rsidRPr="00353BA3">
        <w:rPr>
          <w:rFonts w:ascii="Arial" w:eastAsia="Arial" w:hAnsi="Arial"/>
          <w:sz w:val="22"/>
          <w:szCs w:val="22"/>
        </w:rPr>
        <w:t>Zabezpieczenie wniesione w pieniądzu Zamawiający przechowuje na oprocentowanym rachunku bankowym.</w:t>
      </w:r>
    </w:p>
    <w:p w14:paraId="646C7874"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10.</w:t>
      </w:r>
      <w:r>
        <w:rPr>
          <w:rFonts w:ascii="Arial" w:eastAsia="Arial" w:hAnsi="Arial"/>
          <w:sz w:val="22"/>
          <w:szCs w:val="22"/>
        </w:rPr>
        <w:t xml:space="preserve"> </w:t>
      </w:r>
      <w:r w:rsidRPr="00353BA3">
        <w:rPr>
          <w:rFonts w:ascii="Arial" w:eastAsia="Arial" w:hAnsi="Arial"/>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5DC4C"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11. W trakcie realizacji umowy, Wykonawca może za zgodą Zamawiającego dokonać zmiany formy zabezpieczenia na jedną lub kilka form, o których mowa wyżej.</w:t>
      </w:r>
    </w:p>
    <w:p w14:paraId="68F12780" w14:textId="59083E18" w:rsidR="00034155" w:rsidRPr="00353BA3" w:rsidRDefault="00034155" w:rsidP="00034155">
      <w:pPr>
        <w:tabs>
          <w:tab w:val="left" w:pos="0"/>
        </w:tabs>
        <w:jc w:val="both"/>
        <w:rPr>
          <w:rFonts w:ascii="Arial" w:eastAsia="Arial" w:hAnsi="Arial"/>
          <w:b/>
          <w:bCs/>
          <w:sz w:val="22"/>
          <w:szCs w:val="22"/>
        </w:rPr>
      </w:pPr>
      <w:r w:rsidRPr="00353BA3">
        <w:rPr>
          <w:rFonts w:ascii="Arial" w:eastAsia="Arial" w:hAnsi="Arial"/>
          <w:b/>
          <w:bCs/>
          <w:sz w:val="22"/>
          <w:szCs w:val="22"/>
        </w:rPr>
        <w:t>12.</w:t>
      </w:r>
      <w:r>
        <w:rPr>
          <w:rFonts w:ascii="Arial" w:eastAsia="Arial" w:hAnsi="Arial"/>
          <w:b/>
          <w:bCs/>
          <w:sz w:val="22"/>
          <w:szCs w:val="22"/>
        </w:rPr>
        <w:t xml:space="preserve"> </w:t>
      </w:r>
      <w:r w:rsidRPr="00353BA3">
        <w:rPr>
          <w:rFonts w:ascii="Arial" w:eastAsia="Arial" w:hAnsi="Arial"/>
          <w:b/>
          <w:bCs/>
          <w:sz w:val="22"/>
          <w:szCs w:val="22"/>
        </w:rPr>
        <w:t xml:space="preserve">Zabezpieczenie wniesione przez Wykonawców wspólnie ubiegających się </w:t>
      </w:r>
      <w:r>
        <w:rPr>
          <w:rFonts w:ascii="Arial" w:eastAsia="Arial" w:hAnsi="Arial"/>
          <w:b/>
          <w:bCs/>
          <w:sz w:val="22"/>
          <w:szCs w:val="22"/>
        </w:rPr>
        <w:t xml:space="preserve">                               </w:t>
      </w:r>
      <w:r w:rsidRPr="00353BA3">
        <w:rPr>
          <w:rFonts w:ascii="Arial" w:eastAsia="Arial" w:hAnsi="Arial"/>
          <w:b/>
          <w:bCs/>
          <w:sz w:val="22"/>
          <w:szCs w:val="22"/>
        </w:rPr>
        <w:t xml:space="preserve">o udzielenie zamówienia winno zabezpieczać roszczenia Zamawiającego związane </w:t>
      </w:r>
      <w:r>
        <w:rPr>
          <w:rFonts w:ascii="Arial" w:eastAsia="Arial" w:hAnsi="Arial"/>
          <w:b/>
          <w:bCs/>
          <w:sz w:val="22"/>
          <w:szCs w:val="22"/>
        </w:rPr>
        <w:t xml:space="preserve">                     </w:t>
      </w:r>
      <w:r w:rsidRPr="00353BA3">
        <w:rPr>
          <w:rFonts w:ascii="Arial" w:eastAsia="Arial" w:hAnsi="Arial"/>
          <w:b/>
          <w:bCs/>
          <w:sz w:val="22"/>
          <w:szCs w:val="22"/>
        </w:rPr>
        <w:t>z niewykonaniem lub nienależytym wykonaniem umowy przez każdego z Wykonawców.</w:t>
      </w:r>
    </w:p>
    <w:p w14:paraId="068535D1"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13. Zmiana formy zabezpieczenia jest dokonywana z zachowaniem ciągłości zabezpieczenia i bez zmniejszenia jego wysokości.</w:t>
      </w:r>
    </w:p>
    <w:p w14:paraId="3F6E3E03" w14:textId="31EF7621"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14.</w:t>
      </w:r>
      <w:r>
        <w:rPr>
          <w:rFonts w:ascii="Arial" w:eastAsia="Arial" w:hAnsi="Arial"/>
          <w:sz w:val="22"/>
          <w:szCs w:val="22"/>
        </w:rPr>
        <w:t xml:space="preserve"> </w:t>
      </w:r>
      <w:r w:rsidRPr="00353BA3">
        <w:rPr>
          <w:rFonts w:ascii="Arial" w:eastAsia="Arial" w:hAnsi="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4DBD94"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6E8AFD"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16. Po upływie terminów ustalonych na usunięcie wad, reklamacji i ponownym jednokrotnym wezwaniu do ich usunięcia w wyznaczonym terminie, Zamawiający ma prawo zlecić usunięcie wad z wniesionego zabezpieczenia należytego wykonania umowy.</w:t>
      </w:r>
    </w:p>
    <w:p w14:paraId="23D6FCE8"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17. W przypadku, gdy koszt ten przekroczy wysokość zabezpieczenia należytego wykonania umowy, Zamawiający będzie dochodzić odszkodowania uzupełniającego.</w:t>
      </w:r>
    </w:p>
    <w:p w14:paraId="09B11777"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18. Zamawiający dokona zwrotu zabezpieczenia należytego wykonania umowy w następujący sposób:</w:t>
      </w:r>
    </w:p>
    <w:p w14:paraId="69DDF922"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a) 70% wartości zabezpieczenia zostanie zwrócone w terminie 30 dni od dnia wykonania zamówienia i uznania przez Zamawiającego za należycie wykonane,</w:t>
      </w:r>
    </w:p>
    <w:p w14:paraId="03AB8371" w14:textId="77777777" w:rsidR="00034155" w:rsidRPr="00A17B55" w:rsidRDefault="00034155" w:rsidP="00034155">
      <w:pPr>
        <w:tabs>
          <w:tab w:val="left" w:pos="0"/>
        </w:tabs>
        <w:jc w:val="both"/>
        <w:rPr>
          <w:rFonts w:ascii="Arial" w:eastAsia="Arial" w:hAnsi="Arial"/>
        </w:rPr>
      </w:pPr>
      <w:r w:rsidRPr="00353BA3">
        <w:rPr>
          <w:rFonts w:ascii="Arial" w:eastAsia="Arial" w:hAnsi="Arial"/>
          <w:sz w:val="22"/>
          <w:szCs w:val="22"/>
        </w:rPr>
        <w:lastRenderedPageBreak/>
        <w:t>b) 30% wartości zabezpieczenia służąca pokryciu roszczeń Zamawiającego z tytułu rękojmi za wady lub gwarancji, zostanie zwrócona nie później niż w 15 dniu po upływie okresu rękojmi za wady lub gwarancji.</w:t>
      </w:r>
      <w:r w:rsidRPr="00A17B55">
        <w:rPr>
          <w:rFonts w:ascii="Arial" w:eastAsia="Arial" w:hAnsi="Arial"/>
        </w:rPr>
        <w:t xml:space="preserve"> </w:t>
      </w:r>
    </w:p>
    <w:p w14:paraId="65DE43B7" w14:textId="77777777" w:rsidR="00034155" w:rsidRDefault="00034155" w:rsidP="00034155">
      <w:pPr>
        <w:tabs>
          <w:tab w:val="left" w:pos="0"/>
        </w:tabs>
        <w:spacing w:line="296" w:lineRule="exact"/>
        <w:jc w:val="both"/>
        <w:rPr>
          <w:rFonts w:ascii="Arial" w:eastAsia="Arial" w:hAnsi="Arial"/>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1EEFEFC3" w14:textId="77777777" w:rsidR="00E64BA8" w:rsidRDefault="00E64BA8">
      <w:pPr>
        <w:tabs>
          <w:tab w:val="left" w:pos="0"/>
        </w:tabs>
        <w:spacing w:line="296" w:lineRule="exact"/>
        <w:jc w:val="both"/>
        <w:rPr>
          <w:sz w:val="22"/>
        </w:rPr>
      </w:pPr>
    </w:p>
    <w:p w14:paraId="75CDC083" w14:textId="083D2776"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 xml:space="preserve">Projektowane postanowienia umowy w sprawie zamówienia publicznego, które zostaną wprowadzone do treści tej umowy </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97E2EDC" w14:textId="77777777" w:rsidR="00EB6042" w:rsidRDefault="00F260C4" w:rsidP="00DF7985">
      <w:pPr>
        <w:pStyle w:val="Tekstpodstawowy31"/>
        <w:tabs>
          <w:tab w:val="left" w:pos="0"/>
        </w:tabs>
        <w:spacing w:line="0" w:lineRule="atLeast"/>
        <w:jc w:val="both"/>
        <w:rPr>
          <w:rFonts w:ascii="Arial" w:eastAsia="Arial" w:hAnsi="Arial"/>
          <w:b/>
          <w:kern w:val="0"/>
          <w:szCs w:val="24"/>
        </w:rPr>
      </w:pPr>
      <w:r>
        <w:rPr>
          <w:rFonts w:ascii="Arial" w:eastAsia="Arial" w:hAnsi="Arial"/>
          <w:bCs/>
          <w:kern w:val="0"/>
          <w:szCs w:val="24"/>
        </w:rPr>
        <w:t>1.</w:t>
      </w:r>
      <w:r w:rsidR="003C1927" w:rsidRPr="003C1927">
        <w:rPr>
          <w:rFonts w:ascii="Arial" w:eastAsia="Arial" w:hAnsi="Arial"/>
          <w:bCs/>
          <w:kern w:val="0"/>
          <w:szCs w:val="24"/>
        </w:rPr>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Pr>
          <w:rFonts w:ascii="Arial" w:eastAsia="Arial" w:hAnsi="Arial"/>
          <w:bCs/>
          <w:kern w:val="0"/>
          <w:szCs w:val="24"/>
        </w:rPr>
        <w:t xml:space="preserve"> dla Zadania nr 1 i dla Zadania nr 2</w:t>
      </w:r>
      <w:r w:rsidR="003C1927" w:rsidRPr="003C1927">
        <w:rPr>
          <w:rFonts w:ascii="Arial" w:eastAsia="Arial" w:hAnsi="Arial"/>
          <w:bCs/>
          <w:kern w:val="0"/>
          <w:szCs w:val="24"/>
        </w:rPr>
        <w:t>, stanowiący</w:t>
      </w:r>
      <w:r w:rsidR="007D0674">
        <w:rPr>
          <w:rFonts w:ascii="Arial" w:eastAsia="Arial" w:hAnsi="Arial"/>
          <w:bCs/>
          <w:kern w:val="0"/>
          <w:szCs w:val="24"/>
        </w:rPr>
        <w:t>ch</w:t>
      </w:r>
      <w:r w:rsidR="003C1927" w:rsidRPr="003C1927">
        <w:rPr>
          <w:rFonts w:ascii="Arial" w:eastAsia="Arial" w:hAnsi="Arial"/>
          <w:bCs/>
          <w:kern w:val="0"/>
          <w:szCs w:val="24"/>
        </w:rPr>
        <w:t xml:space="preserve"> </w:t>
      </w:r>
      <w:r w:rsidR="003C1927" w:rsidRPr="001924A9">
        <w:rPr>
          <w:rFonts w:ascii="Arial" w:eastAsia="Arial" w:hAnsi="Arial"/>
          <w:bCs/>
          <w:kern w:val="0"/>
          <w:szCs w:val="24"/>
        </w:rPr>
        <w:t xml:space="preserve">Załącznik nr </w:t>
      </w:r>
      <w:r w:rsidR="00373D70" w:rsidRPr="001924A9">
        <w:rPr>
          <w:rFonts w:ascii="Arial" w:eastAsia="Arial" w:hAnsi="Arial"/>
          <w:bCs/>
          <w:kern w:val="0"/>
          <w:szCs w:val="24"/>
        </w:rPr>
        <w:t>7</w:t>
      </w:r>
      <w:r w:rsidR="00B644D3" w:rsidRPr="001924A9">
        <w:rPr>
          <w:rFonts w:ascii="Arial" w:eastAsia="Arial" w:hAnsi="Arial"/>
          <w:bCs/>
          <w:kern w:val="0"/>
          <w:szCs w:val="24"/>
        </w:rPr>
        <w:t xml:space="preserve"> </w:t>
      </w:r>
      <w:r w:rsidR="003C1927" w:rsidRPr="001924A9">
        <w:rPr>
          <w:rFonts w:ascii="Arial" w:eastAsia="Arial" w:hAnsi="Arial"/>
          <w:bCs/>
          <w:kern w:val="0"/>
          <w:szCs w:val="24"/>
        </w:rPr>
        <w:t>do SWZ.</w:t>
      </w:r>
      <w:r w:rsidR="00DF7985" w:rsidRPr="00DF7985">
        <w:rPr>
          <w:rFonts w:ascii="Arial" w:eastAsia="Arial" w:hAnsi="Arial"/>
          <w:b/>
          <w:kern w:val="0"/>
          <w:szCs w:val="24"/>
        </w:rPr>
        <w:t xml:space="preserve"> </w:t>
      </w:r>
    </w:p>
    <w:p w14:paraId="4583A039" w14:textId="7140B401" w:rsidR="00EB6042" w:rsidRDefault="00EB6042" w:rsidP="00DF7985">
      <w:pPr>
        <w:pStyle w:val="Tekstpodstawowy31"/>
        <w:tabs>
          <w:tab w:val="left" w:pos="0"/>
        </w:tabs>
        <w:spacing w:line="0" w:lineRule="atLeast"/>
        <w:jc w:val="both"/>
        <w:rPr>
          <w:rFonts w:ascii="Arial" w:eastAsia="Arial" w:hAnsi="Arial"/>
          <w:bCs/>
          <w:kern w:val="0"/>
          <w:szCs w:val="24"/>
        </w:rPr>
      </w:pPr>
      <w:r w:rsidRPr="00EB6042">
        <w:rPr>
          <w:rFonts w:ascii="Arial" w:eastAsia="Arial" w:hAnsi="Arial"/>
          <w:bCs/>
          <w:kern w:val="0"/>
          <w:szCs w:val="24"/>
        </w:rPr>
        <w:t>2</w:t>
      </w:r>
      <w:r>
        <w:rPr>
          <w:rFonts w:ascii="Arial" w:eastAsia="Arial" w:hAnsi="Arial"/>
          <w:bCs/>
          <w:kern w:val="0"/>
          <w:szCs w:val="24"/>
        </w:rPr>
        <w:t xml:space="preserve">. Zamawiający przewiduje możliwość zmiany </w:t>
      </w:r>
      <w:proofErr w:type="spellStart"/>
      <w:r>
        <w:rPr>
          <w:rFonts w:ascii="Arial" w:eastAsia="Arial" w:hAnsi="Arial"/>
          <w:bCs/>
          <w:kern w:val="0"/>
          <w:szCs w:val="24"/>
        </w:rPr>
        <w:t>postanwień</w:t>
      </w:r>
      <w:proofErr w:type="spellEnd"/>
      <w:r>
        <w:rPr>
          <w:rFonts w:ascii="Arial" w:eastAsia="Arial" w:hAnsi="Arial"/>
          <w:bCs/>
          <w:kern w:val="0"/>
          <w:szCs w:val="24"/>
        </w:rPr>
        <w:t xml:space="preserve"> zawartej umowy, w stosunku do treści oferty, na podstawie, której dokonano wyboru Wykonawcy, w przypadku wystąpienia co najmniej jednej z okoliczności  wymienionych w umowie z uwzględnieniem warunków wprowadzenia takiej zmiany. </w:t>
      </w:r>
    </w:p>
    <w:p w14:paraId="3F4C0B23" w14:textId="77777777" w:rsidR="00EB6042" w:rsidRDefault="00EB6042" w:rsidP="00DF7985">
      <w:pPr>
        <w:pStyle w:val="Tekstpodstawowy31"/>
        <w:tabs>
          <w:tab w:val="left" w:pos="0"/>
        </w:tabs>
        <w:spacing w:line="0" w:lineRule="atLeast"/>
        <w:jc w:val="both"/>
        <w:rPr>
          <w:rFonts w:ascii="Arial" w:eastAsia="Arial" w:hAnsi="Arial"/>
          <w:bCs/>
          <w:kern w:val="0"/>
          <w:szCs w:val="24"/>
        </w:rPr>
      </w:pPr>
    </w:p>
    <w:p w14:paraId="2AED81B6" w14:textId="77777777" w:rsidR="00EB6042" w:rsidRDefault="00EB6042" w:rsidP="00DF7985">
      <w:pPr>
        <w:pStyle w:val="Tekstpodstawowy31"/>
        <w:tabs>
          <w:tab w:val="left" w:pos="0"/>
        </w:tabs>
        <w:spacing w:line="0" w:lineRule="atLeast"/>
        <w:jc w:val="both"/>
        <w:rPr>
          <w:rFonts w:ascii="Arial" w:eastAsia="Arial" w:hAnsi="Arial"/>
          <w:bCs/>
          <w:kern w:val="0"/>
          <w:szCs w:val="24"/>
        </w:rPr>
      </w:pPr>
    </w:p>
    <w:p w14:paraId="566B348D" w14:textId="77777777" w:rsidR="00D16DBD" w:rsidRDefault="00D16DBD" w:rsidP="00D16DBD">
      <w:pPr>
        <w:pStyle w:val="Tekstpodstawowy31"/>
        <w:tabs>
          <w:tab w:val="left" w:pos="0"/>
        </w:tabs>
        <w:spacing w:line="0" w:lineRule="atLeast"/>
        <w:jc w:val="both"/>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5A467DD4" w:rsidR="001F0D39" w:rsidRDefault="001F0D39" w:rsidP="00F521CB">
      <w:pPr>
        <w:tabs>
          <w:tab w:val="left" w:pos="0"/>
        </w:tabs>
        <w:spacing w:line="0" w:lineRule="atLeast"/>
        <w:jc w:val="both"/>
        <w:rPr>
          <w:rFonts w:ascii="Arial" w:eastAsia="Arial" w:hAnsi="Arial"/>
          <w:sz w:val="22"/>
        </w:rPr>
      </w:pPr>
    </w:p>
    <w:p w14:paraId="5671C6F2" w14:textId="5D560468"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297741F2"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5F29A0FA"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3.Odwołanie przysługuje na:</w:t>
      </w:r>
    </w:p>
    <w:p w14:paraId="0F418900" w14:textId="5B117C46"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 xml:space="preserve">1)niezgodną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0C20455B"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9955796" w14:textId="6BED4B50" w:rsidR="0005756C"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 xml:space="preserve">4.Odwołanie wnosi się do Prezesa Izby. </w:t>
      </w:r>
      <w:r w:rsidR="0005756C" w:rsidRPr="0005756C">
        <w:rPr>
          <w:rFonts w:ascii="Arial" w:eastAsia="Arial" w:hAnsi="Arial"/>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59D0045" w14:textId="5BDF76C8" w:rsidR="0005756C" w:rsidRPr="0005756C" w:rsidRDefault="0005756C" w:rsidP="0005756C">
      <w:pPr>
        <w:tabs>
          <w:tab w:val="left" w:pos="0"/>
        </w:tabs>
        <w:spacing w:line="0" w:lineRule="atLeast"/>
        <w:jc w:val="both"/>
        <w:rPr>
          <w:rFonts w:ascii="Arial" w:eastAsia="Arial" w:hAnsi="Arial"/>
          <w:sz w:val="22"/>
        </w:rPr>
      </w:pPr>
      <w:r>
        <w:rPr>
          <w:rFonts w:ascii="Arial" w:eastAsia="Arial" w:hAnsi="Arial"/>
          <w:sz w:val="22"/>
        </w:rPr>
        <w:t xml:space="preserve">5. </w:t>
      </w:r>
      <w:r w:rsidRPr="0005756C">
        <w:rPr>
          <w:rFonts w:ascii="Arial" w:eastAsia="Arial" w:hAnsi="Arial"/>
          <w:sz w:val="22"/>
        </w:rPr>
        <w:t>Odwołanie wnosi się</w:t>
      </w:r>
      <w:r>
        <w:rPr>
          <w:rFonts w:ascii="Arial" w:eastAsia="Arial" w:hAnsi="Arial"/>
          <w:sz w:val="22"/>
        </w:rPr>
        <w:t xml:space="preserve"> </w:t>
      </w:r>
      <w:r w:rsidRPr="0005756C">
        <w:rPr>
          <w:rFonts w:ascii="Arial" w:eastAsia="Arial" w:hAnsi="Arial"/>
          <w:sz w:val="22"/>
        </w:rPr>
        <w:t>w terminie:</w:t>
      </w:r>
    </w:p>
    <w:p w14:paraId="40AE57BE" w14:textId="26DCBEA9" w:rsidR="0005756C" w:rsidRPr="0005756C" w:rsidRDefault="0005756C" w:rsidP="0005756C">
      <w:pPr>
        <w:tabs>
          <w:tab w:val="left" w:pos="0"/>
        </w:tabs>
        <w:spacing w:line="0" w:lineRule="atLeast"/>
        <w:jc w:val="both"/>
        <w:rPr>
          <w:rFonts w:ascii="Arial" w:eastAsia="Arial" w:hAnsi="Arial"/>
          <w:sz w:val="22"/>
        </w:rPr>
      </w:pPr>
      <w:r w:rsidRPr="0005756C">
        <w:rPr>
          <w:rFonts w:ascii="Arial" w:eastAsia="Arial" w:hAnsi="Arial"/>
          <w:sz w:val="22"/>
        </w:rPr>
        <w:t>a)10 dni od dnia przekazania informacji o czynności zamawiającego stanowiącej podstawę jego wniesienia, jeżeli informacja została przekazana przy użyciu środków komunikacji elektronicznej,</w:t>
      </w:r>
    </w:p>
    <w:p w14:paraId="3E335566" w14:textId="7D8B115D" w:rsidR="0005756C" w:rsidRDefault="0005756C" w:rsidP="0005756C">
      <w:pPr>
        <w:tabs>
          <w:tab w:val="left" w:pos="0"/>
        </w:tabs>
        <w:spacing w:line="0" w:lineRule="atLeast"/>
        <w:jc w:val="both"/>
        <w:rPr>
          <w:rFonts w:ascii="Arial" w:eastAsia="Arial" w:hAnsi="Arial"/>
          <w:sz w:val="22"/>
        </w:rPr>
      </w:pPr>
      <w:r w:rsidRPr="0005756C">
        <w:rPr>
          <w:rFonts w:ascii="Arial" w:eastAsia="Arial" w:hAnsi="Arial"/>
          <w:sz w:val="22"/>
        </w:rPr>
        <w:t>b)15 dni od dnia przekazania informacji o czynności zamawiającego stanowiącej podstawę jego wniesienia, jeżeli informacja została przekazana w sposób inny niż określony w lit. a;</w:t>
      </w:r>
    </w:p>
    <w:p w14:paraId="7E70E248" w14:textId="503E57A5" w:rsidR="0005756C" w:rsidRDefault="0005756C" w:rsidP="0005756C">
      <w:pPr>
        <w:tabs>
          <w:tab w:val="left" w:pos="0"/>
        </w:tabs>
        <w:spacing w:line="0" w:lineRule="atLeast"/>
        <w:jc w:val="both"/>
        <w:rPr>
          <w:rFonts w:ascii="Arial" w:eastAsia="Arial" w:hAnsi="Arial"/>
          <w:sz w:val="22"/>
        </w:rPr>
      </w:pPr>
      <w:r>
        <w:rPr>
          <w:rFonts w:ascii="Arial" w:eastAsia="Arial" w:hAnsi="Arial"/>
          <w:sz w:val="22"/>
        </w:rPr>
        <w:t>6.</w:t>
      </w:r>
      <w:r w:rsidRPr="0005756C">
        <w:rPr>
          <w:rFonts w:ascii="Arial" w:eastAsia="Arial" w:hAnsi="Arial"/>
          <w:sz w:val="22"/>
        </w:rPr>
        <w:t>Odwołanie wobec treści ogłoszenia wszczynającego postępowanie o udzielenie zamówienia lub konkurs lub wobec treści dokumentów zamówienia wnosi się w terminie</w:t>
      </w:r>
      <w:r>
        <w:rPr>
          <w:rFonts w:ascii="Arial" w:eastAsia="Arial" w:hAnsi="Arial"/>
          <w:sz w:val="22"/>
        </w:rPr>
        <w:t xml:space="preserve"> </w:t>
      </w:r>
      <w:r w:rsidRPr="0005756C">
        <w:rPr>
          <w:rFonts w:ascii="Arial" w:eastAsia="Arial" w:hAnsi="Arial"/>
          <w:sz w:val="22"/>
        </w:rPr>
        <w:t>10 dni od dnia publikacji ogłoszenia w Dzienniku Urzędowym Unii Europejskiej lub zamieszczenia dokumentów zamówienia na stronie internetowej, w przypadku zamówień, których wartość jest równa albo przekracza progi unijne;</w:t>
      </w:r>
    </w:p>
    <w:p w14:paraId="616185CC" w14:textId="2ABD2AAB" w:rsidR="001F0D39" w:rsidRPr="001F0D39" w:rsidRDefault="0005756C" w:rsidP="001F0D39">
      <w:pPr>
        <w:tabs>
          <w:tab w:val="left" w:pos="0"/>
        </w:tabs>
        <w:spacing w:line="0" w:lineRule="atLeast"/>
        <w:jc w:val="both"/>
        <w:rPr>
          <w:rFonts w:ascii="Arial" w:eastAsia="Arial" w:hAnsi="Arial"/>
          <w:sz w:val="22"/>
        </w:rPr>
      </w:pPr>
      <w:r>
        <w:rPr>
          <w:rFonts w:ascii="Arial" w:eastAsia="Arial" w:hAnsi="Arial"/>
          <w:sz w:val="22"/>
        </w:rPr>
        <w:lastRenderedPageBreak/>
        <w:t>7.</w:t>
      </w:r>
      <w:r w:rsidR="001F0D39" w:rsidRPr="001F0D39">
        <w:rPr>
          <w:rFonts w:ascii="Arial" w:eastAsia="Arial" w:hAnsi="Arial"/>
          <w:sz w:val="22"/>
        </w:rPr>
        <w:t xml:space="preserve">Odwołanie w przypadkach innych niż określone w </w:t>
      </w:r>
      <w:r w:rsidR="00DB3674">
        <w:rPr>
          <w:rFonts w:ascii="Arial" w:eastAsia="Arial" w:hAnsi="Arial"/>
          <w:sz w:val="22"/>
        </w:rPr>
        <w:t>pkt 5 i 6 wnosi się w terminie 10</w:t>
      </w:r>
      <w:r w:rsidR="001F0D39"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361ABC43"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8.Na orzeczenie Izby oraz postanowienie Prezesa Izby, o którym mowa w art. 519 ust. 1 ustawy PZP, stronom oraz uczestnikom postępowania odwoławczego przysługuje skarga do sądu.</w:t>
      </w:r>
    </w:p>
    <w:p w14:paraId="1F757B98" w14:textId="3AB51D86"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 postępowaniu toczącym się wskutek wniesienia skargi stosuje się odpowiednio przepisy ustawy z dnia 17 listopada 1964 r. - Kodeks postępowania cywilnego o apelacji, jeżeli przepisy niniejszego rozdziału nie stanowią inaczej.</w:t>
      </w:r>
    </w:p>
    <w:p w14:paraId="79132F3C" w14:textId="513A6696"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10.Skargę wnosi się do Sądu Okręgowego w Warszawie - sądu zamówień publicznych, zwanego dalej "sądem zamówień publicznych".</w:t>
      </w:r>
    </w:p>
    <w:p w14:paraId="700819C3" w14:textId="487E583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320B1A03"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12.Prezes Izby przekazuje skargę wraz z aktami postępowania odwoławczego do sądu zamówień publicznych w terminie 7 dni od dnia jej otrzymania.</w:t>
      </w:r>
    </w:p>
    <w:p w14:paraId="55E54B28" w14:textId="484843E3"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05756C">
        <w:rPr>
          <w:rFonts w:ascii="Arial" w:eastAsia="Arial" w:hAnsi="Arial"/>
          <w:sz w:val="22"/>
        </w:rPr>
        <w:t xml:space="preserve"> </w:t>
      </w:r>
      <w:r w:rsidR="004B7DFD">
        <w:rPr>
          <w:rFonts w:ascii="Arial" w:eastAsia="Arial" w:hAnsi="Arial"/>
          <w:sz w:val="22"/>
        </w:rPr>
        <w:t xml:space="preserve">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58811832" w14:textId="77777777" w:rsidR="001F0D39" w:rsidRDefault="001F0D39" w:rsidP="001F0D39">
      <w:pPr>
        <w:tabs>
          <w:tab w:val="left" w:pos="0"/>
        </w:tabs>
        <w:spacing w:line="0" w:lineRule="atLeast"/>
        <w:jc w:val="both"/>
        <w:rPr>
          <w:rFonts w:ascii="Arial" w:eastAsia="Arial" w:hAnsi="Arial"/>
          <w:b/>
          <w:sz w:val="22"/>
        </w:rPr>
      </w:pPr>
    </w:p>
    <w:p w14:paraId="46C45FE7" w14:textId="77777777" w:rsidR="00FC0BFE" w:rsidRDefault="00FC0BFE"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01AD6036" w14:textId="3A35DB17" w:rsidR="00A32604"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A32604">
        <w:rPr>
          <w:rFonts w:ascii="Arial" w:eastAsia="Arial" w:hAnsi="Arial" w:cs="Arial"/>
          <w:sz w:val="22"/>
          <w:szCs w:val="22"/>
        </w:rPr>
        <w:t>1</w:t>
      </w:r>
      <w:r w:rsidR="0005756C">
        <w:rPr>
          <w:rFonts w:ascii="Arial" w:eastAsia="Arial" w:hAnsi="Arial" w:cs="Arial"/>
          <w:sz w:val="22"/>
          <w:szCs w:val="22"/>
        </w:rPr>
        <w:t>6</w:t>
      </w:r>
      <w:r w:rsidR="005D04DE" w:rsidRPr="005D04DE">
        <w:rPr>
          <w:rFonts w:ascii="Arial" w:eastAsia="Arial" w:hAnsi="Arial" w:cs="Arial"/>
          <w:sz w:val="22"/>
          <w:szCs w:val="22"/>
        </w:rPr>
        <w:t>.202</w:t>
      </w:r>
      <w:r w:rsidR="0005756C">
        <w:rPr>
          <w:rFonts w:ascii="Arial" w:eastAsia="Arial" w:hAnsi="Arial" w:cs="Arial"/>
          <w:sz w:val="22"/>
          <w:szCs w:val="22"/>
        </w:rPr>
        <w:t>4</w:t>
      </w:r>
      <w:r w:rsidR="005D04DE" w:rsidRPr="005D04DE">
        <w:rPr>
          <w:rFonts w:ascii="Arial" w:eastAsia="Arial" w:hAnsi="Arial" w:cs="Arial"/>
          <w:sz w:val="22"/>
          <w:szCs w:val="22"/>
        </w:rPr>
        <w:t>.</w:t>
      </w:r>
      <w:r w:rsidR="0005756C">
        <w:rPr>
          <w:rFonts w:ascii="Arial" w:eastAsia="Arial" w:hAnsi="Arial" w:cs="Arial"/>
          <w:sz w:val="22"/>
          <w:szCs w:val="22"/>
        </w:rPr>
        <w:t>GC</w:t>
      </w:r>
      <w:r w:rsidR="005D04DE" w:rsidRPr="005D04DE">
        <w:rPr>
          <w:rFonts w:ascii="Arial" w:eastAsia="Arial" w:hAnsi="Arial" w:cs="Arial"/>
          <w:sz w:val="22"/>
          <w:szCs w:val="22"/>
        </w:rPr>
        <w:t xml:space="preserve"> </w:t>
      </w:r>
      <w:r w:rsidR="00A32604" w:rsidRPr="00A32604">
        <w:rPr>
          <w:rFonts w:ascii="Arial" w:eastAsia="Arial" w:hAnsi="Arial" w:cs="Arial"/>
          <w:sz w:val="22"/>
          <w:szCs w:val="22"/>
        </w:rPr>
        <w:t>„</w:t>
      </w:r>
      <w:r w:rsidR="0005756C">
        <w:rPr>
          <w:rFonts w:ascii="Arial" w:eastAsia="Arial" w:hAnsi="Arial" w:cs="Arial"/>
          <w:sz w:val="22"/>
          <w:szCs w:val="22"/>
        </w:rPr>
        <w:t xml:space="preserve"> Poprawa warunków obsługi i </w:t>
      </w:r>
      <w:proofErr w:type="spellStart"/>
      <w:r w:rsidR="0005756C">
        <w:rPr>
          <w:rFonts w:ascii="Arial" w:eastAsia="Arial" w:hAnsi="Arial" w:cs="Arial"/>
          <w:sz w:val="22"/>
          <w:szCs w:val="22"/>
        </w:rPr>
        <w:t>rozowju</w:t>
      </w:r>
      <w:proofErr w:type="spellEnd"/>
      <w:r w:rsidR="0005756C">
        <w:rPr>
          <w:rFonts w:ascii="Arial" w:eastAsia="Arial" w:hAnsi="Arial" w:cs="Arial"/>
          <w:sz w:val="22"/>
          <w:szCs w:val="22"/>
        </w:rPr>
        <w:t xml:space="preserve"> terenów KSSSE w Kostrzynie nad Odrą poprzez budowę i rozbudowę infrastruktury drogowej oraz wodno-kanalizacyjnej”. </w:t>
      </w:r>
    </w:p>
    <w:p w14:paraId="79068F8B"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d) odbiorcami Pani/Pana danych osobowych będą osoby lub podmioty, którym udostępniona zostanie dokumentacja postępowania w oparciu o art. 74 ustawy z dnia 11 września 2019 r. – Prawo zamówień publicznych (Dz. U. z 2023r. poz. 1605) dalej „ustawa </w:t>
      </w:r>
      <w:proofErr w:type="spellStart"/>
      <w:r w:rsidRPr="0046131D">
        <w:rPr>
          <w:rFonts w:ascii="Arial" w:eastAsia="Arial" w:hAnsi="Arial" w:cs="Arial"/>
          <w:sz w:val="22"/>
          <w:szCs w:val="22"/>
        </w:rPr>
        <w:t>Pzp</w:t>
      </w:r>
      <w:proofErr w:type="spellEnd"/>
      <w:r w:rsidRPr="0046131D">
        <w:rPr>
          <w:rFonts w:ascii="Arial" w:eastAsia="Arial" w:hAnsi="Arial" w:cs="Arial"/>
          <w:sz w:val="22"/>
          <w:szCs w:val="22"/>
        </w:rPr>
        <w:t xml:space="preserve">”;  </w:t>
      </w:r>
    </w:p>
    <w:p w14:paraId="0BBDC65A"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e) Pani/Pana dane osobowe będą przechowywane, zgodnie z art. 78 ust. 1 ustawy </w:t>
      </w:r>
      <w:proofErr w:type="spellStart"/>
      <w:r w:rsidRPr="0046131D">
        <w:rPr>
          <w:rFonts w:ascii="Arial" w:eastAsia="Arial" w:hAnsi="Arial" w:cs="Arial"/>
          <w:sz w:val="22"/>
          <w:szCs w:val="22"/>
        </w:rPr>
        <w:t>Pzp</w:t>
      </w:r>
      <w:proofErr w:type="spellEnd"/>
      <w:r w:rsidRPr="0046131D">
        <w:rPr>
          <w:rFonts w:ascii="Arial" w:eastAsia="Arial" w:hAnsi="Arial" w:cs="Arial"/>
          <w:sz w:val="22"/>
          <w:szCs w:val="22"/>
        </w:rPr>
        <w:t>, przez okres 4 lat od dnia zakończenia postępowania o udzielenie zamówienia.</w:t>
      </w:r>
    </w:p>
    <w:p w14:paraId="0A6F321B"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46131D">
        <w:rPr>
          <w:rFonts w:ascii="Arial" w:eastAsia="Arial" w:hAnsi="Arial" w:cs="Arial"/>
          <w:sz w:val="22"/>
          <w:szCs w:val="22"/>
        </w:rPr>
        <w:t>Pzp</w:t>
      </w:r>
      <w:proofErr w:type="spellEnd"/>
      <w:r w:rsidRPr="0046131D">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46131D">
        <w:rPr>
          <w:rFonts w:ascii="Arial" w:eastAsia="Arial" w:hAnsi="Arial" w:cs="Arial"/>
          <w:sz w:val="22"/>
          <w:szCs w:val="22"/>
        </w:rPr>
        <w:t>Pzp</w:t>
      </w:r>
      <w:proofErr w:type="spellEnd"/>
      <w:r w:rsidRPr="0046131D">
        <w:rPr>
          <w:rFonts w:ascii="Arial" w:eastAsia="Arial" w:hAnsi="Arial" w:cs="Arial"/>
          <w:sz w:val="22"/>
          <w:szCs w:val="22"/>
        </w:rPr>
        <w:t xml:space="preserve">;  </w:t>
      </w:r>
    </w:p>
    <w:p w14:paraId="66E1ED41"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lastRenderedPageBreak/>
        <w:t>g) w odniesieniu do Pani/Pana danych osobowych decyzje nie będą podejmowane w sposób zautomatyzowany, stosowanie do art. 22 RODO;</w:t>
      </w:r>
    </w:p>
    <w:p w14:paraId="0457C057"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h) posiada Pani/Pan:</w:t>
      </w:r>
    </w:p>
    <w:p w14:paraId="357A8865"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−na podstawie art. 15 RODO prawo dostępu do danych osobowych Pani/Pana dotyczących;</w:t>
      </w:r>
    </w:p>
    <w:p w14:paraId="38CF6CC6"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088CB8DB"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−na podstawie art. 16 RODO prawo do sprostowania Pani/Pana danych osobowych *;</w:t>
      </w:r>
    </w:p>
    <w:p w14:paraId="199C63A1"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1FA6E890"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6134A451"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i)nie przysługuje Pani/Panu:</w:t>
      </w:r>
    </w:p>
    <w:p w14:paraId="3B90A69F"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−w związku z art. 17 ust. 3 lit. b, d lub e RODO prawo do usunięcia danych osobowych;</w:t>
      </w:r>
    </w:p>
    <w:p w14:paraId="3754EA85"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−prawo do przenoszenia danych osobowych, o którym mowa w art. 20 RODO;</w:t>
      </w:r>
    </w:p>
    <w:p w14:paraId="4FB5B21A"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w:t>
      </w:r>
      <w:r w:rsidRPr="0046131D">
        <w:rPr>
          <w:rFonts w:ascii="Arial" w:eastAsia="Arial" w:hAnsi="Arial" w:cs="Arial"/>
          <w:b/>
          <w:bCs/>
          <w:sz w:val="22"/>
          <w:szCs w:val="22"/>
        </w:rPr>
        <w:t>na podstawie art. 21 RODO prawo sprzeciwu, wobec przetwarzania danych osobowych, gdyż podstawą prawną przetwarzania Pani/Pana danych osobowych jest art. 6 ust. 1 lit. c RODO.</w:t>
      </w:r>
      <w:r w:rsidRPr="0046131D">
        <w:rPr>
          <w:rFonts w:ascii="Arial" w:eastAsia="Arial" w:hAnsi="Arial" w:cs="Arial"/>
          <w:sz w:val="22"/>
          <w:szCs w:val="22"/>
        </w:rPr>
        <w:t xml:space="preserve"> </w:t>
      </w:r>
    </w:p>
    <w:p w14:paraId="087E7BB8" w14:textId="638D1333" w:rsidR="0046131D" w:rsidRPr="0046131D" w:rsidRDefault="0046131D" w:rsidP="0046131D">
      <w:pPr>
        <w:spacing w:line="0" w:lineRule="atLeast"/>
        <w:jc w:val="both"/>
        <w:rPr>
          <w:rFonts w:ascii="Arial" w:eastAsia="Arial" w:hAnsi="Arial" w:cs="Arial"/>
          <w:b/>
          <w:bCs/>
          <w:sz w:val="22"/>
          <w:szCs w:val="22"/>
        </w:rPr>
      </w:pPr>
      <w:r w:rsidRPr="0046131D">
        <w:rPr>
          <w:rFonts w:ascii="Arial" w:eastAsia="Arial" w:hAnsi="Arial" w:cs="Arial"/>
          <w:b/>
          <w:bCs/>
          <w:sz w:val="22"/>
          <w:szCs w:val="22"/>
        </w:rPr>
        <w:t xml:space="preserve">Z uwagi na powyższe Wykonawca zobowiązany jest do złożenia oświadczenia stanowiącego </w:t>
      </w:r>
      <w:r w:rsidRPr="001924A9">
        <w:rPr>
          <w:rFonts w:ascii="Arial" w:eastAsia="Arial" w:hAnsi="Arial" w:cs="Arial"/>
          <w:b/>
          <w:bCs/>
          <w:sz w:val="22"/>
          <w:szCs w:val="22"/>
        </w:rPr>
        <w:t>Załącznik nr 1</w:t>
      </w:r>
      <w:r w:rsidRPr="0046131D">
        <w:rPr>
          <w:rFonts w:ascii="Arial" w:eastAsia="Arial" w:hAnsi="Arial" w:cs="Arial"/>
          <w:b/>
          <w:bCs/>
          <w:sz w:val="22"/>
          <w:szCs w:val="22"/>
        </w:rPr>
        <w:t xml:space="preserve"> do </w:t>
      </w:r>
      <w:r>
        <w:rPr>
          <w:rFonts w:ascii="Arial" w:eastAsia="Arial" w:hAnsi="Arial" w:cs="Arial"/>
          <w:b/>
          <w:bCs/>
          <w:sz w:val="22"/>
          <w:szCs w:val="22"/>
        </w:rPr>
        <w:t>formularza ofertowego</w:t>
      </w:r>
      <w:r w:rsidRPr="0046131D">
        <w:rPr>
          <w:rFonts w:ascii="Arial" w:eastAsia="Arial" w:hAnsi="Arial" w:cs="Arial"/>
          <w:b/>
          <w:bCs/>
          <w:sz w:val="22"/>
          <w:szCs w:val="22"/>
        </w:rPr>
        <w:t>, dotyczącego wypełniania obowiązków informacyjnych o których mowa powyżej.</w:t>
      </w:r>
    </w:p>
    <w:p w14:paraId="775D0760"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6F0DD4B"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16663FC"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2.Ponadto Zamawiający informuje, iż administratorem danych osobowych obowiązanym do spełnienia obowiązku informacyjnego określonego w art.13 RODO jest także:</w:t>
      </w:r>
    </w:p>
    <w:p w14:paraId="701676F0"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Wykonawca – wobec osób fizycznych, od których dane osobowe bezpośrednio pozyskał, </w:t>
      </w:r>
    </w:p>
    <w:p w14:paraId="28DDBE77"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w szczególności:</w:t>
      </w:r>
    </w:p>
    <w:p w14:paraId="5DE096A6"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a)osoby fizycznej skierowanej do realizacji zamówienia,</w:t>
      </w:r>
    </w:p>
    <w:p w14:paraId="0C0039B8"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b)podwykonawcy/podmiotu trzeciego będącego osobą fizyczną,</w:t>
      </w:r>
    </w:p>
    <w:p w14:paraId="7FB31265"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c)podwykonawcy/podmiotu trzeciego będącego osobą fizyczną, prowadzącą jednoosobową działalność gospodarczą,</w:t>
      </w:r>
    </w:p>
    <w:p w14:paraId="13D5A2A2"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d)pełnomocnika podwykonawcy/podmiotu trzeciego będącego osobą fizyczną,</w:t>
      </w:r>
    </w:p>
    <w:p w14:paraId="05CCD0BC"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e)członka organu zarządzającego podwykonawcy/podmiotu trzeciego, będącego osobą fizyczną. </w:t>
      </w:r>
    </w:p>
    <w:p w14:paraId="1D707266"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Podwykonawca/podmiot trzeci – względem osób fizycznych, od których dane osobowe bezpośrednio pozyskał.</w:t>
      </w:r>
    </w:p>
    <w:p w14:paraId="3647E795" w14:textId="2F0E6CB8" w:rsidR="009550CA" w:rsidRPr="0028695C" w:rsidRDefault="0046131D" w:rsidP="0028695C">
      <w:pPr>
        <w:spacing w:line="0" w:lineRule="atLeast"/>
        <w:jc w:val="both"/>
        <w:rPr>
          <w:rFonts w:ascii="Arial" w:eastAsia="Arial" w:hAnsi="Arial" w:cs="Arial"/>
          <w:sz w:val="22"/>
          <w:szCs w:val="22"/>
        </w:rPr>
      </w:pPr>
      <w:r w:rsidRPr="0046131D">
        <w:rPr>
          <w:rFonts w:ascii="Arial" w:eastAsia="Arial" w:hAnsi="Arial" w:cs="Arial"/>
          <w:sz w:val="22"/>
          <w:szCs w:val="22"/>
        </w:rPr>
        <w:lastRenderedPageBreak/>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1FC47721" w14:textId="77777777" w:rsidR="00B45404" w:rsidRDefault="00B45404" w:rsidP="00F2618E">
      <w:pPr>
        <w:tabs>
          <w:tab w:val="left" w:pos="0"/>
        </w:tabs>
        <w:spacing w:line="0" w:lineRule="atLeast"/>
        <w:rPr>
          <w:rFonts w:ascii="Arial" w:eastAsia="Arial" w:hAnsi="Arial"/>
          <w:sz w:val="22"/>
        </w:rPr>
      </w:pPr>
    </w:p>
    <w:p w14:paraId="6BEA7593" w14:textId="77777777" w:rsidR="00B45404" w:rsidRDefault="00B45404" w:rsidP="00B45404">
      <w:pPr>
        <w:pBdr>
          <w:top w:val="single" w:sz="4" w:space="1" w:color="000000"/>
          <w:left w:val="single" w:sz="4" w:space="4" w:color="000000"/>
          <w:bottom w:val="single" w:sz="4" w:space="1" w:color="000000"/>
          <w:right w:val="single" w:sz="4" w:space="4" w:color="000000"/>
        </w:pBdr>
        <w:tabs>
          <w:tab w:val="left" w:pos="0"/>
        </w:tabs>
        <w:spacing w:line="0" w:lineRule="atLeast"/>
      </w:pPr>
      <w:r>
        <w:rPr>
          <w:rFonts w:ascii="Arial" w:eastAsia="Arial" w:hAnsi="Arial"/>
          <w:b/>
          <w:sz w:val="22"/>
        </w:rPr>
        <w:t xml:space="preserve">XXI. </w:t>
      </w:r>
      <w:r>
        <w:rPr>
          <w:rFonts w:ascii="Arial" w:eastAsia="Arial" w:hAnsi="Arial"/>
          <w:b/>
          <w:sz w:val="22"/>
        </w:rPr>
        <w:tab/>
        <w:t>Załączniki</w:t>
      </w:r>
    </w:p>
    <w:p w14:paraId="1CAD77F9" w14:textId="77777777" w:rsidR="00B45404" w:rsidRDefault="00B45404" w:rsidP="00B45404">
      <w:pPr>
        <w:tabs>
          <w:tab w:val="left" w:pos="0"/>
        </w:tabs>
        <w:spacing w:line="3" w:lineRule="exact"/>
        <w:rPr>
          <w:sz w:val="22"/>
        </w:rPr>
      </w:pPr>
    </w:p>
    <w:p w14:paraId="45E050C4" w14:textId="77777777" w:rsidR="00B45404" w:rsidRDefault="00B45404" w:rsidP="00B45404">
      <w:pPr>
        <w:tabs>
          <w:tab w:val="left" w:pos="0"/>
        </w:tabs>
        <w:spacing w:line="0" w:lineRule="atLeast"/>
        <w:rPr>
          <w:rFonts w:ascii="Arial" w:eastAsia="Arial" w:hAnsi="Arial"/>
          <w:sz w:val="22"/>
        </w:rPr>
      </w:pPr>
    </w:p>
    <w:p w14:paraId="498749B7" w14:textId="77777777" w:rsidR="00B45404" w:rsidRDefault="00B45404" w:rsidP="00B45404">
      <w:pPr>
        <w:tabs>
          <w:tab w:val="left" w:pos="0"/>
        </w:tabs>
        <w:spacing w:line="0" w:lineRule="atLeast"/>
        <w:rPr>
          <w:rFonts w:ascii="Arial" w:eastAsia="Arial" w:hAnsi="Arial"/>
          <w:sz w:val="22"/>
          <w:szCs w:val="22"/>
        </w:rPr>
      </w:pPr>
      <w:r w:rsidRPr="00314650">
        <w:rPr>
          <w:rFonts w:ascii="Arial" w:eastAsia="Arial" w:hAnsi="Arial"/>
          <w:sz w:val="22"/>
          <w:szCs w:val="22"/>
        </w:rPr>
        <w:t>Załączniki składające się na integralną część specyfikacji:</w:t>
      </w:r>
    </w:p>
    <w:p w14:paraId="6623DB81" w14:textId="77777777" w:rsidR="00B45404" w:rsidRPr="00314650" w:rsidRDefault="00B45404">
      <w:pPr>
        <w:numPr>
          <w:ilvl w:val="3"/>
          <w:numId w:val="20"/>
        </w:numPr>
        <w:tabs>
          <w:tab w:val="left" w:pos="284"/>
        </w:tabs>
        <w:suppressAutoHyphens/>
        <w:spacing w:line="0" w:lineRule="atLeast"/>
        <w:ind w:left="0" w:right="4" w:firstLine="0"/>
        <w:jc w:val="both"/>
        <w:rPr>
          <w:rFonts w:ascii="Arial" w:eastAsia="Arial" w:hAnsi="Arial"/>
          <w:sz w:val="22"/>
          <w:szCs w:val="22"/>
        </w:rPr>
      </w:pPr>
      <w:r w:rsidRPr="00314650">
        <w:rPr>
          <w:rFonts w:ascii="Arial" w:eastAsia="Arial" w:hAnsi="Arial"/>
          <w:sz w:val="22"/>
          <w:szCs w:val="22"/>
        </w:rPr>
        <w:t xml:space="preserve">Formularz ofertowy – </w:t>
      </w:r>
      <w:r w:rsidRPr="00314650">
        <w:rPr>
          <w:rFonts w:ascii="Arial" w:eastAsia="Arial" w:hAnsi="Arial"/>
          <w:b/>
          <w:bCs/>
          <w:sz w:val="22"/>
          <w:szCs w:val="22"/>
        </w:rPr>
        <w:t>Załącznik nr 1 do SWZ.</w:t>
      </w:r>
    </w:p>
    <w:p w14:paraId="08A8BE88" w14:textId="4388A6C0" w:rsidR="00B45404" w:rsidRDefault="0046131D">
      <w:pPr>
        <w:numPr>
          <w:ilvl w:val="3"/>
          <w:numId w:val="20"/>
        </w:numPr>
        <w:tabs>
          <w:tab w:val="left" w:pos="284"/>
        </w:tabs>
        <w:suppressAutoHyphens/>
        <w:spacing w:line="0" w:lineRule="atLeast"/>
        <w:ind w:left="0" w:right="4" w:firstLine="0"/>
        <w:jc w:val="both"/>
        <w:rPr>
          <w:rFonts w:ascii="Arial" w:eastAsia="Arial" w:hAnsi="Arial"/>
          <w:b/>
          <w:bCs/>
          <w:sz w:val="22"/>
          <w:szCs w:val="22"/>
        </w:rPr>
      </w:pPr>
      <w:r>
        <w:rPr>
          <w:rFonts w:ascii="Arial" w:eastAsia="Arial" w:hAnsi="Arial"/>
          <w:sz w:val="22"/>
          <w:szCs w:val="22"/>
        </w:rPr>
        <w:t>Dokumentacja projektowa</w:t>
      </w:r>
      <w:r w:rsidR="00B45404" w:rsidRPr="00314650">
        <w:rPr>
          <w:rFonts w:ascii="Arial" w:eastAsia="Arial" w:hAnsi="Arial"/>
          <w:sz w:val="22"/>
          <w:szCs w:val="22"/>
        </w:rPr>
        <w:t xml:space="preserve">– </w:t>
      </w:r>
      <w:r w:rsidR="00B45404" w:rsidRPr="00314650">
        <w:rPr>
          <w:rFonts w:ascii="Arial" w:eastAsia="Arial" w:hAnsi="Arial"/>
          <w:b/>
          <w:bCs/>
          <w:sz w:val="22"/>
          <w:szCs w:val="22"/>
        </w:rPr>
        <w:t>Załącznik nr 2 do SWZ.</w:t>
      </w:r>
    </w:p>
    <w:p w14:paraId="6B1B0724" w14:textId="5CBC79E4" w:rsidR="0046131D" w:rsidRDefault="0046131D">
      <w:pPr>
        <w:numPr>
          <w:ilvl w:val="3"/>
          <w:numId w:val="20"/>
        </w:numPr>
        <w:tabs>
          <w:tab w:val="left" w:pos="284"/>
        </w:tabs>
        <w:suppressAutoHyphens/>
        <w:spacing w:line="0" w:lineRule="atLeast"/>
        <w:ind w:left="0" w:right="4" w:firstLine="0"/>
        <w:jc w:val="both"/>
        <w:rPr>
          <w:rFonts w:ascii="Arial" w:eastAsia="Arial" w:hAnsi="Arial"/>
          <w:b/>
          <w:bCs/>
          <w:sz w:val="22"/>
          <w:szCs w:val="22"/>
        </w:rPr>
      </w:pPr>
      <w:r w:rsidRPr="0046131D">
        <w:rPr>
          <w:rFonts w:ascii="Arial" w:eastAsia="Arial" w:hAnsi="Arial"/>
          <w:sz w:val="22"/>
          <w:szCs w:val="22"/>
        </w:rPr>
        <w:t>Specyfikacje techniczne wykonania i odbioru robót budowlanych</w:t>
      </w:r>
      <w:r>
        <w:rPr>
          <w:rFonts w:ascii="Arial" w:eastAsia="Arial" w:hAnsi="Arial"/>
          <w:sz w:val="22"/>
          <w:szCs w:val="22"/>
        </w:rPr>
        <w:t xml:space="preserve"> - </w:t>
      </w:r>
      <w:r w:rsidRPr="0046131D">
        <w:rPr>
          <w:rFonts w:ascii="Arial" w:eastAsia="Arial" w:hAnsi="Arial"/>
          <w:b/>
          <w:bCs/>
          <w:sz w:val="22"/>
          <w:szCs w:val="22"/>
        </w:rPr>
        <w:t>Załącznik nr 3 do SWZ</w:t>
      </w:r>
      <w:r>
        <w:rPr>
          <w:rFonts w:ascii="Arial" w:eastAsia="Arial" w:hAnsi="Arial"/>
          <w:b/>
          <w:bCs/>
          <w:sz w:val="22"/>
          <w:szCs w:val="22"/>
        </w:rPr>
        <w:t>.</w:t>
      </w:r>
    </w:p>
    <w:p w14:paraId="5F2C5B2B" w14:textId="0F0C063F" w:rsidR="0046131D" w:rsidRDefault="0046131D">
      <w:pPr>
        <w:numPr>
          <w:ilvl w:val="3"/>
          <w:numId w:val="20"/>
        </w:numPr>
        <w:tabs>
          <w:tab w:val="left" w:pos="284"/>
        </w:tabs>
        <w:suppressAutoHyphens/>
        <w:spacing w:line="0" w:lineRule="atLeast"/>
        <w:ind w:left="0" w:right="4" w:firstLine="0"/>
        <w:jc w:val="both"/>
        <w:rPr>
          <w:rFonts w:ascii="Arial" w:eastAsia="Arial" w:hAnsi="Arial"/>
          <w:sz w:val="22"/>
          <w:szCs w:val="22"/>
        </w:rPr>
      </w:pPr>
      <w:r w:rsidRPr="0046131D">
        <w:rPr>
          <w:rFonts w:ascii="Arial" w:eastAsia="Arial" w:hAnsi="Arial"/>
          <w:sz w:val="22"/>
          <w:szCs w:val="22"/>
        </w:rPr>
        <w:t xml:space="preserve">Przedmiar robót </w:t>
      </w:r>
      <w:r>
        <w:rPr>
          <w:rFonts w:ascii="Arial" w:eastAsia="Arial" w:hAnsi="Arial"/>
          <w:sz w:val="22"/>
          <w:szCs w:val="22"/>
        </w:rPr>
        <w:t xml:space="preserve">- </w:t>
      </w:r>
      <w:r w:rsidRPr="0046131D">
        <w:rPr>
          <w:rFonts w:ascii="Arial" w:eastAsia="Arial" w:hAnsi="Arial"/>
          <w:b/>
          <w:bCs/>
          <w:sz w:val="22"/>
          <w:szCs w:val="22"/>
        </w:rPr>
        <w:t>Zał</w:t>
      </w:r>
      <w:r w:rsidR="005D2FB3">
        <w:rPr>
          <w:rFonts w:ascii="Arial" w:eastAsia="Arial" w:hAnsi="Arial"/>
          <w:b/>
          <w:bCs/>
          <w:sz w:val="22"/>
          <w:szCs w:val="22"/>
        </w:rPr>
        <w:t>ą</w:t>
      </w:r>
      <w:r w:rsidRPr="0046131D">
        <w:rPr>
          <w:rFonts w:ascii="Arial" w:eastAsia="Arial" w:hAnsi="Arial"/>
          <w:b/>
          <w:bCs/>
          <w:sz w:val="22"/>
          <w:szCs w:val="22"/>
        </w:rPr>
        <w:t>cznik nr 4 do SWZ</w:t>
      </w:r>
      <w:r>
        <w:rPr>
          <w:rFonts w:ascii="Arial" w:eastAsia="Arial" w:hAnsi="Arial"/>
          <w:sz w:val="22"/>
          <w:szCs w:val="22"/>
        </w:rPr>
        <w:t>.</w:t>
      </w:r>
    </w:p>
    <w:p w14:paraId="4C5501B6" w14:textId="5C12CEED" w:rsidR="0046131D" w:rsidRPr="0046131D" w:rsidRDefault="0046131D">
      <w:pPr>
        <w:numPr>
          <w:ilvl w:val="3"/>
          <w:numId w:val="20"/>
        </w:numPr>
        <w:tabs>
          <w:tab w:val="left" w:pos="284"/>
        </w:tabs>
        <w:suppressAutoHyphens/>
        <w:spacing w:line="0" w:lineRule="atLeast"/>
        <w:ind w:left="0" w:right="4" w:firstLine="0"/>
        <w:jc w:val="both"/>
        <w:rPr>
          <w:rFonts w:ascii="Arial" w:eastAsia="Arial" w:hAnsi="Arial"/>
          <w:sz w:val="22"/>
          <w:szCs w:val="22"/>
        </w:rPr>
      </w:pPr>
      <w:r w:rsidRPr="0046131D">
        <w:rPr>
          <w:rFonts w:ascii="Arial" w:eastAsia="Arial" w:hAnsi="Arial"/>
          <w:sz w:val="22"/>
          <w:szCs w:val="22"/>
        </w:rPr>
        <w:t xml:space="preserve">Program </w:t>
      </w:r>
      <w:proofErr w:type="spellStart"/>
      <w:r w:rsidRPr="0046131D">
        <w:rPr>
          <w:rFonts w:ascii="Arial" w:eastAsia="Arial" w:hAnsi="Arial"/>
          <w:sz w:val="22"/>
          <w:szCs w:val="22"/>
        </w:rPr>
        <w:t>funkcjonalno</w:t>
      </w:r>
      <w:proofErr w:type="spellEnd"/>
      <w:r w:rsidRPr="0046131D">
        <w:rPr>
          <w:rFonts w:ascii="Arial" w:eastAsia="Arial" w:hAnsi="Arial"/>
          <w:sz w:val="22"/>
          <w:szCs w:val="22"/>
        </w:rPr>
        <w:t xml:space="preserve"> – użytkowy - </w:t>
      </w:r>
      <w:r w:rsidRPr="0046131D">
        <w:rPr>
          <w:rFonts w:ascii="Arial" w:eastAsia="Arial" w:hAnsi="Arial"/>
          <w:b/>
          <w:bCs/>
          <w:sz w:val="22"/>
          <w:szCs w:val="22"/>
        </w:rPr>
        <w:t>Załącznik nr 5 do SWZ.</w:t>
      </w:r>
    </w:p>
    <w:p w14:paraId="005407C0" w14:textId="7810E74F" w:rsidR="0046131D" w:rsidRDefault="0046131D" w:rsidP="0046131D">
      <w:pPr>
        <w:tabs>
          <w:tab w:val="left" w:pos="284"/>
        </w:tabs>
        <w:suppressAutoHyphens/>
        <w:spacing w:line="0" w:lineRule="atLeast"/>
        <w:ind w:right="4"/>
        <w:jc w:val="both"/>
        <w:rPr>
          <w:rFonts w:ascii="Arial" w:eastAsia="Arial" w:hAnsi="Arial"/>
          <w:b/>
          <w:bCs/>
          <w:sz w:val="22"/>
          <w:szCs w:val="22"/>
        </w:rPr>
      </w:pPr>
      <w:r>
        <w:rPr>
          <w:rFonts w:ascii="Arial" w:eastAsia="Arial" w:hAnsi="Arial"/>
          <w:sz w:val="22"/>
          <w:szCs w:val="22"/>
        </w:rPr>
        <w:t xml:space="preserve">6. </w:t>
      </w:r>
      <w:r w:rsidRPr="0046131D">
        <w:rPr>
          <w:rFonts w:ascii="Arial" w:eastAsia="Arial" w:hAnsi="Arial"/>
          <w:sz w:val="22"/>
          <w:szCs w:val="22"/>
        </w:rPr>
        <w:t xml:space="preserve">Jednolity Europejski Dokument Zamówienia - </w:t>
      </w:r>
      <w:r w:rsidRPr="0046131D">
        <w:rPr>
          <w:rFonts w:ascii="Arial" w:eastAsia="Arial" w:hAnsi="Arial"/>
          <w:b/>
          <w:bCs/>
          <w:sz w:val="22"/>
          <w:szCs w:val="22"/>
        </w:rPr>
        <w:t>Załącznik nr 6  do SWZ.</w:t>
      </w:r>
    </w:p>
    <w:p w14:paraId="0583D42E" w14:textId="36278452" w:rsidR="00B45404" w:rsidRPr="0028695C" w:rsidRDefault="0046131D" w:rsidP="0028695C">
      <w:pPr>
        <w:tabs>
          <w:tab w:val="left" w:pos="284"/>
        </w:tabs>
        <w:suppressAutoHyphens/>
        <w:spacing w:line="0" w:lineRule="atLeast"/>
        <w:ind w:right="4"/>
        <w:jc w:val="both"/>
        <w:rPr>
          <w:rFonts w:ascii="Arial" w:eastAsia="Arial" w:hAnsi="Arial"/>
          <w:b/>
          <w:bCs/>
          <w:sz w:val="22"/>
          <w:szCs w:val="22"/>
        </w:rPr>
      </w:pPr>
      <w:r>
        <w:rPr>
          <w:rFonts w:ascii="Arial" w:eastAsia="Arial" w:hAnsi="Arial"/>
          <w:sz w:val="22"/>
          <w:szCs w:val="22"/>
        </w:rPr>
        <w:t xml:space="preserve">7. </w:t>
      </w:r>
      <w:r w:rsidRPr="0046131D">
        <w:rPr>
          <w:rFonts w:ascii="Arial" w:eastAsia="Arial" w:hAnsi="Arial"/>
          <w:sz w:val="22"/>
          <w:szCs w:val="22"/>
        </w:rPr>
        <w:t>Projektowane postanowienia umowy</w:t>
      </w:r>
      <w:r>
        <w:rPr>
          <w:rFonts w:ascii="Arial" w:eastAsia="Arial" w:hAnsi="Arial"/>
          <w:sz w:val="22"/>
          <w:szCs w:val="22"/>
        </w:rPr>
        <w:t xml:space="preserve"> dla Zadania nr 1 i dla Zadania nr 2 - </w:t>
      </w:r>
      <w:r w:rsidR="005D2FB3">
        <w:rPr>
          <w:rFonts w:ascii="Arial" w:eastAsia="Arial" w:hAnsi="Arial"/>
          <w:b/>
          <w:bCs/>
          <w:sz w:val="22"/>
          <w:szCs w:val="22"/>
        </w:rPr>
        <w:t>Z</w:t>
      </w:r>
      <w:r w:rsidRPr="0046131D">
        <w:rPr>
          <w:rFonts w:ascii="Arial" w:eastAsia="Arial" w:hAnsi="Arial"/>
          <w:b/>
          <w:bCs/>
          <w:sz w:val="22"/>
          <w:szCs w:val="22"/>
        </w:rPr>
        <w:t>ał</w:t>
      </w:r>
      <w:r w:rsidR="005D2FB3">
        <w:rPr>
          <w:rFonts w:ascii="Arial" w:eastAsia="Arial" w:hAnsi="Arial"/>
          <w:b/>
          <w:bCs/>
          <w:sz w:val="22"/>
          <w:szCs w:val="22"/>
        </w:rPr>
        <w:t>ą</w:t>
      </w:r>
      <w:r w:rsidRPr="0046131D">
        <w:rPr>
          <w:rFonts w:ascii="Arial" w:eastAsia="Arial" w:hAnsi="Arial"/>
          <w:b/>
          <w:bCs/>
          <w:sz w:val="22"/>
          <w:szCs w:val="22"/>
        </w:rPr>
        <w:t>cznik nr 7 do SWZ.</w:t>
      </w:r>
    </w:p>
    <w:p w14:paraId="2D6F961E" w14:textId="77777777" w:rsidR="00B45404" w:rsidRPr="00314650" w:rsidRDefault="00B45404" w:rsidP="00B45404">
      <w:pPr>
        <w:spacing w:line="0" w:lineRule="atLeast"/>
        <w:ind w:left="360" w:right="4"/>
        <w:jc w:val="both"/>
        <w:rPr>
          <w:rFonts w:ascii="Arial" w:eastAsia="Arial" w:hAnsi="Arial"/>
          <w:b/>
          <w:bCs/>
          <w:sz w:val="22"/>
          <w:szCs w:val="22"/>
        </w:rPr>
      </w:pPr>
    </w:p>
    <w:p w14:paraId="2CDED996" w14:textId="0958CF1E" w:rsidR="00B45404" w:rsidRPr="00314650" w:rsidRDefault="00B45404" w:rsidP="00B45404">
      <w:pPr>
        <w:spacing w:line="0" w:lineRule="atLeast"/>
        <w:ind w:left="4248" w:right="4" w:firstLine="708"/>
        <w:jc w:val="both"/>
        <w:rPr>
          <w:rFonts w:ascii="Arial" w:hAnsi="Arial"/>
          <w:b/>
          <w:color w:val="000000"/>
          <w:sz w:val="22"/>
          <w:szCs w:val="22"/>
        </w:rPr>
      </w:pPr>
      <w:r w:rsidRPr="00314650">
        <w:rPr>
          <w:rFonts w:ascii="Arial" w:eastAsia="Arial" w:hAnsi="Arial"/>
          <w:sz w:val="22"/>
          <w:szCs w:val="22"/>
        </w:rPr>
        <w:t xml:space="preserve">Kostrzyn nad Odrą, dnia </w:t>
      </w:r>
      <w:r>
        <w:rPr>
          <w:rFonts w:ascii="Arial" w:eastAsia="Arial" w:hAnsi="Arial"/>
          <w:color w:val="FF0000"/>
          <w:sz w:val="22"/>
          <w:szCs w:val="22"/>
        </w:rPr>
        <w:t xml:space="preserve"> </w:t>
      </w:r>
      <w:r w:rsidR="0028695C">
        <w:rPr>
          <w:rFonts w:ascii="Arial" w:eastAsia="Arial" w:hAnsi="Arial"/>
          <w:b/>
          <w:bCs/>
          <w:sz w:val="22"/>
          <w:szCs w:val="22"/>
        </w:rPr>
        <w:t>05</w:t>
      </w:r>
      <w:r w:rsidR="00034155">
        <w:rPr>
          <w:rFonts w:ascii="Arial" w:eastAsia="Arial" w:hAnsi="Arial"/>
          <w:b/>
          <w:bCs/>
          <w:sz w:val="22"/>
          <w:szCs w:val="22"/>
        </w:rPr>
        <w:t xml:space="preserve"> lipca</w:t>
      </w:r>
      <w:r w:rsidRPr="003E6997">
        <w:rPr>
          <w:rFonts w:ascii="Arial" w:eastAsia="Arial" w:hAnsi="Arial"/>
          <w:b/>
          <w:color w:val="000000"/>
          <w:sz w:val="22"/>
          <w:szCs w:val="22"/>
        </w:rPr>
        <w:t xml:space="preserve"> 202</w:t>
      </w:r>
      <w:r w:rsidR="00034155">
        <w:rPr>
          <w:rFonts w:ascii="Arial" w:eastAsia="Arial" w:hAnsi="Arial"/>
          <w:b/>
          <w:color w:val="000000"/>
          <w:sz w:val="22"/>
          <w:szCs w:val="22"/>
        </w:rPr>
        <w:t>4</w:t>
      </w:r>
      <w:r w:rsidRPr="003E6997">
        <w:rPr>
          <w:rFonts w:ascii="Arial" w:eastAsia="Arial" w:hAnsi="Arial"/>
          <w:b/>
          <w:color w:val="000000"/>
          <w:sz w:val="22"/>
          <w:szCs w:val="22"/>
        </w:rPr>
        <w:t>r.</w:t>
      </w:r>
    </w:p>
    <w:p w14:paraId="5621DB64" w14:textId="77777777" w:rsidR="00B45404" w:rsidRPr="008749C2" w:rsidRDefault="00B45404" w:rsidP="00F2618E">
      <w:pPr>
        <w:tabs>
          <w:tab w:val="left" w:pos="0"/>
        </w:tabs>
        <w:spacing w:line="0" w:lineRule="atLeast"/>
        <w:rPr>
          <w:rFonts w:ascii="Arial" w:hAnsi="Arial" w:cs="Arial"/>
          <w:b/>
          <w:bCs/>
          <w:color w:val="FF0000"/>
        </w:rPr>
      </w:pPr>
    </w:p>
    <w:sectPr w:rsidR="00B45404" w:rsidRPr="008749C2">
      <w:headerReference w:type="default" r:id="rId24"/>
      <w:footerReference w:type="default" r:id="rId25"/>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3C68A" w14:textId="77777777" w:rsidR="008C55B6" w:rsidRDefault="008C55B6">
      <w:r>
        <w:separator/>
      </w:r>
    </w:p>
  </w:endnote>
  <w:endnote w:type="continuationSeparator" w:id="0">
    <w:p w14:paraId="1C8B0AE5" w14:textId="77777777" w:rsidR="008C55B6" w:rsidRDefault="008C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Narrow,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570614959"/>
      <w:docPartObj>
        <w:docPartGallery w:val="Page Numbers (Bottom of Page)"/>
        <w:docPartUnique/>
      </w:docPartObj>
    </w:sdtPr>
    <w:sdtContent>
      <w:p w14:paraId="6AE71C56" w14:textId="3181A0F2" w:rsidR="00152488" w:rsidRDefault="00152488" w:rsidP="00AF5EC7">
        <w:pPr>
          <w:pStyle w:val="Stopka"/>
          <w:pBdr>
            <w:top w:val="single" w:sz="4" w:space="1" w:color="auto"/>
          </w:pBdr>
          <w:tabs>
            <w:tab w:val="clear" w:pos="9072"/>
            <w:tab w:val="right" w:pos="9639"/>
          </w:tabs>
          <w:ind w:left="-426" w:right="-569"/>
          <w:jc w:val="center"/>
          <w:rPr>
            <w:rFonts w:ascii="Arial" w:hAnsi="Arial" w:cs="Arial"/>
            <w:b/>
            <w:bCs/>
            <w:sz w:val="20"/>
            <w:szCs w:val="20"/>
          </w:rPr>
        </w:pPr>
        <w:r w:rsidRPr="00AF5EC7">
          <w:rPr>
            <w:rFonts w:ascii="Arial" w:hAnsi="Arial" w:cs="Arial"/>
            <w:b/>
            <w:bCs/>
            <w:sz w:val="20"/>
            <w:szCs w:val="20"/>
          </w:rPr>
          <w:t xml:space="preserve"> ZP.271.</w:t>
        </w:r>
        <w:r>
          <w:rPr>
            <w:rFonts w:ascii="Arial" w:hAnsi="Arial" w:cs="Arial"/>
            <w:b/>
            <w:bCs/>
            <w:sz w:val="20"/>
            <w:szCs w:val="20"/>
          </w:rPr>
          <w:t>16</w:t>
        </w:r>
        <w:r w:rsidRPr="00AF5EC7">
          <w:rPr>
            <w:rFonts w:ascii="Arial" w:hAnsi="Arial" w:cs="Arial"/>
            <w:b/>
            <w:bCs/>
            <w:sz w:val="20"/>
            <w:szCs w:val="20"/>
          </w:rPr>
          <w:t>.2024.</w:t>
        </w:r>
        <w:r>
          <w:rPr>
            <w:rFonts w:ascii="Arial" w:hAnsi="Arial" w:cs="Arial"/>
            <w:b/>
            <w:bCs/>
            <w:sz w:val="20"/>
            <w:szCs w:val="20"/>
          </w:rPr>
          <w:t>GC</w:t>
        </w:r>
        <w:r w:rsidRPr="00AF5EC7">
          <w:rPr>
            <w:rFonts w:ascii="Arial" w:hAnsi="Arial" w:cs="Arial"/>
            <w:b/>
            <w:bCs/>
            <w:sz w:val="20"/>
            <w:szCs w:val="20"/>
          </w:rPr>
          <w:t xml:space="preserve">  „Poprawa warunków obsługi i rozwoju terenów KSSSE  w Kostrzynie nad Odrą poprzez budowę i rozbudowę infrastruktury drogowej  oraz </w:t>
        </w:r>
        <w:proofErr w:type="spellStart"/>
        <w:r w:rsidRPr="00AF5EC7">
          <w:rPr>
            <w:rFonts w:ascii="Arial" w:hAnsi="Arial" w:cs="Arial"/>
            <w:b/>
            <w:bCs/>
            <w:sz w:val="20"/>
            <w:szCs w:val="20"/>
          </w:rPr>
          <w:t>wodno</w:t>
        </w:r>
        <w:proofErr w:type="spellEnd"/>
        <w:r w:rsidRPr="00AF5EC7">
          <w:rPr>
            <w:rFonts w:ascii="Arial" w:hAnsi="Arial" w:cs="Arial"/>
            <w:b/>
            <w:bCs/>
            <w:sz w:val="20"/>
            <w:szCs w:val="20"/>
          </w:rPr>
          <w:t xml:space="preserve"> – kanalizacyjnej”.</w:t>
        </w:r>
      </w:p>
      <w:p w14:paraId="13A20707" w14:textId="494D684A" w:rsidR="00152488" w:rsidRPr="00AF5EC7" w:rsidRDefault="00152488" w:rsidP="00AF5EC7">
        <w:pPr>
          <w:pStyle w:val="Stopka"/>
          <w:pBdr>
            <w:top w:val="single" w:sz="4" w:space="1" w:color="auto"/>
          </w:pBdr>
          <w:tabs>
            <w:tab w:val="clear" w:pos="9072"/>
            <w:tab w:val="right" w:pos="9639"/>
          </w:tabs>
          <w:ind w:left="-426" w:right="-569"/>
          <w:jc w:val="center"/>
          <w:rPr>
            <w:rFonts w:ascii="Arial" w:hAnsi="Arial" w:cs="Arial"/>
            <w:b/>
            <w:bCs/>
            <w:sz w:val="20"/>
            <w:szCs w:val="20"/>
          </w:rPr>
        </w:pPr>
        <w:r w:rsidRPr="009B1910">
          <w:rPr>
            <w:noProof/>
          </w:rPr>
          <w:drawing>
            <wp:inline distT="0" distB="0" distL="0" distR="0" wp14:anchorId="0E261EE5" wp14:editId="01CA4F35">
              <wp:extent cx="1181100" cy="276225"/>
              <wp:effectExtent l="0" t="0" r="0" b="9525"/>
              <wp:docPr id="175931595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p>
      <w:p w14:paraId="56DC8AE7" w14:textId="3F3711B1" w:rsidR="00152488" w:rsidRDefault="00152488" w:rsidP="00C50AC2">
        <w:pPr>
          <w:pStyle w:val="Stopka"/>
          <w:pBdr>
            <w:top w:val="single" w:sz="4" w:space="1" w:color="auto"/>
          </w:pBdr>
          <w:tabs>
            <w:tab w:val="clear" w:pos="9072"/>
            <w:tab w:val="right" w:pos="9639"/>
          </w:tabs>
          <w:ind w:left="-426" w:right="-569"/>
          <w:jc w:val="center"/>
          <w:rPr>
            <w:rFonts w:ascii="Arial" w:hAnsi="Arial" w:cs="Arial"/>
            <w:sz w:val="20"/>
            <w:szCs w:val="20"/>
          </w:rPr>
        </w:pPr>
      </w:p>
      <w:p w14:paraId="21A01E73" w14:textId="2B1B95AF" w:rsidR="00152488" w:rsidRPr="00E1291E" w:rsidRDefault="00152488" w:rsidP="00C50AC2">
        <w:pPr>
          <w:pStyle w:val="Stopka"/>
          <w:pBdr>
            <w:top w:val="single" w:sz="4" w:space="1" w:color="auto"/>
          </w:pBdr>
          <w:tabs>
            <w:tab w:val="clear" w:pos="9072"/>
            <w:tab w:val="right" w:pos="9639"/>
          </w:tabs>
          <w:ind w:left="-426" w:right="-569"/>
          <w:jc w:val="center"/>
          <w:rPr>
            <w:rFonts w:ascii="Arial" w:hAnsi="Arial" w:cs="Arial"/>
            <w:sz w:val="20"/>
            <w:szCs w:val="20"/>
          </w:rPr>
        </w:pPr>
      </w:p>
      <w:p w14:paraId="65C9A48B" w14:textId="55241CC5" w:rsidR="00152488" w:rsidRPr="00E1291E" w:rsidRDefault="00152488">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1924A9">
          <w:rPr>
            <w:rFonts w:ascii="Arial" w:hAnsi="Arial" w:cs="Arial"/>
            <w:noProof/>
            <w:sz w:val="20"/>
            <w:szCs w:val="20"/>
          </w:rPr>
          <w:t>42</w:t>
        </w:r>
        <w:r w:rsidRPr="00E1291E">
          <w:rPr>
            <w:rFonts w:ascii="Arial" w:hAnsi="Arial" w:cs="Arial"/>
            <w:sz w:val="20"/>
            <w:szCs w:val="20"/>
          </w:rPr>
          <w:fldChar w:fldCharType="end"/>
        </w:r>
      </w:p>
    </w:sdtContent>
  </w:sdt>
  <w:p w14:paraId="03BA6688" w14:textId="77777777" w:rsidR="00152488" w:rsidRDefault="00152488"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2E1CC" w14:textId="77777777" w:rsidR="008C55B6" w:rsidRDefault="008C55B6">
      <w:r>
        <w:separator/>
      </w:r>
    </w:p>
  </w:footnote>
  <w:footnote w:type="continuationSeparator" w:id="0">
    <w:p w14:paraId="660182C4" w14:textId="77777777" w:rsidR="008C55B6" w:rsidRDefault="008C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ACF77" w14:textId="23B82856" w:rsidR="00152488" w:rsidRDefault="00152488" w:rsidP="0048731C">
    <w:pPr>
      <w:pStyle w:val="Nagwek"/>
      <w:jc w:val="center"/>
    </w:pPr>
    <w:r w:rsidRPr="009B1910">
      <w:rPr>
        <w:noProof/>
      </w:rPr>
      <w:drawing>
        <wp:inline distT="0" distB="0" distL="0" distR="0" wp14:anchorId="7E3AF88B" wp14:editId="3D779355">
          <wp:extent cx="2428875" cy="723900"/>
          <wp:effectExtent l="0" t="0" r="9525" b="0"/>
          <wp:docPr id="12258125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5CFAFDA4" w14:textId="77777777" w:rsidR="00152488" w:rsidRDefault="001524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1149B2"/>
    <w:multiLevelType w:val="hybridMultilevel"/>
    <w:tmpl w:val="07A215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BDBB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5"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6"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58192E"/>
    <w:multiLevelType w:val="hybridMultilevel"/>
    <w:tmpl w:val="6E726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14FE9"/>
    <w:multiLevelType w:val="hybridMultilevel"/>
    <w:tmpl w:val="3B4ADD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14" w15:restartNumberingAfterBreak="0">
    <w:nsid w:val="40A70535"/>
    <w:multiLevelType w:val="hybridMultilevel"/>
    <w:tmpl w:val="1D3CDBC6"/>
    <w:lvl w:ilvl="0" w:tplc="FBB27082">
      <w:start w:val="4"/>
      <w:numFmt w:val="decimal"/>
      <w:lvlText w:val="%1."/>
      <w:lvlJc w:val="left"/>
      <w:rPr>
        <w:rFonts w:ascii="Arial" w:hAnsi="Arial" w:cs="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92D12"/>
    <w:multiLevelType w:val="hybridMultilevel"/>
    <w:tmpl w:val="4A9237A4"/>
    <w:lvl w:ilvl="0" w:tplc="D842F644">
      <w:start w:val="4"/>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D75DE9"/>
    <w:multiLevelType w:val="hybridMultilevel"/>
    <w:tmpl w:val="F55A3CE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04D92"/>
    <w:multiLevelType w:val="multilevel"/>
    <w:tmpl w:val="688EA472"/>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decimal"/>
      <w:lvlText w:val="%3."/>
      <w:lvlJc w:val="left"/>
      <w:pPr>
        <w:tabs>
          <w:tab w:val="num" w:pos="1353"/>
        </w:tabs>
        <w:ind w:left="1353" w:hanging="360"/>
      </w:pPr>
      <w:rPr>
        <w:rFonts w:ascii="Times New Roman" w:eastAsia="Times New Roman" w:hAnsi="Times New Roman" w:cs="Arial"/>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20" w15:restartNumberingAfterBreak="0">
    <w:nsid w:val="60F438F0"/>
    <w:multiLevelType w:val="multilevel"/>
    <w:tmpl w:val="D0583F8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1" w15:restartNumberingAfterBreak="0">
    <w:nsid w:val="63132ADC"/>
    <w:multiLevelType w:val="hybridMultilevel"/>
    <w:tmpl w:val="2F94B0C8"/>
    <w:lvl w:ilvl="0" w:tplc="7F08C6FC">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CA81F1E"/>
    <w:multiLevelType w:val="multilevel"/>
    <w:tmpl w:val="D97E40C6"/>
    <w:lvl w:ilvl="0">
      <w:start w:val="1"/>
      <w:numFmt w:val="decimal"/>
      <w:lvlText w:val="%1."/>
      <w:lvlJc w:val="left"/>
      <w:pPr>
        <w:ind w:left="360" w:hanging="360"/>
      </w:pPr>
      <w:rPr>
        <w:rFonts w:hint="default"/>
        <w:b w:val="0"/>
        <w:i w:val="0"/>
        <w:sz w:val="20"/>
      </w:rPr>
    </w:lvl>
    <w:lvl w:ilvl="1">
      <w:start w:val="1"/>
      <w:numFmt w:val="lowerLetter"/>
      <w:lvlText w:val="%2)"/>
      <w:lvlJc w:val="left"/>
      <w:pPr>
        <w:ind w:left="1637" w:hanging="360"/>
      </w:pPr>
      <w:rPr>
        <w:rFonts w:ascii="Arial" w:hAnsi="Arial" w:hint="default"/>
        <w:b w:val="0"/>
        <w:i w:val="0"/>
        <w:sz w:val="20"/>
      </w:rPr>
    </w:lvl>
    <w:lvl w:ilvl="2">
      <w:start w:val="1"/>
      <w:numFmt w:val="upperLetter"/>
      <w:lvlText w:val="%3."/>
      <w:lvlJc w:val="left"/>
      <w:pPr>
        <w:ind w:left="2340" w:hanging="360"/>
      </w:pPr>
      <w:rPr>
        <w:rFonts w:hint="default"/>
        <w:b/>
        <w:color w:val="auto"/>
      </w:rPr>
    </w:lvl>
    <w:lvl w:ilvl="3">
      <w:start w:val="1"/>
      <w:numFmt w:val="decimal"/>
      <w:lvlText w:val="%4."/>
      <w:lvlJc w:val="left"/>
      <w:pPr>
        <w:ind w:left="2880" w:hanging="360"/>
      </w:pPr>
      <w:rPr>
        <w:rFonts w:hint="default"/>
        <w:b w:val="0"/>
        <w:color w:val="auto"/>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28963121">
    <w:abstractNumId w:val="11"/>
  </w:num>
  <w:num w:numId="2" w16cid:durableId="584802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057704">
    <w:abstractNumId w:val="9"/>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516649762">
    <w:abstractNumId w:val="2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677263582">
    <w:abstractNumId w:val="17"/>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277639416">
    <w:abstractNumId w:val="6"/>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200554886">
    <w:abstractNumId w:val="10"/>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861474890">
    <w:abstractNumId w:val="15"/>
  </w:num>
  <w:num w:numId="9" w16cid:durableId="1589731">
    <w:abstractNumId w:val="22"/>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1054231599">
    <w:abstractNumId w:val="22"/>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1" w16cid:durableId="46223758">
    <w:abstractNumId w:val="13"/>
  </w:num>
  <w:num w:numId="12" w16cid:durableId="1589776274">
    <w:abstractNumId w:val="23"/>
  </w:num>
  <w:num w:numId="13" w16cid:durableId="1181700339">
    <w:abstractNumId w:val="26"/>
  </w:num>
  <w:num w:numId="14" w16cid:durableId="892077528">
    <w:abstractNumId w:val="27"/>
  </w:num>
  <w:num w:numId="15" w16cid:durableId="239484506">
    <w:abstractNumId w:val="26"/>
    <w:lvlOverride w:ilvl="0">
      <w:startOverride w:val="1"/>
    </w:lvlOverride>
  </w:num>
  <w:num w:numId="16" w16cid:durableId="1365710469">
    <w:abstractNumId w:val="27"/>
    <w:lvlOverride w:ilvl="0">
      <w:startOverride w:val="2"/>
    </w:lvlOverride>
  </w:num>
  <w:num w:numId="17" w16cid:durableId="2123723841">
    <w:abstractNumId w:val="7"/>
  </w:num>
  <w:num w:numId="18" w16cid:durableId="25570649">
    <w:abstractNumId w:val="16"/>
  </w:num>
  <w:num w:numId="19" w16cid:durableId="1412503536">
    <w:abstractNumId w:val="20"/>
  </w:num>
  <w:num w:numId="20" w16cid:durableId="1068192079">
    <w:abstractNumId w:val="25"/>
  </w:num>
  <w:num w:numId="21" w16cid:durableId="362481402">
    <w:abstractNumId w:val="14"/>
  </w:num>
  <w:num w:numId="22" w16cid:durableId="1983344923">
    <w:abstractNumId w:val="12"/>
  </w:num>
  <w:num w:numId="23" w16cid:durableId="1200818009">
    <w:abstractNumId w:val="0"/>
  </w:num>
  <w:num w:numId="24" w16cid:durableId="1967009675">
    <w:abstractNumId w:val="19"/>
  </w:num>
  <w:num w:numId="25" w16cid:durableId="808204477">
    <w:abstractNumId w:val="21"/>
  </w:num>
  <w:num w:numId="26" w16cid:durableId="164443681">
    <w:abstractNumId w:val="18"/>
  </w:num>
  <w:num w:numId="27" w16cid:durableId="198419488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344"/>
    <w:rsid w:val="000038BB"/>
    <w:rsid w:val="00003D61"/>
    <w:rsid w:val="00004217"/>
    <w:rsid w:val="00004A40"/>
    <w:rsid w:val="000059E4"/>
    <w:rsid w:val="000061BE"/>
    <w:rsid w:val="000120F2"/>
    <w:rsid w:val="00012868"/>
    <w:rsid w:val="00015280"/>
    <w:rsid w:val="00016517"/>
    <w:rsid w:val="000177C1"/>
    <w:rsid w:val="0002093A"/>
    <w:rsid w:val="000214F2"/>
    <w:rsid w:val="000306B7"/>
    <w:rsid w:val="00030BCD"/>
    <w:rsid w:val="00034155"/>
    <w:rsid w:val="000367BB"/>
    <w:rsid w:val="000374AD"/>
    <w:rsid w:val="00040D68"/>
    <w:rsid w:val="0004169E"/>
    <w:rsid w:val="000441FC"/>
    <w:rsid w:val="0004726C"/>
    <w:rsid w:val="00051CE9"/>
    <w:rsid w:val="00053432"/>
    <w:rsid w:val="000538ED"/>
    <w:rsid w:val="00054A94"/>
    <w:rsid w:val="00055AF1"/>
    <w:rsid w:val="000563A9"/>
    <w:rsid w:val="0005756C"/>
    <w:rsid w:val="00057CEC"/>
    <w:rsid w:val="00061AD1"/>
    <w:rsid w:val="000643E8"/>
    <w:rsid w:val="000671B0"/>
    <w:rsid w:val="000671D9"/>
    <w:rsid w:val="00070477"/>
    <w:rsid w:val="00071485"/>
    <w:rsid w:val="000722FA"/>
    <w:rsid w:val="00073419"/>
    <w:rsid w:val="00081569"/>
    <w:rsid w:val="00082F01"/>
    <w:rsid w:val="00083EE9"/>
    <w:rsid w:val="00084938"/>
    <w:rsid w:val="00092829"/>
    <w:rsid w:val="000930CD"/>
    <w:rsid w:val="0009712B"/>
    <w:rsid w:val="00097ABA"/>
    <w:rsid w:val="000A05EE"/>
    <w:rsid w:val="000A0F75"/>
    <w:rsid w:val="000A0FB4"/>
    <w:rsid w:val="000A12A6"/>
    <w:rsid w:val="000A4676"/>
    <w:rsid w:val="000A4A9D"/>
    <w:rsid w:val="000A4F3C"/>
    <w:rsid w:val="000A54A1"/>
    <w:rsid w:val="000A6A58"/>
    <w:rsid w:val="000A7102"/>
    <w:rsid w:val="000A7C9D"/>
    <w:rsid w:val="000B31F5"/>
    <w:rsid w:val="000B320D"/>
    <w:rsid w:val="000B5413"/>
    <w:rsid w:val="000C2A5A"/>
    <w:rsid w:val="000C463B"/>
    <w:rsid w:val="000C62AB"/>
    <w:rsid w:val="000C79EA"/>
    <w:rsid w:val="000C79FB"/>
    <w:rsid w:val="000D493B"/>
    <w:rsid w:val="000D5B37"/>
    <w:rsid w:val="000E05F8"/>
    <w:rsid w:val="000E43C2"/>
    <w:rsid w:val="000E554E"/>
    <w:rsid w:val="000E5786"/>
    <w:rsid w:val="000E62E2"/>
    <w:rsid w:val="000E719B"/>
    <w:rsid w:val="000F0580"/>
    <w:rsid w:val="00103A4E"/>
    <w:rsid w:val="0010641E"/>
    <w:rsid w:val="001103F5"/>
    <w:rsid w:val="001107C3"/>
    <w:rsid w:val="0011510E"/>
    <w:rsid w:val="00121C3C"/>
    <w:rsid w:val="00122A8B"/>
    <w:rsid w:val="00123931"/>
    <w:rsid w:val="001246A5"/>
    <w:rsid w:val="00124A78"/>
    <w:rsid w:val="001309E5"/>
    <w:rsid w:val="00130A57"/>
    <w:rsid w:val="0013258D"/>
    <w:rsid w:val="00132B77"/>
    <w:rsid w:val="00136B05"/>
    <w:rsid w:val="00136D4F"/>
    <w:rsid w:val="00137C07"/>
    <w:rsid w:val="0014198F"/>
    <w:rsid w:val="00142F0C"/>
    <w:rsid w:val="00143ED5"/>
    <w:rsid w:val="00145622"/>
    <w:rsid w:val="0014585F"/>
    <w:rsid w:val="00147BDD"/>
    <w:rsid w:val="001503E8"/>
    <w:rsid w:val="001507EA"/>
    <w:rsid w:val="00151D37"/>
    <w:rsid w:val="00151FEA"/>
    <w:rsid w:val="00152488"/>
    <w:rsid w:val="00163A47"/>
    <w:rsid w:val="00164660"/>
    <w:rsid w:val="0016613B"/>
    <w:rsid w:val="00166296"/>
    <w:rsid w:val="00166AEF"/>
    <w:rsid w:val="00172F0D"/>
    <w:rsid w:val="001745FF"/>
    <w:rsid w:val="0017509E"/>
    <w:rsid w:val="001756A2"/>
    <w:rsid w:val="00175E27"/>
    <w:rsid w:val="00177F92"/>
    <w:rsid w:val="00177FD9"/>
    <w:rsid w:val="00185246"/>
    <w:rsid w:val="001853F8"/>
    <w:rsid w:val="001906AE"/>
    <w:rsid w:val="00192291"/>
    <w:rsid w:val="001924A9"/>
    <w:rsid w:val="00193A25"/>
    <w:rsid w:val="00193E1B"/>
    <w:rsid w:val="001953E1"/>
    <w:rsid w:val="001A110A"/>
    <w:rsid w:val="001A1923"/>
    <w:rsid w:val="001A2E97"/>
    <w:rsid w:val="001A3715"/>
    <w:rsid w:val="001A372E"/>
    <w:rsid w:val="001A5494"/>
    <w:rsid w:val="001A5B3E"/>
    <w:rsid w:val="001A603D"/>
    <w:rsid w:val="001A62E5"/>
    <w:rsid w:val="001A6DD2"/>
    <w:rsid w:val="001A7EEC"/>
    <w:rsid w:val="001B111D"/>
    <w:rsid w:val="001B3113"/>
    <w:rsid w:val="001C00B8"/>
    <w:rsid w:val="001C09F9"/>
    <w:rsid w:val="001C1339"/>
    <w:rsid w:val="001C1AD2"/>
    <w:rsid w:val="001C237D"/>
    <w:rsid w:val="001C23D5"/>
    <w:rsid w:val="001C5760"/>
    <w:rsid w:val="001D2E6A"/>
    <w:rsid w:val="001D31FA"/>
    <w:rsid w:val="001D39EA"/>
    <w:rsid w:val="001D58FC"/>
    <w:rsid w:val="001D6AD6"/>
    <w:rsid w:val="001E5C27"/>
    <w:rsid w:val="001F0D39"/>
    <w:rsid w:val="001F4A03"/>
    <w:rsid w:val="001F4C37"/>
    <w:rsid w:val="001F4C76"/>
    <w:rsid w:val="001F6A28"/>
    <w:rsid w:val="002027AC"/>
    <w:rsid w:val="00202BDF"/>
    <w:rsid w:val="00204977"/>
    <w:rsid w:val="0020782C"/>
    <w:rsid w:val="0021173C"/>
    <w:rsid w:val="00212795"/>
    <w:rsid w:val="002151E3"/>
    <w:rsid w:val="002154DB"/>
    <w:rsid w:val="0021610A"/>
    <w:rsid w:val="0022090F"/>
    <w:rsid w:val="00225251"/>
    <w:rsid w:val="002272F6"/>
    <w:rsid w:val="00231755"/>
    <w:rsid w:val="00231BA3"/>
    <w:rsid w:val="00236BCD"/>
    <w:rsid w:val="00237A1E"/>
    <w:rsid w:val="002479AD"/>
    <w:rsid w:val="00250260"/>
    <w:rsid w:val="00252E60"/>
    <w:rsid w:val="002537FE"/>
    <w:rsid w:val="00254261"/>
    <w:rsid w:val="00254582"/>
    <w:rsid w:val="0025460F"/>
    <w:rsid w:val="00257D10"/>
    <w:rsid w:val="002617A9"/>
    <w:rsid w:val="002653A7"/>
    <w:rsid w:val="002734EA"/>
    <w:rsid w:val="00276F2D"/>
    <w:rsid w:val="00277442"/>
    <w:rsid w:val="0028057F"/>
    <w:rsid w:val="0028208F"/>
    <w:rsid w:val="00286886"/>
    <w:rsid w:val="0028695C"/>
    <w:rsid w:val="00287988"/>
    <w:rsid w:val="00290F43"/>
    <w:rsid w:val="00291768"/>
    <w:rsid w:val="00292C36"/>
    <w:rsid w:val="00297193"/>
    <w:rsid w:val="002976B9"/>
    <w:rsid w:val="002A04F7"/>
    <w:rsid w:val="002A0877"/>
    <w:rsid w:val="002A206F"/>
    <w:rsid w:val="002A4113"/>
    <w:rsid w:val="002A46EB"/>
    <w:rsid w:val="002A4C6F"/>
    <w:rsid w:val="002A74A8"/>
    <w:rsid w:val="002B0859"/>
    <w:rsid w:val="002B0B3F"/>
    <w:rsid w:val="002B1436"/>
    <w:rsid w:val="002B26F4"/>
    <w:rsid w:val="002B36D7"/>
    <w:rsid w:val="002B7041"/>
    <w:rsid w:val="002C36F4"/>
    <w:rsid w:val="002D0AE2"/>
    <w:rsid w:val="002D1A64"/>
    <w:rsid w:val="002D245A"/>
    <w:rsid w:val="002D276B"/>
    <w:rsid w:val="002D289F"/>
    <w:rsid w:val="002E3BAC"/>
    <w:rsid w:val="002E4DD7"/>
    <w:rsid w:val="002E5700"/>
    <w:rsid w:val="002E785E"/>
    <w:rsid w:val="002F3BCE"/>
    <w:rsid w:val="002F6795"/>
    <w:rsid w:val="003019D3"/>
    <w:rsid w:val="00303E60"/>
    <w:rsid w:val="00307888"/>
    <w:rsid w:val="00307C31"/>
    <w:rsid w:val="003122E7"/>
    <w:rsid w:val="0031328C"/>
    <w:rsid w:val="0031480B"/>
    <w:rsid w:val="003150E6"/>
    <w:rsid w:val="00315671"/>
    <w:rsid w:val="00316705"/>
    <w:rsid w:val="00316834"/>
    <w:rsid w:val="00316EC5"/>
    <w:rsid w:val="00320C5B"/>
    <w:rsid w:val="0032368F"/>
    <w:rsid w:val="0032470B"/>
    <w:rsid w:val="00325632"/>
    <w:rsid w:val="003335EE"/>
    <w:rsid w:val="00334357"/>
    <w:rsid w:val="00335573"/>
    <w:rsid w:val="0033558C"/>
    <w:rsid w:val="00342FC6"/>
    <w:rsid w:val="003443B1"/>
    <w:rsid w:val="00352457"/>
    <w:rsid w:val="0035303A"/>
    <w:rsid w:val="00364BEF"/>
    <w:rsid w:val="003656AC"/>
    <w:rsid w:val="003660DE"/>
    <w:rsid w:val="00367813"/>
    <w:rsid w:val="003721C5"/>
    <w:rsid w:val="00372A6C"/>
    <w:rsid w:val="00373D70"/>
    <w:rsid w:val="00375FAA"/>
    <w:rsid w:val="0037644D"/>
    <w:rsid w:val="003830B6"/>
    <w:rsid w:val="00383C82"/>
    <w:rsid w:val="003857E0"/>
    <w:rsid w:val="00387F1C"/>
    <w:rsid w:val="003A261D"/>
    <w:rsid w:val="003A3171"/>
    <w:rsid w:val="003A5024"/>
    <w:rsid w:val="003A6290"/>
    <w:rsid w:val="003A6FDE"/>
    <w:rsid w:val="003A79FD"/>
    <w:rsid w:val="003B0B15"/>
    <w:rsid w:val="003B3D10"/>
    <w:rsid w:val="003B5022"/>
    <w:rsid w:val="003C046B"/>
    <w:rsid w:val="003C0C92"/>
    <w:rsid w:val="003C1927"/>
    <w:rsid w:val="003C3720"/>
    <w:rsid w:val="003C7032"/>
    <w:rsid w:val="003C797D"/>
    <w:rsid w:val="003D4BEE"/>
    <w:rsid w:val="003D544E"/>
    <w:rsid w:val="003E0BE1"/>
    <w:rsid w:val="003E2D69"/>
    <w:rsid w:val="003E2F39"/>
    <w:rsid w:val="003E2FA2"/>
    <w:rsid w:val="003E4FB8"/>
    <w:rsid w:val="003E5E90"/>
    <w:rsid w:val="003E697C"/>
    <w:rsid w:val="003F05DF"/>
    <w:rsid w:val="003F21C5"/>
    <w:rsid w:val="003F323D"/>
    <w:rsid w:val="003F35DA"/>
    <w:rsid w:val="003F52B5"/>
    <w:rsid w:val="00402676"/>
    <w:rsid w:val="00402DD7"/>
    <w:rsid w:val="00404E86"/>
    <w:rsid w:val="00405F2C"/>
    <w:rsid w:val="00406F5B"/>
    <w:rsid w:val="00407C39"/>
    <w:rsid w:val="004112BD"/>
    <w:rsid w:val="004117EF"/>
    <w:rsid w:val="00412451"/>
    <w:rsid w:val="0041622D"/>
    <w:rsid w:val="00420731"/>
    <w:rsid w:val="00422C68"/>
    <w:rsid w:val="00427EBD"/>
    <w:rsid w:val="00430819"/>
    <w:rsid w:val="004326F8"/>
    <w:rsid w:val="00432A7D"/>
    <w:rsid w:val="00434E70"/>
    <w:rsid w:val="004402E2"/>
    <w:rsid w:val="00442C57"/>
    <w:rsid w:val="004440E1"/>
    <w:rsid w:val="00444C9A"/>
    <w:rsid w:val="00445104"/>
    <w:rsid w:val="00445875"/>
    <w:rsid w:val="00445E60"/>
    <w:rsid w:val="00450570"/>
    <w:rsid w:val="00451C90"/>
    <w:rsid w:val="004569B0"/>
    <w:rsid w:val="0046131D"/>
    <w:rsid w:val="004625FA"/>
    <w:rsid w:val="00467C92"/>
    <w:rsid w:val="00470237"/>
    <w:rsid w:val="00470465"/>
    <w:rsid w:val="00470C4B"/>
    <w:rsid w:val="00471A6A"/>
    <w:rsid w:val="00472A85"/>
    <w:rsid w:val="0047706B"/>
    <w:rsid w:val="00477BFC"/>
    <w:rsid w:val="004819AB"/>
    <w:rsid w:val="004822B7"/>
    <w:rsid w:val="0048731C"/>
    <w:rsid w:val="004909AE"/>
    <w:rsid w:val="00490FAE"/>
    <w:rsid w:val="00490FB8"/>
    <w:rsid w:val="0049429C"/>
    <w:rsid w:val="004A3C9F"/>
    <w:rsid w:val="004B1BE3"/>
    <w:rsid w:val="004B1E4F"/>
    <w:rsid w:val="004B3FFC"/>
    <w:rsid w:val="004B68BB"/>
    <w:rsid w:val="004B7DFD"/>
    <w:rsid w:val="004C5B62"/>
    <w:rsid w:val="004D0D2F"/>
    <w:rsid w:val="004D1457"/>
    <w:rsid w:val="004D17A7"/>
    <w:rsid w:val="004D4EF7"/>
    <w:rsid w:val="004D6991"/>
    <w:rsid w:val="004E02FC"/>
    <w:rsid w:val="004E138D"/>
    <w:rsid w:val="004E72CA"/>
    <w:rsid w:val="004E76DE"/>
    <w:rsid w:val="004F00AA"/>
    <w:rsid w:val="004F15DD"/>
    <w:rsid w:val="004F3FAD"/>
    <w:rsid w:val="004F61EE"/>
    <w:rsid w:val="00501A48"/>
    <w:rsid w:val="00502B66"/>
    <w:rsid w:val="00503071"/>
    <w:rsid w:val="00504E49"/>
    <w:rsid w:val="00506216"/>
    <w:rsid w:val="00506459"/>
    <w:rsid w:val="00507006"/>
    <w:rsid w:val="00507C8F"/>
    <w:rsid w:val="00510947"/>
    <w:rsid w:val="00513EF2"/>
    <w:rsid w:val="00516D90"/>
    <w:rsid w:val="00527678"/>
    <w:rsid w:val="00531295"/>
    <w:rsid w:val="005333B7"/>
    <w:rsid w:val="00534317"/>
    <w:rsid w:val="00540E46"/>
    <w:rsid w:val="00542BE4"/>
    <w:rsid w:val="00550C33"/>
    <w:rsid w:val="00552807"/>
    <w:rsid w:val="005571C6"/>
    <w:rsid w:val="00565B95"/>
    <w:rsid w:val="0056729A"/>
    <w:rsid w:val="00571696"/>
    <w:rsid w:val="005733EC"/>
    <w:rsid w:val="00573488"/>
    <w:rsid w:val="00573FD0"/>
    <w:rsid w:val="005751EB"/>
    <w:rsid w:val="00575994"/>
    <w:rsid w:val="00576612"/>
    <w:rsid w:val="00576985"/>
    <w:rsid w:val="00580043"/>
    <w:rsid w:val="005926B2"/>
    <w:rsid w:val="00594344"/>
    <w:rsid w:val="00594348"/>
    <w:rsid w:val="005979B6"/>
    <w:rsid w:val="005A22DA"/>
    <w:rsid w:val="005A423F"/>
    <w:rsid w:val="005A7F80"/>
    <w:rsid w:val="005B0AE5"/>
    <w:rsid w:val="005B2019"/>
    <w:rsid w:val="005B26CD"/>
    <w:rsid w:val="005B312D"/>
    <w:rsid w:val="005B35AB"/>
    <w:rsid w:val="005B5BBE"/>
    <w:rsid w:val="005C13C4"/>
    <w:rsid w:val="005C538E"/>
    <w:rsid w:val="005C7E73"/>
    <w:rsid w:val="005D04DE"/>
    <w:rsid w:val="005D0F65"/>
    <w:rsid w:val="005D1530"/>
    <w:rsid w:val="005D2FB3"/>
    <w:rsid w:val="005D3D7D"/>
    <w:rsid w:val="005D4488"/>
    <w:rsid w:val="005D5BC4"/>
    <w:rsid w:val="005D65CB"/>
    <w:rsid w:val="005D7B95"/>
    <w:rsid w:val="005E0FDC"/>
    <w:rsid w:val="005E3BD5"/>
    <w:rsid w:val="005E5011"/>
    <w:rsid w:val="005E51C8"/>
    <w:rsid w:val="005E71CE"/>
    <w:rsid w:val="005F3351"/>
    <w:rsid w:val="0060207B"/>
    <w:rsid w:val="0060359C"/>
    <w:rsid w:val="0060577C"/>
    <w:rsid w:val="00606823"/>
    <w:rsid w:val="00607370"/>
    <w:rsid w:val="00610A96"/>
    <w:rsid w:val="0061219A"/>
    <w:rsid w:val="00612370"/>
    <w:rsid w:val="006131DB"/>
    <w:rsid w:val="0061445B"/>
    <w:rsid w:val="00614956"/>
    <w:rsid w:val="00614E38"/>
    <w:rsid w:val="00623227"/>
    <w:rsid w:val="006254E3"/>
    <w:rsid w:val="0062717D"/>
    <w:rsid w:val="00627D6A"/>
    <w:rsid w:val="00630103"/>
    <w:rsid w:val="006320DC"/>
    <w:rsid w:val="00634348"/>
    <w:rsid w:val="00643503"/>
    <w:rsid w:val="00643BDE"/>
    <w:rsid w:val="00643E1B"/>
    <w:rsid w:val="00645BD4"/>
    <w:rsid w:val="00647CF2"/>
    <w:rsid w:val="00647EDF"/>
    <w:rsid w:val="00651221"/>
    <w:rsid w:val="00654569"/>
    <w:rsid w:val="00654865"/>
    <w:rsid w:val="0065571B"/>
    <w:rsid w:val="00661376"/>
    <w:rsid w:val="00663EE3"/>
    <w:rsid w:val="006666AF"/>
    <w:rsid w:val="006670AE"/>
    <w:rsid w:val="00667999"/>
    <w:rsid w:val="00667AC2"/>
    <w:rsid w:val="00670893"/>
    <w:rsid w:val="006714BE"/>
    <w:rsid w:val="006745BC"/>
    <w:rsid w:val="00675726"/>
    <w:rsid w:val="00687E0F"/>
    <w:rsid w:val="00690955"/>
    <w:rsid w:val="00690B1A"/>
    <w:rsid w:val="00696274"/>
    <w:rsid w:val="006A2247"/>
    <w:rsid w:val="006A6CCA"/>
    <w:rsid w:val="006B1716"/>
    <w:rsid w:val="006B2663"/>
    <w:rsid w:val="006B56E1"/>
    <w:rsid w:val="006C1DD5"/>
    <w:rsid w:val="006C593D"/>
    <w:rsid w:val="006C7BCF"/>
    <w:rsid w:val="006D0AEE"/>
    <w:rsid w:val="006D1420"/>
    <w:rsid w:val="006D1FFF"/>
    <w:rsid w:val="006D3AF2"/>
    <w:rsid w:val="006D4437"/>
    <w:rsid w:val="006D53B2"/>
    <w:rsid w:val="006E3810"/>
    <w:rsid w:val="006E57A9"/>
    <w:rsid w:val="006E7D36"/>
    <w:rsid w:val="006F035D"/>
    <w:rsid w:val="006F2825"/>
    <w:rsid w:val="006F3F7F"/>
    <w:rsid w:val="006F7B1C"/>
    <w:rsid w:val="00700E73"/>
    <w:rsid w:val="0070226E"/>
    <w:rsid w:val="0070256F"/>
    <w:rsid w:val="00702F27"/>
    <w:rsid w:val="007038D5"/>
    <w:rsid w:val="00705F3C"/>
    <w:rsid w:val="00705FA6"/>
    <w:rsid w:val="007112AA"/>
    <w:rsid w:val="00711754"/>
    <w:rsid w:val="00712ECA"/>
    <w:rsid w:val="00713689"/>
    <w:rsid w:val="00716469"/>
    <w:rsid w:val="00716F6C"/>
    <w:rsid w:val="00723BFB"/>
    <w:rsid w:val="00724692"/>
    <w:rsid w:val="00726AC2"/>
    <w:rsid w:val="00727C51"/>
    <w:rsid w:val="00731E1B"/>
    <w:rsid w:val="00734756"/>
    <w:rsid w:val="00734C02"/>
    <w:rsid w:val="00734D50"/>
    <w:rsid w:val="007420A8"/>
    <w:rsid w:val="00747D8C"/>
    <w:rsid w:val="00747FE9"/>
    <w:rsid w:val="007529EB"/>
    <w:rsid w:val="0075388B"/>
    <w:rsid w:val="007549EB"/>
    <w:rsid w:val="00762EEA"/>
    <w:rsid w:val="00770BF6"/>
    <w:rsid w:val="00771094"/>
    <w:rsid w:val="007734EC"/>
    <w:rsid w:val="00780636"/>
    <w:rsid w:val="007827DA"/>
    <w:rsid w:val="00783384"/>
    <w:rsid w:val="00784E69"/>
    <w:rsid w:val="007868E1"/>
    <w:rsid w:val="007872E4"/>
    <w:rsid w:val="007930F3"/>
    <w:rsid w:val="007937BF"/>
    <w:rsid w:val="0079563D"/>
    <w:rsid w:val="0079669A"/>
    <w:rsid w:val="007A0181"/>
    <w:rsid w:val="007A36D4"/>
    <w:rsid w:val="007A3B09"/>
    <w:rsid w:val="007A3CE1"/>
    <w:rsid w:val="007B0CD9"/>
    <w:rsid w:val="007B3D7B"/>
    <w:rsid w:val="007B5AE7"/>
    <w:rsid w:val="007B7622"/>
    <w:rsid w:val="007C2EF1"/>
    <w:rsid w:val="007C42C5"/>
    <w:rsid w:val="007C6F88"/>
    <w:rsid w:val="007C76F3"/>
    <w:rsid w:val="007D0674"/>
    <w:rsid w:val="007D0687"/>
    <w:rsid w:val="007D071F"/>
    <w:rsid w:val="007D234E"/>
    <w:rsid w:val="007E1DD4"/>
    <w:rsid w:val="007E2D34"/>
    <w:rsid w:val="007E675F"/>
    <w:rsid w:val="007F0260"/>
    <w:rsid w:val="007F161D"/>
    <w:rsid w:val="007F2BE1"/>
    <w:rsid w:val="007F5E09"/>
    <w:rsid w:val="007F6A9D"/>
    <w:rsid w:val="008004C3"/>
    <w:rsid w:val="008005FD"/>
    <w:rsid w:val="00800A52"/>
    <w:rsid w:val="00803CD4"/>
    <w:rsid w:val="00815EFF"/>
    <w:rsid w:val="00817D03"/>
    <w:rsid w:val="00827132"/>
    <w:rsid w:val="0083232C"/>
    <w:rsid w:val="008369BF"/>
    <w:rsid w:val="008437C7"/>
    <w:rsid w:val="00846135"/>
    <w:rsid w:val="008461D5"/>
    <w:rsid w:val="0085071E"/>
    <w:rsid w:val="00853446"/>
    <w:rsid w:val="008544E2"/>
    <w:rsid w:val="0085795B"/>
    <w:rsid w:val="0086184F"/>
    <w:rsid w:val="008658D9"/>
    <w:rsid w:val="00865AE6"/>
    <w:rsid w:val="00865D2F"/>
    <w:rsid w:val="00866A8E"/>
    <w:rsid w:val="00872189"/>
    <w:rsid w:val="008749C2"/>
    <w:rsid w:val="00874AE5"/>
    <w:rsid w:val="00876B9B"/>
    <w:rsid w:val="00880BFD"/>
    <w:rsid w:val="00883AF0"/>
    <w:rsid w:val="008843F9"/>
    <w:rsid w:val="008850BB"/>
    <w:rsid w:val="008868BF"/>
    <w:rsid w:val="00892AC6"/>
    <w:rsid w:val="00893F04"/>
    <w:rsid w:val="00896844"/>
    <w:rsid w:val="008A1DEB"/>
    <w:rsid w:val="008A6966"/>
    <w:rsid w:val="008B010E"/>
    <w:rsid w:val="008B193E"/>
    <w:rsid w:val="008B2E22"/>
    <w:rsid w:val="008B68BB"/>
    <w:rsid w:val="008B74F5"/>
    <w:rsid w:val="008C095D"/>
    <w:rsid w:val="008C09DC"/>
    <w:rsid w:val="008C50D4"/>
    <w:rsid w:val="008C55B6"/>
    <w:rsid w:val="008C732A"/>
    <w:rsid w:val="008D08C8"/>
    <w:rsid w:val="008D0C8D"/>
    <w:rsid w:val="008D196C"/>
    <w:rsid w:val="008D6EF1"/>
    <w:rsid w:val="008D7055"/>
    <w:rsid w:val="008E00FF"/>
    <w:rsid w:val="008E278E"/>
    <w:rsid w:val="008E3722"/>
    <w:rsid w:val="008E426C"/>
    <w:rsid w:val="008E5A0A"/>
    <w:rsid w:val="008E6377"/>
    <w:rsid w:val="008F2413"/>
    <w:rsid w:val="008F3DB7"/>
    <w:rsid w:val="008F494D"/>
    <w:rsid w:val="008F53F4"/>
    <w:rsid w:val="008F6133"/>
    <w:rsid w:val="00900531"/>
    <w:rsid w:val="00904F45"/>
    <w:rsid w:val="00911089"/>
    <w:rsid w:val="0091160F"/>
    <w:rsid w:val="009160CC"/>
    <w:rsid w:val="00920D51"/>
    <w:rsid w:val="00921BC9"/>
    <w:rsid w:val="00923C59"/>
    <w:rsid w:val="009263D1"/>
    <w:rsid w:val="00927242"/>
    <w:rsid w:val="00930A00"/>
    <w:rsid w:val="009313CC"/>
    <w:rsid w:val="0093560D"/>
    <w:rsid w:val="009363F6"/>
    <w:rsid w:val="00937D64"/>
    <w:rsid w:val="00942426"/>
    <w:rsid w:val="009451E1"/>
    <w:rsid w:val="00945875"/>
    <w:rsid w:val="00946714"/>
    <w:rsid w:val="009509A8"/>
    <w:rsid w:val="009550CA"/>
    <w:rsid w:val="0095789C"/>
    <w:rsid w:val="00964033"/>
    <w:rsid w:val="00967CC4"/>
    <w:rsid w:val="00975A46"/>
    <w:rsid w:val="00976725"/>
    <w:rsid w:val="00982842"/>
    <w:rsid w:val="00982BC0"/>
    <w:rsid w:val="009851EE"/>
    <w:rsid w:val="00991FB8"/>
    <w:rsid w:val="00994469"/>
    <w:rsid w:val="0099486B"/>
    <w:rsid w:val="00995D38"/>
    <w:rsid w:val="009966C8"/>
    <w:rsid w:val="009A44D3"/>
    <w:rsid w:val="009A4936"/>
    <w:rsid w:val="009A4E85"/>
    <w:rsid w:val="009B1BFF"/>
    <w:rsid w:val="009B1DCE"/>
    <w:rsid w:val="009B3E28"/>
    <w:rsid w:val="009B45F0"/>
    <w:rsid w:val="009B4AF6"/>
    <w:rsid w:val="009B66E9"/>
    <w:rsid w:val="009C0AB9"/>
    <w:rsid w:val="009C252E"/>
    <w:rsid w:val="009C3DEE"/>
    <w:rsid w:val="009C53DB"/>
    <w:rsid w:val="009C5824"/>
    <w:rsid w:val="009D1201"/>
    <w:rsid w:val="009D49BF"/>
    <w:rsid w:val="009D7A74"/>
    <w:rsid w:val="009E030E"/>
    <w:rsid w:val="009E11CD"/>
    <w:rsid w:val="009E4139"/>
    <w:rsid w:val="009F01B8"/>
    <w:rsid w:val="009F056D"/>
    <w:rsid w:val="009F0C5B"/>
    <w:rsid w:val="009F0FDC"/>
    <w:rsid w:val="009F56AA"/>
    <w:rsid w:val="009F588F"/>
    <w:rsid w:val="009F7A6E"/>
    <w:rsid w:val="00A00137"/>
    <w:rsid w:val="00A00575"/>
    <w:rsid w:val="00A010BC"/>
    <w:rsid w:val="00A010EC"/>
    <w:rsid w:val="00A0115F"/>
    <w:rsid w:val="00A01480"/>
    <w:rsid w:val="00A034B6"/>
    <w:rsid w:val="00A059C0"/>
    <w:rsid w:val="00A07FAB"/>
    <w:rsid w:val="00A10706"/>
    <w:rsid w:val="00A10B64"/>
    <w:rsid w:val="00A14E97"/>
    <w:rsid w:val="00A165EA"/>
    <w:rsid w:val="00A168E4"/>
    <w:rsid w:val="00A173E8"/>
    <w:rsid w:val="00A20DD7"/>
    <w:rsid w:val="00A21DDC"/>
    <w:rsid w:val="00A266EC"/>
    <w:rsid w:val="00A31E6D"/>
    <w:rsid w:val="00A324EA"/>
    <w:rsid w:val="00A32604"/>
    <w:rsid w:val="00A32657"/>
    <w:rsid w:val="00A3380D"/>
    <w:rsid w:val="00A34CD1"/>
    <w:rsid w:val="00A35AB2"/>
    <w:rsid w:val="00A401D6"/>
    <w:rsid w:val="00A402E7"/>
    <w:rsid w:val="00A43012"/>
    <w:rsid w:val="00A43A20"/>
    <w:rsid w:val="00A465C2"/>
    <w:rsid w:val="00A47637"/>
    <w:rsid w:val="00A5388A"/>
    <w:rsid w:val="00A569D6"/>
    <w:rsid w:val="00A60F77"/>
    <w:rsid w:val="00A630B5"/>
    <w:rsid w:val="00A63F15"/>
    <w:rsid w:val="00A663C7"/>
    <w:rsid w:val="00A717CC"/>
    <w:rsid w:val="00A7304A"/>
    <w:rsid w:val="00A75C5A"/>
    <w:rsid w:val="00A7612C"/>
    <w:rsid w:val="00A85D79"/>
    <w:rsid w:val="00A87E14"/>
    <w:rsid w:val="00A906B9"/>
    <w:rsid w:val="00A90C32"/>
    <w:rsid w:val="00A90C3F"/>
    <w:rsid w:val="00A9399B"/>
    <w:rsid w:val="00A9542F"/>
    <w:rsid w:val="00A96699"/>
    <w:rsid w:val="00A97406"/>
    <w:rsid w:val="00A97C53"/>
    <w:rsid w:val="00AA0DEA"/>
    <w:rsid w:val="00AA10A3"/>
    <w:rsid w:val="00AA40C7"/>
    <w:rsid w:val="00AA5875"/>
    <w:rsid w:val="00AA5EBB"/>
    <w:rsid w:val="00AB3149"/>
    <w:rsid w:val="00AB3A37"/>
    <w:rsid w:val="00AB49FC"/>
    <w:rsid w:val="00AB4D53"/>
    <w:rsid w:val="00AB655F"/>
    <w:rsid w:val="00AB6F2B"/>
    <w:rsid w:val="00AC162B"/>
    <w:rsid w:val="00AC1C2F"/>
    <w:rsid w:val="00AC1C9A"/>
    <w:rsid w:val="00AC631F"/>
    <w:rsid w:val="00AC7E57"/>
    <w:rsid w:val="00AD1850"/>
    <w:rsid w:val="00AD3C18"/>
    <w:rsid w:val="00AD70C3"/>
    <w:rsid w:val="00AE08D4"/>
    <w:rsid w:val="00AE2F69"/>
    <w:rsid w:val="00AE5B1B"/>
    <w:rsid w:val="00AE6BC5"/>
    <w:rsid w:val="00AF0052"/>
    <w:rsid w:val="00AF0D01"/>
    <w:rsid w:val="00AF327B"/>
    <w:rsid w:val="00AF38D7"/>
    <w:rsid w:val="00AF5EC7"/>
    <w:rsid w:val="00B01818"/>
    <w:rsid w:val="00B01BF5"/>
    <w:rsid w:val="00B07C4B"/>
    <w:rsid w:val="00B1043B"/>
    <w:rsid w:val="00B112A3"/>
    <w:rsid w:val="00B14AC7"/>
    <w:rsid w:val="00B164B9"/>
    <w:rsid w:val="00B20210"/>
    <w:rsid w:val="00B20693"/>
    <w:rsid w:val="00B2092C"/>
    <w:rsid w:val="00B24BD4"/>
    <w:rsid w:val="00B27BA0"/>
    <w:rsid w:val="00B27DBD"/>
    <w:rsid w:val="00B35A49"/>
    <w:rsid w:val="00B401A2"/>
    <w:rsid w:val="00B45404"/>
    <w:rsid w:val="00B459B7"/>
    <w:rsid w:val="00B465C3"/>
    <w:rsid w:val="00B46B73"/>
    <w:rsid w:val="00B4716F"/>
    <w:rsid w:val="00B5087B"/>
    <w:rsid w:val="00B529DF"/>
    <w:rsid w:val="00B53ECD"/>
    <w:rsid w:val="00B54D04"/>
    <w:rsid w:val="00B55C52"/>
    <w:rsid w:val="00B55FBB"/>
    <w:rsid w:val="00B574FD"/>
    <w:rsid w:val="00B57E1D"/>
    <w:rsid w:val="00B60342"/>
    <w:rsid w:val="00B644D3"/>
    <w:rsid w:val="00B64C41"/>
    <w:rsid w:val="00B6516D"/>
    <w:rsid w:val="00B7474A"/>
    <w:rsid w:val="00B8094C"/>
    <w:rsid w:val="00B82C9C"/>
    <w:rsid w:val="00B846EC"/>
    <w:rsid w:val="00B847E6"/>
    <w:rsid w:val="00B85165"/>
    <w:rsid w:val="00B85A6E"/>
    <w:rsid w:val="00B949C9"/>
    <w:rsid w:val="00B95780"/>
    <w:rsid w:val="00BA1717"/>
    <w:rsid w:val="00BA1B85"/>
    <w:rsid w:val="00BA7E75"/>
    <w:rsid w:val="00BB13B9"/>
    <w:rsid w:val="00BB1DC1"/>
    <w:rsid w:val="00BB24D9"/>
    <w:rsid w:val="00BB2645"/>
    <w:rsid w:val="00BB274A"/>
    <w:rsid w:val="00BB35E1"/>
    <w:rsid w:val="00BB3722"/>
    <w:rsid w:val="00BB5348"/>
    <w:rsid w:val="00BC1AC2"/>
    <w:rsid w:val="00BC1DD2"/>
    <w:rsid w:val="00BC49DE"/>
    <w:rsid w:val="00BC578E"/>
    <w:rsid w:val="00BC6DA2"/>
    <w:rsid w:val="00BD05F2"/>
    <w:rsid w:val="00BD08F7"/>
    <w:rsid w:val="00BD2455"/>
    <w:rsid w:val="00BD3280"/>
    <w:rsid w:val="00BD5443"/>
    <w:rsid w:val="00BD6B81"/>
    <w:rsid w:val="00BE3D22"/>
    <w:rsid w:val="00BE666E"/>
    <w:rsid w:val="00BE7281"/>
    <w:rsid w:val="00BF28E6"/>
    <w:rsid w:val="00BF3010"/>
    <w:rsid w:val="00BF3308"/>
    <w:rsid w:val="00BF3315"/>
    <w:rsid w:val="00BF60F0"/>
    <w:rsid w:val="00BF628A"/>
    <w:rsid w:val="00C01387"/>
    <w:rsid w:val="00C04EE3"/>
    <w:rsid w:val="00C05492"/>
    <w:rsid w:val="00C1037D"/>
    <w:rsid w:val="00C11C44"/>
    <w:rsid w:val="00C14204"/>
    <w:rsid w:val="00C14566"/>
    <w:rsid w:val="00C2288E"/>
    <w:rsid w:val="00C236E3"/>
    <w:rsid w:val="00C23B7C"/>
    <w:rsid w:val="00C26E77"/>
    <w:rsid w:val="00C27F05"/>
    <w:rsid w:val="00C32C68"/>
    <w:rsid w:val="00C37CFA"/>
    <w:rsid w:val="00C413B8"/>
    <w:rsid w:val="00C41E55"/>
    <w:rsid w:val="00C42927"/>
    <w:rsid w:val="00C45BFF"/>
    <w:rsid w:val="00C47DC4"/>
    <w:rsid w:val="00C5012B"/>
    <w:rsid w:val="00C50AC2"/>
    <w:rsid w:val="00C516B6"/>
    <w:rsid w:val="00C546AF"/>
    <w:rsid w:val="00C55D18"/>
    <w:rsid w:val="00C55EE3"/>
    <w:rsid w:val="00C57834"/>
    <w:rsid w:val="00C603B8"/>
    <w:rsid w:val="00C61A4B"/>
    <w:rsid w:val="00C63110"/>
    <w:rsid w:val="00C634F7"/>
    <w:rsid w:val="00C6360F"/>
    <w:rsid w:val="00C74F7A"/>
    <w:rsid w:val="00C83ADB"/>
    <w:rsid w:val="00C84BD4"/>
    <w:rsid w:val="00C92767"/>
    <w:rsid w:val="00C95EC2"/>
    <w:rsid w:val="00C9621E"/>
    <w:rsid w:val="00C96D36"/>
    <w:rsid w:val="00CA1233"/>
    <w:rsid w:val="00CA367D"/>
    <w:rsid w:val="00CA5FAF"/>
    <w:rsid w:val="00CB0157"/>
    <w:rsid w:val="00CB0176"/>
    <w:rsid w:val="00CB076F"/>
    <w:rsid w:val="00CB1460"/>
    <w:rsid w:val="00CB15FB"/>
    <w:rsid w:val="00CB1969"/>
    <w:rsid w:val="00CB275B"/>
    <w:rsid w:val="00CB2CCE"/>
    <w:rsid w:val="00CB43C1"/>
    <w:rsid w:val="00CB777A"/>
    <w:rsid w:val="00CB781C"/>
    <w:rsid w:val="00CB7D1E"/>
    <w:rsid w:val="00CC1957"/>
    <w:rsid w:val="00CC296B"/>
    <w:rsid w:val="00CC39BE"/>
    <w:rsid w:val="00CC6547"/>
    <w:rsid w:val="00CD35C9"/>
    <w:rsid w:val="00CD38C9"/>
    <w:rsid w:val="00CD4F44"/>
    <w:rsid w:val="00CD68D5"/>
    <w:rsid w:val="00CE132F"/>
    <w:rsid w:val="00CE1740"/>
    <w:rsid w:val="00CE61EB"/>
    <w:rsid w:val="00CE7641"/>
    <w:rsid w:val="00CE7D64"/>
    <w:rsid w:val="00CF30F4"/>
    <w:rsid w:val="00CF53BB"/>
    <w:rsid w:val="00CF61A2"/>
    <w:rsid w:val="00CF74C8"/>
    <w:rsid w:val="00D00060"/>
    <w:rsid w:val="00D01E4E"/>
    <w:rsid w:val="00D03C65"/>
    <w:rsid w:val="00D03FDF"/>
    <w:rsid w:val="00D06DBF"/>
    <w:rsid w:val="00D12720"/>
    <w:rsid w:val="00D13AB5"/>
    <w:rsid w:val="00D1479A"/>
    <w:rsid w:val="00D16DBD"/>
    <w:rsid w:val="00D27B38"/>
    <w:rsid w:val="00D32FC7"/>
    <w:rsid w:val="00D33C19"/>
    <w:rsid w:val="00D343AF"/>
    <w:rsid w:val="00D40C6C"/>
    <w:rsid w:val="00D429AD"/>
    <w:rsid w:val="00D44D8B"/>
    <w:rsid w:val="00D45E8C"/>
    <w:rsid w:val="00D46488"/>
    <w:rsid w:val="00D52930"/>
    <w:rsid w:val="00D54654"/>
    <w:rsid w:val="00D54CA8"/>
    <w:rsid w:val="00D570E9"/>
    <w:rsid w:val="00D57313"/>
    <w:rsid w:val="00D57A9F"/>
    <w:rsid w:val="00D61913"/>
    <w:rsid w:val="00D64D49"/>
    <w:rsid w:val="00D661C0"/>
    <w:rsid w:val="00D66B15"/>
    <w:rsid w:val="00D728B4"/>
    <w:rsid w:val="00D742C1"/>
    <w:rsid w:val="00D747F7"/>
    <w:rsid w:val="00D8040C"/>
    <w:rsid w:val="00D85474"/>
    <w:rsid w:val="00D859E2"/>
    <w:rsid w:val="00D90B03"/>
    <w:rsid w:val="00D914F0"/>
    <w:rsid w:val="00D92DC9"/>
    <w:rsid w:val="00D934E4"/>
    <w:rsid w:val="00D967F9"/>
    <w:rsid w:val="00D971B5"/>
    <w:rsid w:val="00D97256"/>
    <w:rsid w:val="00DA05DA"/>
    <w:rsid w:val="00DA2425"/>
    <w:rsid w:val="00DA7BA7"/>
    <w:rsid w:val="00DB2BD6"/>
    <w:rsid w:val="00DB2F87"/>
    <w:rsid w:val="00DB3430"/>
    <w:rsid w:val="00DB3674"/>
    <w:rsid w:val="00DB6984"/>
    <w:rsid w:val="00DC18DB"/>
    <w:rsid w:val="00DC2E6C"/>
    <w:rsid w:val="00DC4C5E"/>
    <w:rsid w:val="00DC66E1"/>
    <w:rsid w:val="00DD17B0"/>
    <w:rsid w:val="00DD1F4D"/>
    <w:rsid w:val="00DD340C"/>
    <w:rsid w:val="00DD6663"/>
    <w:rsid w:val="00DE47CC"/>
    <w:rsid w:val="00DE652D"/>
    <w:rsid w:val="00DE6FC9"/>
    <w:rsid w:val="00DE72DF"/>
    <w:rsid w:val="00DE7BB7"/>
    <w:rsid w:val="00DF3E4A"/>
    <w:rsid w:val="00DF4CC2"/>
    <w:rsid w:val="00DF6F31"/>
    <w:rsid w:val="00DF7807"/>
    <w:rsid w:val="00DF7985"/>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4F63"/>
    <w:rsid w:val="00E36CAE"/>
    <w:rsid w:val="00E37097"/>
    <w:rsid w:val="00E373F2"/>
    <w:rsid w:val="00E3778F"/>
    <w:rsid w:val="00E4269B"/>
    <w:rsid w:val="00E446B5"/>
    <w:rsid w:val="00E44D83"/>
    <w:rsid w:val="00E456BC"/>
    <w:rsid w:val="00E46ACC"/>
    <w:rsid w:val="00E47E75"/>
    <w:rsid w:val="00E5010B"/>
    <w:rsid w:val="00E50B01"/>
    <w:rsid w:val="00E51E2C"/>
    <w:rsid w:val="00E5528F"/>
    <w:rsid w:val="00E566AA"/>
    <w:rsid w:val="00E57C05"/>
    <w:rsid w:val="00E60613"/>
    <w:rsid w:val="00E61F07"/>
    <w:rsid w:val="00E63A15"/>
    <w:rsid w:val="00E64BA8"/>
    <w:rsid w:val="00E64C6B"/>
    <w:rsid w:val="00E65C05"/>
    <w:rsid w:val="00E666F8"/>
    <w:rsid w:val="00E712E2"/>
    <w:rsid w:val="00E713EE"/>
    <w:rsid w:val="00E72424"/>
    <w:rsid w:val="00E76D10"/>
    <w:rsid w:val="00E80331"/>
    <w:rsid w:val="00E821E2"/>
    <w:rsid w:val="00E84196"/>
    <w:rsid w:val="00E9033B"/>
    <w:rsid w:val="00E9501A"/>
    <w:rsid w:val="00E97ECF"/>
    <w:rsid w:val="00EA0A27"/>
    <w:rsid w:val="00EA369D"/>
    <w:rsid w:val="00EA41E1"/>
    <w:rsid w:val="00EA60A3"/>
    <w:rsid w:val="00EB14A9"/>
    <w:rsid w:val="00EB4897"/>
    <w:rsid w:val="00EB4FB6"/>
    <w:rsid w:val="00EB6042"/>
    <w:rsid w:val="00EB7AA9"/>
    <w:rsid w:val="00EC014F"/>
    <w:rsid w:val="00EC0660"/>
    <w:rsid w:val="00EC0E35"/>
    <w:rsid w:val="00EC2107"/>
    <w:rsid w:val="00EC30FB"/>
    <w:rsid w:val="00EC4EC1"/>
    <w:rsid w:val="00ED0019"/>
    <w:rsid w:val="00ED0026"/>
    <w:rsid w:val="00ED5DB6"/>
    <w:rsid w:val="00ED7E94"/>
    <w:rsid w:val="00EE3F3D"/>
    <w:rsid w:val="00EE4923"/>
    <w:rsid w:val="00EE5004"/>
    <w:rsid w:val="00EE6489"/>
    <w:rsid w:val="00EE6EA1"/>
    <w:rsid w:val="00EF0F1A"/>
    <w:rsid w:val="00EF1F6A"/>
    <w:rsid w:val="00EF212E"/>
    <w:rsid w:val="00EF7D04"/>
    <w:rsid w:val="00F10BC5"/>
    <w:rsid w:val="00F10ECB"/>
    <w:rsid w:val="00F12B2A"/>
    <w:rsid w:val="00F145A0"/>
    <w:rsid w:val="00F1482D"/>
    <w:rsid w:val="00F15E9F"/>
    <w:rsid w:val="00F169D2"/>
    <w:rsid w:val="00F20922"/>
    <w:rsid w:val="00F23A12"/>
    <w:rsid w:val="00F24BA5"/>
    <w:rsid w:val="00F24BF5"/>
    <w:rsid w:val="00F260C4"/>
    <w:rsid w:val="00F2618E"/>
    <w:rsid w:val="00F276EA"/>
    <w:rsid w:val="00F311A3"/>
    <w:rsid w:val="00F33C3C"/>
    <w:rsid w:val="00F33EA9"/>
    <w:rsid w:val="00F342DF"/>
    <w:rsid w:val="00F343AC"/>
    <w:rsid w:val="00F367EA"/>
    <w:rsid w:val="00F415D1"/>
    <w:rsid w:val="00F422A9"/>
    <w:rsid w:val="00F444CC"/>
    <w:rsid w:val="00F44612"/>
    <w:rsid w:val="00F47660"/>
    <w:rsid w:val="00F521CB"/>
    <w:rsid w:val="00F5395B"/>
    <w:rsid w:val="00F54513"/>
    <w:rsid w:val="00F6076E"/>
    <w:rsid w:val="00F6140A"/>
    <w:rsid w:val="00F63245"/>
    <w:rsid w:val="00F6381E"/>
    <w:rsid w:val="00F64D19"/>
    <w:rsid w:val="00F76A6D"/>
    <w:rsid w:val="00F86B6A"/>
    <w:rsid w:val="00F92407"/>
    <w:rsid w:val="00F92749"/>
    <w:rsid w:val="00F92AE0"/>
    <w:rsid w:val="00FA15C0"/>
    <w:rsid w:val="00FA1C32"/>
    <w:rsid w:val="00FA1E62"/>
    <w:rsid w:val="00FA2DD5"/>
    <w:rsid w:val="00FA3366"/>
    <w:rsid w:val="00FA610B"/>
    <w:rsid w:val="00FB0391"/>
    <w:rsid w:val="00FB31B2"/>
    <w:rsid w:val="00FB5227"/>
    <w:rsid w:val="00FB63BF"/>
    <w:rsid w:val="00FB670B"/>
    <w:rsid w:val="00FC0009"/>
    <w:rsid w:val="00FC0BFE"/>
    <w:rsid w:val="00FC12BE"/>
    <w:rsid w:val="00FC28B8"/>
    <w:rsid w:val="00FC2B9C"/>
    <w:rsid w:val="00FC32EA"/>
    <w:rsid w:val="00FC559A"/>
    <w:rsid w:val="00FC7844"/>
    <w:rsid w:val="00FC78F8"/>
    <w:rsid w:val="00FD1C73"/>
    <w:rsid w:val="00FD34F7"/>
    <w:rsid w:val="00FD5E1E"/>
    <w:rsid w:val="00FD7F20"/>
    <w:rsid w:val="00FE1313"/>
    <w:rsid w:val="00FE2A4B"/>
    <w:rsid w:val="00FF2651"/>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aliases w:val="L1,Numerowanie,Obiekt,BulletC,Akapit z listą31,Akapit z listą BS,Akapit z listą5,CW_Lista,wypunktowanie,normalny tekst,2 heading,A_wyliczenie,K-P_odwolanie,maz_wyliczenie,opis dzialania,Nagłowek 3,Preambuła,Dot pt"/>
    <w:basedOn w:val="Normalny"/>
    <w:link w:val="AkapitzlistZnak"/>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qFormat/>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13"/>
      </w:numPr>
    </w:pPr>
  </w:style>
  <w:style w:type="numbering" w:customStyle="1" w:styleId="WWNum60">
    <w:name w:val="WWNum60"/>
    <w:basedOn w:val="Bezlisty"/>
    <w:rsid w:val="00177F92"/>
    <w:pPr>
      <w:numPr>
        <w:numId w:val="14"/>
      </w:numPr>
    </w:pPr>
  </w:style>
  <w:style w:type="table" w:styleId="Tabela-Siatka">
    <w:name w:val="Table Grid"/>
    <w:basedOn w:val="Standardowy"/>
    <w:uiPriority w:val="59"/>
    <w:rsid w:val="00AF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Obiekt Znak,BulletC Znak,Akapit z listą31 Znak,Akapit z listą BS Znak,Akapit z listą5 Znak,CW_Lista Znak,wypunktowanie Znak,normalny tekst Znak,2 heading Znak,A_wyliczenie Znak,K-P_odwolanie Znak,Dot pt Znak"/>
    <w:link w:val="Akapitzlist"/>
    <w:uiPriority w:val="34"/>
    <w:qFormat/>
    <w:locked/>
    <w:rsid w:val="002154DB"/>
    <w:rPr>
      <w:rFonts w:ascii="Calibri" w:eastAsia="Calibri" w:hAnsi="Calibri"/>
      <w:sz w:val="22"/>
      <w:szCs w:val="22"/>
      <w:lang w:eastAsia="en-US"/>
    </w:rPr>
  </w:style>
  <w:style w:type="paragraph" w:customStyle="1" w:styleId="Index">
    <w:name w:val="Index"/>
    <w:basedOn w:val="Normalny"/>
    <w:rsid w:val="00B45404"/>
    <w:pPr>
      <w:suppressLineNumbers/>
      <w:suppressAutoHyphens/>
    </w:pPr>
  </w:style>
  <w:style w:type="paragraph" w:customStyle="1" w:styleId="Tekstpodstawowy32">
    <w:name w:val="Tekst podstawowy 32"/>
    <w:basedOn w:val="Normalny"/>
    <w:rsid w:val="002B26F4"/>
    <w:pPr>
      <w:tabs>
        <w:tab w:val="left" w:pos="1102"/>
      </w:tabs>
      <w:suppressAutoHyphens/>
      <w:spacing w:line="235" w:lineRule="auto"/>
      <w:ind w:right="4"/>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544485858">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055158399">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8DC4-12F6-4226-9C06-FDB3187B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17098</Words>
  <Characters>102592</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119452</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4</cp:revision>
  <cp:lastPrinted>2024-07-09T07:50:00Z</cp:lastPrinted>
  <dcterms:created xsi:type="dcterms:W3CDTF">2024-07-16T13:48:00Z</dcterms:created>
  <dcterms:modified xsi:type="dcterms:W3CDTF">2024-07-16T13:54:00Z</dcterms:modified>
</cp:coreProperties>
</file>