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80" w:rsidRPr="00DA05CC" w:rsidRDefault="00E91BF1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D05306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E3D63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726D81">
        <w:rPr>
          <w:rFonts w:eastAsia="Arial" w:cs="Times New Roman"/>
          <w:b/>
          <w:kern w:val="1"/>
          <w:szCs w:val="20"/>
          <w:lang w:eastAsia="zh-CN" w:bidi="hi-IN"/>
        </w:rPr>
        <w:t>11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722180" w:rsidRPr="00DA05CC" w:rsidRDefault="00722180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4 do SWZ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Zobowiązanie  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podmiotu</w:t>
      </w: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 </w:t>
      </w:r>
      <w:r w:rsidR="00C8207E">
        <w:rPr>
          <w:rFonts w:eastAsia="SimSun" w:cs="Times New Roman"/>
          <w:b/>
          <w:kern w:val="1"/>
          <w:szCs w:val="20"/>
          <w:u w:val="single"/>
          <w:lang w:eastAsia="zh-CN" w:bidi="hi-IN"/>
        </w:rPr>
        <w:t>o oddaniu w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ykonawcy swoich zasobów</w:t>
      </w: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w zakresie zdolności technicznych/zawodowych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y się do oddania do dyspozycji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ykonawcy: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w</w:t>
      </w:r>
      <w:r w:rsidR="00EE4798"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ykonawcy ubiegającego się o udzielenie zamówienia)</w:t>
      </w:r>
    </w:p>
    <w:p w:rsidR="00EE4798" w:rsidRPr="00726D81" w:rsidRDefault="00EE4798" w:rsidP="00722180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eastAsia="Times New Roman" w:cs="Times New Roman"/>
          <w:szCs w:val="20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niezbędnych zasobów na potrzeby wykonania zamówienia</w:t>
      </w:r>
      <w:r w:rsidR="00932ED1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na:</w:t>
      </w:r>
      <w:r w:rsidR="0083737A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="00726D81" w:rsidRPr="000613E6">
        <w:rPr>
          <w:rFonts w:eastAsia="Times New Roman" w:cs="Times New Roman"/>
          <w:szCs w:val="20"/>
        </w:rPr>
        <w:t>„</w:t>
      </w:r>
      <w:r w:rsidR="00726D81" w:rsidRPr="000613E6">
        <w:t>Przebudowę czterech dróg w Powiecie Nowodworskim</w:t>
      </w:r>
      <w:r w:rsidR="00726D81" w:rsidRPr="000613E6">
        <w:rPr>
          <w:rFonts w:eastAsia="Times New Roman" w:cs="Times New Roman"/>
          <w:szCs w:val="20"/>
        </w:rPr>
        <w:t xml:space="preserve"> </w:t>
      </w:r>
      <w:r w:rsidR="00726D81" w:rsidRPr="000613E6">
        <w:t>t.j., droga 2334G Ostaszewo, droga 2329G Broniewo, droga 2316G Łaszka, droga 2344G Lubieszewo –</w:t>
      </w:r>
      <w:r w:rsidR="00726D81" w:rsidRPr="000613E6">
        <w:rPr>
          <w:rFonts w:cs="Times New Roman"/>
          <w:szCs w:val="20"/>
        </w:rPr>
        <w:t xml:space="preserve"> </w:t>
      </w:r>
      <w:r w:rsidR="00726D81" w:rsidRPr="000613E6">
        <w:t xml:space="preserve">Tuja” –  </w:t>
      </w:r>
      <w:r w:rsidR="00726D81">
        <w:rPr>
          <w:b/>
        </w:rPr>
        <w:t>Część nr ………. (wpisać nr części na która wykonawca skład ofertę)</w:t>
      </w:r>
      <w:r w:rsidR="00A13E5F">
        <w:rPr>
          <w:rFonts w:cs="Times New Roman"/>
          <w:b/>
          <w:bCs/>
          <w:szCs w:val="20"/>
        </w:rPr>
        <w:t>,</w:t>
      </w:r>
      <w:r w:rsidR="00932ED1">
        <w:rPr>
          <w:rFonts w:eastAsia="Times New Roman" w:cs="Times New Roman"/>
          <w:szCs w:val="20"/>
          <w:lang w:eastAsia="pl-PL"/>
        </w:rPr>
        <w:t xml:space="preserve"> </w:t>
      </w:r>
      <w:r w:rsidR="00722180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w związku 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="00A43672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 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 w:rsidR="006F5986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zez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ykonawcę  w zakresie zdolności technicznych/zawodowych poprzez u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dział w</w:t>
      </w:r>
      <w:r w:rsidR="00A13E5F">
        <w:rPr>
          <w:rFonts w:eastAsia="Arial" w:cs="Times New Roman"/>
          <w:bCs/>
          <w:iCs/>
          <w:kern w:val="1"/>
          <w:szCs w:val="20"/>
          <w:lang w:eastAsia="zh-CN" w:bidi="hi-IN"/>
        </w:rPr>
        <w:t> 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="00C8207E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odwykonawcy/</w:t>
      </w:r>
      <w:r w:rsidR="006E53E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 w:rsidR="00D05306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 w:rsidR="00C8207E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w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ykonawcy swoje zasoby w zakresie zdolności technicznych/zawodowych)</w:t>
      </w:r>
      <w:r w:rsidR="00722180"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Pr="00DA05CC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E727D4" w:rsidRPr="00D05306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32ED1" w:rsidRDefault="00932ED1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Pr="00DA05CC" w:rsidRDefault="00E727D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EE4798" w:rsidRPr="00D57D30" w:rsidRDefault="00EE4798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73F71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</w:p>
    <w:p w:rsidR="00E73F71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</w:p>
    <w:p w:rsidR="00E73F71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57D30" w:rsidRPr="00D57D30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BB42A2" w:rsidRDefault="00BB42A2" w:rsidP="003D530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BB42A2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BFCEE14" w15:done="0"/>
  <w15:commentEx w15:paraId="38504A6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6A08A" w16cex:dateUtc="2021-06-30T05:49:00Z"/>
  <w16cex:commentExtensible w16cex:durableId="2486A1FA" w16cex:dateUtc="2021-06-30T05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FCEE14" w16cid:durableId="2486A08A"/>
  <w16cid:commentId w16cid:paraId="38504A63" w16cid:durableId="2486A1F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8AE" w:rsidRDefault="001048AE">
      <w:pPr>
        <w:spacing w:after="0" w:line="240" w:lineRule="auto"/>
      </w:pPr>
      <w:r>
        <w:separator/>
      </w:r>
    </w:p>
  </w:endnote>
  <w:endnote w:type="continuationSeparator" w:id="0">
    <w:p w:rsidR="001048AE" w:rsidRDefault="00104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00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1C3" w:rsidRDefault="00031C42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9471C3">
      <w:rPr>
        <w:szCs w:val="20"/>
      </w:rPr>
      <w:instrText xml:space="preserve"> PAGE </w:instrText>
    </w:r>
    <w:r>
      <w:rPr>
        <w:szCs w:val="20"/>
      </w:rPr>
      <w:fldChar w:fldCharType="separate"/>
    </w:r>
    <w:r w:rsidR="00C77DAB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8AE" w:rsidRDefault="001048AE">
      <w:pPr>
        <w:spacing w:after="0" w:line="240" w:lineRule="auto"/>
      </w:pPr>
      <w:r>
        <w:separator/>
      </w:r>
    </w:p>
  </w:footnote>
  <w:footnote w:type="continuationSeparator" w:id="0">
    <w:p w:rsidR="001048AE" w:rsidRDefault="00104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0223DDC"/>
    <w:multiLevelType w:val="hybridMultilevel"/>
    <w:tmpl w:val="CF5A34F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>
    <w:nsid w:val="016E0B10"/>
    <w:multiLevelType w:val="hybridMultilevel"/>
    <w:tmpl w:val="32460412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>
    <w:nsid w:val="01CB05E1"/>
    <w:multiLevelType w:val="hybridMultilevel"/>
    <w:tmpl w:val="51E429BC"/>
    <w:lvl w:ilvl="0" w:tplc="BE18376E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9">
    <w:nsid w:val="02C44A1B"/>
    <w:multiLevelType w:val="hybridMultilevel"/>
    <w:tmpl w:val="6AA0007A"/>
    <w:lvl w:ilvl="0" w:tplc="BE18376E">
      <w:start w:val="1"/>
      <w:numFmt w:val="bullet"/>
      <w:lvlText w:val=""/>
      <w:lvlJc w:val="left"/>
      <w:pPr>
        <w:ind w:left="4122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30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>
    <w:nsid w:val="03F207EA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4AD13F6"/>
    <w:multiLevelType w:val="hybridMultilevel"/>
    <w:tmpl w:val="DDE05FC0"/>
    <w:lvl w:ilvl="0" w:tplc="BE1837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>
    <w:nsid w:val="04C34BAD"/>
    <w:multiLevelType w:val="hybridMultilevel"/>
    <w:tmpl w:val="DC5C66BA"/>
    <w:lvl w:ilvl="0" w:tplc="041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5">
    <w:nsid w:val="08DD3581"/>
    <w:multiLevelType w:val="hybridMultilevel"/>
    <w:tmpl w:val="BDCE12B4"/>
    <w:lvl w:ilvl="0" w:tplc="04150011">
      <w:start w:val="1"/>
      <w:numFmt w:val="decimal"/>
      <w:lvlText w:val="%1)"/>
      <w:lvlJc w:val="left"/>
      <w:pPr>
        <w:ind w:left="2050" w:hanging="360"/>
      </w:pPr>
    </w:lvl>
    <w:lvl w:ilvl="1" w:tplc="04150019" w:tentative="1">
      <w:start w:val="1"/>
      <w:numFmt w:val="lowerLetter"/>
      <w:lvlText w:val="%2."/>
      <w:lvlJc w:val="left"/>
      <w:pPr>
        <w:ind w:left="2770" w:hanging="360"/>
      </w:pPr>
    </w:lvl>
    <w:lvl w:ilvl="2" w:tplc="0415001B" w:tentative="1">
      <w:start w:val="1"/>
      <w:numFmt w:val="lowerRoman"/>
      <w:lvlText w:val="%3."/>
      <w:lvlJc w:val="right"/>
      <w:pPr>
        <w:ind w:left="3490" w:hanging="180"/>
      </w:pPr>
    </w:lvl>
    <w:lvl w:ilvl="3" w:tplc="0415000F" w:tentative="1">
      <w:start w:val="1"/>
      <w:numFmt w:val="decimal"/>
      <w:lvlText w:val="%4."/>
      <w:lvlJc w:val="left"/>
      <w:pPr>
        <w:ind w:left="4210" w:hanging="360"/>
      </w:pPr>
    </w:lvl>
    <w:lvl w:ilvl="4" w:tplc="04150019" w:tentative="1">
      <w:start w:val="1"/>
      <w:numFmt w:val="lowerLetter"/>
      <w:lvlText w:val="%5."/>
      <w:lvlJc w:val="left"/>
      <w:pPr>
        <w:ind w:left="4930" w:hanging="360"/>
      </w:pPr>
    </w:lvl>
    <w:lvl w:ilvl="5" w:tplc="0415001B" w:tentative="1">
      <w:start w:val="1"/>
      <w:numFmt w:val="lowerRoman"/>
      <w:lvlText w:val="%6."/>
      <w:lvlJc w:val="right"/>
      <w:pPr>
        <w:ind w:left="5650" w:hanging="180"/>
      </w:pPr>
    </w:lvl>
    <w:lvl w:ilvl="6" w:tplc="0415000F" w:tentative="1">
      <w:start w:val="1"/>
      <w:numFmt w:val="decimal"/>
      <w:lvlText w:val="%7."/>
      <w:lvlJc w:val="left"/>
      <w:pPr>
        <w:ind w:left="6370" w:hanging="360"/>
      </w:pPr>
    </w:lvl>
    <w:lvl w:ilvl="7" w:tplc="04150019" w:tentative="1">
      <w:start w:val="1"/>
      <w:numFmt w:val="lowerLetter"/>
      <w:lvlText w:val="%8."/>
      <w:lvlJc w:val="left"/>
      <w:pPr>
        <w:ind w:left="7090" w:hanging="360"/>
      </w:pPr>
    </w:lvl>
    <w:lvl w:ilvl="8" w:tplc="0415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36">
    <w:nsid w:val="09F658DD"/>
    <w:multiLevelType w:val="hybridMultilevel"/>
    <w:tmpl w:val="C36C903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B7B2954"/>
    <w:multiLevelType w:val="hybridMultilevel"/>
    <w:tmpl w:val="47E209DE"/>
    <w:lvl w:ilvl="0" w:tplc="BE183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0C0B2B7D"/>
    <w:multiLevelType w:val="hybridMultilevel"/>
    <w:tmpl w:val="1C986BBC"/>
    <w:lvl w:ilvl="0" w:tplc="39B2AD2C">
      <w:start w:val="1"/>
      <w:numFmt w:val="decimal"/>
      <w:lvlText w:val="%1)"/>
      <w:lvlJc w:val="left"/>
      <w:pPr>
        <w:ind w:left="1628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8" w:hanging="360"/>
      </w:pPr>
    </w:lvl>
    <w:lvl w:ilvl="2" w:tplc="0415001B" w:tentative="1">
      <w:start w:val="1"/>
      <w:numFmt w:val="lowerRoman"/>
      <w:lvlText w:val="%3."/>
      <w:lvlJc w:val="right"/>
      <w:pPr>
        <w:ind w:left="3068" w:hanging="180"/>
      </w:pPr>
    </w:lvl>
    <w:lvl w:ilvl="3" w:tplc="0415000F" w:tentative="1">
      <w:start w:val="1"/>
      <w:numFmt w:val="decimal"/>
      <w:lvlText w:val="%4."/>
      <w:lvlJc w:val="left"/>
      <w:pPr>
        <w:ind w:left="3788" w:hanging="360"/>
      </w:pPr>
    </w:lvl>
    <w:lvl w:ilvl="4" w:tplc="04150019" w:tentative="1">
      <w:start w:val="1"/>
      <w:numFmt w:val="lowerLetter"/>
      <w:lvlText w:val="%5."/>
      <w:lvlJc w:val="left"/>
      <w:pPr>
        <w:ind w:left="4508" w:hanging="360"/>
      </w:pPr>
    </w:lvl>
    <w:lvl w:ilvl="5" w:tplc="0415001B" w:tentative="1">
      <w:start w:val="1"/>
      <w:numFmt w:val="lowerRoman"/>
      <w:lvlText w:val="%6."/>
      <w:lvlJc w:val="right"/>
      <w:pPr>
        <w:ind w:left="5228" w:hanging="180"/>
      </w:pPr>
    </w:lvl>
    <w:lvl w:ilvl="6" w:tplc="0415000F" w:tentative="1">
      <w:start w:val="1"/>
      <w:numFmt w:val="decimal"/>
      <w:lvlText w:val="%7."/>
      <w:lvlJc w:val="left"/>
      <w:pPr>
        <w:ind w:left="5948" w:hanging="360"/>
      </w:pPr>
    </w:lvl>
    <w:lvl w:ilvl="7" w:tplc="04150019" w:tentative="1">
      <w:start w:val="1"/>
      <w:numFmt w:val="lowerLetter"/>
      <w:lvlText w:val="%8."/>
      <w:lvlJc w:val="left"/>
      <w:pPr>
        <w:ind w:left="6668" w:hanging="360"/>
      </w:pPr>
    </w:lvl>
    <w:lvl w:ilvl="8" w:tplc="0415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41">
    <w:nsid w:val="0C3A3E01"/>
    <w:multiLevelType w:val="hybridMultilevel"/>
    <w:tmpl w:val="32460412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2">
    <w:nsid w:val="0E5868FA"/>
    <w:multiLevelType w:val="hybridMultilevel"/>
    <w:tmpl w:val="F894EC0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>
    <w:nsid w:val="0E631AE0"/>
    <w:multiLevelType w:val="hybridMultilevel"/>
    <w:tmpl w:val="DE0AC564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137B1A2B"/>
    <w:multiLevelType w:val="hybridMultilevel"/>
    <w:tmpl w:val="12EA0A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179F61FA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3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55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C10578D"/>
    <w:multiLevelType w:val="hybridMultilevel"/>
    <w:tmpl w:val="160C38AC"/>
    <w:lvl w:ilvl="0" w:tplc="F9CCB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>
    <w:nsid w:val="1D2A01DA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1ED04FF2"/>
    <w:multiLevelType w:val="hybridMultilevel"/>
    <w:tmpl w:val="32460412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28572C4"/>
    <w:multiLevelType w:val="hybridMultilevel"/>
    <w:tmpl w:val="3FCCD5D8"/>
    <w:lvl w:ilvl="0" w:tplc="BE18376E">
      <w:start w:val="1"/>
      <w:numFmt w:val="bullet"/>
      <w:lvlText w:val=""/>
      <w:lvlJc w:val="left"/>
      <w:pPr>
        <w:ind w:left="4122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62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63">
    <w:nsid w:val="23536850"/>
    <w:multiLevelType w:val="hybridMultilevel"/>
    <w:tmpl w:val="34F291F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>
    <w:nsid w:val="24093853"/>
    <w:multiLevelType w:val="hybridMultilevel"/>
    <w:tmpl w:val="096A81F8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5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2780136C"/>
    <w:multiLevelType w:val="hybridMultilevel"/>
    <w:tmpl w:val="32460412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9">
    <w:nsid w:val="27936710"/>
    <w:multiLevelType w:val="hybridMultilevel"/>
    <w:tmpl w:val="55FE5904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2C6B396F"/>
    <w:multiLevelType w:val="hybridMultilevel"/>
    <w:tmpl w:val="109A2F38"/>
    <w:lvl w:ilvl="0" w:tplc="BE1837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4">
    <w:nsid w:val="2D554EF3"/>
    <w:multiLevelType w:val="hybridMultilevel"/>
    <w:tmpl w:val="1FEE5142"/>
    <w:lvl w:ilvl="0" w:tplc="BE18376E">
      <w:start w:val="1"/>
      <w:numFmt w:val="bullet"/>
      <w:lvlText w:val=""/>
      <w:lvlJc w:val="left"/>
      <w:pPr>
        <w:ind w:left="429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58" w:hanging="360"/>
      </w:pPr>
      <w:rPr>
        <w:rFonts w:ascii="Wingdings" w:hAnsi="Wingdings" w:hint="default"/>
      </w:rPr>
    </w:lvl>
  </w:abstractNum>
  <w:abstractNum w:abstractNumId="75">
    <w:nsid w:val="2DF72334"/>
    <w:multiLevelType w:val="hybridMultilevel"/>
    <w:tmpl w:val="53E29A40"/>
    <w:lvl w:ilvl="0" w:tplc="BE183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2F3823C5"/>
    <w:multiLevelType w:val="hybridMultilevel"/>
    <w:tmpl w:val="E0B4FAB8"/>
    <w:lvl w:ilvl="0" w:tplc="BE183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>
    <w:nsid w:val="30684C0B"/>
    <w:multiLevelType w:val="hybridMultilevel"/>
    <w:tmpl w:val="104C707E"/>
    <w:lvl w:ilvl="0" w:tplc="DE481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33810EB2"/>
    <w:multiLevelType w:val="hybridMultilevel"/>
    <w:tmpl w:val="0520ED3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3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7336A3C"/>
    <w:multiLevelType w:val="hybridMultilevel"/>
    <w:tmpl w:val="B40A7040"/>
    <w:lvl w:ilvl="0" w:tplc="BE183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7">
    <w:nsid w:val="39AA6E67"/>
    <w:multiLevelType w:val="hybridMultilevel"/>
    <w:tmpl w:val="4E6617FE"/>
    <w:lvl w:ilvl="0" w:tplc="BE1837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8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A271CC0"/>
    <w:multiLevelType w:val="hybridMultilevel"/>
    <w:tmpl w:val="32CC2418"/>
    <w:lvl w:ilvl="0" w:tplc="BE18376E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90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>
    <w:nsid w:val="3E2A052A"/>
    <w:multiLevelType w:val="hybridMultilevel"/>
    <w:tmpl w:val="B0728822"/>
    <w:lvl w:ilvl="0" w:tplc="BE18376E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95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16802B1"/>
    <w:multiLevelType w:val="hybridMultilevel"/>
    <w:tmpl w:val="D19257BE"/>
    <w:lvl w:ilvl="0" w:tplc="BE183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9">
    <w:nsid w:val="47B35535"/>
    <w:multiLevelType w:val="hybridMultilevel"/>
    <w:tmpl w:val="4B3CCDF4"/>
    <w:lvl w:ilvl="0" w:tplc="0415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00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>
    <w:nsid w:val="4A777CB3"/>
    <w:multiLevelType w:val="hybridMultilevel"/>
    <w:tmpl w:val="5CBE623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2">
    <w:nsid w:val="4A8D4ECF"/>
    <w:multiLevelType w:val="hybridMultilevel"/>
    <w:tmpl w:val="1DF480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B216E09"/>
    <w:multiLevelType w:val="hybridMultilevel"/>
    <w:tmpl w:val="32460412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6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8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0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1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3">
    <w:nsid w:val="507D162D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4">
    <w:nsid w:val="50AE69CA"/>
    <w:multiLevelType w:val="hybridMultilevel"/>
    <w:tmpl w:val="4D320B9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1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3">
    <w:nsid w:val="570A6085"/>
    <w:multiLevelType w:val="hybridMultilevel"/>
    <w:tmpl w:val="190C5242"/>
    <w:lvl w:ilvl="0" w:tplc="BE18376E">
      <w:start w:val="1"/>
      <w:numFmt w:val="bullet"/>
      <w:lvlText w:val=""/>
      <w:lvlJc w:val="left"/>
      <w:pPr>
        <w:ind w:left="4122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24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8796892"/>
    <w:multiLevelType w:val="hybridMultilevel"/>
    <w:tmpl w:val="F7B0E7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58CA74BF"/>
    <w:multiLevelType w:val="hybridMultilevel"/>
    <w:tmpl w:val="367C8500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8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5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7">
    <w:nsid w:val="5DD74312"/>
    <w:multiLevelType w:val="hybridMultilevel"/>
    <w:tmpl w:val="32460412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8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0">
    <w:nsid w:val="61C9298E"/>
    <w:multiLevelType w:val="hybridMultilevel"/>
    <w:tmpl w:val="E842ACB0"/>
    <w:lvl w:ilvl="0" w:tplc="BE183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61D43DEA"/>
    <w:multiLevelType w:val="hybridMultilevel"/>
    <w:tmpl w:val="08E462B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2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4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97F7D6C"/>
    <w:multiLevelType w:val="hybridMultilevel"/>
    <w:tmpl w:val="C526FED8"/>
    <w:lvl w:ilvl="0" w:tplc="0415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50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1">
    <w:nsid w:val="6ADA0B2C"/>
    <w:multiLevelType w:val="hybridMultilevel"/>
    <w:tmpl w:val="6DC83474"/>
    <w:lvl w:ilvl="0" w:tplc="BE183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2">
    <w:nsid w:val="6B2B2FC0"/>
    <w:multiLevelType w:val="hybridMultilevel"/>
    <w:tmpl w:val="235A8FF2"/>
    <w:lvl w:ilvl="0" w:tplc="BE183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3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5">
    <w:nsid w:val="6E0D3B0D"/>
    <w:multiLevelType w:val="hybridMultilevel"/>
    <w:tmpl w:val="37368570"/>
    <w:lvl w:ilvl="0" w:tplc="0415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56">
    <w:nsid w:val="6EE761A5"/>
    <w:multiLevelType w:val="hybridMultilevel"/>
    <w:tmpl w:val="953CA982"/>
    <w:lvl w:ilvl="0" w:tplc="041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57">
    <w:nsid w:val="6F8105DE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9">
    <w:nsid w:val="736713BF"/>
    <w:multiLevelType w:val="hybridMultilevel"/>
    <w:tmpl w:val="5330B77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0">
    <w:nsid w:val="73845379"/>
    <w:multiLevelType w:val="hybridMultilevel"/>
    <w:tmpl w:val="1AAA3232"/>
    <w:lvl w:ilvl="0" w:tplc="BE183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1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2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3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65C0308"/>
    <w:multiLevelType w:val="hybridMultilevel"/>
    <w:tmpl w:val="16C60ECA"/>
    <w:lvl w:ilvl="0" w:tplc="0415000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38" w:hanging="360"/>
      </w:pPr>
      <w:rPr>
        <w:rFonts w:ascii="Wingdings" w:hAnsi="Wingdings" w:hint="default"/>
      </w:rPr>
    </w:lvl>
  </w:abstractNum>
  <w:abstractNum w:abstractNumId="165">
    <w:nsid w:val="76DE7369"/>
    <w:multiLevelType w:val="hybridMultilevel"/>
    <w:tmpl w:val="9B20AA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6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7">
    <w:nsid w:val="78686D26"/>
    <w:multiLevelType w:val="hybridMultilevel"/>
    <w:tmpl w:val="5936E40A"/>
    <w:lvl w:ilvl="0" w:tplc="BE18376E">
      <w:start w:val="1"/>
      <w:numFmt w:val="bullet"/>
      <w:lvlText w:val=""/>
      <w:lvlJc w:val="left"/>
      <w:pPr>
        <w:ind w:left="4275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168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70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5">
    <w:nsid w:val="7C9831A8"/>
    <w:multiLevelType w:val="hybridMultilevel"/>
    <w:tmpl w:val="8DDEFE8C"/>
    <w:lvl w:ilvl="0" w:tplc="BE18376E">
      <w:start w:val="1"/>
      <w:numFmt w:val="bullet"/>
      <w:lvlText w:val=""/>
      <w:lvlJc w:val="left"/>
      <w:pPr>
        <w:ind w:left="4122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76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8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4"/>
  </w:num>
  <w:num w:numId="2">
    <w:abstractNumId w:val="181"/>
  </w:num>
  <w:num w:numId="3">
    <w:abstractNumId w:val="92"/>
  </w:num>
  <w:num w:numId="4">
    <w:abstractNumId w:val="170"/>
  </w:num>
  <w:num w:numId="5">
    <w:abstractNumId w:val="60"/>
  </w:num>
  <w:num w:numId="6">
    <w:abstractNumId w:val="65"/>
  </w:num>
  <w:num w:numId="7">
    <w:abstractNumId w:val="121"/>
  </w:num>
  <w:num w:numId="8">
    <w:abstractNumId w:val="161"/>
  </w:num>
  <w:num w:numId="9">
    <w:abstractNumId w:val="118"/>
  </w:num>
  <w:num w:numId="10">
    <w:abstractNumId w:val="158"/>
  </w:num>
  <w:num w:numId="11">
    <w:abstractNumId w:val="70"/>
  </w:num>
  <w:num w:numId="12">
    <w:abstractNumId w:val="146"/>
  </w:num>
  <w:num w:numId="13">
    <w:abstractNumId w:val="88"/>
  </w:num>
  <w:num w:numId="14">
    <w:abstractNumId w:val="116"/>
  </w:num>
  <w:num w:numId="15">
    <w:abstractNumId w:val="171"/>
  </w:num>
  <w:num w:numId="16">
    <w:abstractNumId w:val="173"/>
  </w:num>
  <w:num w:numId="17">
    <w:abstractNumId w:val="1"/>
  </w:num>
  <w:num w:numId="18">
    <w:abstractNumId w:val="120"/>
  </w:num>
  <w:num w:numId="19">
    <w:abstractNumId w:val="153"/>
  </w:num>
  <w:num w:numId="20">
    <w:abstractNumId w:val="130"/>
  </w:num>
  <w:num w:numId="21">
    <w:abstractNumId w:val="62"/>
  </w:num>
  <w:num w:numId="22">
    <w:abstractNumId w:val="8"/>
  </w:num>
  <w:num w:numId="23">
    <w:abstractNumId w:val="148"/>
  </w:num>
  <w:num w:numId="24">
    <w:abstractNumId w:val="172"/>
  </w:num>
  <w:num w:numId="25">
    <w:abstractNumId w:val="111"/>
  </w:num>
  <w:num w:numId="26">
    <w:abstractNumId w:val="77"/>
  </w:num>
  <w:num w:numId="27">
    <w:abstractNumId w:val="112"/>
  </w:num>
  <w:num w:numId="28">
    <w:abstractNumId w:val="154"/>
  </w:num>
  <w:num w:numId="29">
    <w:abstractNumId w:val="180"/>
  </w:num>
  <w:num w:numId="30">
    <w:abstractNumId w:val="144"/>
  </w:num>
  <w:num w:numId="31">
    <w:abstractNumId w:val="104"/>
  </w:num>
  <w:num w:numId="32">
    <w:abstractNumId w:val="129"/>
  </w:num>
  <w:num w:numId="33">
    <w:abstractNumId w:val="177"/>
  </w:num>
  <w:num w:numId="34">
    <w:abstractNumId w:val="119"/>
  </w:num>
  <w:num w:numId="35">
    <w:abstractNumId w:val="138"/>
  </w:num>
  <w:num w:numId="36">
    <w:abstractNumId w:val="143"/>
  </w:num>
  <w:num w:numId="37">
    <w:abstractNumId w:val="97"/>
  </w:num>
  <w:num w:numId="38">
    <w:abstractNumId w:val="93"/>
  </w:num>
  <w:num w:numId="39">
    <w:abstractNumId w:val="51"/>
  </w:num>
  <w:num w:numId="40">
    <w:abstractNumId w:val="45"/>
  </w:num>
  <w:num w:numId="41">
    <w:abstractNumId w:val="107"/>
  </w:num>
  <w:num w:numId="42">
    <w:abstractNumId w:val="128"/>
  </w:num>
  <w:num w:numId="43">
    <w:abstractNumId w:val="117"/>
  </w:num>
  <w:num w:numId="44">
    <w:abstractNumId w:val="98"/>
  </w:num>
  <w:num w:numId="45">
    <w:abstractNumId w:val="109"/>
  </w:num>
  <w:num w:numId="46">
    <w:abstractNumId w:val="43"/>
  </w:num>
  <w:num w:numId="47">
    <w:abstractNumId w:val="46"/>
  </w:num>
  <w:num w:numId="48">
    <w:abstractNumId w:val="55"/>
  </w:num>
  <w:num w:numId="49">
    <w:abstractNumId w:val="53"/>
  </w:num>
  <w:num w:numId="50">
    <w:abstractNumId w:val="72"/>
  </w:num>
  <w:num w:numId="51">
    <w:abstractNumId w:val="56"/>
  </w:num>
  <w:num w:numId="52">
    <w:abstractNumId w:val="47"/>
  </w:num>
  <w:num w:numId="53">
    <w:abstractNumId w:val="147"/>
  </w:num>
  <w:num w:numId="54">
    <w:abstractNumId w:val="114"/>
  </w:num>
  <w:num w:numId="55">
    <w:abstractNumId w:val="48"/>
  </w:num>
  <w:num w:numId="56">
    <w:abstractNumId w:val="44"/>
  </w:num>
  <w:num w:numId="57">
    <w:abstractNumId w:val="133"/>
  </w:num>
  <w:num w:numId="58">
    <w:abstractNumId w:val="66"/>
  </w:num>
  <w:num w:numId="59">
    <w:abstractNumId w:val="83"/>
  </w:num>
  <w:num w:numId="60">
    <w:abstractNumId w:val="103"/>
  </w:num>
  <w:num w:numId="61">
    <w:abstractNumId w:val="122"/>
  </w:num>
  <w:num w:numId="62">
    <w:abstractNumId w:val="136"/>
  </w:num>
  <w:num w:numId="63">
    <w:abstractNumId w:val="54"/>
  </w:num>
  <w:num w:numId="64">
    <w:abstractNumId w:val="169"/>
  </w:num>
  <w:num w:numId="65">
    <w:abstractNumId w:val="179"/>
  </w:num>
  <w:num w:numId="66">
    <w:abstractNumId w:val="132"/>
  </w:num>
  <w:num w:numId="67">
    <w:abstractNumId w:val="106"/>
  </w:num>
  <w:num w:numId="68">
    <w:abstractNumId w:val="174"/>
  </w:num>
  <w:num w:numId="69">
    <w:abstractNumId w:val="178"/>
  </w:num>
  <w:num w:numId="70">
    <w:abstractNumId w:val="139"/>
  </w:num>
  <w:num w:numId="71">
    <w:abstractNumId w:val="30"/>
  </w:num>
  <w:num w:numId="72">
    <w:abstractNumId w:val="168"/>
  </w:num>
  <w:num w:numId="73">
    <w:abstractNumId w:val="37"/>
  </w:num>
  <w:num w:numId="74">
    <w:abstractNumId w:val="135"/>
  </w:num>
  <w:num w:numId="75">
    <w:abstractNumId w:val="50"/>
  </w:num>
  <w:num w:numId="76">
    <w:abstractNumId w:val="95"/>
  </w:num>
  <w:num w:numId="77">
    <w:abstractNumId w:val="71"/>
  </w:num>
  <w:num w:numId="78">
    <w:abstractNumId w:val="100"/>
  </w:num>
  <w:num w:numId="79">
    <w:abstractNumId w:val="134"/>
  </w:num>
  <w:num w:numId="80">
    <w:abstractNumId w:val="166"/>
  </w:num>
  <w:num w:numId="81">
    <w:abstractNumId w:val="162"/>
  </w:num>
  <w:num w:numId="82">
    <w:abstractNumId w:val="115"/>
  </w:num>
  <w:num w:numId="83">
    <w:abstractNumId w:val="150"/>
  </w:num>
  <w:num w:numId="84">
    <w:abstractNumId w:val="145"/>
  </w:num>
  <w:num w:numId="85">
    <w:abstractNumId w:val="125"/>
  </w:num>
  <w:num w:numId="86">
    <w:abstractNumId w:val="81"/>
  </w:num>
  <w:num w:numId="87">
    <w:abstractNumId w:val="58"/>
  </w:num>
  <w:num w:numId="88">
    <w:abstractNumId w:val="69"/>
  </w:num>
  <w:num w:numId="89">
    <w:abstractNumId w:val="163"/>
  </w:num>
  <w:num w:numId="90">
    <w:abstractNumId w:val="131"/>
  </w:num>
  <w:num w:numId="91">
    <w:abstractNumId w:val="91"/>
  </w:num>
  <w:num w:numId="92">
    <w:abstractNumId w:val="176"/>
  </w:num>
  <w:num w:numId="93">
    <w:abstractNumId w:val="57"/>
  </w:num>
  <w:num w:numId="94">
    <w:abstractNumId w:val="24"/>
  </w:num>
  <w:num w:numId="95">
    <w:abstractNumId w:val="165"/>
  </w:num>
  <w:num w:numId="96">
    <w:abstractNumId w:val="159"/>
  </w:num>
  <w:num w:numId="97">
    <w:abstractNumId w:val="27"/>
  </w:num>
  <w:num w:numId="98">
    <w:abstractNumId w:val="28"/>
  </w:num>
  <w:num w:numId="99">
    <w:abstractNumId w:val="160"/>
  </w:num>
  <w:num w:numId="100">
    <w:abstractNumId w:val="89"/>
  </w:num>
  <w:num w:numId="101">
    <w:abstractNumId w:val="164"/>
  </w:num>
  <w:num w:numId="102">
    <w:abstractNumId w:val="74"/>
  </w:num>
  <w:num w:numId="103">
    <w:abstractNumId w:val="156"/>
  </w:num>
  <w:num w:numId="104">
    <w:abstractNumId w:val="167"/>
  </w:num>
  <w:num w:numId="105">
    <w:abstractNumId w:val="34"/>
  </w:num>
  <w:num w:numId="106">
    <w:abstractNumId w:val="68"/>
  </w:num>
  <w:num w:numId="107">
    <w:abstractNumId w:val="94"/>
  </w:num>
  <w:num w:numId="108">
    <w:abstractNumId w:val="33"/>
  </w:num>
  <w:num w:numId="109">
    <w:abstractNumId w:val="96"/>
  </w:num>
  <w:num w:numId="110">
    <w:abstractNumId w:val="39"/>
  </w:num>
  <w:num w:numId="111">
    <w:abstractNumId w:val="99"/>
  </w:num>
  <w:num w:numId="112">
    <w:abstractNumId w:val="151"/>
  </w:num>
  <w:num w:numId="113">
    <w:abstractNumId w:val="49"/>
  </w:num>
  <w:num w:numId="114">
    <w:abstractNumId w:val="75"/>
  </w:num>
  <w:num w:numId="115">
    <w:abstractNumId w:val="141"/>
  </w:num>
  <w:num w:numId="116">
    <w:abstractNumId w:val="59"/>
  </w:num>
  <w:num w:numId="117">
    <w:abstractNumId w:val="87"/>
  </w:num>
  <w:num w:numId="118">
    <w:abstractNumId w:val="42"/>
  </w:num>
  <w:num w:numId="119">
    <w:abstractNumId w:val="85"/>
  </w:num>
  <w:num w:numId="120">
    <w:abstractNumId w:val="152"/>
  </w:num>
  <w:num w:numId="121">
    <w:abstractNumId w:val="149"/>
  </w:num>
  <w:num w:numId="122">
    <w:abstractNumId w:val="61"/>
  </w:num>
  <w:num w:numId="123">
    <w:abstractNumId w:val="126"/>
  </w:num>
  <w:num w:numId="124">
    <w:abstractNumId w:val="175"/>
  </w:num>
  <w:num w:numId="125">
    <w:abstractNumId w:val="101"/>
  </w:num>
  <w:num w:numId="126">
    <w:abstractNumId w:val="137"/>
  </w:num>
  <w:num w:numId="127">
    <w:abstractNumId w:val="73"/>
  </w:num>
  <w:num w:numId="128">
    <w:abstractNumId w:val="82"/>
  </w:num>
  <w:num w:numId="129">
    <w:abstractNumId w:val="140"/>
  </w:num>
  <w:num w:numId="130">
    <w:abstractNumId w:val="76"/>
  </w:num>
  <w:num w:numId="131">
    <w:abstractNumId w:val="155"/>
  </w:num>
  <w:num w:numId="132">
    <w:abstractNumId w:val="29"/>
  </w:num>
  <w:num w:numId="133">
    <w:abstractNumId w:val="102"/>
  </w:num>
  <w:num w:numId="134">
    <w:abstractNumId w:val="123"/>
  </w:num>
  <w:num w:numId="135">
    <w:abstractNumId w:val="63"/>
  </w:num>
  <w:num w:numId="136">
    <w:abstractNumId w:val="40"/>
  </w:num>
  <w:num w:numId="137">
    <w:abstractNumId w:val="41"/>
  </w:num>
  <w:num w:numId="138">
    <w:abstractNumId w:val="127"/>
  </w:num>
  <w:num w:numId="139">
    <w:abstractNumId w:val="105"/>
  </w:num>
  <w:num w:numId="140">
    <w:abstractNumId w:val="64"/>
  </w:num>
  <w:num w:numId="141">
    <w:abstractNumId w:val="36"/>
  </w:num>
  <w:num w:numId="142">
    <w:abstractNumId w:val="26"/>
  </w:num>
  <w:num w:numId="143">
    <w:abstractNumId w:val="79"/>
  </w:num>
  <w:num w:numId="144">
    <w:abstractNumId w:val="35"/>
  </w:num>
  <w:num w:numId="145">
    <w:abstractNumId w:val="52"/>
  </w:num>
  <w:num w:numId="146">
    <w:abstractNumId w:val="32"/>
  </w:num>
  <w:num w:numId="147">
    <w:abstractNumId w:val="110"/>
  </w:num>
  <w:num w:numId="148">
    <w:abstractNumId w:val="84"/>
  </w:num>
  <w:num w:numId="149">
    <w:abstractNumId w:val="113"/>
  </w:num>
  <w:num w:numId="150">
    <w:abstractNumId w:val="157"/>
  </w:num>
  <w:num w:numId="151">
    <w:abstractNumId w:val="38"/>
  </w:num>
  <w:num w:numId="152">
    <w:abstractNumId w:val="16"/>
  </w:num>
  <w:num w:numId="153">
    <w:abstractNumId w:val="21"/>
  </w:num>
  <w:num w:numId="154">
    <w:abstractNumId w:val="90"/>
  </w:num>
  <w:num w:numId="155">
    <w:abstractNumId w:val="108"/>
  </w:num>
  <w:numIdMacAtCleanup w:val="15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12DF"/>
    <w:rsid w:val="00031629"/>
    <w:rsid w:val="00031C42"/>
    <w:rsid w:val="0003307F"/>
    <w:rsid w:val="000330AE"/>
    <w:rsid w:val="00034507"/>
    <w:rsid w:val="000345E9"/>
    <w:rsid w:val="0003607A"/>
    <w:rsid w:val="000361F4"/>
    <w:rsid w:val="00036439"/>
    <w:rsid w:val="000365BD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67C7"/>
    <w:rsid w:val="000A6B99"/>
    <w:rsid w:val="000B1449"/>
    <w:rsid w:val="000B275D"/>
    <w:rsid w:val="000B28BC"/>
    <w:rsid w:val="000B4182"/>
    <w:rsid w:val="000B6B68"/>
    <w:rsid w:val="000C2341"/>
    <w:rsid w:val="000C2AF5"/>
    <w:rsid w:val="000C6D23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8AE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606FC"/>
    <w:rsid w:val="00162350"/>
    <w:rsid w:val="0016274F"/>
    <w:rsid w:val="00163373"/>
    <w:rsid w:val="001635CF"/>
    <w:rsid w:val="001643F4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3D71"/>
    <w:rsid w:val="001D5FC1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4A6A"/>
    <w:rsid w:val="00295125"/>
    <w:rsid w:val="002A3812"/>
    <w:rsid w:val="002A54EE"/>
    <w:rsid w:val="002A6CA0"/>
    <w:rsid w:val="002A75D0"/>
    <w:rsid w:val="002B06CE"/>
    <w:rsid w:val="002B2540"/>
    <w:rsid w:val="002B5605"/>
    <w:rsid w:val="002B6BDB"/>
    <w:rsid w:val="002C0750"/>
    <w:rsid w:val="002C1700"/>
    <w:rsid w:val="002C3367"/>
    <w:rsid w:val="002C45B8"/>
    <w:rsid w:val="002C54EF"/>
    <w:rsid w:val="002D5A77"/>
    <w:rsid w:val="002D63B2"/>
    <w:rsid w:val="002D722C"/>
    <w:rsid w:val="002E01C7"/>
    <w:rsid w:val="002E0E27"/>
    <w:rsid w:val="002E1D1D"/>
    <w:rsid w:val="002E4224"/>
    <w:rsid w:val="002E4C25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6DC3"/>
    <w:rsid w:val="003376DD"/>
    <w:rsid w:val="003400B9"/>
    <w:rsid w:val="00343ADE"/>
    <w:rsid w:val="00344FE8"/>
    <w:rsid w:val="00345088"/>
    <w:rsid w:val="00347615"/>
    <w:rsid w:val="00347CED"/>
    <w:rsid w:val="003518E4"/>
    <w:rsid w:val="003528AD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0FA4"/>
    <w:rsid w:val="0037263A"/>
    <w:rsid w:val="00373379"/>
    <w:rsid w:val="00373C37"/>
    <w:rsid w:val="00373F4D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59D5"/>
    <w:rsid w:val="00430D0B"/>
    <w:rsid w:val="0043252C"/>
    <w:rsid w:val="0043359F"/>
    <w:rsid w:val="004335DC"/>
    <w:rsid w:val="00434813"/>
    <w:rsid w:val="0043501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A1720"/>
    <w:rsid w:val="004A1D81"/>
    <w:rsid w:val="004A4B08"/>
    <w:rsid w:val="004A4D3A"/>
    <w:rsid w:val="004A66AF"/>
    <w:rsid w:val="004A6929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07F6B"/>
    <w:rsid w:val="00510424"/>
    <w:rsid w:val="00511028"/>
    <w:rsid w:val="00511E5D"/>
    <w:rsid w:val="00512195"/>
    <w:rsid w:val="00513DD4"/>
    <w:rsid w:val="00515059"/>
    <w:rsid w:val="0051573A"/>
    <w:rsid w:val="00515D0F"/>
    <w:rsid w:val="005166AA"/>
    <w:rsid w:val="005200B6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1834"/>
    <w:rsid w:val="0054241A"/>
    <w:rsid w:val="00542A50"/>
    <w:rsid w:val="00543802"/>
    <w:rsid w:val="00543AFE"/>
    <w:rsid w:val="0054555D"/>
    <w:rsid w:val="00547480"/>
    <w:rsid w:val="00550706"/>
    <w:rsid w:val="00552DB3"/>
    <w:rsid w:val="00554616"/>
    <w:rsid w:val="005554A0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2884"/>
    <w:rsid w:val="005E3D63"/>
    <w:rsid w:val="005E4505"/>
    <w:rsid w:val="005E6113"/>
    <w:rsid w:val="005E70D2"/>
    <w:rsid w:val="005E71FF"/>
    <w:rsid w:val="005F18ED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92D2F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B81"/>
    <w:rsid w:val="006D27B8"/>
    <w:rsid w:val="006D2F3A"/>
    <w:rsid w:val="006D7352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11FEA"/>
    <w:rsid w:val="00814774"/>
    <w:rsid w:val="00816039"/>
    <w:rsid w:val="00817FF2"/>
    <w:rsid w:val="00820A74"/>
    <w:rsid w:val="00821566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35E8"/>
    <w:rsid w:val="008B3F83"/>
    <w:rsid w:val="008B4103"/>
    <w:rsid w:val="008C0673"/>
    <w:rsid w:val="008C1068"/>
    <w:rsid w:val="008C2A46"/>
    <w:rsid w:val="008C2B52"/>
    <w:rsid w:val="008C6719"/>
    <w:rsid w:val="008C7D74"/>
    <w:rsid w:val="008D1898"/>
    <w:rsid w:val="008D2B56"/>
    <w:rsid w:val="008D4CCD"/>
    <w:rsid w:val="008D52E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49CE"/>
    <w:rsid w:val="00924B85"/>
    <w:rsid w:val="009267A5"/>
    <w:rsid w:val="00932ED1"/>
    <w:rsid w:val="00932FF4"/>
    <w:rsid w:val="00933BDB"/>
    <w:rsid w:val="00934319"/>
    <w:rsid w:val="009344E6"/>
    <w:rsid w:val="00940001"/>
    <w:rsid w:val="0094185D"/>
    <w:rsid w:val="00943A30"/>
    <w:rsid w:val="00943DA1"/>
    <w:rsid w:val="00945206"/>
    <w:rsid w:val="009471C3"/>
    <w:rsid w:val="00947A71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B0197"/>
    <w:rsid w:val="009B133B"/>
    <w:rsid w:val="009B2096"/>
    <w:rsid w:val="009B2EC6"/>
    <w:rsid w:val="009B3351"/>
    <w:rsid w:val="009B6987"/>
    <w:rsid w:val="009B6FB4"/>
    <w:rsid w:val="009B7550"/>
    <w:rsid w:val="009B7FA1"/>
    <w:rsid w:val="009C0054"/>
    <w:rsid w:val="009C0DD6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7108B"/>
    <w:rsid w:val="00B7111C"/>
    <w:rsid w:val="00B71292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06C31"/>
    <w:rsid w:val="00C121E9"/>
    <w:rsid w:val="00C15F50"/>
    <w:rsid w:val="00C165F3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77DAB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444"/>
    <w:rsid w:val="00D309EB"/>
    <w:rsid w:val="00D30EE6"/>
    <w:rsid w:val="00D312B1"/>
    <w:rsid w:val="00D3271F"/>
    <w:rsid w:val="00D40B4E"/>
    <w:rsid w:val="00D41E68"/>
    <w:rsid w:val="00D42B70"/>
    <w:rsid w:val="00D432E1"/>
    <w:rsid w:val="00D44337"/>
    <w:rsid w:val="00D45991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7931"/>
    <w:rsid w:val="00D70A80"/>
    <w:rsid w:val="00D73F43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7FDB"/>
    <w:rsid w:val="00DC0948"/>
    <w:rsid w:val="00DC143A"/>
    <w:rsid w:val="00DC46FA"/>
    <w:rsid w:val="00DC509F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40F39"/>
    <w:rsid w:val="00E43D0D"/>
    <w:rsid w:val="00E442CD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2967"/>
    <w:rsid w:val="00ED5A3B"/>
    <w:rsid w:val="00ED7E65"/>
    <w:rsid w:val="00EE0C66"/>
    <w:rsid w:val="00EE2888"/>
    <w:rsid w:val="00EE31DF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23D9"/>
    <w:rsid w:val="00F227C1"/>
    <w:rsid w:val="00F23169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71CE"/>
    <w:rsid w:val="00F60AE3"/>
    <w:rsid w:val="00F61F32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D0402"/>
    <w:rsid w:val="00FD7CC7"/>
    <w:rsid w:val="00FE0165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1/relationships/commentsExtended" Target="commentsExtended.xml"/><Relationship Id="rId7" Type="http://schemas.openxmlformats.org/officeDocument/2006/relationships/endnotes" Target="endnotes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6/09/relationships/commentsIds" Target="commentsIds.xml"/><Relationship Id="rId35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556F0-D5A1-4F90-9586-C40D469CD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10</cp:revision>
  <cp:lastPrinted>2021-06-30T11:47:00Z</cp:lastPrinted>
  <dcterms:created xsi:type="dcterms:W3CDTF">2021-06-30T05:41:00Z</dcterms:created>
  <dcterms:modified xsi:type="dcterms:W3CDTF">2021-06-30T13:35:00Z</dcterms:modified>
</cp:coreProperties>
</file>