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467A80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 w:rsidRPr="00467A80"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467A80" w:rsidRDefault="007645C3" w:rsidP="00E256E8">
      <w:pPr>
        <w:pStyle w:val="Nagwek1"/>
        <w:numPr>
          <w:ilvl w:val="0"/>
          <w:numId w:val="0"/>
        </w:numPr>
        <w:spacing w:before="480" w:after="480"/>
        <w:jc w:val="center"/>
        <w:rPr>
          <w:rFonts w:ascii="Calibri" w:hAnsi="Calibri"/>
          <w:sz w:val="28"/>
          <w:szCs w:val="28"/>
        </w:rPr>
      </w:pPr>
      <w:bookmarkStart w:id="1" w:name="_Hlk96071897"/>
      <w:r w:rsidRPr="00467A80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09A31E32" w:rsidR="007645C3" w:rsidRPr="00467A80" w:rsidRDefault="007645C3" w:rsidP="00E256E8">
      <w:pPr>
        <w:pStyle w:val="Nagwek2"/>
        <w:keepNext w:val="0"/>
        <w:numPr>
          <w:ilvl w:val="0"/>
          <w:numId w:val="1"/>
        </w:numPr>
        <w:tabs>
          <w:tab w:val="clear" w:pos="1154"/>
        </w:tabs>
        <w:spacing w:line="276" w:lineRule="auto"/>
        <w:ind w:left="284" w:hanging="284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b w:val="0"/>
          <w:sz w:val="20"/>
          <w:szCs w:val="20"/>
        </w:rPr>
        <w:t xml:space="preserve">Postępowanie o udzielenie zamówienia publicznego pn.: </w:t>
      </w:r>
      <w:r w:rsidR="00CC79BF" w:rsidRPr="00467A80">
        <w:rPr>
          <w:rFonts w:ascii="Calibri" w:hAnsi="Calibri"/>
          <w:sz w:val="20"/>
          <w:szCs w:val="20"/>
        </w:rPr>
        <w:t>Odsłonięcie i konserwacja zabytkowych polichromii oraz sztukaterii w sali freskowej Muzeum Tkactwa w Kamiennej Górze – etap 1</w:t>
      </w:r>
      <w:r w:rsidR="00FE2CA1" w:rsidRPr="00467A80">
        <w:rPr>
          <w:rFonts w:ascii="Calibri" w:hAnsi="Calibri"/>
          <w:sz w:val="20"/>
          <w:szCs w:val="20"/>
        </w:rPr>
        <w:t xml:space="preserve"> – ZIF.271.</w:t>
      </w:r>
      <w:r w:rsidR="00CC79BF" w:rsidRPr="00467A80">
        <w:rPr>
          <w:rFonts w:ascii="Calibri" w:hAnsi="Calibri"/>
          <w:sz w:val="20"/>
          <w:szCs w:val="20"/>
        </w:rPr>
        <w:t>3</w:t>
      </w:r>
      <w:r w:rsidR="007507E4">
        <w:rPr>
          <w:rFonts w:ascii="Calibri" w:hAnsi="Calibri"/>
          <w:sz w:val="20"/>
          <w:szCs w:val="20"/>
        </w:rPr>
        <w:t>3</w:t>
      </w:r>
      <w:r w:rsidR="00FE2CA1" w:rsidRPr="00467A80">
        <w:rPr>
          <w:rFonts w:ascii="Calibri" w:hAnsi="Calibri"/>
          <w:sz w:val="20"/>
          <w:szCs w:val="20"/>
        </w:rPr>
        <w:t>.2023</w:t>
      </w:r>
    </w:p>
    <w:p w14:paraId="24EFE19F" w14:textId="77777777" w:rsidR="007645C3" w:rsidRPr="00467A80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467A80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467A80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Plac Grunwaldzki 1</w:t>
      </w:r>
    </w:p>
    <w:p w14:paraId="45755CD9" w14:textId="77777777" w:rsidR="007645C3" w:rsidRPr="00467A80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467A80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467A80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2" w:name="_Ref128374914"/>
      <w:r w:rsidRPr="00467A80">
        <w:rPr>
          <w:rFonts w:ascii="Calibri" w:hAnsi="Calibri"/>
          <w:b/>
          <w:sz w:val="20"/>
          <w:szCs w:val="20"/>
        </w:rPr>
        <w:t>Zarejestrowana nazwa Wykonawcy</w:t>
      </w:r>
      <w:r w:rsidRPr="00467A80">
        <w:rPr>
          <w:rFonts w:ascii="Calibri" w:hAnsi="Calibri"/>
          <w:sz w:val="20"/>
          <w:szCs w:val="20"/>
          <w:vertAlign w:val="superscript"/>
        </w:rPr>
        <w:t>1</w:t>
      </w:r>
      <w:r w:rsidRPr="00467A80">
        <w:rPr>
          <w:rFonts w:ascii="Calibri" w:hAnsi="Calibri"/>
          <w:sz w:val="20"/>
          <w:szCs w:val="20"/>
        </w:rPr>
        <w:t xml:space="preserve"> /</w:t>
      </w:r>
      <w:r w:rsidRPr="00467A80">
        <w:rPr>
          <w:rFonts w:ascii="Calibri" w:hAnsi="Calibri"/>
          <w:b/>
          <w:sz w:val="20"/>
          <w:szCs w:val="20"/>
        </w:rPr>
        <w:t>Pełnomocnika podmiotów występujących wspólnie</w:t>
      </w:r>
      <w:r w:rsidRPr="00467A80">
        <w:rPr>
          <w:rFonts w:ascii="Calibri" w:hAnsi="Calibri"/>
          <w:sz w:val="20"/>
          <w:szCs w:val="20"/>
          <w:vertAlign w:val="superscript"/>
        </w:rPr>
        <w:t>1</w:t>
      </w:r>
      <w:r w:rsidRPr="00467A80">
        <w:rPr>
          <w:rFonts w:ascii="Calibri" w:hAnsi="Calibri"/>
          <w:sz w:val="20"/>
          <w:szCs w:val="20"/>
        </w:rPr>
        <w:t xml:space="preserve">: </w:t>
      </w:r>
    </w:p>
    <w:p w14:paraId="204E8CF6" w14:textId="55B7C1B9" w:rsidR="007645C3" w:rsidRPr="00467A80" w:rsidRDefault="00CD3A7B" w:rsidP="00CD3A7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____________________________________</w:t>
      </w:r>
    </w:p>
    <w:p w14:paraId="00828833" w14:textId="77777777" w:rsidR="007645C3" w:rsidRPr="00467A80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b/>
          <w:sz w:val="20"/>
          <w:szCs w:val="20"/>
        </w:rPr>
        <w:t>Zarejestrowany adres Wykonawcy</w:t>
      </w:r>
      <w:r w:rsidRPr="00467A80">
        <w:rPr>
          <w:rFonts w:ascii="Calibri" w:hAnsi="Calibri"/>
          <w:sz w:val="20"/>
          <w:szCs w:val="20"/>
          <w:vertAlign w:val="superscript"/>
        </w:rPr>
        <w:t>1</w:t>
      </w:r>
      <w:r w:rsidRPr="00467A80">
        <w:rPr>
          <w:rFonts w:ascii="Calibri" w:hAnsi="Calibri"/>
          <w:sz w:val="20"/>
          <w:szCs w:val="20"/>
        </w:rPr>
        <w:t xml:space="preserve"> /</w:t>
      </w:r>
      <w:r w:rsidRPr="00467A80">
        <w:rPr>
          <w:rFonts w:ascii="Calibri" w:hAnsi="Calibri"/>
          <w:b/>
          <w:sz w:val="20"/>
          <w:szCs w:val="20"/>
        </w:rPr>
        <w:t>Pełnomocnika podmiotów występujących wspólnie</w:t>
      </w:r>
      <w:r w:rsidRPr="00467A80">
        <w:rPr>
          <w:rFonts w:ascii="Calibri" w:hAnsi="Calibri"/>
          <w:sz w:val="20"/>
          <w:szCs w:val="20"/>
          <w:vertAlign w:val="superscript"/>
        </w:rPr>
        <w:t>1</w:t>
      </w:r>
      <w:r w:rsidRPr="00467A80">
        <w:rPr>
          <w:rFonts w:ascii="Calibri" w:hAnsi="Calibri"/>
          <w:sz w:val="20"/>
          <w:szCs w:val="20"/>
        </w:rPr>
        <w:t>:</w:t>
      </w:r>
    </w:p>
    <w:p w14:paraId="2AAFB3F1" w14:textId="1672AA74" w:rsidR="007645C3" w:rsidRPr="00467A80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 xml:space="preserve">ulica: </w:t>
      </w:r>
      <w:r w:rsidR="00CD3A7B" w:rsidRPr="00467A80">
        <w:rPr>
          <w:rFonts w:ascii="Calibri" w:hAnsi="Calibri"/>
          <w:sz w:val="20"/>
          <w:szCs w:val="20"/>
        </w:rPr>
        <w:t>_____</w:t>
      </w:r>
      <w:r w:rsidRPr="00467A80">
        <w:rPr>
          <w:rFonts w:ascii="Calibri" w:hAnsi="Calibri"/>
          <w:sz w:val="20"/>
          <w:szCs w:val="20"/>
        </w:rPr>
        <w:t xml:space="preserve"> nr: </w:t>
      </w:r>
      <w:r w:rsidR="00CD3A7B" w:rsidRPr="00467A80">
        <w:rPr>
          <w:rFonts w:ascii="Calibri" w:hAnsi="Calibri"/>
          <w:sz w:val="20"/>
          <w:szCs w:val="20"/>
        </w:rPr>
        <w:t>_____</w:t>
      </w:r>
    </w:p>
    <w:p w14:paraId="3196ECDC" w14:textId="4F2E2C83" w:rsidR="007645C3" w:rsidRPr="00467A80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 xml:space="preserve">kod: </w:t>
      </w:r>
      <w:r w:rsidR="00CD3A7B" w:rsidRPr="00467A80">
        <w:rPr>
          <w:rFonts w:ascii="Calibri" w:hAnsi="Calibri"/>
          <w:sz w:val="20"/>
          <w:szCs w:val="20"/>
        </w:rPr>
        <w:t>_____</w:t>
      </w:r>
      <w:r w:rsidRPr="00467A80">
        <w:rPr>
          <w:rFonts w:ascii="Calibri" w:hAnsi="Calibri"/>
          <w:sz w:val="20"/>
          <w:szCs w:val="20"/>
        </w:rPr>
        <w:t xml:space="preserve"> miejscowość: </w:t>
      </w:r>
      <w:r w:rsidR="00CD3A7B" w:rsidRPr="00467A80">
        <w:rPr>
          <w:rFonts w:ascii="Calibri" w:hAnsi="Calibri"/>
          <w:sz w:val="20"/>
          <w:szCs w:val="20"/>
        </w:rPr>
        <w:t>_____</w:t>
      </w:r>
    </w:p>
    <w:p w14:paraId="06097DC4" w14:textId="7B34284C" w:rsidR="007645C3" w:rsidRPr="00467A80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 xml:space="preserve">województwo: </w:t>
      </w:r>
      <w:r w:rsidR="00CD3A7B" w:rsidRPr="00467A80">
        <w:rPr>
          <w:rFonts w:ascii="Calibri" w:hAnsi="Calibri"/>
          <w:sz w:val="20"/>
          <w:szCs w:val="20"/>
        </w:rPr>
        <w:t xml:space="preserve">_____ </w:t>
      </w:r>
      <w:r w:rsidRPr="00467A80">
        <w:rPr>
          <w:rFonts w:ascii="Calibri" w:hAnsi="Calibri"/>
          <w:sz w:val="20"/>
          <w:szCs w:val="20"/>
        </w:rPr>
        <w:t xml:space="preserve">tel.: </w:t>
      </w:r>
      <w:r w:rsidR="00CD3A7B" w:rsidRPr="00467A80">
        <w:rPr>
          <w:rFonts w:ascii="Calibri" w:hAnsi="Calibri"/>
          <w:sz w:val="20"/>
          <w:szCs w:val="20"/>
        </w:rPr>
        <w:t>_____</w:t>
      </w:r>
    </w:p>
    <w:p w14:paraId="352A8F20" w14:textId="4DCAF00C" w:rsidR="007645C3" w:rsidRPr="00467A80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 xml:space="preserve">e-mail.: </w:t>
      </w:r>
      <w:r w:rsidR="00CD3A7B" w:rsidRPr="00467A80">
        <w:rPr>
          <w:rFonts w:ascii="Calibri" w:hAnsi="Calibri"/>
          <w:sz w:val="20"/>
          <w:szCs w:val="20"/>
        </w:rPr>
        <w:t>_____</w:t>
      </w:r>
    </w:p>
    <w:p w14:paraId="3CC18253" w14:textId="6F027AB7" w:rsidR="007645C3" w:rsidRPr="00467A80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 xml:space="preserve">NIP: </w:t>
      </w:r>
      <w:r w:rsidR="00CD3A7B" w:rsidRPr="00467A80">
        <w:rPr>
          <w:rFonts w:ascii="Calibri" w:hAnsi="Calibri"/>
          <w:sz w:val="20"/>
          <w:szCs w:val="20"/>
        </w:rPr>
        <w:t>_____</w:t>
      </w:r>
      <w:r w:rsidRPr="00467A80">
        <w:rPr>
          <w:rFonts w:ascii="Calibri" w:hAnsi="Calibri"/>
          <w:sz w:val="20"/>
          <w:szCs w:val="20"/>
        </w:rPr>
        <w:t xml:space="preserve"> REGON: </w:t>
      </w:r>
      <w:r w:rsidR="00CD3A7B" w:rsidRPr="00467A80">
        <w:rPr>
          <w:rFonts w:ascii="Calibri" w:hAnsi="Calibri"/>
          <w:sz w:val="20"/>
          <w:szCs w:val="20"/>
        </w:rPr>
        <w:t>_____ KRS: _____</w:t>
      </w:r>
    </w:p>
    <w:p w14:paraId="40E6E2A7" w14:textId="3575F3C1" w:rsidR="007645C3" w:rsidRPr="00467A80" w:rsidRDefault="007645C3" w:rsidP="00CD3A7B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Pana/Panią </w:t>
      </w:r>
      <w:r w:rsidR="00CD3A7B" w:rsidRPr="00467A80">
        <w:rPr>
          <w:rFonts w:ascii="Calibri" w:hAnsi="Calibri"/>
          <w:sz w:val="20"/>
          <w:szCs w:val="20"/>
        </w:rPr>
        <w:t xml:space="preserve">_____, </w:t>
      </w:r>
      <w:r w:rsidRPr="00467A80">
        <w:rPr>
          <w:rFonts w:asciiTheme="minorHAnsi" w:hAnsiTheme="minorHAnsi" w:cstheme="minorHAnsi"/>
          <w:sz w:val="20"/>
          <w:szCs w:val="20"/>
        </w:rPr>
        <w:t xml:space="preserve">tel. </w:t>
      </w:r>
      <w:r w:rsidR="00CD3A7B" w:rsidRPr="00467A80">
        <w:rPr>
          <w:rFonts w:asciiTheme="minorHAnsi" w:hAnsiTheme="minorHAnsi" w:cstheme="minorHAnsi"/>
          <w:sz w:val="20"/>
          <w:szCs w:val="20"/>
        </w:rPr>
        <w:t>_____</w:t>
      </w:r>
      <w:r w:rsidRPr="00467A80">
        <w:rPr>
          <w:rFonts w:asciiTheme="minorHAnsi" w:hAnsiTheme="minorHAnsi" w:cstheme="minorHAnsi"/>
          <w:sz w:val="20"/>
          <w:szCs w:val="20"/>
        </w:rPr>
        <w:t xml:space="preserve">, e-mail: </w:t>
      </w:r>
      <w:r w:rsidR="00CD3A7B" w:rsidRPr="00467A80">
        <w:rPr>
          <w:rFonts w:asciiTheme="minorHAnsi" w:hAnsiTheme="minorHAnsi" w:cstheme="minorHAnsi"/>
          <w:sz w:val="20"/>
          <w:szCs w:val="20"/>
        </w:rPr>
        <w:t>_____</w:t>
      </w:r>
    </w:p>
    <w:p w14:paraId="749209F0" w14:textId="77777777" w:rsidR="007645C3" w:rsidRPr="00467A80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 w:rsidRPr="00467A80">
        <w:rPr>
          <w:rFonts w:ascii="Calibri" w:hAnsi="Calibri"/>
          <w:sz w:val="20"/>
          <w:szCs w:val="20"/>
          <w:vertAlign w:val="superscript"/>
        </w:rPr>
        <w:t>1</w:t>
      </w:r>
      <w:r w:rsidRPr="00467A80">
        <w:rPr>
          <w:rFonts w:ascii="Calibri" w:hAnsi="Calibri"/>
          <w:sz w:val="20"/>
          <w:szCs w:val="20"/>
        </w:rPr>
        <w:t xml:space="preserve">: </w:t>
      </w:r>
    </w:p>
    <w:p w14:paraId="500B6C6C" w14:textId="544777B6" w:rsidR="007645C3" w:rsidRPr="00467A80" w:rsidRDefault="00CD3A7B" w:rsidP="00CD3A7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___________________________________</w:t>
      </w:r>
    </w:p>
    <w:p w14:paraId="614B39E8" w14:textId="77777777" w:rsidR="007645C3" w:rsidRPr="00467A80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b/>
          <w:sz w:val="20"/>
          <w:szCs w:val="20"/>
        </w:rPr>
        <w:t>Zarejestrowany adres Partnera podmiotów występujących wspólnie</w:t>
      </w:r>
    </w:p>
    <w:p w14:paraId="1DF96ED9" w14:textId="4FD79CCD" w:rsidR="007645C3" w:rsidRPr="00467A80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 xml:space="preserve">ulica: </w:t>
      </w:r>
      <w:r w:rsidR="00CD3A7B" w:rsidRPr="00467A80">
        <w:rPr>
          <w:rFonts w:ascii="Calibri" w:hAnsi="Calibri"/>
          <w:sz w:val="20"/>
          <w:szCs w:val="20"/>
        </w:rPr>
        <w:t>_____</w:t>
      </w:r>
      <w:r w:rsidRPr="00467A80">
        <w:rPr>
          <w:rFonts w:ascii="Calibri" w:hAnsi="Calibri"/>
          <w:sz w:val="20"/>
          <w:szCs w:val="20"/>
        </w:rPr>
        <w:t xml:space="preserve"> nr: </w:t>
      </w:r>
      <w:r w:rsidR="00CD3A7B" w:rsidRPr="00467A80">
        <w:rPr>
          <w:rFonts w:ascii="Calibri" w:hAnsi="Calibri"/>
          <w:sz w:val="20"/>
          <w:szCs w:val="20"/>
        </w:rPr>
        <w:t>_____</w:t>
      </w:r>
    </w:p>
    <w:p w14:paraId="051E2E16" w14:textId="3FCF2420" w:rsidR="007645C3" w:rsidRPr="00467A80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 xml:space="preserve">kod: </w:t>
      </w:r>
      <w:r w:rsidR="00CD3A7B" w:rsidRPr="00467A80">
        <w:rPr>
          <w:rFonts w:ascii="Calibri" w:hAnsi="Calibri"/>
          <w:sz w:val="20"/>
          <w:szCs w:val="20"/>
        </w:rPr>
        <w:t>_____</w:t>
      </w:r>
      <w:r w:rsidRPr="00467A80">
        <w:rPr>
          <w:rFonts w:ascii="Calibri" w:hAnsi="Calibri"/>
          <w:sz w:val="20"/>
          <w:szCs w:val="20"/>
        </w:rPr>
        <w:t xml:space="preserve"> miejscowość: </w:t>
      </w:r>
      <w:r w:rsidR="00CD3A7B" w:rsidRPr="00467A80">
        <w:rPr>
          <w:rFonts w:ascii="Calibri" w:hAnsi="Calibri"/>
          <w:sz w:val="20"/>
          <w:szCs w:val="20"/>
        </w:rPr>
        <w:t>_____</w:t>
      </w:r>
    </w:p>
    <w:p w14:paraId="71DABEC2" w14:textId="7760484C" w:rsidR="007645C3" w:rsidRPr="00467A80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 xml:space="preserve">województwo: </w:t>
      </w:r>
      <w:r w:rsidR="00CD3A7B" w:rsidRPr="00467A80">
        <w:rPr>
          <w:rFonts w:ascii="Calibri" w:hAnsi="Calibri"/>
          <w:sz w:val="20"/>
          <w:szCs w:val="20"/>
        </w:rPr>
        <w:t>_____</w:t>
      </w:r>
      <w:r w:rsidRPr="00467A80">
        <w:rPr>
          <w:rFonts w:ascii="Calibri" w:hAnsi="Calibri"/>
          <w:sz w:val="20"/>
          <w:szCs w:val="20"/>
        </w:rPr>
        <w:t xml:space="preserve"> tel.: </w:t>
      </w:r>
      <w:r w:rsidR="00CD3A7B" w:rsidRPr="00467A80">
        <w:rPr>
          <w:rFonts w:ascii="Calibri" w:hAnsi="Calibri"/>
          <w:sz w:val="20"/>
          <w:szCs w:val="20"/>
        </w:rPr>
        <w:t>_____</w:t>
      </w:r>
    </w:p>
    <w:p w14:paraId="6FD4FE3A" w14:textId="7B72F97E" w:rsidR="007645C3" w:rsidRPr="00467A80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467A80">
        <w:rPr>
          <w:rFonts w:ascii="Calibri" w:hAnsi="Calibri"/>
          <w:sz w:val="20"/>
          <w:szCs w:val="20"/>
          <w:lang w:val="en-US"/>
        </w:rPr>
        <w:t xml:space="preserve">e-mail.: </w:t>
      </w:r>
      <w:r w:rsidR="00CD3A7B" w:rsidRPr="00467A80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6DB95F37" w:rsidR="007645C3" w:rsidRPr="00467A80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467A80">
        <w:rPr>
          <w:rFonts w:ascii="Calibri" w:hAnsi="Calibri"/>
          <w:sz w:val="20"/>
          <w:szCs w:val="20"/>
          <w:lang w:val="en-US"/>
        </w:rPr>
        <w:t xml:space="preserve">NIP: </w:t>
      </w:r>
      <w:r w:rsidR="00CD3A7B" w:rsidRPr="00467A80">
        <w:rPr>
          <w:rFonts w:ascii="Calibri" w:hAnsi="Calibri"/>
          <w:sz w:val="20"/>
          <w:szCs w:val="20"/>
          <w:lang w:val="en-US"/>
        </w:rPr>
        <w:t>_____</w:t>
      </w:r>
      <w:r w:rsidRPr="00467A80">
        <w:rPr>
          <w:rFonts w:ascii="Calibri" w:hAnsi="Calibri"/>
          <w:sz w:val="20"/>
          <w:szCs w:val="20"/>
          <w:lang w:val="en-US"/>
        </w:rPr>
        <w:t xml:space="preserve"> REGON: </w:t>
      </w:r>
      <w:r w:rsidR="00CD3A7B" w:rsidRPr="00467A80">
        <w:rPr>
          <w:rFonts w:ascii="Calibri" w:hAnsi="Calibri"/>
          <w:sz w:val="20"/>
          <w:szCs w:val="20"/>
          <w:lang w:val="en-US"/>
        </w:rPr>
        <w:t>_____ KRS: _____</w:t>
      </w:r>
    </w:p>
    <w:p w14:paraId="381D1FE7" w14:textId="77777777" w:rsidR="007645C3" w:rsidRPr="00467A80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467A80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467A80">
        <w:rPr>
          <w:rFonts w:ascii="Calibri" w:hAnsi="Calibri"/>
          <w:sz w:val="20"/>
          <w:szCs w:val="20"/>
          <w:lang w:val="en-US"/>
        </w:rPr>
        <w:t>.</w:t>
      </w:r>
    </w:p>
    <w:p w14:paraId="44FA04DD" w14:textId="3941995C" w:rsidR="00A8736E" w:rsidRPr="00467A80" w:rsidRDefault="007645C3" w:rsidP="00E256E8">
      <w:pPr>
        <w:pStyle w:val="Nagwek2"/>
        <w:keepNext w:val="0"/>
        <w:numPr>
          <w:ilvl w:val="0"/>
          <w:numId w:val="2"/>
        </w:numPr>
        <w:spacing w:after="0" w:line="360" w:lineRule="auto"/>
        <w:ind w:left="357" w:hanging="357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lastRenderedPageBreak/>
        <w:t xml:space="preserve">Oferujemy wykonanie zamówienia </w:t>
      </w:r>
      <w:r w:rsidR="001B2C6E" w:rsidRPr="00467A80">
        <w:rPr>
          <w:rFonts w:ascii="Calibri" w:hAnsi="Calibri"/>
          <w:sz w:val="20"/>
          <w:szCs w:val="20"/>
        </w:rPr>
        <w:t xml:space="preserve">polegającego na </w:t>
      </w:r>
      <w:r w:rsidR="00CC79BF" w:rsidRPr="00467A80">
        <w:rPr>
          <w:rFonts w:ascii="Calibri" w:hAnsi="Calibri"/>
          <w:sz w:val="20"/>
          <w:szCs w:val="20"/>
        </w:rPr>
        <w:t xml:space="preserve">odsłonięciu i konserwacji zabytkowych polichromii oraz sztukaterii w </w:t>
      </w:r>
      <w:r w:rsidR="00AB2A03">
        <w:rPr>
          <w:rFonts w:ascii="Calibri" w:hAnsi="Calibri"/>
          <w:sz w:val="20"/>
          <w:szCs w:val="20"/>
        </w:rPr>
        <w:t>s</w:t>
      </w:r>
      <w:r w:rsidR="00CC79BF" w:rsidRPr="00467A80">
        <w:rPr>
          <w:rFonts w:ascii="Calibri" w:hAnsi="Calibri"/>
          <w:sz w:val="20"/>
          <w:szCs w:val="20"/>
        </w:rPr>
        <w:t>ali freskowej Muzeum Tkactwa w Kamiennej Górze – etap 1</w:t>
      </w:r>
      <w:r w:rsidR="001B2C6E" w:rsidRPr="00467A80">
        <w:rPr>
          <w:rFonts w:ascii="Calibri" w:hAnsi="Calibri"/>
          <w:sz w:val="20"/>
          <w:szCs w:val="20"/>
        </w:rPr>
        <w:t xml:space="preserve">, </w:t>
      </w:r>
      <w:r w:rsidRPr="00467A80">
        <w:rPr>
          <w:rFonts w:ascii="Calibri" w:hAnsi="Calibri"/>
          <w:sz w:val="20"/>
          <w:szCs w:val="20"/>
        </w:rPr>
        <w:t xml:space="preserve">opisanego szczegółowo w </w:t>
      </w:r>
      <w:r w:rsidR="00235077" w:rsidRPr="00467A80">
        <w:rPr>
          <w:rFonts w:ascii="Calibri" w:hAnsi="Calibri"/>
          <w:sz w:val="20"/>
          <w:szCs w:val="20"/>
        </w:rPr>
        <w:t xml:space="preserve">Załączniku nr </w:t>
      </w:r>
      <w:r w:rsidR="00857EEF" w:rsidRPr="00467A80">
        <w:rPr>
          <w:rFonts w:ascii="Calibri" w:hAnsi="Calibri"/>
          <w:sz w:val="20"/>
          <w:szCs w:val="20"/>
        </w:rPr>
        <w:t>8</w:t>
      </w:r>
      <w:r w:rsidR="00235077" w:rsidRPr="00467A80">
        <w:rPr>
          <w:rFonts w:ascii="Calibri" w:hAnsi="Calibri"/>
          <w:sz w:val="20"/>
          <w:szCs w:val="20"/>
        </w:rPr>
        <w:t xml:space="preserve"> do SWZ</w:t>
      </w:r>
      <w:r w:rsidRPr="00467A80">
        <w:rPr>
          <w:rFonts w:ascii="Calibri" w:hAnsi="Calibri"/>
          <w:sz w:val="20"/>
          <w:szCs w:val="20"/>
        </w:rPr>
        <w:t xml:space="preserve"> za cenę brutto:</w:t>
      </w:r>
      <w:bookmarkEnd w:id="2"/>
      <w:r w:rsidR="00235077" w:rsidRPr="00467A80">
        <w:rPr>
          <w:rFonts w:ascii="Calibri" w:hAnsi="Calibri"/>
          <w:sz w:val="20"/>
          <w:szCs w:val="20"/>
        </w:rPr>
        <w:t xml:space="preserve"> </w:t>
      </w:r>
      <w:r w:rsidR="00CD3A7B" w:rsidRPr="00467A80">
        <w:rPr>
          <w:rFonts w:ascii="Calibri" w:hAnsi="Calibri"/>
          <w:sz w:val="20"/>
          <w:szCs w:val="20"/>
        </w:rPr>
        <w:t xml:space="preserve">_____ </w:t>
      </w:r>
      <w:r w:rsidRPr="00467A80">
        <w:rPr>
          <w:rFonts w:ascii="Calibri" w:hAnsi="Calibri"/>
          <w:sz w:val="20"/>
          <w:szCs w:val="20"/>
        </w:rPr>
        <w:t xml:space="preserve">zł (słownie: </w:t>
      </w:r>
      <w:r w:rsidR="00CD3A7B" w:rsidRPr="00467A80">
        <w:rPr>
          <w:rFonts w:ascii="Calibri" w:hAnsi="Calibri"/>
          <w:sz w:val="20"/>
          <w:szCs w:val="20"/>
        </w:rPr>
        <w:t>_____</w:t>
      </w:r>
      <w:r w:rsidRPr="00467A80">
        <w:rPr>
          <w:rFonts w:ascii="Calibri" w:hAnsi="Calibri"/>
          <w:sz w:val="20"/>
          <w:szCs w:val="20"/>
        </w:rPr>
        <w:t>)</w:t>
      </w:r>
      <w:r w:rsidR="00A42902" w:rsidRPr="00467A80">
        <w:rPr>
          <w:rFonts w:ascii="Calibri" w:hAnsi="Calibri"/>
          <w:sz w:val="20"/>
          <w:szCs w:val="20"/>
        </w:rPr>
        <w:t>.</w:t>
      </w:r>
    </w:p>
    <w:p w14:paraId="381187CB" w14:textId="07540EF5" w:rsidR="007645C3" w:rsidRPr="00467A80" w:rsidRDefault="007645C3" w:rsidP="00F128D5">
      <w:pPr>
        <w:pStyle w:val="Nagwek2"/>
        <w:keepNext w:val="0"/>
        <w:numPr>
          <w:ilvl w:val="1"/>
          <w:numId w:val="6"/>
        </w:numPr>
        <w:spacing w:after="60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b w:val="0"/>
          <w:sz w:val="20"/>
          <w:szCs w:val="20"/>
        </w:rPr>
        <w:t>Oświadczamy, że przyjmujemy termin realizacji zamówienia</w:t>
      </w:r>
      <w:r w:rsidR="00857EEF" w:rsidRPr="00467A80">
        <w:rPr>
          <w:rFonts w:ascii="Calibri" w:hAnsi="Calibri"/>
          <w:b w:val="0"/>
          <w:sz w:val="20"/>
          <w:szCs w:val="20"/>
        </w:rPr>
        <w:t xml:space="preserve"> wynoszący</w:t>
      </w:r>
      <w:r w:rsidRPr="00467A80">
        <w:rPr>
          <w:rFonts w:asciiTheme="minorHAnsi" w:hAnsiTheme="minorHAnsi" w:cstheme="minorHAnsi"/>
          <w:b w:val="0"/>
          <w:sz w:val="20"/>
        </w:rPr>
        <w:t xml:space="preserve">: </w:t>
      </w:r>
      <w:r w:rsidR="006F1ADB" w:rsidRPr="00467A80">
        <w:rPr>
          <w:rFonts w:asciiTheme="minorHAnsi" w:hAnsiTheme="minorHAnsi" w:cstheme="minorHAnsi"/>
          <w:bCs w:val="0"/>
          <w:sz w:val="20"/>
        </w:rPr>
        <w:t xml:space="preserve">do </w:t>
      </w:r>
      <w:r w:rsidR="00CC79BF" w:rsidRPr="00467A80">
        <w:rPr>
          <w:rFonts w:asciiTheme="minorHAnsi" w:hAnsiTheme="minorHAnsi" w:cstheme="minorHAnsi"/>
          <w:bCs w:val="0"/>
          <w:sz w:val="20"/>
        </w:rPr>
        <w:t>1</w:t>
      </w:r>
      <w:r w:rsidR="00DA7599" w:rsidRPr="00467A80">
        <w:rPr>
          <w:rFonts w:asciiTheme="minorHAnsi" w:hAnsiTheme="minorHAnsi" w:cstheme="minorHAnsi"/>
          <w:bCs w:val="0"/>
          <w:sz w:val="20"/>
        </w:rPr>
        <w:t>4</w:t>
      </w:r>
      <w:r w:rsidR="00857EEF" w:rsidRPr="00467A80">
        <w:rPr>
          <w:rFonts w:asciiTheme="minorHAnsi" w:hAnsiTheme="minorHAnsi" w:cstheme="minorHAnsi"/>
          <w:bCs w:val="0"/>
          <w:sz w:val="20"/>
        </w:rPr>
        <w:t xml:space="preserve"> miesi</w:t>
      </w:r>
      <w:r w:rsidR="006F1ADB" w:rsidRPr="00467A80">
        <w:rPr>
          <w:rFonts w:asciiTheme="minorHAnsi" w:hAnsiTheme="minorHAnsi" w:cstheme="minorHAnsi"/>
          <w:bCs w:val="0"/>
          <w:sz w:val="20"/>
        </w:rPr>
        <w:t>ęcy</w:t>
      </w:r>
      <w:r w:rsidRPr="00467A80">
        <w:rPr>
          <w:rFonts w:asciiTheme="minorHAnsi" w:hAnsiTheme="minorHAnsi" w:cstheme="minorHAnsi"/>
          <w:sz w:val="20"/>
        </w:rPr>
        <w:t xml:space="preserve"> licząc od dnia podpisania umowy.</w:t>
      </w:r>
    </w:p>
    <w:p w14:paraId="13935310" w14:textId="0C21C486" w:rsidR="007645C3" w:rsidRPr="00467A80" w:rsidRDefault="007645C3" w:rsidP="00BD630F">
      <w:pPr>
        <w:pStyle w:val="Nagwek2"/>
        <w:keepNext w:val="0"/>
        <w:numPr>
          <w:ilvl w:val="0"/>
          <w:numId w:val="28"/>
        </w:numPr>
        <w:spacing w:after="60"/>
        <w:ind w:left="357" w:hanging="357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Oświadczamy, że na wykonane i odebrane roboty budowlane udzielamy gwarancji wynoszącej:</w:t>
      </w:r>
    </w:p>
    <w:p w14:paraId="15E637E6" w14:textId="3D514838" w:rsidR="007645C3" w:rsidRPr="00467A80" w:rsidRDefault="00F128D5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 w:rsidRPr="00467A8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467A8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24F78">
        <w:rPr>
          <w:rFonts w:asciiTheme="minorHAnsi" w:hAnsiTheme="minorHAnsi" w:cstheme="minorHAnsi"/>
          <w:sz w:val="20"/>
          <w:szCs w:val="20"/>
        </w:rPr>
      </w:r>
      <w:r w:rsidR="00224F78">
        <w:rPr>
          <w:rFonts w:asciiTheme="minorHAnsi" w:hAnsiTheme="minorHAnsi" w:cstheme="minorHAnsi"/>
          <w:sz w:val="20"/>
          <w:szCs w:val="20"/>
        </w:rPr>
        <w:fldChar w:fldCharType="separate"/>
      </w:r>
      <w:r w:rsidRPr="00467A80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B7149F" w:rsidRPr="00467A80">
        <w:rPr>
          <w:rFonts w:asciiTheme="minorHAnsi" w:hAnsiTheme="minorHAnsi" w:cstheme="minorHAnsi"/>
          <w:sz w:val="20"/>
          <w:szCs w:val="20"/>
        </w:rPr>
        <w:t xml:space="preserve"> </w:t>
      </w:r>
      <w:r w:rsidR="008D0D22" w:rsidRPr="00467A80">
        <w:rPr>
          <w:rFonts w:asciiTheme="minorHAnsi" w:hAnsiTheme="minorHAnsi" w:cstheme="minorHAnsi"/>
          <w:sz w:val="20"/>
          <w:szCs w:val="20"/>
        </w:rPr>
        <w:t>36</w:t>
      </w:r>
      <w:r w:rsidR="007645C3" w:rsidRPr="00467A80">
        <w:rPr>
          <w:rFonts w:asciiTheme="minorHAnsi" w:hAnsiTheme="minorHAnsi" w:cstheme="minorHAnsi"/>
          <w:sz w:val="20"/>
          <w:szCs w:val="20"/>
        </w:rPr>
        <w:t xml:space="preserve"> miesięcy </w:t>
      </w:r>
      <w:r w:rsidR="007645C3" w:rsidRPr="00467A80">
        <w:rPr>
          <w:rFonts w:asciiTheme="minorHAnsi" w:hAnsiTheme="minorHAnsi" w:cstheme="minorHAnsi"/>
          <w:b w:val="0"/>
          <w:sz w:val="16"/>
          <w:szCs w:val="16"/>
        </w:rPr>
        <w:t xml:space="preserve">(minimum) </w:t>
      </w:r>
      <w:r w:rsidR="007645C3" w:rsidRPr="00467A80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3BFB370A" w14:textId="52518CF6" w:rsidR="007645C3" w:rsidRPr="00467A80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467A80">
        <w:rPr>
          <w:rFonts w:ascii="Calibri" w:hAnsi="Calibri"/>
          <w:sz w:val="20"/>
          <w:szCs w:val="20"/>
        </w:rPr>
        <w:instrText xml:space="preserve"> FORMCHECKBOX </w:instrText>
      </w:r>
      <w:r w:rsidR="00224F78">
        <w:rPr>
          <w:rFonts w:ascii="Calibri" w:hAnsi="Calibri"/>
          <w:sz w:val="20"/>
          <w:szCs w:val="20"/>
        </w:rPr>
      </w:r>
      <w:r w:rsidR="00224F78">
        <w:rPr>
          <w:rFonts w:ascii="Calibri" w:hAnsi="Calibri"/>
          <w:sz w:val="20"/>
          <w:szCs w:val="20"/>
        </w:rPr>
        <w:fldChar w:fldCharType="separate"/>
      </w:r>
      <w:r w:rsidRPr="00467A80">
        <w:rPr>
          <w:rFonts w:ascii="Calibri" w:hAnsi="Calibri"/>
          <w:sz w:val="20"/>
          <w:szCs w:val="20"/>
        </w:rPr>
        <w:fldChar w:fldCharType="end"/>
      </w:r>
      <w:bookmarkEnd w:id="4"/>
      <w:r w:rsidRPr="00467A80">
        <w:rPr>
          <w:rFonts w:ascii="Calibri" w:hAnsi="Calibri"/>
          <w:sz w:val="20"/>
          <w:szCs w:val="20"/>
        </w:rPr>
        <w:t xml:space="preserve"> </w:t>
      </w:r>
      <w:r w:rsidR="008D0D22" w:rsidRPr="00467A80">
        <w:rPr>
          <w:rFonts w:asciiTheme="minorHAnsi" w:hAnsiTheme="minorHAnsi" w:cstheme="minorHAnsi"/>
          <w:sz w:val="20"/>
          <w:szCs w:val="20"/>
        </w:rPr>
        <w:t>42</w:t>
      </w:r>
      <w:r w:rsidR="007645C3" w:rsidRPr="00467A80">
        <w:rPr>
          <w:rFonts w:asciiTheme="minorHAnsi" w:hAnsiTheme="minorHAnsi" w:cstheme="minorHAnsi"/>
          <w:sz w:val="20"/>
          <w:szCs w:val="20"/>
        </w:rPr>
        <w:t xml:space="preserve"> </w:t>
      </w:r>
      <w:r w:rsidR="008D0D22" w:rsidRPr="00467A80">
        <w:rPr>
          <w:rFonts w:asciiTheme="minorHAnsi" w:hAnsiTheme="minorHAnsi" w:cstheme="minorHAnsi"/>
          <w:sz w:val="20"/>
          <w:szCs w:val="20"/>
        </w:rPr>
        <w:t>miesiące</w:t>
      </w:r>
      <w:r w:rsidR="007645C3" w:rsidRPr="00467A80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467A80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2F7B5539" w14:textId="1728D253" w:rsidR="007645C3" w:rsidRPr="00467A80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 w:rsidRPr="00467A80">
        <w:rPr>
          <w:rFonts w:ascii="Calibri" w:hAnsi="Calibri"/>
          <w:sz w:val="20"/>
          <w:szCs w:val="20"/>
        </w:rPr>
        <w:instrText xml:space="preserve"> FORMCHECKBOX </w:instrText>
      </w:r>
      <w:r w:rsidR="00224F78">
        <w:rPr>
          <w:rFonts w:ascii="Calibri" w:hAnsi="Calibri"/>
          <w:sz w:val="20"/>
          <w:szCs w:val="20"/>
        </w:rPr>
      </w:r>
      <w:r w:rsidR="00224F78">
        <w:rPr>
          <w:rFonts w:ascii="Calibri" w:hAnsi="Calibri"/>
          <w:sz w:val="20"/>
          <w:szCs w:val="20"/>
        </w:rPr>
        <w:fldChar w:fldCharType="separate"/>
      </w:r>
      <w:r w:rsidRPr="00467A80">
        <w:rPr>
          <w:rFonts w:ascii="Calibri" w:hAnsi="Calibri"/>
          <w:sz w:val="20"/>
          <w:szCs w:val="20"/>
        </w:rPr>
        <w:fldChar w:fldCharType="end"/>
      </w:r>
      <w:bookmarkEnd w:id="5"/>
      <w:r w:rsidRPr="00467A80">
        <w:rPr>
          <w:rFonts w:ascii="Calibri" w:hAnsi="Calibri"/>
          <w:sz w:val="20"/>
          <w:szCs w:val="20"/>
        </w:rPr>
        <w:t xml:space="preserve"> </w:t>
      </w:r>
      <w:r w:rsidR="008D0D22" w:rsidRPr="00467A80">
        <w:rPr>
          <w:rFonts w:asciiTheme="minorHAnsi" w:hAnsiTheme="minorHAnsi" w:cstheme="minorHAnsi"/>
          <w:sz w:val="20"/>
          <w:szCs w:val="20"/>
        </w:rPr>
        <w:t>48 miesięcy</w:t>
      </w:r>
      <w:r w:rsidR="007645C3" w:rsidRPr="00467A80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467A80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29813656" w14:textId="14196A69" w:rsidR="007645C3" w:rsidRPr="00467A80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18"/>
          <w:szCs w:val="18"/>
        </w:rPr>
      </w:pPr>
      <w:r w:rsidRPr="00467A80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 w:rsidRPr="00467A80">
        <w:rPr>
          <w:rFonts w:ascii="Calibri" w:hAnsi="Calibri"/>
          <w:sz w:val="20"/>
          <w:szCs w:val="20"/>
        </w:rPr>
        <w:instrText xml:space="preserve"> FORMCHECKBOX </w:instrText>
      </w:r>
      <w:r w:rsidR="00224F78">
        <w:rPr>
          <w:rFonts w:ascii="Calibri" w:hAnsi="Calibri"/>
          <w:sz w:val="20"/>
          <w:szCs w:val="20"/>
        </w:rPr>
      </w:r>
      <w:r w:rsidR="00224F78">
        <w:rPr>
          <w:rFonts w:ascii="Calibri" w:hAnsi="Calibri"/>
          <w:sz w:val="20"/>
          <w:szCs w:val="20"/>
        </w:rPr>
        <w:fldChar w:fldCharType="separate"/>
      </w:r>
      <w:r w:rsidRPr="00467A80">
        <w:rPr>
          <w:rFonts w:ascii="Calibri" w:hAnsi="Calibri"/>
          <w:sz w:val="20"/>
          <w:szCs w:val="20"/>
        </w:rPr>
        <w:fldChar w:fldCharType="end"/>
      </w:r>
      <w:bookmarkEnd w:id="6"/>
      <w:r w:rsidRPr="00467A80">
        <w:rPr>
          <w:rFonts w:ascii="Calibri" w:hAnsi="Calibri"/>
          <w:sz w:val="20"/>
          <w:szCs w:val="20"/>
        </w:rPr>
        <w:t xml:space="preserve"> </w:t>
      </w:r>
      <w:r w:rsidR="008D0D22" w:rsidRPr="00467A80">
        <w:rPr>
          <w:rFonts w:asciiTheme="minorHAnsi" w:hAnsiTheme="minorHAnsi" w:cstheme="minorHAnsi"/>
          <w:sz w:val="20"/>
          <w:szCs w:val="20"/>
        </w:rPr>
        <w:t>54 miesiące</w:t>
      </w:r>
      <w:r w:rsidR="007645C3" w:rsidRPr="00467A80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467A80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5D0E57C8" w14:textId="2CB797DC" w:rsidR="007645C3" w:rsidRPr="00467A80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 w:rsidRPr="00467A80">
        <w:rPr>
          <w:rFonts w:ascii="Calibri" w:hAnsi="Calibri"/>
          <w:sz w:val="20"/>
          <w:szCs w:val="20"/>
        </w:rPr>
        <w:instrText xml:space="preserve"> FORMCHECKBOX </w:instrText>
      </w:r>
      <w:r w:rsidR="00224F78">
        <w:rPr>
          <w:rFonts w:ascii="Calibri" w:hAnsi="Calibri"/>
          <w:sz w:val="20"/>
          <w:szCs w:val="20"/>
        </w:rPr>
      </w:r>
      <w:r w:rsidR="00224F78">
        <w:rPr>
          <w:rFonts w:ascii="Calibri" w:hAnsi="Calibri"/>
          <w:sz w:val="20"/>
          <w:szCs w:val="20"/>
        </w:rPr>
        <w:fldChar w:fldCharType="separate"/>
      </w:r>
      <w:r w:rsidRPr="00467A80">
        <w:rPr>
          <w:rFonts w:ascii="Calibri" w:hAnsi="Calibri"/>
          <w:sz w:val="20"/>
          <w:szCs w:val="20"/>
        </w:rPr>
        <w:fldChar w:fldCharType="end"/>
      </w:r>
      <w:bookmarkEnd w:id="7"/>
      <w:r w:rsidRPr="00467A80">
        <w:rPr>
          <w:rFonts w:ascii="Calibri" w:hAnsi="Calibri"/>
          <w:sz w:val="20"/>
          <w:szCs w:val="20"/>
        </w:rPr>
        <w:t xml:space="preserve"> </w:t>
      </w:r>
      <w:r w:rsidR="008D0D22" w:rsidRPr="00467A80">
        <w:rPr>
          <w:rFonts w:asciiTheme="minorHAnsi" w:hAnsiTheme="minorHAnsi" w:cstheme="minorHAnsi"/>
          <w:sz w:val="20"/>
          <w:szCs w:val="20"/>
        </w:rPr>
        <w:t>60 miesięcy</w:t>
      </w:r>
      <w:r w:rsidR="007645C3" w:rsidRPr="00467A80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467A80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0A4A8BFF" w14:textId="758AB9EF" w:rsidR="007645C3" w:rsidRPr="00467A80" w:rsidRDefault="007645C3" w:rsidP="007645C3">
      <w:pPr>
        <w:ind w:left="426"/>
        <w:rPr>
          <w:rFonts w:asciiTheme="minorHAnsi" w:hAnsiTheme="minorHAnsi" w:cstheme="minorHAnsi"/>
          <w:sz w:val="16"/>
          <w:szCs w:val="16"/>
        </w:rPr>
      </w:pPr>
      <w:r w:rsidRPr="00467A80">
        <w:rPr>
          <w:rFonts w:asciiTheme="minorHAnsi" w:hAnsiTheme="minorHAnsi" w:cstheme="minorHAnsi"/>
          <w:sz w:val="16"/>
          <w:szCs w:val="16"/>
        </w:rPr>
        <w:t>Należy postawić znak „</w:t>
      </w:r>
      <w:r w:rsidR="00523D6F">
        <w:rPr>
          <w:rFonts w:asciiTheme="minorHAnsi" w:hAnsiTheme="minorHAnsi" w:cstheme="minorHAnsi"/>
          <w:sz w:val="16"/>
          <w:szCs w:val="16"/>
        </w:rPr>
        <w:t>×</w:t>
      </w:r>
      <w:r w:rsidRPr="00467A80">
        <w:rPr>
          <w:rFonts w:asciiTheme="minorHAnsi" w:hAnsiTheme="minorHAnsi" w:cstheme="minorHAnsi"/>
          <w:sz w:val="16"/>
          <w:szCs w:val="16"/>
        </w:rPr>
        <w:t xml:space="preserve">” </w:t>
      </w:r>
      <w:r w:rsidR="00CC79BF" w:rsidRPr="00467A80">
        <w:rPr>
          <w:rFonts w:asciiTheme="minorHAnsi" w:hAnsiTheme="minorHAnsi" w:cstheme="minorHAnsi"/>
          <w:sz w:val="16"/>
          <w:szCs w:val="16"/>
        </w:rPr>
        <w:t>we</w:t>
      </w:r>
      <w:r w:rsidRPr="00467A80">
        <w:rPr>
          <w:rFonts w:asciiTheme="minorHAnsi" w:hAnsiTheme="minorHAnsi" w:cstheme="minorHAnsi"/>
          <w:sz w:val="16"/>
          <w:szCs w:val="16"/>
        </w:rPr>
        <w:t xml:space="preserve"> właściwym polu „</w:t>
      </w:r>
      <w:r w:rsidRPr="00467A80">
        <w:rPr>
          <w:rFonts w:asciiTheme="minorHAnsi" w:hAnsiTheme="minorHAnsi" w:cstheme="minorHAnsi"/>
          <w:sz w:val="16"/>
          <w:szCs w:val="16"/>
        </w:rPr>
        <w:sym w:font="Wingdings" w:char="F0A8"/>
      </w:r>
      <w:r w:rsidRPr="00467A80">
        <w:rPr>
          <w:rFonts w:asciiTheme="minorHAnsi" w:hAnsiTheme="minorHAnsi" w:cstheme="minorHAnsi"/>
          <w:sz w:val="16"/>
          <w:szCs w:val="16"/>
        </w:rPr>
        <w:t>”</w:t>
      </w:r>
    </w:p>
    <w:p w14:paraId="68E95E2C" w14:textId="6C2A9D02" w:rsidR="007645C3" w:rsidRPr="00467A80" w:rsidRDefault="007645C3" w:rsidP="00BD630F">
      <w:pPr>
        <w:pStyle w:val="Nagwek2"/>
        <w:keepNext w:val="0"/>
        <w:numPr>
          <w:ilvl w:val="0"/>
          <w:numId w:val="28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467A80">
        <w:rPr>
          <w:rFonts w:ascii="Calibri" w:hAnsi="Calibri"/>
          <w:b w:val="0"/>
          <w:sz w:val="20"/>
          <w:szCs w:val="20"/>
        </w:rPr>
        <w:t xml:space="preserve">Oświadczamy, że przyjmujemy </w:t>
      </w:r>
      <w:r w:rsidR="008956B8" w:rsidRPr="00467A80">
        <w:rPr>
          <w:rFonts w:ascii="Calibri" w:hAnsi="Calibri"/>
          <w:b w:val="0"/>
          <w:sz w:val="20"/>
          <w:szCs w:val="20"/>
        </w:rPr>
        <w:t>terminy</w:t>
      </w:r>
      <w:r w:rsidRPr="00467A80">
        <w:rPr>
          <w:rFonts w:ascii="Calibri" w:hAnsi="Calibri"/>
          <w:b w:val="0"/>
          <w:sz w:val="20"/>
          <w:szCs w:val="20"/>
        </w:rPr>
        <w:t xml:space="preserve"> płatności faktur</w:t>
      </w:r>
      <w:r w:rsidR="008956B8" w:rsidRPr="00467A80">
        <w:rPr>
          <w:rFonts w:ascii="Calibri" w:hAnsi="Calibri"/>
          <w:b w:val="0"/>
          <w:sz w:val="20"/>
          <w:szCs w:val="20"/>
        </w:rPr>
        <w:t xml:space="preserve"> określone w Projektowanych postanowieniach umowy – Załącznik nr 9 do specyfikacji warunków zamówienia</w:t>
      </w:r>
      <w:r w:rsidRPr="00467A80">
        <w:rPr>
          <w:rFonts w:ascii="Calibri" w:hAnsi="Calibri"/>
          <w:b w:val="0"/>
          <w:sz w:val="20"/>
          <w:szCs w:val="20"/>
        </w:rPr>
        <w:t>.</w:t>
      </w:r>
    </w:p>
    <w:p w14:paraId="5BCEA216" w14:textId="77777777" w:rsidR="007645C3" w:rsidRPr="00467A80" w:rsidRDefault="007645C3" w:rsidP="00BD630F">
      <w:pPr>
        <w:pStyle w:val="Nagwek2"/>
        <w:numPr>
          <w:ilvl w:val="0"/>
          <w:numId w:val="28"/>
        </w:numPr>
      </w:pPr>
      <w:r w:rsidRPr="00467A80">
        <w:rPr>
          <w:rFonts w:ascii="Calibri" w:hAnsi="Calibri"/>
          <w:sz w:val="20"/>
          <w:szCs w:val="20"/>
        </w:rPr>
        <w:t>Oświadczamy, że:</w:t>
      </w:r>
    </w:p>
    <w:p w14:paraId="212D199C" w14:textId="77777777" w:rsidR="007645C3" w:rsidRPr="00467A80" w:rsidRDefault="007645C3" w:rsidP="00737D63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Roboty budowlane stanowiące przedmiot zamówienia wykonamy siłami własnymi</w:t>
      </w:r>
      <w:r w:rsidRPr="00467A80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7D57E7AB" w:rsidR="007645C3" w:rsidRPr="00467A80" w:rsidRDefault="007645C3" w:rsidP="00737D63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Podwykonawcy (om) powierzony zostanie następujący zakres prac:</w:t>
      </w:r>
      <w:r w:rsidR="007C3E8A" w:rsidRPr="00467A80">
        <w:rPr>
          <w:rFonts w:ascii="Calibri" w:hAnsi="Calibri"/>
          <w:sz w:val="20"/>
          <w:szCs w:val="20"/>
        </w:rPr>
        <w:t xml:space="preserve"> _____</w:t>
      </w:r>
    </w:p>
    <w:p w14:paraId="16414588" w14:textId="79D6CE26" w:rsidR="007645C3" w:rsidRPr="00467A80" w:rsidRDefault="007645C3" w:rsidP="00BD630F">
      <w:pPr>
        <w:numPr>
          <w:ilvl w:val="0"/>
          <w:numId w:val="24"/>
        </w:numPr>
        <w:spacing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7C3E8A" w:rsidRPr="00467A80">
        <w:rPr>
          <w:rFonts w:ascii="Calibri" w:hAnsi="Calibri"/>
          <w:sz w:val="20"/>
          <w:szCs w:val="20"/>
        </w:rPr>
        <w:t>_____</w:t>
      </w:r>
    </w:p>
    <w:p w14:paraId="61152116" w14:textId="0332F16E" w:rsidR="007645C3" w:rsidRPr="00467A80" w:rsidRDefault="007645C3" w:rsidP="00BD630F">
      <w:pPr>
        <w:numPr>
          <w:ilvl w:val="0"/>
          <w:numId w:val="24"/>
        </w:numPr>
        <w:spacing w:line="276" w:lineRule="auto"/>
        <w:ind w:left="709" w:hanging="357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Nazwa podwykonawcy lub podwykonawców (o ile jest znana):</w:t>
      </w:r>
      <w:r w:rsidR="007C3E8A" w:rsidRPr="00467A80">
        <w:rPr>
          <w:rFonts w:ascii="Calibri" w:hAnsi="Calibri"/>
          <w:sz w:val="20"/>
          <w:szCs w:val="20"/>
        </w:rPr>
        <w:t xml:space="preserve"> _____</w:t>
      </w:r>
    </w:p>
    <w:p w14:paraId="3F617C0A" w14:textId="77777777" w:rsidR="007645C3" w:rsidRPr="00467A80" w:rsidRDefault="007645C3" w:rsidP="00737D63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a pozostałą część wykonamy siłami własnymi</w:t>
      </w:r>
      <w:r w:rsidRPr="00467A80"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7777777" w:rsidR="007645C3" w:rsidRPr="00467A80" w:rsidRDefault="007645C3" w:rsidP="00BD630F">
      <w:pPr>
        <w:pStyle w:val="Nagwek2"/>
        <w:numPr>
          <w:ilvl w:val="0"/>
          <w:numId w:val="26"/>
        </w:numPr>
        <w:ind w:left="426" w:hanging="426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2C43B26F" w:rsidR="007645C3" w:rsidRPr="00467A80" w:rsidRDefault="007645C3" w:rsidP="00BD630F">
      <w:pPr>
        <w:pStyle w:val="Nagwek3"/>
        <w:numPr>
          <w:ilvl w:val="1"/>
          <w:numId w:val="29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Zapoznaliśmy się ze specyfikacją warunków zamówienia i akceptujemy bez zastrzeżeń i ograniczeń oraz w całości jej warunki, w tym „Projektowane postanowienia umowy” przedstawione w</w:t>
      </w:r>
      <w:r w:rsidR="007C3E8A" w:rsidRPr="00467A80">
        <w:rPr>
          <w:rFonts w:ascii="Calibri" w:hAnsi="Calibri"/>
          <w:sz w:val="20"/>
          <w:szCs w:val="20"/>
        </w:rPr>
        <w:t> </w:t>
      </w:r>
      <w:r w:rsidR="00EE0990" w:rsidRPr="00467A80">
        <w:rPr>
          <w:rFonts w:ascii="Calibri" w:hAnsi="Calibri"/>
          <w:sz w:val="20"/>
          <w:szCs w:val="20"/>
        </w:rPr>
        <w:t xml:space="preserve">Załączniku nr </w:t>
      </w:r>
      <w:r w:rsidR="004E5D79" w:rsidRPr="00467A80">
        <w:rPr>
          <w:rFonts w:ascii="Calibri" w:hAnsi="Calibri"/>
          <w:sz w:val="20"/>
          <w:szCs w:val="20"/>
        </w:rPr>
        <w:t>9</w:t>
      </w:r>
      <w:r w:rsidR="00EE0990" w:rsidRPr="00467A80">
        <w:rPr>
          <w:rFonts w:ascii="Calibri" w:hAnsi="Calibri"/>
          <w:sz w:val="20"/>
          <w:szCs w:val="20"/>
        </w:rPr>
        <w:t xml:space="preserve"> do</w:t>
      </w:r>
      <w:r w:rsidRPr="00467A80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0B0696BC" w:rsidR="007645C3" w:rsidRPr="00467A80" w:rsidRDefault="007645C3" w:rsidP="00BD630F">
      <w:pPr>
        <w:pStyle w:val="Nagwek3"/>
        <w:numPr>
          <w:ilvl w:val="1"/>
          <w:numId w:val="29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141EB87E" w:rsidR="007645C3" w:rsidRPr="00467A80" w:rsidRDefault="007645C3" w:rsidP="00BD630F">
      <w:pPr>
        <w:pStyle w:val="Nagwek3"/>
        <w:numPr>
          <w:ilvl w:val="1"/>
          <w:numId w:val="29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W przypadku uznania naszej oferty za najkorzystniejszą</w:t>
      </w:r>
      <w:r w:rsidR="001B2C6E" w:rsidRPr="00467A80">
        <w:rPr>
          <w:rFonts w:ascii="Calibri" w:hAnsi="Calibri"/>
          <w:sz w:val="20"/>
          <w:szCs w:val="20"/>
        </w:rPr>
        <w:t>,</w:t>
      </w:r>
      <w:r w:rsidRPr="00467A80">
        <w:rPr>
          <w:rFonts w:ascii="Calibri" w:hAnsi="Calibri"/>
          <w:sz w:val="20"/>
          <w:szCs w:val="20"/>
        </w:rPr>
        <w:t xml:space="preserve"> umowę zobowiązujemy się zawrzeć w</w:t>
      </w:r>
      <w:r w:rsidR="007C3E8A" w:rsidRPr="00467A80">
        <w:rPr>
          <w:rFonts w:ascii="Calibri" w:hAnsi="Calibri"/>
          <w:sz w:val="20"/>
          <w:szCs w:val="20"/>
        </w:rPr>
        <w:t> </w:t>
      </w:r>
      <w:r w:rsidRPr="00467A80">
        <w:rPr>
          <w:rFonts w:ascii="Calibri" w:hAnsi="Calibri"/>
          <w:sz w:val="20"/>
          <w:szCs w:val="20"/>
        </w:rPr>
        <w:t>miejscu i</w:t>
      </w:r>
      <w:r w:rsidR="007C3E8A" w:rsidRPr="00467A80">
        <w:rPr>
          <w:rFonts w:ascii="Calibri" w:hAnsi="Calibri"/>
          <w:sz w:val="20"/>
          <w:szCs w:val="20"/>
        </w:rPr>
        <w:t xml:space="preserve"> </w:t>
      </w:r>
      <w:r w:rsidRPr="00467A80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Pr="00467A80" w:rsidRDefault="00DD0B07" w:rsidP="00BD630F">
      <w:pPr>
        <w:pStyle w:val="Nagwek3"/>
        <w:numPr>
          <w:ilvl w:val="1"/>
          <w:numId w:val="29"/>
        </w:numPr>
        <w:tabs>
          <w:tab w:val="clear" w:pos="2774"/>
        </w:tabs>
        <w:spacing w:after="60" w:afterAutospacing="0"/>
        <w:ind w:left="851" w:hanging="567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Rodzaj p</w:t>
      </w:r>
      <w:r w:rsidR="003631DA" w:rsidRPr="00467A80">
        <w:rPr>
          <w:rFonts w:ascii="Calibri" w:hAnsi="Calibri"/>
          <w:sz w:val="20"/>
          <w:szCs w:val="20"/>
        </w:rPr>
        <w:t>rowadzon</w:t>
      </w:r>
      <w:r w:rsidRPr="00467A80">
        <w:rPr>
          <w:rFonts w:ascii="Calibri" w:hAnsi="Calibri"/>
          <w:sz w:val="20"/>
          <w:szCs w:val="20"/>
        </w:rPr>
        <w:t>ej</w:t>
      </w:r>
      <w:r w:rsidR="003631DA" w:rsidRPr="00467A80">
        <w:rPr>
          <w:rFonts w:ascii="Calibri" w:hAnsi="Calibri"/>
          <w:sz w:val="20"/>
          <w:szCs w:val="20"/>
        </w:rPr>
        <w:t xml:space="preserve"> przez nas działalnoś</w:t>
      </w:r>
      <w:r w:rsidRPr="00467A80">
        <w:rPr>
          <w:rFonts w:ascii="Calibri" w:hAnsi="Calibri"/>
          <w:sz w:val="20"/>
          <w:szCs w:val="20"/>
        </w:rPr>
        <w:t>ci</w:t>
      </w:r>
      <w:r w:rsidR="003631DA" w:rsidRPr="00467A80">
        <w:rPr>
          <w:rFonts w:ascii="Calibri" w:hAnsi="Calibri"/>
          <w:sz w:val="20"/>
          <w:szCs w:val="20"/>
        </w:rPr>
        <w:t xml:space="preserve"> gospodarcz</w:t>
      </w:r>
      <w:r w:rsidRPr="00467A80">
        <w:rPr>
          <w:rFonts w:ascii="Calibri" w:hAnsi="Calibri"/>
          <w:sz w:val="20"/>
          <w:szCs w:val="20"/>
        </w:rPr>
        <w:t>ej</w:t>
      </w:r>
      <w:r w:rsidR="003631DA" w:rsidRPr="00467A80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467A80" w:rsidRDefault="003631DA" w:rsidP="00BD630F">
      <w:pPr>
        <w:pStyle w:val="Akapitzlist"/>
        <w:numPr>
          <w:ilvl w:val="0"/>
          <w:numId w:val="51"/>
        </w:numPr>
        <w:spacing w:after="0"/>
        <w:ind w:left="851" w:hanging="284"/>
        <w:contextualSpacing w:val="0"/>
        <w:rPr>
          <w:sz w:val="20"/>
          <w:szCs w:val="20"/>
        </w:rPr>
      </w:pPr>
      <w:r w:rsidRPr="00467A80">
        <w:rPr>
          <w:sz w:val="20"/>
          <w:szCs w:val="20"/>
        </w:rPr>
        <w:t>mikroprzedsiębiorstwo</w:t>
      </w:r>
      <w:r w:rsidRPr="00467A80">
        <w:rPr>
          <w:sz w:val="20"/>
          <w:szCs w:val="20"/>
          <w:vertAlign w:val="superscript"/>
        </w:rPr>
        <w:t>1</w:t>
      </w:r>
      <w:r w:rsidR="0034061D" w:rsidRPr="00467A80">
        <w:rPr>
          <w:sz w:val="20"/>
          <w:szCs w:val="20"/>
          <w:vertAlign w:val="superscript"/>
        </w:rPr>
        <w:t>,</w:t>
      </w:r>
      <w:r w:rsidR="00235077" w:rsidRPr="00467A80">
        <w:rPr>
          <w:sz w:val="20"/>
          <w:szCs w:val="20"/>
          <w:vertAlign w:val="superscript"/>
        </w:rPr>
        <w:t xml:space="preserve"> </w:t>
      </w:r>
      <w:r w:rsidR="0034061D" w:rsidRPr="00467A80">
        <w:rPr>
          <w:sz w:val="20"/>
          <w:szCs w:val="20"/>
          <w:vertAlign w:val="superscript"/>
        </w:rPr>
        <w:t>3</w:t>
      </w:r>
    </w:p>
    <w:p w14:paraId="56886657" w14:textId="12061E47" w:rsidR="003631DA" w:rsidRPr="00467A80" w:rsidRDefault="003631DA" w:rsidP="00BD630F">
      <w:pPr>
        <w:pStyle w:val="Akapitzlist"/>
        <w:numPr>
          <w:ilvl w:val="0"/>
          <w:numId w:val="51"/>
        </w:numPr>
        <w:ind w:left="851" w:hanging="284"/>
        <w:rPr>
          <w:sz w:val="20"/>
          <w:szCs w:val="20"/>
        </w:rPr>
      </w:pPr>
      <w:r w:rsidRPr="00467A80">
        <w:rPr>
          <w:sz w:val="20"/>
          <w:szCs w:val="20"/>
        </w:rPr>
        <w:t>małe przedsiębiorstwo</w:t>
      </w:r>
      <w:r w:rsidRPr="00467A80">
        <w:rPr>
          <w:sz w:val="20"/>
          <w:szCs w:val="20"/>
          <w:vertAlign w:val="superscript"/>
        </w:rPr>
        <w:t>1</w:t>
      </w:r>
      <w:r w:rsidR="0034061D" w:rsidRPr="00467A80">
        <w:rPr>
          <w:sz w:val="20"/>
          <w:szCs w:val="20"/>
          <w:vertAlign w:val="superscript"/>
        </w:rPr>
        <w:t>,</w:t>
      </w:r>
      <w:r w:rsidR="00235077" w:rsidRPr="00467A80">
        <w:rPr>
          <w:sz w:val="20"/>
          <w:szCs w:val="20"/>
          <w:vertAlign w:val="superscript"/>
        </w:rPr>
        <w:t xml:space="preserve"> </w:t>
      </w:r>
      <w:r w:rsidR="0034061D" w:rsidRPr="00467A80">
        <w:rPr>
          <w:sz w:val="20"/>
          <w:szCs w:val="20"/>
          <w:vertAlign w:val="superscript"/>
        </w:rPr>
        <w:t>3</w:t>
      </w:r>
    </w:p>
    <w:p w14:paraId="6AA23F9A" w14:textId="77C56DD9" w:rsidR="003631DA" w:rsidRPr="00467A80" w:rsidRDefault="003631DA" w:rsidP="00BD630F">
      <w:pPr>
        <w:pStyle w:val="Akapitzlist"/>
        <w:numPr>
          <w:ilvl w:val="0"/>
          <w:numId w:val="51"/>
        </w:numPr>
        <w:ind w:left="851" w:hanging="284"/>
        <w:rPr>
          <w:sz w:val="20"/>
          <w:szCs w:val="20"/>
        </w:rPr>
      </w:pPr>
      <w:r w:rsidRPr="00467A80">
        <w:rPr>
          <w:sz w:val="20"/>
          <w:szCs w:val="20"/>
        </w:rPr>
        <w:t>średnie przedsiębiorstwo</w:t>
      </w:r>
      <w:r w:rsidRPr="00467A80">
        <w:rPr>
          <w:sz w:val="20"/>
          <w:szCs w:val="20"/>
          <w:vertAlign w:val="superscript"/>
        </w:rPr>
        <w:t>1</w:t>
      </w:r>
      <w:r w:rsidR="0034061D" w:rsidRPr="00467A80">
        <w:rPr>
          <w:sz w:val="20"/>
          <w:szCs w:val="20"/>
          <w:vertAlign w:val="superscript"/>
        </w:rPr>
        <w:t>,</w:t>
      </w:r>
      <w:r w:rsidR="00235077" w:rsidRPr="00467A80">
        <w:rPr>
          <w:sz w:val="20"/>
          <w:szCs w:val="20"/>
          <w:vertAlign w:val="superscript"/>
        </w:rPr>
        <w:t xml:space="preserve"> </w:t>
      </w:r>
      <w:r w:rsidR="0034061D" w:rsidRPr="00467A80">
        <w:rPr>
          <w:sz w:val="20"/>
          <w:szCs w:val="20"/>
          <w:vertAlign w:val="superscript"/>
        </w:rPr>
        <w:t>3</w:t>
      </w:r>
    </w:p>
    <w:p w14:paraId="31BF6D6F" w14:textId="6C140E2F" w:rsidR="003631DA" w:rsidRPr="00467A80" w:rsidRDefault="003631DA" w:rsidP="00BD630F">
      <w:pPr>
        <w:pStyle w:val="Akapitzlist"/>
        <w:numPr>
          <w:ilvl w:val="0"/>
          <w:numId w:val="51"/>
        </w:numPr>
        <w:ind w:left="851" w:hanging="284"/>
        <w:rPr>
          <w:sz w:val="20"/>
          <w:szCs w:val="20"/>
        </w:rPr>
      </w:pPr>
      <w:r w:rsidRPr="00467A80">
        <w:rPr>
          <w:sz w:val="20"/>
          <w:szCs w:val="20"/>
        </w:rPr>
        <w:t>jednoosobowa działalność gospodarcza</w:t>
      </w:r>
      <w:r w:rsidRPr="00467A80">
        <w:rPr>
          <w:sz w:val="20"/>
          <w:szCs w:val="20"/>
          <w:vertAlign w:val="superscript"/>
        </w:rPr>
        <w:t>1</w:t>
      </w:r>
    </w:p>
    <w:p w14:paraId="6815F833" w14:textId="58711C55" w:rsidR="003631DA" w:rsidRPr="00467A80" w:rsidRDefault="003631DA" w:rsidP="00BD630F">
      <w:pPr>
        <w:pStyle w:val="Akapitzlist"/>
        <w:numPr>
          <w:ilvl w:val="0"/>
          <w:numId w:val="51"/>
        </w:numPr>
        <w:ind w:left="851" w:hanging="284"/>
        <w:rPr>
          <w:sz w:val="20"/>
          <w:szCs w:val="20"/>
        </w:rPr>
      </w:pPr>
      <w:r w:rsidRPr="00467A80">
        <w:rPr>
          <w:sz w:val="20"/>
          <w:szCs w:val="20"/>
        </w:rPr>
        <w:t>osoba fizyczna nieprowadząca działalności gospodarczej</w:t>
      </w:r>
      <w:r w:rsidRPr="00467A80">
        <w:rPr>
          <w:sz w:val="20"/>
          <w:szCs w:val="20"/>
          <w:vertAlign w:val="superscript"/>
        </w:rPr>
        <w:t>1</w:t>
      </w:r>
    </w:p>
    <w:p w14:paraId="03AF2E76" w14:textId="0C91F1BF" w:rsidR="003631DA" w:rsidRPr="00467A80" w:rsidRDefault="003631DA" w:rsidP="00BD630F">
      <w:pPr>
        <w:pStyle w:val="Akapitzlist"/>
        <w:numPr>
          <w:ilvl w:val="0"/>
          <w:numId w:val="51"/>
        </w:numPr>
        <w:spacing w:after="0"/>
        <w:ind w:left="851" w:hanging="284"/>
        <w:contextualSpacing w:val="0"/>
        <w:rPr>
          <w:sz w:val="20"/>
          <w:szCs w:val="20"/>
        </w:rPr>
      </w:pPr>
      <w:r w:rsidRPr="00467A80">
        <w:rPr>
          <w:sz w:val="20"/>
          <w:szCs w:val="20"/>
        </w:rPr>
        <w:t>inny rodzaj</w:t>
      </w:r>
      <w:r w:rsidRPr="00467A80">
        <w:rPr>
          <w:sz w:val="20"/>
          <w:szCs w:val="20"/>
          <w:vertAlign w:val="superscript"/>
        </w:rPr>
        <w:t>1</w:t>
      </w:r>
      <w:r w:rsidRPr="00467A80">
        <w:rPr>
          <w:sz w:val="20"/>
          <w:szCs w:val="20"/>
        </w:rPr>
        <w:t xml:space="preserve">: </w:t>
      </w:r>
      <w:r w:rsidR="007C3E8A" w:rsidRPr="00467A80">
        <w:rPr>
          <w:b/>
          <w:bCs/>
          <w:sz w:val="20"/>
          <w:szCs w:val="20"/>
        </w:rPr>
        <w:t>_____</w:t>
      </w:r>
      <w:r w:rsidRPr="00467A80">
        <w:rPr>
          <w:sz w:val="20"/>
          <w:szCs w:val="20"/>
        </w:rPr>
        <w:t xml:space="preserve"> </w:t>
      </w:r>
      <w:r w:rsidRPr="00467A80">
        <w:rPr>
          <w:i/>
          <w:iCs/>
          <w:sz w:val="16"/>
          <w:szCs w:val="16"/>
        </w:rPr>
        <w:t>(wskazać jaki)</w:t>
      </w:r>
    </w:p>
    <w:p w14:paraId="67B7F86F" w14:textId="77777777" w:rsidR="007645C3" w:rsidRPr="00467A80" w:rsidRDefault="007645C3" w:rsidP="00BD630F">
      <w:pPr>
        <w:pStyle w:val="Nagwek3"/>
        <w:keepNext/>
        <w:numPr>
          <w:ilvl w:val="0"/>
          <w:numId w:val="29"/>
        </w:numPr>
        <w:spacing w:after="60" w:afterAutospacing="0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Informujemy, że</w:t>
      </w:r>
      <w:r w:rsidRPr="00467A80">
        <w:rPr>
          <w:rFonts w:ascii="Calibri" w:hAnsi="Calibri"/>
          <w:sz w:val="20"/>
          <w:szCs w:val="20"/>
          <w:vertAlign w:val="superscript"/>
        </w:rPr>
        <w:t>5</w:t>
      </w:r>
      <w:r w:rsidRPr="00467A80">
        <w:rPr>
          <w:rFonts w:ascii="Calibri" w:hAnsi="Calibri"/>
          <w:sz w:val="20"/>
          <w:szCs w:val="20"/>
        </w:rPr>
        <w:t>:</w:t>
      </w:r>
    </w:p>
    <w:p w14:paraId="17C2B0DD" w14:textId="73CB6115" w:rsidR="007645C3" w:rsidRPr="00467A80" w:rsidRDefault="00AF465E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7A8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Wybór6"/>
      <w:r w:rsidRPr="00467A8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24F78">
        <w:rPr>
          <w:rFonts w:asciiTheme="minorHAnsi" w:hAnsiTheme="minorHAnsi" w:cstheme="minorHAnsi"/>
          <w:sz w:val="20"/>
          <w:szCs w:val="20"/>
        </w:rPr>
      </w:r>
      <w:r w:rsidR="00224F78">
        <w:rPr>
          <w:rFonts w:asciiTheme="minorHAnsi" w:hAnsiTheme="minorHAnsi" w:cstheme="minorHAnsi"/>
          <w:sz w:val="20"/>
          <w:szCs w:val="20"/>
        </w:rPr>
        <w:fldChar w:fldCharType="separate"/>
      </w:r>
      <w:r w:rsidRPr="00467A80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="007645C3" w:rsidRPr="00467A80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467A80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 w:rsidRPr="00467A80"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14:paraId="2307CF66" w14:textId="7BFAE405" w:rsidR="007645C3" w:rsidRPr="00467A80" w:rsidRDefault="00AF465E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67A8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bookmarkStart w:id="9" w:name="Wybór7"/>
      <w:r w:rsidRPr="00467A8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24F78">
        <w:rPr>
          <w:rFonts w:asciiTheme="minorHAnsi" w:hAnsiTheme="minorHAnsi" w:cstheme="minorHAnsi"/>
          <w:sz w:val="20"/>
          <w:szCs w:val="20"/>
        </w:rPr>
      </w:r>
      <w:r w:rsidR="00224F78">
        <w:rPr>
          <w:rFonts w:asciiTheme="minorHAnsi" w:hAnsiTheme="minorHAnsi" w:cstheme="minorHAnsi"/>
          <w:sz w:val="20"/>
          <w:szCs w:val="20"/>
        </w:rPr>
        <w:fldChar w:fldCharType="separate"/>
      </w:r>
      <w:r w:rsidRPr="00467A80"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 w:rsidRPr="00467A80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467A80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467A80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467A80"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</w:t>
      </w:r>
      <w:r w:rsidRPr="00467A80">
        <w:rPr>
          <w:rFonts w:asciiTheme="minorHAnsi" w:hAnsiTheme="minorHAnsi" w:cstheme="minorHAnsi"/>
          <w:sz w:val="20"/>
          <w:szCs w:val="20"/>
        </w:rPr>
        <w:t> </w:t>
      </w:r>
      <w:r w:rsidR="007645C3" w:rsidRPr="00467A80">
        <w:rPr>
          <w:rFonts w:asciiTheme="minorHAnsi" w:hAnsiTheme="minorHAnsi" w:cstheme="minorHAnsi"/>
          <w:sz w:val="20"/>
          <w:szCs w:val="20"/>
        </w:rPr>
        <w:t xml:space="preserve">przepisami o podatku od towarów i usług, jednocześnie wskazujemy nazwę (rodzaj) towaru lub </w:t>
      </w:r>
      <w:r w:rsidR="007645C3" w:rsidRPr="00467A80">
        <w:rPr>
          <w:rFonts w:asciiTheme="minorHAnsi" w:hAnsiTheme="minorHAnsi" w:cstheme="minorHAnsi"/>
          <w:sz w:val="20"/>
          <w:szCs w:val="20"/>
        </w:rPr>
        <w:lastRenderedPageBreak/>
        <w:t>usługi, których dostawa lub świadczenie będzie prowadzić do jego powstania oraz ich wartość bez podatku</w:t>
      </w:r>
      <w:r w:rsidR="007645C3" w:rsidRPr="00467A80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2" w:type="dxa"/>
        <w:tblInd w:w="675" w:type="dxa"/>
        <w:tblLook w:val="04A0" w:firstRow="1" w:lastRow="0" w:firstColumn="1" w:lastColumn="0" w:noHBand="0" w:noVBand="1"/>
      </w:tblPr>
      <w:tblGrid>
        <w:gridCol w:w="456"/>
        <w:gridCol w:w="3568"/>
        <w:gridCol w:w="2398"/>
        <w:gridCol w:w="2190"/>
      </w:tblGrid>
      <w:tr w:rsidR="00467A80" w:rsidRPr="00467A80" w14:paraId="70DAF0EC" w14:textId="0AAD9143" w:rsidTr="000D6044">
        <w:tc>
          <w:tcPr>
            <w:tcW w:w="456" w:type="dxa"/>
          </w:tcPr>
          <w:p w14:paraId="7DAC4FF9" w14:textId="77777777" w:rsidR="000D6044" w:rsidRPr="00467A80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A8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8" w:type="dxa"/>
          </w:tcPr>
          <w:p w14:paraId="5684EE14" w14:textId="77777777" w:rsidR="000D6044" w:rsidRPr="00467A80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A80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0D6044" w:rsidRPr="00467A80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A80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3FAA6E43" w14:textId="1D11F936" w:rsidR="000D6044" w:rsidRPr="00467A80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A80"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467A80" w:rsidRPr="00467A80" w14:paraId="38B7A83A" w14:textId="0854DFA7" w:rsidTr="000D6044">
        <w:tc>
          <w:tcPr>
            <w:tcW w:w="456" w:type="dxa"/>
          </w:tcPr>
          <w:p w14:paraId="1EA6E6A6" w14:textId="77777777" w:rsidR="000D6044" w:rsidRPr="00467A80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03EB3411" w14:textId="77777777" w:rsidR="000D6044" w:rsidRPr="00467A80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0D6044" w:rsidRPr="00467A80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B14BEF1" w14:textId="77777777" w:rsidR="000D6044" w:rsidRPr="00467A80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A80" w:rsidRPr="00467A80" w14:paraId="40E50CC8" w14:textId="25EE0303" w:rsidTr="000D6044">
        <w:tc>
          <w:tcPr>
            <w:tcW w:w="456" w:type="dxa"/>
          </w:tcPr>
          <w:p w14:paraId="58874A39" w14:textId="77777777" w:rsidR="000D6044" w:rsidRPr="00467A80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9374AAA" w14:textId="77777777" w:rsidR="000D6044" w:rsidRPr="00467A80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0D6044" w:rsidRPr="00467A80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6F64D4D" w14:textId="77777777" w:rsidR="000D6044" w:rsidRPr="00467A80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58D7D92D" w:rsidR="007645C3" w:rsidRPr="00467A80" w:rsidRDefault="007645C3" w:rsidP="00BD630F">
      <w:pPr>
        <w:pStyle w:val="Nagwek3"/>
        <w:numPr>
          <w:ilvl w:val="0"/>
          <w:numId w:val="29"/>
        </w:numPr>
        <w:spacing w:before="120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 xml:space="preserve">W </w:t>
      </w:r>
      <w:r w:rsidR="000F6757" w:rsidRPr="00467A80">
        <w:rPr>
          <w:rFonts w:ascii="Calibri" w:hAnsi="Calibri"/>
          <w:sz w:val="20"/>
          <w:szCs w:val="20"/>
        </w:rPr>
        <w:t>przypadku,</w:t>
      </w:r>
      <w:r w:rsidRPr="00467A80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 Rozdziale XX</w:t>
      </w:r>
      <w:r w:rsidR="00857EEF" w:rsidRPr="00467A80">
        <w:rPr>
          <w:rFonts w:ascii="Calibri" w:hAnsi="Calibri"/>
          <w:sz w:val="20"/>
          <w:szCs w:val="20"/>
        </w:rPr>
        <w:t>I</w:t>
      </w:r>
      <w:r w:rsidR="00CC79BF" w:rsidRPr="00467A80">
        <w:rPr>
          <w:rFonts w:ascii="Calibri" w:hAnsi="Calibri"/>
          <w:sz w:val="20"/>
          <w:szCs w:val="20"/>
        </w:rPr>
        <w:t>II</w:t>
      </w:r>
      <w:r w:rsidRPr="00467A80">
        <w:rPr>
          <w:rFonts w:ascii="Calibri" w:hAnsi="Calibri"/>
          <w:sz w:val="20"/>
          <w:szCs w:val="20"/>
        </w:rPr>
        <w:t xml:space="preserve"> Informacja o formalnościach, jakie muszą zostać dopełnione po wyborze oferty w celu zawarcia umowy w sprawie zamówienia publicznego, pod rygorem odstąpienia przez Zamawiającego od podpisania umowy z naszej winy.</w:t>
      </w:r>
    </w:p>
    <w:p w14:paraId="60FB5C31" w14:textId="77777777" w:rsidR="007C3E8A" w:rsidRPr="00467A80" w:rsidRDefault="00B7149F" w:rsidP="00BD630F">
      <w:pPr>
        <w:numPr>
          <w:ilvl w:val="0"/>
          <w:numId w:val="29"/>
        </w:numPr>
        <w:spacing w:before="120"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80"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="007C3E8A" w:rsidRPr="00467A80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467A80">
        <w:rPr>
          <w:rFonts w:asciiTheme="minorHAnsi" w:hAnsiTheme="minorHAnsi" w:cstheme="minorHAnsi"/>
          <w:sz w:val="20"/>
          <w:szCs w:val="20"/>
        </w:rPr>
        <w:t>, tj.</w:t>
      </w:r>
      <w:r w:rsidR="007C3E8A" w:rsidRPr="00467A80">
        <w:rPr>
          <w:rFonts w:asciiTheme="minorHAnsi" w:hAnsiTheme="minorHAnsi" w:cstheme="minorHAnsi"/>
          <w:sz w:val="20"/>
          <w:szCs w:val="20"/>
        </w:rPr>
        <w:t>:</w:t>
      </w:r>
    </w:p>
    <w:p w14:paraId="14251F98" w14:textId="486140AF" w:rsidR="007C3E8A" w:rsidRPr="00467A80" w:rsidRDefault="007C3E8A" w:rsidP="00BD630F">
      <w:pPr>
        <w:pStyle w:val="Akapitzlist"/>
        <w:numPr>
          <w:ilvl w:val="0"/>
          <w:numId w:val="51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67A80">
        <w:rPr>
          <w:rFonts w:asciiTheme="minorHAnsi" w:hAnsiTheme="minorHAnsi" w:cstheme="minorHAnsi"/>
          <w:sz w:val="20"/>
          <w:szCs w:val="20"/>
        </w:rPr>
        <w:t xml:space="preserve">bazy Krajowego Rejestru Sądowego dostępnej na stronie internetowej </w:t>
      </w:r>
      <w:hyperlink r:id="rId8" w:history="1">
        <w:r w:rsidRPr="00467A80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https://ekrs.ms.gov.pl/web/wyszukiwarka-krs/strona-glowna/index.html</w:t>
        </w:r>
      </w:hyperlink>
      <w:r w:rsidRPr="00467A8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49D6F8" w14:textId="2F0E50E4" w:rsidR="007C3E8A" w:rsidRPr="00467A80" w:rsidRDefault="007C3E8A" w:rsidP="00BD630F">
      <w:pPr>
        <w:pStyle w:val="Akapitzlist"/>
        <w:numPr>
          <w:ilvl w:val="0"/>
          <w:numId w:val="51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67A80"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Pr="00467A80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https://aplikacja.ceidg.gov.pl/CEIDG/CEIDG.Public.UL/Search.aspx</w:t>
        </w:r>
      </w:hyperlink>
      <w:r w:rsidRPr="00467A8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688772" w14:textId="1CA6BEA3" w:rsidR="00B7149F" w:rsidRPr="00467A80" w:rsidRDefault="007C3E8A" w:rsidP="00BD630F">
      <w:pPr>
        <w:pStyle w:val="Akapitzlist"/>
        <w:numPr>
          <w:ilvl w:val="0"/>
          <w:numId w:val="51"/>
        </w:numPr>
        <w:spacing w:before="60"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67A80"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="00B7149F" w:rsidRPr="00467A8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7149F" w:rsidRPr="00467A80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467A80">
        <w:rPr>
          <w:rFonts w:asciiTheme="minorHAnsi" w:hAnsiTheme="minorHAnsi" w:cstheme="minorHAnsi"/>
          <w:i/>
          <w:iCs/>
          <w:sz w:val="16"/>
          <w:szCs w:val="16"/>
        </w:rPr>
        <w:t>jeśli dotyczy to wskazać adres strony internetowej innej bazy danych</w:t>
      </w:r>
      <w:r w:rsidR="00B7149F" w:rsidRPr="00467A80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57E5804A" w14:textId="661D3D8D" w:rsidR="007645C3" w:rsidRPr="00467A80" w:rsidRDefault="007645C3" w:rsidP="00BD630F">
      <w:pPr>
        <w:numPr>
          <w:ilvl w:val="0"/>
          <w:numId w:val="29"/>
        </w:numPr>
        <w:spacing w:before="120" w:after="120"/>
        <w:jc w:val="both"/>
      </w:pPr>
      <w:r w:rsidRPr="00467A80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467A80" w:rsidRPr="00467A80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467A80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67A80">
              <w:rPr>
                <w:rFonts w:ascii="Calibri" w:hAnsi="Calibri"/>
                <w:sz w:val="20"/>
                <w:szCs w:val="20"/>
              </w:rPr>
              <w:t>TAK</w:t>
            </w:r>
            <w:r w:rsidRPr="00467A80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467A80" w:rsidRPr="00467A80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467A80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67A80">
              <w:rPr>
                <w:rFonts w:ascii="Calibri" w:hAnsi="Calibri"/>
                <w:sz w:val="20"/>
                <w:szCs w:val="20"/>
              </w:rPr>
              <w:t>NIE</w:t>
            </w:r>
            <w:r w:rsidRPr="00467A80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467A80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467A80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467A80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276C1A0D" w:rsidR="007645C3" w:rsidRPr="00467A80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467A80">
        <w:rPr>
          <w:rFonts w:ascii="Calibri" w:hAnsi="Calibri"/>
          <w:i/>
          <w:sz w:val="14"/>
          <w:szCs w:val="14"/>
          <w:vertAlign w:val="superscript"/>
        </w:rPr>
        <w:t>2</w:t>
      </w:r>
      <w:r w:rsidR="00B0022F" w:rsidRPr="00467A80">
        <w:rPr>
          <w:rFonts w:ascii="Calibri" w:hAnsi="Calibri"/>
          <w:i/>
          <w:sz w:val="14"/>
          <w:szCs w:val="14"/>
        </w:rPr>
        <w:t> </w:t>
      </w:r>
      <w:r w:rsidRPr="00467A80">
        <w:rPr>
          <w:rFonts w:ascii="Calibri" w:hAnsi="Calibri"/>
          <w:i/>
          <w:sz w:val="14"/>
          <w:szCs w:val="14"/>
        </w:rPr>
        <w:t>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467A80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467A80">
        <w:rPr>
          <w:rFonts w:ascii="Calibri" w:hAnsi="Calibri"/>
          <w:i/>
          <w:sz w:val="14"/>
          <w:szCs w:val="14"/>
          <w:vertAlign w:val="superscript"/>
        </w:rPr>
        <w:t>3</w:t>
      </w:r>
      <w:r w:rsidRPr="00467A80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467A80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 w:rsidRPr="00467A80">
        <w:rPr>
          <w:rFonts w:ascii="Calibri" w:hAnsi="Calibri"/>
          <w:i/>
          <w:sz w:val="14"/>
          <w:szCs w:val="14"/>
        </w:rPr>
        <w:t>z</w:t>
      </w:r>
      <w:r w:rsidRPr="00467A80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467A80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467A80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467A80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467A80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467A80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467A80">
        <w:rPr>
          <w:rFonts w:ascii="Calibri" w:hAnsi="Calibri"/>
          <w:i/>
          <w:sz w:val="14"/>
          <w:szCs w:val="14"/>
          <w:vertAlign w:val="superscript"/>
        </w:rPr>
        <w:t>4</w:t>
      </w:r>
      <w:r w:rsidRPr="00467A80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467A80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467A80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467A80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2D28AE71" w14:textId="791D33DB" w:rsidR="007645C3" w:rsidRPr="00467A80" w:rsidRDefault="007645C3" w:rsidP="00593D0E">
      <w:pPr>
        <w:spacing w:before="120"/>
        <w:jc w:val="both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Wraz z ofertą składamy następujące załączniki:</w:t>
      </w:r>
      <w:r w:rsidR="00593D0E" w:rsidRPr="00467A80">
        <w:rPr>
          <w:rFonts w:ascii="Calibri" w:hAnsi="Calibri"/>
          <w:sz w:val="20"/>
          <w:szCs w:val="20"/>
        </w:rPr>
        <w:t xml:space="preserve"> _____________</w:t>
      </w:r>
      <w:r w:rsidR="000B02AD" w:rsidRPr="00467A80">
        <w:rPr>
          <w:rFonts w:ascii="Calibri" w:hAnsi="Calibri"/>
          <w:sz w:val="14"/>
          <w:szCs w:val="14"/>
        </w:rPr>
        <w:br w:type="page"/>
      </w:r>
      <w:bookmarkEnd w:id="1"/>
    </w:p>
    <w:p w14:paraId="654F285B" w14:textId="76E981D9" w:rsidR="00883B7C" w:rsidRPr="00467A80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467A80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 w:rsidRPr="00467A80">
        <w:rPr>
          <w:rFonts w:ascii="Calibri" w:hAnsi="Calibri"/>
          <w:b/>
          <w:i/>
          <w:sz w:val="20"/>
          <w:szCs w:val="20"/>
        </w:rPr>
        <w:t>2</w:t>
      </w:r>
      <w:r w:rsidRPr="00467A80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467A80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467A80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7273AD76" w14:textId="51F3D4FF" w:rsidR="00AD4150" w:rsidRPr="00467A80" w:rsidRDefault="00AD4150" w:rsidP="008D0D22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467A80">
        <w:rPr>
          <w:rFonts w:asciiTheme="minorHAnsi" w:hAnsiTheme="minorHAnsi" w:cstheme="minorHAnsi"/>
          <w:b/>
          <w:bCs/>
        </w:rPr>
        <w:t xml:space="preserve">Zadanie: </w:t>
      </w:r>
      <w:r w:rsidR="00CC79BF" w:rsidRPr="00467A80">
        <w:rPr>
          <w:rFonts w:ascii="Calibri" w:hAnsi="Calibri"/>
          <w:b/>
          <w:bCs/>
        </w:rPr>
        <w:t xml:space="preserve">Odsłonięcie i konserwacja zabytkowych polichromii oraz sztukaterii w sali freskowej Muzeum Tkactwa w Kamiennej Górze – etap </w:t>
      </w:r>
      <w:r w:rsidR="000F6757" w:rsidRPr="00467A80">
        <w:rPr>
          <w:rFonts w:ascii="Calibri" w:hAnsi="Calibri"/>
          <w:b/>
          <w:bCs/>
        </w:rPr>
        <w:t>1 –</w:t>
      </w:r>
      <w:r w:rsidR="00FE2CA1" w:rsidRPr="00467A80">
        <w:rPr>
          <w:rFonts w:ascii="Calibri" w:hAnsi="Calibri"/>
          <w:b/>
          <w:bCs/>
        </w:rPr>
        <w:t xml:space="preserve"> ZIF.271.</w:t>
      </w:r>
      <w:r w:rsidR="00CC79BF" w:rsidRPr="00467A80">
        <w:rPr>
          <w:rFonts w:ascii="Calibri" w:hAnsi="Calibri"/>
          <w:b/>
          <w:bCs/>
        </w:rPr>
        <w:t>3</w:t>
      </w:r>
      <w:r w:rsidR="007507E4">
        <w:rPr>
          <w:rFonts w:ascii="Calibri" w:hAnsi="Calibri"/>
          <w:b/>
          <w:bCs/>
        </w:rPr>
        <w:t>3</w:t>
      </w:r>
      <w:r w:rsidR="00FE2CA1" w:rsidRPr="00467A80">
        <w:rPr>
          <w:rFonts w:ascii="Calibri" w:hAnsi="Calibri"/>
          <w:b/>
          <w:bCs/>
        </w:rPr>
        <w:t>.2023</w:t>
      </w:r>
    </w:p>
    <w:p w14:paraId="0ADBBDA2" w14:textId="77777777" w:rsidR="00FE2CA1" w:rsidRPr="00467A80" w:rsidRDefault="00FE2CA1" w:rsidP="00FE2CA1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467A80"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5AD27D0E" w14:textId="1C8DE6CB" w:rsidR="00AD4150" w:rsidRPr="00467A80" w:rsidRDefault="00F60C81" w:rsidP="00FE2CA1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467A80"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467A8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467A80">
        <w:rPr>
          <w:rFonts w:asciiTheme="minorHAnsi" w:hAnsiTheme="minorHAnsi" w:cstheme="minorHAnsi"/>
          <w:b/>
        </w:rPr>
        <w:t>OŚWIADCZAM, ŻE</w:t>
      </w:r>
      <w:r w:rsidR="005B5BB7" w:rsidRPr="00467A80">
        <w:rPr>
          <w:rFonts w:asciiTheme="minorHAnsi" w:hAnsiTheme="minorHAnsi" w:cstheme="minorHAnsi"/>
          <w:b/>
        </w:rPr>
        <w:t xml:space="preserve"> NA DZIEŃ SKŁADANIA OFERT</w:t>
      </w:r>
      <w:r w:rsidRPr="00467A8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467A80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467A80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467A80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467A80">
        <w:rPr>
          <w:rFonts w:asciiTheme="minorHAnsi" w:hAnsiTheme="minorHAnsi" w:cstheme="minorHAnsi"/>
          <w:b/>
          <w:sz w:val="20"/>
          <w:szCs w:val="20"/>
        </w:rPr>
        <w:t>108</w:t>
      </w:r>
      <w:r w:rsidRPr="00467A80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467A80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467A80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467A80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467A80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467A80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467A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467A80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467A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467A80">
        <w:rPr>
          <w:rFonts w:asciiTheme="minorHAnsi" w:hAnsiTheme="minorHAnsi" w:cstheme="minorHAnsi"/>
          <w:b/>
          <w:sz w:val="20"/>
          <w:szCs w:val="20"/>
        </w:rPr>
        <w:t>u</w:t>
      </w:r>
      <w:r w:rsidRPr="00467A80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467A80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467A80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467A80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467A80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2AB9B0A5" w:rsidR="00993EAE" w:rsidRPr="00467A80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467A80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467A80">
        <w:rPr>
          <w:rFonts w:asciiTheme="minorHAnsi" w:hAnsiTheme="minorHAnsi" w:cstheme="minorHAnsi"/>
          <w:b/>
          <w:sz w:val="20"/>
          <w:szCs w:val="20"/>
        </w:rPr>
        <w:t>I</w:t>
      </w:r>
      <w:r w:rsidRPr="00467A80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467A80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467A80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467A80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467A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467A80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FE2CA1" w:rsidRPr="00467A80">
        <w:rPr>
          <w:rFonts w:asciiTheme="minorHAnsi" w:hAnsiTheme="minorHAnsi" w:cstheme="minorHAnsi"/>
          <w:b/>
          <w:sz w:val="20"/>
          <w:szCs w:val="20"/>
        </w:rPr>
        <w:t>_____</w:t>
      </w:r>
      <w:r w:rsidR="00286AAC" w:rsidRPr="00467A80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467A80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467A80">
        <w:rPr>
          <w:rFonts w:asciiTheme="minorHAnsi" w:hAnsiTheme="minorHAnsi" w:cstheme="minorHAnsi"/>
          <w:b/>
          <w:sz w:val="20"/>
          <w:szCs w:val="20"/>
        </w:rPr>
        <w:t>11 września</w:t>
      </w:r>
      <w:r w:rsidRPr="00467A80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467A80">
        <w:rPr>
          <w:rFonts w:asciiTheme="minorHAnsi" w:hAnsiTheme="minorHAnsi" w:cstheme="minorHAnsi"/>
          <w:b/>
          <w:sz w:val="20"/>
          <w:szCs w:val="20"/>
        </w:rPr>
        <w:t>19</w:t>
      </w:r>
      <w:r w:rsidRPr="00467A80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 w:rsidRPr="00467A80">
        <w:rPr>
          <w:rFonts w:asciiTheme="minorHAnsi" w:hAnsiTheme="minorHAnsi" w:cstheme="minorHAnsi"/>
          <w:b/>
          <w:sz w:val="22"/>
        </w:rPr>
        <w:t xml:space="preserve"> </w:t>
      </w:r>
      <w:r w:rsidR="0095080E" w:rsidRPr="00467A80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 w:rsidRPr="00467A80">
        <w:rPr>
          <w:rFonts w:asciiTheme="minorHAnsi" w:hAnsiTheme="minorHAnsi" w:cstheme="minorHAnsi"/>
          <w:i/>
          <w:sz w:val="16"/>
        </w:rPr>
        <w:t>108</w:t>
      </w:r>
      <w:r w:rsidR="0095080E" w:rsidRPr="00467A80">
        <w:rPr>
          <w:rFonts w:asciiTheme="minorHAnsi" w:hAnsiTheme="minorHAnsi" w:cstheme="minorHAnsi"/>
          <w:i/>
          <w:sz w:val="16"/>
        </w:rPr>
        <w:t xml:space="preserve"> ust. 1 pkt </w:t>
      </w:r>
      <w:r w:rsidR="00F9191B" w:rsidRPr="00467A80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467A80">
        <w:rPr>
          <w:rFonts w:asciiTheme="minorHAnsi" w:hAnsiTheme="minorHAnsi" w:cstheme="minorHAnsi"/>
          <w:i/>
          <w:sz w:val="16"/>
        </w:rPr>
        <w:t>)</w:t>
      </w:r>
      <w:r w:rsidR="00512BB9" w:rsidRPr="00467A80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467A80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6FB44192" w:rsidR="00397580" w:rsidRPr="00467A80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467A80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467A80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467A80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467A80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467A80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467A80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467A80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FE2CA1" w:rsidRPr="00467A80">
        <w:rPr>
          <w:rFonts w:asciiTheme="minorHAnsi" w:hAnsiTheme="minorHAnsi" w:cstheme="minorHAnsi"/>
          <w:b/>
          <w:sz w:val="20"/>
          <w:szCs w:val="22"/>
        </w:rPr>
        <w:t xml:space="preserve"> _____</w:t>
      </w:r>
    </w:p>
    <w:p w14:paraId="46C5F690" w14:textId="71447998" w:rsidR="003222A7" w:rsidRPr="00467A80" w:rsidRDefault="00EE0990" w:rsidP="00512BB9">
      <w:pPr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467A80">
        <w:rPr>
          <w:rFonts w:asciiTheme="minorHAnsi" w:hAnsiTheme="minorHAnsi" w:cstheme="minorHAnsi"/>
          <w:sz w:val="16"/>
          <w:szCs w:val="16"/>
          <w:vertAlign w:val="superscript"/>
        </w:rPr>
        <w:t>1)</w:t>
      </w:r>
      <w:r w:rsidR="003222A7" w:rsidRPr="00467A80">
        <w:rPr>
          <w:rFonts w:asciiTheme="minorHAnsi" w:hAnsiTheme="minorHAnsi" w:cstheme="minorHAnsi"/>
          <w:i/>
          <w:sz w:val="16"/>
          <w:szCs w:val="16"/>
        </w:rPr>
        <w:t>należy wybrać właściwe</w:t>
      </w:r>
    </w:p>
    <w:p w14:paraId="55388B52" w14:textId="24A9BF0A" w:rsidR="00AF465E" w:rsidRPr="00467A80" w:rsidRDefault="00AD4150" w:rsidP="001157F7">
      <w:pPr>
        <w:tabs>
          <w:tab w:val="left" w:pos="426"/>
        </w:tabs>
        <w:spacing w:before="240"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467A80">
        <w:rPr>
          <w:rFonts w:asciiTheme="minorHAnsi" w:hAnsiTheme="minorHAnsi" w:cstheme="minorHAnsi"/>
          <w:b/>
          <w:sz w:val="20"/>
        </w:rPr>
        <w:t>II</w:t>
      </w:r>
      <w:r w:rsidR="00397580" w:rsidRPr="00467A80">
        <w:rPr>
          <w:rFonts w:asciiTheme="minorHAnsi" w:hAnsiTheme="minorHAnsi" w:cstheme="minorHAnsi"/>
          <w:b/>
          <w:sz w:val="20"/>
        </w:rPr>
        <w:t>I</w:t>
      </w:r>
      <w:r w:rsidRPr="00467A80">
        <w:rPr>
          <w:rFonts w:asciiTheme="minorHAnsi" w:hAnsiTheme="minorHAnsi" w:cstheme="minorHAnsi"/>
          <w:b/>
          <w:sz w:val="20"/>
        </w:rPr>
        <w:t xml:space="preserve">. </w:t>
      </w:r>
      <w:r w:rsidR="00AF465E" w:rsidRPr="00467A80"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r. o</w:t>
      </w:r>
      <w:r w:rsidR="001157F7" w:rsidRPr="00467A80">
        <w:rPr>
          <w:rFonts w:asciiTheme="minorHAnsi" w:hAnsiTheme="minorHAnsi" w:cstheme="minorHAnsi"/>
          <w:b/>
          <w:sz w:val="20"/>
        </w:rPr>
        <w:t> </w:t>
      </w:r>
      <w:r w:rsidR="00AF465E" w:rsidRPr="00467A80">
        <w:rPr>
          <w:rFonts w:asciiTheme="minorHAnsi" w:hAnsiTheme="minorHAnsi" w:cstheme="minorHAnsi"/>
          <w:b/>
          <w:sz w:val="20"/>
        </w:rPr>
        <w:t>szczególnych rozwiązaniach w zakresie przeciwdziałania wspieraniu agresji na Ukrainę oraz służących ochronie bezpieczeństwa narodowego (</w:t>
      </w:r>
      <w:r w:rsidR="00363F4C" w:rsidRPr="00467A80">
        <w:rPr>
          <w:rFonts w:asciiTheme="minorHAnsi" w:hAnsiTheme="minorHAnsi" w:cstheme="minorHAnsi"/>
          <w:b/>
          <w:sz w:val="20"/>
        </w:rPr>
        <w:t xml:space="preserve">tekst jednolity </w:t>
      </w:r>
      <w:r w:rsidR="00AF465E" w:rsidRPr="00467A80">
        <w:rPr>
          <w:rFonts w:asciiTheme="minorHAnsi" w:hAnsiTheme="minorHAnsi" w:cstheme="minorHAnsi"/>
          <w:b/>
          <w:sz w:val="20"/>
        </w:rPr>
        <w:t>Dz. U. z 202</w:t>
      </w:r>
      <w:r w:rsidR="00363F4C" w:rsidRPr="00467A80">
        <w:rPr>
          <w:rFonts w:asciiTheme="minorHAnsi" w:hAnsiTheme="minorHAnsi" w:cstheme="minorHAnsi"/>
          <w:b/>
          <w:sz w:val="20"/>
        </w:rPr>
        <w:t>3</w:t>
      </w:r>
      <w:r w:rsidR="00AF465E" w:rsidRPr="00467A80">
        <w:rPr>
          <w:rFonts w:asciiTheme="minorHAnsi" w:hAnsiTheme="minorHAnsi" w:cstheme="minorHAnsi"/>
          <w:b/>
          <w:sz w:val="20"/>
        </w:rPr>
        <w:t xml:space="preserve"> r. poz. </w:t>
      </w:r>
      <w:r w:rsidR="00363F4C" w:rsidRPr="00467A80">
        <w:rPr>
          <w:rFonts w:asciiTheme="minorHAnsi" w:hAnsiTheme="minorHAnsi" w:cstheme="minorHAnsi"/>
          <w:b/>
          <w:sz w:val="20"/>
        </w:rPr>
        <w:t>1497</w:t>
      </w:r>
      <w:r w:rsidR="00F128D5" w:rsidRPr="00467A80">
        <w:rPr>
          <w:rFonts w:asciiTheme="minorHAnsi" w:hAnsiTheme="minorHAnsi" w:cstheme="minorHAnsi"/>
          <w:b/>
          <w:sz w:val="20"/>
        </w:rPr>
        <w:t xml:space="preserve"> ze zmianami</w:t>
      </w:r>
      <w:r w:rsidR="00AF465E" w:rsidRPr="00467A80">
        <w:rPr>
          <w:rFonts w:asciiTheme="minorHAnsi" w:hAnsiTheme="minorHAnsi" w:cstheme="minorHAnsi"/>
          <w:b/>
          <w:sz w:val="20"/>
        </w:rPr>
        <w:t>)</w:t>
      </w:r>
    </w:p>
    <w:p w14:paraId="3EE552AD" w14:textId="6A439645" w:rsidR="00AD4150" w:rsidRPr="00467A80" w:rsidRDefault="001157F7" w:rsidP="00F60C81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467A80">
        <w:rPr>
          <w:rFonts w:asciiTheme="minorHAnsi" w:hAnsiTheme="minorHAnsi" w:cstheme="minorHAnsi"/>
          <w:b/>
          <w:sz w:val="20"/>
        </w:rPr>
        <w:t>IV.</w:t>
      </w:r>
      <w:r w:rsidR="00AD4150" w:rsidRPr="00467A80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467A80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467A80" w:rsidRDefault="00F9191B" w:rsidP="00BD630F">
      <w:pPr>
        <w:pStyle w:val="Akapitzlist"/>
        <w:numPr>
          <w:ilvl w:val="0"/>
          <w:numId w:val="31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467A80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467A80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467A80" w:rsidRDefault="00F9191B" w:rsidP="00BD630F">
      <w:pPr>
        <w:pStyle w:val="Akapitzlist"/>
        <w:numPr>
          <w:ilvl w:val="0"/>
          <w:numId w:val="3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467A80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467A80">
        <w:rPr>
          <w:rFonts w:asciiTheme="minorHAnsi" w:hAnsiTheme="minorHAnsi" w:cstheme="minorHAnsi"/>
          <w:sz w:val="20"/>
        </w:rPr>
        <w:t>określonej</w:t>
      </w:r>
      <w:r w:rsidRPr="00467A80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 w:rsidRPr="00467A80">
        <w:rPr>
          <w:rFonts w:asciiTheme="minorHAnsi" w:hAnsiTheme="minorHAnsi" w:cstheme="minorHAnsi"/>
          <w:sz w:val="20"/>
        </w:rPr>
        <w:t>,</w:t>
      </w:r>
      <w:r w:rsidRPr="00467A80">
        <w:rPr>
          <w:rFonts w:asciiTheme="minorHAnsi" w:hAnsiTheme="minorHAnsi" w:cstheme="minorHAnsi"/>
          <w:sz w:val="20"/>
        </w:rPr>
        <w:t xml:space="preserve"> o ile wynika to z</w:t>
      </w:r>
      <w:r w:rsidR="003222A7" w:rsidRPr="00467A80">
        <w:rPr>
          <w:rFonts w:asciiTheme="minorHAnsi" w:hAnsiTheme="minorHAnsi" w:cstheme="minorHAnsi"/>
          <w:sz w:val="20"/>
        </w:rPr>
        <w:t> </w:t>
      </w:r>
      <w:r w:rsidRPr="00467A80">
        <w:rPr>
          <w:rFonts w:asciiTheme="minorHAnsi" w:hAnsiTheme="minorHAnsi" w:cstheme="minorHAnsi"/>
          <w:sz w:val="20"/>
        </w:rPr>
        <w:t>odrębnych przepisów</w:t>
      </w:r>
      <w:r w:rsidR="003222A7" w:rsidRPr="00467A80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467A80" w:rsidRDefault="00AD4150" w:rsidP="00BD630F">
      <w:pPr>
        <w:pStyle w:val="Akapitzlist"/>
        <w:numPr>
          <w:ilvl w:val="0"/>
          <w:numId w:val="3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467A80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467A80" w:rsidRDefault="00AD4150" w:rsidP="00BD630F">
      <w:pPr>
        <w:pStyle w:val="Akapitzlist"/>
        <w:numPr>
          <w:ilvl w:val="0"/>
          <w:numId w:val="31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467A80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467A80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color w:val="auto"/>
          <w:sz w:val="20"/>
          <w:szCs w:val="20"/>
        </w:rPr>
      </w:pPr>
      <w:r w:rsidRPr="00467A80">
        <w:rPr>
          <w:rStyle w:val="FontStyle44"/>
          <w:rFonts w:asciiTheme="minorHAnsi" w:hAnsiTheme="minorHAnsi" w:cstheme="minorHAnsi"/>
          <w:color w:val="auto"/>
          <w:sz w:val="20"/>
          <w:szCs w:val="20"/>
        </w:rPr>
        <w:t xml:space="preserve">Oświadczam, że w celu wykazania spełniania warunków udziału w postępowaniu, określonych przez </w:t>
      </w:r>
      <w:r w:rsidR="00701944" w:rsidRPr="00467A80">
        <w:rPr>
          <w:rStyle w:val="FontStyle44"/>
          <w:rFonts w:asciiTheme="minorHAnsi" w:hAnsiTheme="minorHAnsi" w:cstheme="minorHAnsi"/>
          <w:color w:val="auto"/>
          <w:sz w:val="20"/>
          <w:szCs w:val="20"/>
        </w:rPr>
        <w:t>Z</w:t>
      </w:r>
      <w:r w:rsidRPr="00467A80">
        <w:rPr>
          <w:rStyle w:val="FontStyle44"/>
          <w:rFonts w:asciiTheme="minorHAnsi" w:hAnsiTheme="minorHAnsi" w:cstheme="minorHAnsi"/>
          <w:color w:val="auto"/>
          <w:sz w:val="20"/>
          <w:szCs w:val="20"/>
        </w:rPr>
        <w:t>amawiającego w Specyfikacji Warunków Zamówienia, polegam na zasobach następującego/</w:t>
      </w:r>
      <w:proofErr w:type="spellStart"/>
      <w:r w:rsidRPr="00467A80">
        <w:rPr>
          <w:rStyle w:val="FontStyle44"/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467A80">
        <w:rPr>
          <w:rStyle w:val="FontStyle44"/>
          <w:rFonts w:asciiTheme="minorHAnsi" w:hAnsiTheme="minorHAnsi" w:cstheme="minorHAnsi"/>
          <w:color w:val="auto"/>
          <w:sz w:val="20"/>
          <w:szCs w:val="20"/>
        </w:rPr>
        <w:t xml:space="preserve"> podmiotu/ów</w:t>
      </w:r>
      <w:r w:rsidRPr="00467A80">
        <w:rPr>
          <w:rStyle w:val="FontStyle44"/>
          <w:rFonts w:asciiTheme="minorHAnsi" w:hAnsiTheme="minorHAnsi" w:cstheme="minorHAnsi"/>
          <w:color w:val="auto"/>
          <w:sz w:val="20"/>
          <w:szCs w:val="20"/>
          <w:vertAlign w:val="superscript"/>
        </w:rPr>
        <w:t>2)</w:t>
      </w:r>
      <w:r w:rsidRPr="00467A80">
        <w:rPr>
          <w:rStyle w:val="FontStyle44"/>
          <w:rFonts w:asciiTheme="minorHAnsi" w:hAnsiTheme="minorHAnsi" w:cstheme="minorHAnsi"/>
          <w:color w:val="auto"/>
          <w:sz w:val="20"/>
          <w:szCs w:val="20"/>
        </w:rPr>
        <w:t>:</w:t>
      </w:r>
    </w:p>
    <w:p w14:paraId="66CD1AD3" w14:textId="691D2871" w:rsidR="00512BB9" w:rsidRPr="00467A80" w:rsidRDefault="00FE2CA1" w:rsidP="00BD630F">
      <w:pPr>
        <w:pStyle w:val="Style10"/>
        <w:numPr>
          <w:ilvl w:val="0"/>
          <w:numId w:val="32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color w:val="auto"/>
          <w:sz w:val="20"/>
          <w:szCs w:val="20"/>
        </w:rPr>
      </w:pPr>
      <w:r w:rsidRPr="00467A80">
        <w:rPr>
          <w:rStyle w:val="FontStyle44"/>
          <w:rFonts w:asciiTheme="minorHAnsi" w:hAnsiTheme="minorHAnsi" w:cstheme="minorHAnsi"/>
          <w:color w:val="auto"/>
          <w:sz w:val="20"/>
          <w:szCs w:val="20"/>
        </w:rPr>
        <w:t>_____</w:t>
      </w:r>
      <w:r w:rsidR="00512BB9" w:rsidRPr="00467A80">
        <w:rPr>
          <w:rStyle w:val="FontStyle44"/>
          <w:rFonts w:asciiTheme="minorHAnsi" w:hAnsiTheme="minorHAnsi" w:cstheme="minorHAnsi"/>
          <w:color w:val="auto"/>
          <w:sz w:val="20"/>
          <w:szCs w:val="20"/>
        </w:rPr>
        <w:t xml:space="preserve"> w zakresie </w:t>
      </w:r>
      <w:r w:rsidRPr="00467A80">
        <w:rPr>
          <w:rStyle w:val="FontStyle44"/>
          <w:rFonts w:asciiTheme="minorHAnsi" w:hAnsiTheme="minorHAnsi" w:cstheme="minorHAnsi"/>
          <w:color w:val="auto"/>
          <w:sz w:val="20"/>
          <w:szCs w:val="20"/>
        </w:rPr>
        <w:t>_____</w:t>
      </w:r>
    </w:p>
    <w:p w14:paraId="658AFB93" w14:textId="7A672944" w:rsidR="00512BB9" w:rsidRPr="00467A80" w:rsidRDefault="00FE2CA1" w:rsidP="00BD630F">
      <w:pPr>
        <w:pStyle w:val="Style10"/>
        <w:numPr>
          <w:ilvl w:val="0"/>
          <w:numId w:val="32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color w:val="auto"/>
          <w:sz w:val="20"/>
          <w:szCs w:val="20"/>
        </w:rPr>
      </w:pPr>
      <w:r w:rsidRPr="00467A80">
        <w:rPr>
          <w:rStyle w:val="FontStyle44"/>
          <w:rFonts w:asciiTheme="minorHAnsi" w:hAnsiTheme="minorHAnsi" w:cstheme="minorHAnsi"/>
          <w:color w:val="auto"/>
          <w:sz w:val="20"/>
          <w:szCs w:val="20"/>
        </w:rPr>
        <w:t xml:space="preserve">_____ </w:t>
      </w:r>
      <w:r w:rsidR="00512BB9" w:rsidRPr="00467A80">
        <w:rPr>
          <w:rStyle w:val="FontStyle44"/>
          <w:rFonts w:asciiTheme="minorHAnsi" w:hAnsiTheme="minorHAnsi" w:cstheme="minorHAnsi"/>
          <w:color w:val="auto"/>
          <w:sz w:val="20"/>
          <w:szCs w:val="20"/>
        </w:rPr>
        <w:t xml:space="preserve">w zakresie </w:t>
      </w:r>
      <w:r w:rsidRPr="00467A80">
        <w:rPr>
          <w:rStyle w:val="FontStyle44"/>
          <w:rFonts w:asciiTheme="minorHAnsi" w:hAnsiTheme="minorHAnsi" w:cstheme="minorHAnsi"/>
          <w:color w:val="auto"/>
          <w:sz w:val="20"/>
          <w:szCs w:val="20"/>
        </w:rPr>
        <w:t>_____</w:t>
      </w:r>
    </w:p>
    <w:p w14:paraId="362F4966" w14:textId="2DE21B61" w:rsidR="00F60C81" w:rsidRPr="00467A80" w:rsidRDefault="00512BB9" w:rsidP="001157F7">
      <w:pPr>
        <w:shd w:val="clear" w:color="auto" w:fill="FFFFFF"/>
        <w:spacing w:before="60"/>
        <w:ind w:left="426" w:hanging="142"/>
        <w:jc w:val="both"/>
        <w:rPr>
          <w:rFonts w:asciiTheme="minorHAnsi" w:hAnsiTheme="minorHAnsi" w:cstheme="minorHAnsi"/>
          <w:sz w:val="16"/>
          <w:szCs w:val="16"/>
        </w:rPr>
      </w:pPr>
      <w:r w:rsidRPr="00467A80">
        <w:rPr>
          <w:rFonts w:asciiTheme="minorHAnsi" w:hAnsiTheme="minorHAnsi" w:cstheme="minorHAnsi"/>
          <w:i/>
          <w:iCs/>
          <w:sz w:val="16"/>
          <w:szCs w:val="16"/>
          <w:vertAlign w:val="superscript"/>
        </w:rPr>
        <w:t>2)</w:t>
      </w:r>
      <w:r w:rsidRPr="00467A80">
        <w:rPr>
          <w:rFonts w:asciiTheme="minorHAnsi" w:hAnsiTheme="minorHAnsi" w:cstheme="minorHAnsi"/>
          <w:i/>
          <w:iCs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467A80">
        <w:rPr>
          <w:rFonts w:asciiTheme="minorHAnsi" w:hAnsiTheme="minorHAnsi" w:cstheme="minorHAnsi"/>
          <w:i/>
          <w:iCs/>
          <w:sz w:val="16"/>
          <w:szCs w:val="16"/>
        </w:rPr>
        <w:t xml:space="preserve"> zasoby do oddania mu niezbędnych zasobów na potrzeby realizacji zamówienia wg wzoru Załącznik nr</w:t>
      </w:r>
      <w:r w:rsidR="00506430" w:rsidRPr="00467A80">
        <w:rPr>
          <w:rFonts w:asciiTheme="minorHAnsi" w:hAnsiTheme="minorHAnsi" w:cstheme="minorHAnsi"/>
          <w:sz w:val="16"/>
          <w:szCs w:val="16"/>
        </w:rPr>
        <w:t xml:space="preserve"> </w:t>
      </w:r>
      <w:r w:rsidR="005127B6" w:rsidRPr="00467A80">
        <w:rPr>
          <w:rFonts w:asciiTheme="minorHAnsi" w:hAnsiTheme="minorHAnsi" w:cstheme="minorHAnsi"/>
          <w:sz w:val="16"/>
          <w:szCs w:val="16"/>
        </w:rPr>
        <w:t>4</w:t>
      </w:r>
    </w:p>
    <w:p w14:paraId="06FD5733" w14:textId="2DD1A0AD" w:rsidR="003222A7" w:rsidRPr="00467A80" w:rsidRDefault="003222A7" w:rsidP="001157F7">
      <w:pPr>
        <w:shd w:val="clear" w:color="auto" w:fill="FFFFFF"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467A80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3FFB6648" w14:textId="258F0C7A" w:rsidR="009A4E2E" w:rsidRPr="00467A80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sz w:val="18"/>
          <w:szCs w:val="18"/>
        </w:rPr>
      </w:pPr>
    </w:p>
    <w:sectPr w:rsidR="009A4E2E" w:rsidRPr="00467A80" w:rsidSect="00FC44FA">
      <w:headerReference w:type="default" r:id="rId10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BE2841"/>
    <w:multiLevelType w:val="hybridMultilevel"/>
    <w:tmpl w:val="4030019E"/>
    <w:lvl w:ilvl="0" w:tplc="04150015">
      <w:start w:val="1"/>
      <w:numFmt w:val="upperLetter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B38165B"/>
    <w:multiLevelType w:val="multilevel"/>
    <w:tmpl w:val="0772DD44"/>
    <w:numStyleLink w:val="Styl1"/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3126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24768DC"/>
    <w:multiLevelType w:val="hybridMultilevel"/>
    <w:tmpl w:val="2794D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6EC7F78"/>
    <w:multiLevelType w:val="multilevel"/>
    <w:tmpl w:val="0772DD44"/>
    <w:numStyleLink w:val="Styl1"/>
  </w:abstractNum>
  <w:abstractNum w:abstractNumId="24" w15:restartNumberingAfterBreak="0">
    <w:nsid w:val="17A12B5D"/>
    <w:multiLevelType w:val="hybridMultilevel"/>
    <w:tmpl w:val="83FE500C"/>
    <w:lvl w:ilvl="0" w:tplc="C606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1E20842"/>
    <w:multiLevelType w:val="hybridMultilevel"/>
    <w:tmpl w:val="1FFC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2D4C66"/>
    <w:multiLevelType w:val="multilevel"/>
    <w:tmpl w:val="0772DD44"/>
    <w:numStyleLink w:val="Styl1"/>
  </w:abstractNum>
  <w:abstractNum w:abstractNumId="38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97B1990"/>
    <w:multiLevelType w:val="multilevel"/>
    <w:tmpl w:val="0772DD44"/>
    <w:numStyleLink w:val="Styl1"/>
  </w:abstractNum>
  <w:abstractNum w:abstractNumId="41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2FD49C8"/>
    <w:multiLevelType w:val="multilevel"/>
    <w:tmpl w:val="0772DD44"/>
    <w:numStyleLink w:val="Styl1"/>
  </w:abstractNum>
  <w:abstractNum w:abstractNumId="44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5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79576D"/>
    <w:multiLevelType w:val="hybridMultilevel"/>
    <w:tmpl w:val="194E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C280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CB3D84"/>
    <w:multiLevelType w:val="multilevel"/>
    <w:tmpl w:val="0772DD44"/>
    <w:numStyleLink w:val="Styl1"/>
  </w:abstractNum>
  <w:abstractNum w:abstractNumId="51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3" w15:restartNumberingAfterBreak="0">
    <w:nsid w:val="46C81F36"/>
    <w:multiLevelType w:val="multilevel"/>
    <w:tmpl w:val="0772DD44"/>
    <w:numStyleLink w:val="Styl1"/>
  </w:abstractNum>
  <w:abstractNum w:abstractNumId="54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F204DA3"/>
    <w:multiLevelType w:val="multilevel"/>
    <w:tmpl w:val="0772DD44"/>
    <w:numStyleLink w:val="Styl1"/>
  </w:abstractNum>
  <w:abstractNum w:abstractNumId="57" w15:restartNumberingAfterBreak="0">
    <w:nsid w:val="5100411F"/>
    <w:multiLevelType w:val="multilevel"/>
    <w:tmpl w:val="0772DD44"/>
    <w:numStyleLink w:val="Styl1"/>
  </w:abstractNum>
  <w:abstractNum w:abstractNumId="58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C44A7F"/>
    <w:multiLevelType w:val="multilevel"/>
    <w:tmpl w:val="0772DD44"/>
    <w:numStyleLink w:val="Styl1"/>
  </w:abstractNum>
  <w:abstractNum w:abstractNumId="60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90C640A"/>
    <w:multiLevelType w:val="multilevel"/>
    <w:tmpl w:val="0772DD44"/>
    <w:numStyleLink w:val="Styl1"/>
  </w:abstractNum>
  <w:abstractNum w:abstractNumId="62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5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6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7090FF1"/>
    <w:multiLevelType w:val="multilevel"/>
    <w:tmpl w:val="0772DD44"/>
    <w:numStyleLink w:val="Styl1"/>
  </w:abstractNum>
  <w:abstractNum w:abstractNumId="70" w15:restartNumberingAfterBreak="0">
    <w:nsid w:val="68F1245B"/>
    <w:multiLevelType w:val="multilevel"/>
    <w:tmpl w:val="0772DD44"/>
    <w:numStyleLink w:val="Styl1"/>
  </w:abstractNum>
  <w:abstractNum w:abstractNumId="71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A45347E"/>
    <w:multiLevelType w:val="multilevel"/>
    <w:tmpl w:val="0772DD44"/>
    <w:numStyleLink w:val="Styl1"/>
  </w:abstractNum>
  <w:abstractNum w:abstractNumId="73" w15:restartNumberingAfterBreak="0">
    <w:nsid w:val="6A6F7406"/>
    <w:multiLevelType w:val="hybridMultilevel"/>
    <w:tmpl w:val="9850D6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C5F5148"/>
    <w:multiLevelType w:val="multilevel"/>
    <w:tmpl w:val="0772DD44"/>
    <w:numStyleLink w:val="Styl1"/>
  </w:abstractNum>
  <w:abstractNum w:abstractNumId="75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04C5B5C"/>
    <w:multiLevelType w:val="multilevel"/>
    <w:tmpl w:val="68062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380979"/>
    <w:multiLevelType w:val="hybridMultilevel"/>
    <w:tmpl w:val="4E10243A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81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9A7495D"/>
    <w:multiLevelType w:val="hybridMultilevel"/>
    <w:tmpl w:val="D284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5A1642"/>
    <w:multiLevelType w:val="multilevel"/>
    <w:tmpl w:val="E5D6086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4."/>
      <w:lvlJc w:val="left"/>
      <w:pPr>
        <w:ind w:left="2880" w:hanging="720"/>
      </w:pPr>
      <w:rPr>
        <w:rFonts w:asciiTheme="minorHAnsi" w:eastAsia="Calibri" w:hAnsiTheme="minorHAnsi" w:cstheme="minorHAnsi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</w:lvl>
  </w:abstractNum>
  <w:num w:numId="1" w16cid:durableId="663819314">
    <w:abstractNumId w:val="52"/>
  </w:num>
  <w:num w:numId="2" w16cid:durableId="973372900">
    <w:abstractNumId w:val="28"/>
  </w:num>
  <w:num w:numId="3" w16cid:durableId="895823013">
    <w:abstractNumId w:val="66"/>
  </w:num>
  <w:num w:numId="4" w16cid:durableId="2103135871">
    <w:abstractNumId w:val="79"/>
  </w:num>
  <w:num w:numId="5" w16cid:durableId="857356674">
    <w:abstractNumId w:val="65"/>
  </w:num>
  <w:num w:numId="6" w16cid:durableId="697974468">
    <w:abstractNumId w:val="6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39"/>
  </w:num>
  <w:num w:numId="8" w16cid:durableId="14690059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1"/>
    <w:lvlOverride w:ilvl="0">
      <w:startOverride w:val="1"/>
    </w:lvlOverride>
  </w:num>
  <w:num w:numId="10" w16cid:durableId="72162597">
    <w:abstractNumId w:val="64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9"/>
  </w:num>
  <w:num w:numId="14" w16cid:durableId="362832465">
    <w:abstractNumId w:val="25"/>
    <w:lvlOverride w:ilvl="0">
      <w:startOverride w:val="1"/>
    </w:lvlOverride>
  </w:num>
  <w:num w:numId="15" w16cid:durableId="375005225">
    <w:abstractNumId w:val="83"/>
  </w:num>
  <w:num w:numId="16" w16cid:durableId="2010331595">
    <w:abstractNumId w:val="45"/>
  </w:num>
  <w:num w:numId="17" w16cid:durableId="808520573">
    <w:abstractNumId w:val="7"/>
  </w:num>
  <w:num w:numId="18" w16cid:durableId="1036085459">
    <w:abstractNumId w:val="71"/>
  </w:num>
  <w:num w:numId="19" w16cid:durableId="221909423">
    <w:abstractNumId w:val="77"/>
  </w:num>
  <w:num w:numId="20" w16cid:durableId="723482044">
    <w:abstractNumId w:val="34"/>
  </w:num>
  <w:num w:numId="21" w16cid:durableId="558176917">
    <w:abstractNumId w:val="68"/>
  </w:num>
  <w:num w:numId="22" w16cid:durableId="458687172">
    <w:abstractNumId w:val="46"/>
  </w:num>
  <w:num w:numId="23" w16cid:durableId="983780632">
    <w:abstractNumId w:val="85"/>
  </w:num>
  <w:num w:numId="24" w16cid:durableId="1309818214">
    <w:abstractNumId w:val="60"/>
  </w:num>
  <w:num w:numId="25" w16cid:durableId="157771071">
    <w:abstractNumId w:val="29"/>
    <w:lvlOverride w:ilvl="0">
      <w:startOverride w:val="1"/>
    </w:lvlOverride>
  </w:num>
  <w:num w:numId="26" w16cid:durableId="1217400811">
    <w:abstractNumId w:val="44"/>
  </w:num>
  <w:num w:numId="27" w16cid:durableId="82728327">
    <w:abstractNumId w:val="48"/>
  </w:num>
  <w:num w:numId="28" w16cid:durableId="87389513">
    <w:abstractNumId w:val="22"/>
  </w:num>
  <w:num w:numId="29" w16cid:durableId="1863859606">
    <w:abstractNumId w:val="76"/>
  </w:num>
  <w:num w:numId="30" w16cid:durableId="626857293">
    <w:abstractNumId w:val="38"/>
  </w:num>
  <w:num w:numId="31" w16cid:durableId="1943754722">
    <w:abstractNumId w:val="12"/>
  </w:num>
  <w:num w:numId="32" w16cid:durableId="487790646">
    <w:abstractNumId w:val="63"/>
  </w:num>
  <w:num w:numId="33" w16cid:durableId="2057587024">
    <w:abstractNumId w:val="36"/>
  </w:num>
  <w:num w:numId="34" w16cid:durableId="1122770530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5" w16cid:durableId="444547274">
    <w:abstractNumId w:val="56"/>
  </w:num>
  <w:num w:numId="36" w16cid:durableId="679963813">
    <w:abstractNumId w:val="55"/>
  </w:num>
  <w:num w:numId="37" w16cid:durableId="2047563445">
    <w:abstractNumId w:val="18"/>
  </w:num>
  <w:num w:numId="38" w16cid:durableId="271671302">
    <w:abstractNumId w:val="43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39" w16cid:durableId="884878507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0" w16cid:durableId="969701791">
    <w:abstractNumId w:val="26"/>
  </w:num>
  <w:num w:numId="41" w16cid:durableId="1396317186">
    <w:abstractNumId w:val="72"/>
  </w:num>
  <w:num w:numId="42" w16cid:durableId="151677877">
    <w:abstractNumId w:val="61"/>
  </w:num>
  <w:num w:numId="43" w16cid:durableId="1356736384">
    <w:abstractNumId w:val="40"/>
  </w:num>
  <w:num w:numId="44" w16cid:durableId="178932735">
    <w:abstractNumId w:val="11"/>
  </w:num>
  <w:num w:numId="45" w16cid:durableId="863176589">
    <w:abstractNumId w:val="33"/>
  </w:num>
  <w:num w:numId="46" w16cid:durableId="1176268867">
    <w:abstractNumId w:val="57"/>
  </w:num>
  <w:num w:numId="47" w16cid:durableId="521087789">
    <w:abstractNumId w:val="59"/>
  </w:num>
  <w:num w:numId="48" w16cid:durableId="1703625502">
    <w:abstractNumId w:val="8"/>
  </w:num>
  <w:num w:numId="49" w16cid:durableId="83646985">
    <w:abstractNumId w:val="74"/>
  </w:num>
  <w:num w:numId="50" w16cid:durableId="1072388805">
    <w:abstractNumId w:val="27"/>
  </w:num>
  <w:num w:numId="51" w16cid:durableId="1360544457">
    <w:abstractNumId w:val="84"/>
  </w:num>
  <w:num w:numId="52" w16cid:durableId="3484158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2942698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7767444">
    <w:abstractNumId w:val="14"/>
  </w:num>
  <w:num w:numId="55" w16cid:durableId="1791506356">
    <w:abstractNumId w:val="81"/>
  </w:num>
  <w:num w:numId="56" w16cid:durableId="271326075">
    <w:abstractNumId w:val="67"/>
  </w:num>
  <w:num w:numId="57" w16cid:durableId="1781878136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8" w16cid:durableId="1603761468">
    <w:abstractNumId w:val="17"/>
  </w:num>
  <w:num w:numId="59" w16cid:durableId="1641495160">
    <w:abstractNumId w:val="23"/>
  </w:num>
  <w:num w:numId="60" w16cid:durableId="2001469606">
    <w:abstractNumId w:val="50"/>
  </w:num>
  <w:num w:numId="61" w16cid:durableId="186994265">
    <w:abstractNumId w:val="54"/>
  </w:num>
  <w:num w:numId="62" w16cid:durableId="223875933">
    <w:abstractNumId w:val="16"/>
  </w:num>
  <w:num w:numId="63" w16cid:durableId="1024207630">
    <w:abstractNumId w:val="30"/>
  </w:num>
  <w:num w:numId="64" w16cid:durableId="308633227">
    <w:abstractNumId w:val="15"/>
  </w:num>
  <w:num w:numId="65" w16cid:durableId="757018930">
    <w:abstractNumId w:val="75"/>
  </w:num>
  <w:num w:numId="66" w16cid:durableId="1323850129">
    <w:abstractNumId w:val="42"/>
  </w:num>
  <w:num w:numId="67" w16cid:durableId="1046611879">
    <w:abstractNumId w:val="35"/>
  </w:num>
  <w:num w:numId="68" w16cid:durableId="1763067855">
    <w:abstractNumId w:val="32"/>
  </w:num>
  <w:num w:numId="69" w16cid:durableId="722557781">
    <w:abstractNumId w:val="37"/>
  </w:num>
  <w:num w:numId="70" w16cid:durableId="4841263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19022389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269387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164291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0950879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465536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86929386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383166422">
    <w:abstractNumId w:val="24"/>
  </w:num>
  <w:num w:numId="78" w16cid:durableId="9532872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923760308">
    <w:abstractNumId w:val="7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ABA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6710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6EF9"/>
    <w:rsid w:val="000570B3"/>
    <w:rsid w:val="000572C6"/>
    <w:rsid w:val="00060286"/>
    <w:rsid w:val="000609E8"/>
    <w:rsid w:val="00060E1C"/>
    <w:rsid w:val="00061022"/>
    <w:rsid w:val="00061077"/>
    <w:rsid w:val="0006116B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832"/>
    <w:rsid w:val="000D399A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ED3"/>
    <w:rsid w:val="000E6F77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6757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9C3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40659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C4B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EF2"/>
    <w:rsid w:val="00187FB3"/>
    <w:rsid w:val="00190660"/>
    <w:rsid w:val="0019094F"/>
    <w:rsid w:val="00190B40"/>
    <w:rsid w:val="00190F55"/>
    <w:rsid w:val="0019156D"/>
    <w:rsid w:val="00192E9D"/>
    <w:rsid w:val="0019373A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0F88"/>
    <w:rsid w:val="001A10FF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7AE4"/>
    <w:rsid w:val="001D051D"/>
    <w:rsid w:val="001D18F3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4F78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A48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7EC"/>
    <w:rsid w:val="00324FA9"/>
    <w:rsid w:val="003251A3"/>
    <w:rsid w:val="003254DE"/>
    <w:rsid w:val="003258D5"/>
    <w:rsid w:val="00326362"/>
    <w:rsid w:val="003268B2"/>
    <w:rsid w:val="00326DE6"/>
    <w:rsid w:val="00326EC7"/>
    <w:rsid w:val="0032707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950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3F4C"/>
    <w:rsid w:val="0036403F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6D85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3B9A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0D6F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A80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2CD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CCD"/>
    <w:rsid w:val="004B3455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3641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3D6F"/>
    <w:rsid w:val="0052457F"/>
    <w:rsid w:val="005246E7"/>
    <w:rsid w:val="00524ACD"/>
    <w:rsid w:val="00524BBB"/>
    <w:rsid w:val="00525184"/>
    <w:rsid w:val="005253DE"/>
    <w:rsid w:val="00525BAF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A47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A18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191A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329"/>
    <w:rsid w:val="005E168B"/>
    <w:rsid w:val="005E1A21"/>
    <w:rsid w:val="005E2853"/>
    <w:rsid w:val="005E2CC6"/>
    <w:rsid w:val="005E322D"/>
    <w:rsid w:val="005E42DF"/>
    <w:rsid w:val="005E5235"/>
    <w:rsid w:val="005E6B52"/>
    <w:rsid w:val="005E6EB0"/>
    <w:rsid w:val="005E7108"/>
    <w:rsid w:val="005E7246"/>
    <w:rsid w:val="005E727D"/>
    <w:rsid w:val="005E7579"/>
    <w:rsid w:val="005F02E3"/>
    <w:rsid w:val="005F0790"/>
    <w:rsid w:val="005F197C"/>
    <w:rsid w:val="005F1D31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0CA5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2D6D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F96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7E4"/>
    <w:rsid w:val="006B1B30"/>
    <w:rsid w:val="006B1C80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733"/>
    <w:rsid w:val="006F28DC"/>
    <w:rsid w:val="006F312D"/>
    <w:rsid w:val="006F6BD5"/>
    <w:rsid w:val="006F6D62"/>
    <w:rsid w:val="006F6EF5"/>
    <w:rsid w:val="006F7150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1A42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17DD6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7E4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6A8E"/>
    <w:rsid w:val="00777922"/>
    <w:rsid w:val="007805D2"/>
    <w:rsid w:val="00781232"/>
    <w:rsid w:val="00781B1D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7D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624"/>
    <w:rsid w:val="00827712"/>
    <w:rsid w:val="00827A86"/>
    <w:rsid w:val="00827D81"/>
    <w:rsid w:val="008307F5"/>
    <w:rsid w:val="00831B2F"/>
    <w:rsid w:val="00831DAF"/>
    <w:rsid w:val="0083327B"/>
    <w:rsid w:val="00833C42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597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E59"/>
    <w:rsid w:val="00851F01"/>
    <w:rsid w:val="00852601"/>
    <w:rsid w:val="0085594B"/>
    <w:rsid w:val="00856719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4EA2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65"/>
    <w:rsid w:val="008A7F9B"/>
    <w:rsid w:val="008B00B8"/>
    <w:rsid w:val="008B0252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6B5B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787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B7D26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5954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6A5A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612"/>
    <w:rsid w:val="00A709F9"/>
    <w:rsid w:val="00A71477"/>
    <w:rsid w:val="00A71F03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9F0"/>
    <w:rsid w:val="00AB0FA7"/>
    <w:rsid w:val="00AB1733"/>
    <w:rsid w:val="00AB2477"/>
    <w:rsid w:val="00AB27E6"/>
    <w:rsid w:val="00AB2997"/>
    <w:rsid w:val="00AB2A03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46B"/>
    <w:rsid w:val="00AB6A09"/>
    <w:rsid w:val="00AB70B5"/>
    <w:rsid w:val="00AC08C5"/>
    <w:rsid w:val="00AC1122"/>
    <w:rsid w:val="00AC151B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587F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00D4"/>
    <w:rsid w:val="00BA115E"/>
    <w:rsid w:val="00BA29FD"/>
    <w:rsid w:val="00BA3382"/>
    <w:rsid w:val="00BA36C1"/>
    <w:rsid w:val="00BA37E2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630F"/>
    <w:rsid w:val="00BD6E73"/>
    <w:rsid w:val="00BD76FC"/>
    <w:rsid w:val="00BD7892"/>
    <w:rsid w:val="00BE0229"/>
    <w:rsid w:val="00BE0EC6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8DE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2DC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47058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2B15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9094B"/>
    <w:rsid w:val="00C91A27"/>
    <w:rsid w:val="00C91DC1"/>
    <w:rsid w:val="00C92F30"/>
    <w:rsid w:val="00C93331"/>
    <w:rsid w:val="00C93AB7"/>
    <w:rsid w:val="00C9459C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0A2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9BF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8E8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93D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1DE5"/>
    <w:rsid w:val="00D12D71"/>
    <w:rsid w:val="00D12DFE"/>
    <w:rsid w:val="00D12E6C"/>
    <w:rsid w:val="00D151C3"/>
    <w:rsid w:val="00D15CC7"/>
    <w:rsid w:val="00D16B72"/>
    <w:rsid w:val="00D1701F"/>
    <w:rsid w:val="00D1720B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2C78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22"/>
    <w:rsid w:val="00D42565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2899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421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2EC0"/>
    <w:rsid w:val="00D934C2"/>
    <w:rsid w:val="00D93F64"/>
    <w:rsid w:val="00D947E2"/>
    <w:rsid w:val="00D954A8"/>
    <w:rsid w:val="00D95C23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3AB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DA9"/>
    <w:rsid w:val="00DF216E"/>
    <w:rsid w:val="00DF2465"/>
    <w:rsid w:val="00DF252D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EEB"/>
    <w:rsid w:val="00E04E0C"/>
    <w:rsid w:val="00E05140"/>
    <w:rsid w:val="00E059E2"/>
    <w:rsid w:val="00E061FC"/>
    <w:rsid w:val="00E06EAD"/>
    <w:rsid w:val="00E0723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657A"/>
    <w:rsid w:val="00E57279"/>
    <w:rsid w:val="00E57FCD"/>
    <w:rsid w:val="00E60614"/>
    <w:rsid w:val="00E60A59"/>
    <w:rsid w:val="00E61199"/>
    <w:rsid w:val="00E61369"/>
    <w:rsid w:val="00E61A7B"/>
    <w:rsid w:val="00E61C90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0285"/>
    <w:rsid w:val="00E9127C"/>
    <w:rsid w:val="00E918C2"/>
    <w:rsid w:val="00E92582"/>
    <w:rsid w:val="00E934A8"/>
    <w:rsid w:val="00E93CBE"/>
    <w:rsid w:val="00E944CC"/>
    <w:rsid w:val="00E9460A"/>
    <w:rsid w:val="00E94DA8"/>
    <w:rsid w:val="00E954F5"/>
    <w:rsid w:val="00E955E1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09BF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331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6148"/>
    <w:rsid w:val="00F474F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6C46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6C7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30E2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297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5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18408</TotalTime>
  <Pages>4</Pages>
  <Words>1340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9365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373</cp:revision>
  <cp:lastPrinted>2023-12-04T08:45:00Z</cp:lastPrinted>
  <dcterms:created xsi:type="dcterms:W3CDTF">2019-01-14T06:24:00Z</dcterms:created>
  <dcterms:modified xsi:type="dcterms:W3CDTF">2023-12-04T09:23:00Z</dcterms:modified>
</cp:coreProperties>
</file>