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6EE701" w14:textId="25679C04" w:rsidR="000B1744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</w:t>
      </w:r>
      <w:r w:rsidR="00DD3D46">
        <w:rPr>
          <w:rFonts w:asciiTheme="minorHAnsi" w:hAnsiTheme="minorHAnsi" w:cstheme="minorHAnsi"/>
          <w:i w:val="0"/>
          <w:iCs w:val="0"/>
          <w:sz w:val="22"/>
          <w:szCs w:val="22"/>
        </w:rPr>
        <w:t>Z</w:t>
      </w:r>
    </w:p>
    <w:p w14:paraId="03E73EFC" w14:textId="77777777" w:rsidR="000B1744" w:rsidRDefault="000B1744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9AFA678" w14:textId="61B85A11" w:rsidR="000B1744" w:rsidRPr="000653C5" w:rsidRDefault="000B1744" w:rsidP="000B17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 w:rsidR="00105E86">
        <w:rPr>
          <w:rFonts w:asciiTheme="minorHAnsi" w:hAnsiTheme="minorHAnsi" w:cstheme="minorHAnsi"/>
          <w:sz w:val="22"/>
          <w:szCs w:val="22"/>
        </w:rPr>
        <w:t>/ podmiotu trzeciego</w:t>
      </w:r>
      <w:r w:rsidR="00105E86" w:rsidRPr="000653C5">
        <w:rPr>
          <w:rFonts w:asciiTheme="minorHAnsi" w:hAnsiTheme="minorHAnsi" w:cstheme="minorHAnsi"/>
          <w:sz w:val="22"/>
          <w:szCs w:val="22"/>
        </w:rPr>
        <w:t>:</w:t>
      </w:r>
      <w:r w:rsidRPr="000653C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105E86">
        <w:rPr>
          <w:rFonts w:asciiTheme="minorHAnsi" w:hAnsiTheme="minorHAnsi" w:cstheme="minorHAnsi"/>
          <w:sz w:val="22"/>
          <w:szCs w:val="22"/>
        </w:rPr>
        <w:t>...............</w:t>
      </w:r>
      <w:r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72922275" w14:textId="35D44247" w:rsidR="000B1744" w:rsidRPr="000653C5" w:rsidRDefault="000B1744" w:rsidP="000B17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..................................................................................................................................................................................................</w:t>
      </w:r>
      <w:r w:rsidR="00105E86">
        <w:rPr>
          <w:rFonts w:asciiTheme="minorHAnsi" w:hAnsiTheme="minorHAnsi" w:cstheme="minorHAnsi"/>
          <w:sz w:val="22"/>
          <w:szCs w:val="22"/>
        </w:rPr>
        <w:t>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</w:t>
      </w:r>
    </w:p>
    <w:p w14:paraId="06CFB06E" w14:textId="77777777" w:rsidR="000B1744" w:rsidRDefault="000B1744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13B431B" w14:textId="77777777" w:rsidR="009850D1" w:rsidRPr="009850D1" w:rsidRDefault="009850D1" w:rsidP="009850D1">
      <w:pPr>
        <w:pStyle w:val="Tekstpodstawowy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3456"/>
      </w:tblGrid>
      <w:tr w:rsidR="001B6DA0" w:rsidRPr="000653C5" w14:paraId="55F4BEBD" w14:textId="77777777" w:rsidTr="009850D1">
        <w:trPr>
          <w:trHeight w:val="772"/>
        </w:trPr>
        <w:tc>
          <w:tcPr>
            <w:tcW w:w="14090" w:type="dxa"/>
            <w:gridSpan w:val="6"/>
            <w:shd w:val="clear" w:color="auto" w:fill="auto"/>
            <w:vAlign w:val="center"/>
          </w:tcPr>
          <w:p w14:paraId="1A5BC7BB" w14:textId="09C7C201" w:rsidR="009850D1" w:rsidRPr="00D34EBE" w:rsidRDefault="001B6DA0" w:rsidP="006B0E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</w:t>
            </w:r>
            <w:r w:rsidR="00D34EBE" w:rsidRP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DOSTAW</w:t>
            </w:r>
            <w:r w:rsidRP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WYKONANYCH W CIĄGU </w:t>
            </w:r>
            <w:r w:rsidR="00D34EBE" w:rsidRP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LAT </w:t>
            </w:r>
          </w:p>
          <w:p w14:paraId="7C2942CD" w14:textId="210FEDBF" w:rsidR="001B6DA0" w:rsidRPr="009850D1" w:rsidRDefault="001B6DA0" w:rsidP="009850D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EBE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</w:t>
            </w:r>
            <w:r w:rsidR="00D34EBE">
              <w:rPr>
                <w:rFonts w:asciiTheme="minorHAnsi" w:hAnsiTheme="minorHAnsi" w:cstheme="minorHAnsi"/>
                <w:sz w:val="22"/>
                <w:szCs w:val="22"/>
              </w:rPr>
              <w:t xml:space="preserve">dostawy </w:t>
            </w:r>
            <w:r w:rsidRPr="00D34EBE">
              <w:rPr>
                <w:rFonts w:asciiTheme="minorHAnsi" w:hAnsiTheme="minorHAnsi" w:cstheme="minorHAnsi"/>
                <w:sz w:val="22"/>
                <w:szCs w:val="22"/>
              </w:rPr>
              <w:t xml:space="preserve">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</w:t>
            </w:r>
            <w:r w:rsidR="009850D1" w:rsidRPr="00D34EB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34EBE">
              <w:rPr>
                <w:rFonts w:asciiTheme="minorHAnsi" w:hAnsiTheme="minorHAnsi" w:cstheme="minorHAnsi"/>
                <w:sz w:val="22"/>
                <w:szCs w:val="22"/>
              </w:rPr>
              <w:t xml:space="preserve"> przypadku świadczeń powtarzających się lub ciągłych nadal wykonywanych referencje bądź inne dokumenty potwierdzające ich należyte wykonanie powinny być wystawione w okresie ostatnich 3 miesięcy</w:t>
            </w:r>
          </w:p>
        </w:tc>
      </w:tr>
      <w:tr w:rsidR="00F60148" w:rsidRPr="000653C5" w14:paraId="0E95A61B" w14:textId="77777777" w:rsidTr="009850D1">
        <w:tc>
          <w:tcPr>
            <w:tcW w:w="647" w:type="dxa"/>
            <w:shd w:val="clear" w:color="auto" w:fill="auto"/>
            <w:vAlign w:val="center"/>
          </w:tcPr>
          <w:p w14:paraId="09D489D6" w14:textId="1EBF7691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5772A" w14:textId="5134F6BA" w:rsidR="00F60148" w:rsidRPr="00D34EBE" w:rsidRDefault="00F60148" w:rsidP="00D34E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97B13" w14:textId="77777777" w:rsidR="0080407E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EAECD70" w14:textId="77777777" w:rsidR="00F92C15" w:rsidRPr="009850D1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264918C3" w:rsidR="00F60148" w:rsidRPr="000653C5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opis zakresu wykonywanych </w:t>
            </w:r>
            <w:r w:rsid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dostaw,</w:t>
            </w: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odpowiadających zakresowi wymaganemu w opisie warunku udziału w postępowaniu)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05BD59B" w14:textId="7C464E69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  <w:r w:rsid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rzecz którego </w:t>
            </w:r>
            <w:r w:rsid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dostawy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 w:rsidTr="009850D1">
        <w:trPr>
          <w:trHeight w:val="1020"/>
        </w:trPr>
        <w:tc>
          <w:tcPr>
            <w:tcW w:w="647" w:type="dxa"/>
            <w:shd w:val="clear" w:color="auto" w:fill="auto"/>
          </w:tcPr>
          <w:p w14:paraId="1E120A24" w14:textId="497F9B13" w:rsidR="00F60148" w:rsidRPr="001B6DA0" w:rsidRDefault="00F60148" w:rsidP="000B1744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1B6DA0" w:rsidRPr="000653C5" w14:paraId="2A36DEDD" w14:textId="77777777" w:rsidTr="009850D1">
        <w:trPr>
          <w:trHeight w:val="1020"/>
        </w:trPr>
        <w:tc>
          <w:tcPr>
            <w:tcW w:w="647" w:type="dxa"/>
            <w:shd w:val="clear" w:color="auto" w:fill="auto"/>
          </w:tcPr>
          <w:p w14:paraId="42C6FA99" w14:textId="77777777" w:rsidR="001B6DA0" w:rsidRPr="001B6DA0" w:rsidRDefault="001B6DA0" w:rsidP="000B1744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88A63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5E1FC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F679F9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46B22D62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14:paraId="3C83E00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34F4CE17" w14:textId="4653A1F7" w:rsidR="00F60148" w:rsidRPr="00F36189" w:rsidRDefault="00F60148" w:rsidP="00F36189">
      <w:pPr>
        <w:jc w:val="both"/>
        <w:rPr>
          <w:rFonts w:asciiTheme="minorHAnsi" w:hAnsiTheme="minorHAnsi" w:cstheme="minorHAnsi"/>
          <w:highlight w:val="yellow"/>
        </w:rPr>
      </w:pPr>
    </w:p>
    <w:tbl>
      <w:tblPr>
        <w:tblpPr w:leftFromText="141" w:rightFromText="141" w:vertAnchor="page" w:horzAnchor="margin" w:tblpY="232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"/>
        <w:gridCol w:w="3539"/>
        <w:gridCol w:w="10064"/>
      </w:tblGrid>
      <w:tr w:rsidR="00F92C15" w:rsidRPr="002C6F26" w14:paraId="2107007B" w14:textId="77777777" w:rsidTr="00F90636">
        <w:trPr>
          <w:trHeight w:val="1833"/>
        </w:trPr>
        <w:tc>
          <w:tcPr>
            <w:tcW w:w="694" w:type="dxa"/>
            <w:shd w:val="clear" w:color="auto" w:fill="auto"/>
            <w:vAlign w:val="center"/>
          </w:tcPr>
          <w:p w14:paraId="48DC5602" w14:textId="741C3811" w:rsidR="00F92C15" w:rsidRPr="002C6F26" w:rsidRDefault="00F92C15" w:rsidP="00F90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618" w:type="dxa"/>
            <w:gridSpan w:val="3"/>
            <w:shd w:val="clear" w:color="auto" w:fill="auto"/>
            <w:vAlign w:val="center"/>
          </w:tcPr>
          <w:p w14:paraId="3254B1D0" w14:textId="77777777" w:rsidR="00F92C15" w:rsidRPr="00D34EBE" w:rsidRDefault="00F92C15" w:rsidP="00F906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OSÓB SKIEROWANYCH PRZEZ WYKONAWCĘ DO REALIZACJI ZAMÓWIENIA</w:t>
            </w:r>
          </w:p>
          <w:p w14:paraId="4A1BA147" w14:textId="65537A81" w:rsidR="00F71845" w:rsidRPr="006B0E2F" w:rsidRDefault="00F11584" w:rsidP="00F9063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5A2">
              <w:rPr>
                <w:rFonts w:ascii="Calibri" w:hAnsi="Calibri" w:cs="Calibri"/>
                <w:sz w:val="22"/>
                <w:szCs w:val="22"/>
              </w:rPr>
              <w:t>wraz z informacjami na temat ich kwalifikacji zawodowych, uprawnień niezbędnych do wykonania zamówienia publicznego, a także zakresu wykonywanych przez nie czynności oraz informacją o podstawie do dysponowania tymi osobami</w:t>
            </w:r>
          </w:p>
        </w:tc>
      </w:tr>
      <w:tr w:rsidR="004F5C1F" w:rsidRPr="002C6F26" w14:paraId="5FA1AE1D" w14:textId="77777777" w:rsidTr="00F90636">
        <w:trPr>
          <w:trHeight w:val="781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198692AB" w14:textId="2DAD8141" w:rsidR="004F5C1F" w:rsidRPr="009850D1" w:rsidRDefault="009850D1" w:rsidP="00F90636">
            <w:pPr>
              <w:spacing w:line="276" w:lineRule="auto"/>
              <w:ind w:left="19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64689752"/>
            <w:r w:rsidRPr="00985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18" w:type="dxa"/>
            <w:gridSpan w:val="3"/>
            <w:shd w:val="clear" w:color="auto" w:fill="D9D9D9" w:themeFill="background1" w:themeFillShade="D9"/>
            <w:vAlign w:val="center"/>
          </w:tcPr>
          <w:p w14:paraId="1C2557B0" w14:textId="569A0740" w:rsidR="004F5C1F" w:rsidRPr="002C6F26" w:rsidRDefault="00F11584" w:rsidP="00F9063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F115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realizacji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niniejszego </w:t>
            </w:r>
            <w:r w:rsidRPr="00F115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zamówienia publicznego do </w:t>
            </w:r>
            <w:r w:rsidR="00CB7024" w:rsidRPr="00CB70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niniejszego zamówienia publicznego do obsługi i konserwacji urządzeń transportu bliskiego  </w:t>
            </w:r>
            <w:r w:rsidR="00F71845"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KIERUJĘ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bookmarkEnd w:id="0"/>
      <w:tr w:rsidR="004F5C1F" w:rsidRPr="002C6F26" w14:paraId="2684A66D" w14:textId="77777777" w:rsidTr="00F90636">
        <w:trPr>
          <w:trHeight w:val="329"/>
        </w:trPr>
        <w:tc>
          <w:tcPr>
            <w:tcW w:w="709" w:type="dxa"/>
            <w:gridSpan w:val="2"/>
            <w:shd w:val="clear" w:color="auto" w:fill="auto"/>
          </w:tcPr>
          <w:p w14:paraId="58A16AB2" w14:textId="2ECE11BD" w:rsidR="004F5C1F" w:rsidRPr="002C6F26" w:rsidRDefault="00F71845" w:rsidP="00F90636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387188A" w14:textId="2ED86CDE" w:rsidR="004F5C1F" w:rsidRPr="002C6F26" w:rsidRDefault="004F5C1F" w:rsidP="00F906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09122FFC" w14:textId="77777777" w:rsidR="004F5C1F" w:rsidRPr="002C6F26" w:rsidRDefault="004F5C1F" w:rsidP="00F9063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9C77E7C" w14:textId="77777777" w:rsidR="004F5C1F" w:rsidRPr="002C6F26" w:rsidRDefault="004F5C1F" w:rsidP="00F9063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54C2DC5" w14:textId="77777777" w:rsidR="004F5C1F" w:rsidRPr="002C6F26" w:rsidRDefault="004F5C1F" w:rsidP="00F9063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33D2291E" w14:textId="77777777" w:rsidTr="00F90636">
        <w:trPr>
          <w:trHeight w:val="669"/>
        </w:trPr>
        <w:tc>
          <w:tcPr>
            <w:tcW w:w="709" w:type="dxa"/>
            <w:gridSpan w:val="2"/>
            <w:shd w:val="clear" w:color="auto" w:fill="auto"/>
          </w:tcPr>
          <w:p w14:paraId="3722A01C" w14:textId="4C36BB4F" w:rsidR="004F5C1F" w:rsidRPr="002C6F26" w:rsidRDefault="00F71845" w:rsidP="00F90636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A5A488F" w14:textId="50263B5B" w:rsidR="00B414D3" w:rsidRDefault="00F71845" w:rsidP="00F90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F1158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11584">
              <w:rPr>
                <w:rFonts w:asciiTheme="minorHAnsi" w:hAnsiTheme="minorHAnsi" w:cstheme="minorHAnsi"/>
                <w:sz w:val="22"/>
                <w:szCs w:val="22"/>
              </w:rPr>
              <w:t>świadczenia Kwalifikacyjnego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E1943A" w14:textId="36F21708" w:rsidR="00F11584" w:rsidRDefault="00F11584" w:rsidP="00F90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Wydane przez:</w:t>
            </w:r>
          </w:p>
          <w:p w14:paraId="4858B003" w14:textId="5CAA4568" w:rsidR="00F71845" w:rsidRPr="00F71845" w:rsidRDefault="00D34EBE" w:rsidP="00F90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ważności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66517DB" w14:textId="75BBA10B" w:rsidR="00F11584" w:rsidRPr="002C6F26" w:rsidRDefault="00CB7024" w:rsidP="00F90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uprawnienia</w:t>
            </w:r>
            <w:r w:rsidR="00F11584" w:rsidRPr="00845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11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52020DA4" w14:textId="77777777" w:rsidR="004F5C1F" w:rsidRPr="002C6F26" w:rsidRDefault="004F5C1F" w:rsidP="00F9063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DE51773" w14:textId="77777777" w:rsidTr="00F90636">
        <w:tc>
          <w:tcPr>
            <w:tcW w:w="709" w:type="dxa"/>
            <w:gridSpan w:val="2"/>
            <w:shd w:val="clear" w:color="auto" w:fill="auto"/>
          </w:tcPr>
          <w:p w14:paraId="213B82B3" w14:textId="52EAEC36" w:rsidR="004F5C1F" w:rsidRPr="002C6F26" w:rsidRDefault="00F71845" w:rsidP="00F90636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CBF6146" w14:textId="77777777" w:rsidR="004F5C1F" w:rsidRPr="004F5C1F" w:rsidRDefault="004F5C1F" w:rsidP="00F90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 xml:space="preserve">Podstawa do dysponowania </w:t>
            </w:r>
          </w:p>
          <w:p w14:paraId="0311BE69" w14:textId="25038549" w:rsidR="004F5C1F" w:rsidRPr="002C6F26" w:rsidRDefault="004F5C1F" w:rsidP="00F90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(umowa o pracę, umowa zlecenie, zobowiązanie podmiotu trzeciego)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F6F5A38" w14:textId="77777777" w:rsidR="004F5C1F" w:rsidRPr="002C6F26" w:rsidRDefault="004F5C1F" w:rsidP="00F9063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ACF0E05" w14:textId="77777777" w:rsidR="009850D1" w:rsidRDefault="009850D1" w:rsidP="009C72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DE6319" w14:textId="77777777" w:rsidR="00F90636" w:rsidRDefault="00F90636" w:rsidP="009C723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AA4509" w14:textId="22496905" w:rsidR="00FF25A6" w:rsidRPr="009850D1" w:rsidRDefault="00200EA5" w:rsidP="009C723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Niniejszym oświadczam, że 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ww.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osoby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skierowane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przeze mnie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do realizacji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niniejszego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zamówienia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posiadają </w:t>
      </w:r>
      <w:r w:rsidR="00D34EBE">
        <w:rPr>
          <w:rFonts w:asciiTheme="minorHAnsi" w:hAnsiTheme="minorHAnsi" w:cstheme="minorHAnsi"/>
          <w:b/>
          <w:bCs/>
          <w:sz w:val="24"/>
          <w:szCs w:val="24"/>
        </w:rPr>
        <w:t xml:space="preserve">odpowiednie </w:t>
      </w:r>
      <w:r w:rsidR="00F71845">
        <w:rPr>
          <w:rFonts w:asciiTheme="minorHAnsi" w:hAnsiTheme="minorHAnsi" w:cstheme="minorHAnsi"/>
          <w:b/>
          <w:bCs/>
          <w:sz w:val="24"/>
          <w:szCs w:val="24"/>
        </w:rPr>
        <w:t xml:space="preserve">wykształcenie, </w:t>
      </w:r>
      <w:r w:rsidR="00D34EBE">
        <w:rPr>
          <w:rFonts w:asciiTheme="minorHAnsi" w:hAnsiTheme="minorHAnsi" w:cstheme="minorHAnsi"/>
          <w:b/>
          <w:bCs/>
          <w:sz w:val="24"/>
          <w:szCs w:val="24"/>
        </w:rPr>
        <w:t xml:space="preserve">kwalifikacje i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uprawnienia</w:t>
      </w:r>
      <w:r w:rsidR="00D34E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ymagane</w:t>
      </w:r>
      <w:r w:rsidR="00D34EBE">
        <w:rPr>
          <w:rFonts w:asciiTheme="minorHAnsi" w:hAnsiTheme="minorHAnsi" w:cstheme="minorHAnsi"/>
          <w:b/>
          <w:bCs/>
          <w:sz w:val="24"/>
          <w:szCs w:val="24"/>
        </w:rPr>
        <w:t xml:space="preserve"> przedmiotowym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>SWZ znak T</w:t>
      </w:r>
      <w:r w:rsidR="00D34EB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>.262.</w:t>
      </w:r>
      <w:r w:rsidR="004F748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>.2024</w:t>
      </w:r>
      <w:r w:rsidR="00D34EB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FF25A6" w:rsidRPr="009850D1" w:rsidSect="00B1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43B94" w14:textId="77777777" w:rsidR="00F90636" w:rsidRDefault="00F90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8106F" w14:textId="77777777" w:rsidR="00F90636" w:rsidRDefault="00F90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5E3DF" w14:textId="77777777" w:rsidR="00F90636" w:rsidRDefault="00F90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1F42" w14:textId="77777777" w:rsidR="00F90636" w:rsidRDefault="00F90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1523278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Pr="00A27D50" w:rsidRDefault="000653C5" w:rsidP="00E4077C">
    <w:pPr>
      <w:tabs>
        <w:tab w:val="center" w:pos="4536"/>
        <w:tab w:val="right" w:pos="9072"/>
      </w:tabs>
      <w:rPr>
        <w:rFonts w:ascii="Calibri" w:hAnsi="Calibri" w:cs="Calibri"/>
        <w:noProof/>
        <w:sz w:val="28"/>
        <w:szCs w:val="28"/>
      </w:rPr>
    </w:pPr>
  </w:p>
  <w:p w14:paraId="31CC68EE" w14:textId="23F953E7" w:rsidR="00E12DD8" w:rsidRPr="00A27D50" w:rsidRDefault="00A27D50">
    <w:pPr>
      <w:pStyle w:val="Nagwek"/>
      <w:rPr>
        <w:rFonts w:ascii="Calibri" w:hAnsi="Calibri" w:cs="Calibri"/>
        <w:sz w:val="24"/>
        <w:szCs w:val="24"/>
      </w:rPr>
    </w:pPr>
    <w:r w:rsidRPr="00A27D50">
      <w:rPr>
        <w:rFonts w:ascii="Calibri" w:hAnsi="Calibri" w:cs="Calibri"/>
        <w:sz w:val="24"/>
        <w:szCs w:val="24"/>
      </w:rPr>
      <w:t>TE.262.</w:t>
    </w:r>
    <w:r w:rsidR="00F90636">
      <w:rPr>
        <w:rFonts w:ascii="Calibri" w:hAnsi="Calibri" w:cs="Calibri"/>
        <w:sz w:val="24"/>
        <w:szCs w:val="24"/>
      </w:rPr>
      <w:t>1</w:t>
    </w:r>
    <w:r w:rsidRPr="00A27D50">
      <w:rPr>
        <w:rFonts w:ascii="Calibri" w:hAnsi="Calibri" w:cs="Calibri"/>
        <w:sz w:val="24"/>
        <w:szCs w:val="24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0EDD" w14:textId="77777777" w:rsidR="00F90636" w:rsidRDefault="00F90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65E553C"/>
    <w:multiLevelType w:val="hybridMultilevel"/>
    <w:tmpl w:val="A5809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EB4"/>
    <w:multiLevelType w:val="hybridMultilevel"/>
    <w:tmpl w:val="74C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02F"/>
    <w:multiLevelType w:val="hybridMultilevel"/>
    <w:tmpl w:val="1504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7471"/>
    <w:multiLevelType w:val="hybridMultilevel"/>
    <w:tmpl w:val="293A0210"/>
    <w:lvl w:ilvl="0" w:tplc="8398E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48E2"/>
    <w:multiLevelType w:val="hybridMultilevel"/>
    <w:tmpl w:val="FFEE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  <w:num w:numId="9" w16cid:durableId="398795577">
    <w:abstractNumId w:val="10"/>
  </w:num>
  <w:num w:numId="10" w16cid:durableId="729887859">
    <w:abstractNumId w:val="11"/>
  </w:num>
  <w:num w:numId="11" w16cid:durableId="365181273">
    <w:abstractNumId w:val="8"/>
  </w:num>
  <w:num w:numId="12" w16cid:durableId="154613312">
    <w:abstractNumId w:val="12"/>
  </w:num>
  <w:num w:numId="13" w16cid:durableId="1157918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135D2"/>
    <w:rsid w:val="00054EC6"/>
    <w:rsid w:val="000653C5"/>
    <w:rsid w:val="000B1744"/>
    <w:rsid w:val="000E618A"/>
    <w:rsid w:val="00100704"/>
    <w:rsid w:val="00105E86"/>
    <w:rsid w:val="001B6DA0"/>
    <w:rsid w:val="00200EA5"/>
    <w:rsid w:val="00230182"/>
    <w:rsid w:val="00257C3E"/>
    <w:rsid w:val="00296218"/>
    <w:rsid w:val="002B5FBD"/>
    <w:rsid w:val="002C6F26"/>
    <w:rsid w:val="00320E59"/>
    <w:rsid w:val="003936FF"/>
    <w:rsid w:val="003B0B6D"/>
    <w:rsid w:val="003B3E62"/>
    <w:rsid w:val="003C3D6E"/>
    <w:rsid w:val="003E0A6F"/>
    <w:rsid w:val="004E1408"/>
    <w:rsid w:val="004F5C1F"/>
    <w:rsid w:val="004F7485"/>
    <w:rsid w:val="00514764"/>
    <w:rsid w:val="005A452D"/>
    <w:rsid w:val="005F41BB"/>
    <w:rsid w:val="006019EC"/>
    <w:rsid w:val="0061571C"/>
    <w:rsid w:val="006263DA"/>
    <w:rsid w:val="0064349B"/>
    <w:rsid w:val="00684A76"/>
    <w:rsid w:val="006B0E2F"/>
    <w:rsid w:val="006C3335"/>
    <w:rsid w:val="006D408A"/>
    <w:rsid w:val="006E6690"/>
    <w:rsid w:val="007277A9"/>
    <w:rsid w:val="00744B7B"/>
    <w:rsid w:val="0080407E"/>
    <w:rsid w:val="008451D1"/>
    <w:rsid w:val="008B709E"/>
    <w:rsid w:val="009272F0"/>
    <w:rsid w:val="00971582"/>
    <w:rsid w:val="009850D1"/>
    <w:rsid w:val="00995EAF"/>
    <w:rsid w:val="0099600A"/>
    <w:rsid w:val="00996CED"/>
    <w:rsid w:val="009C723C"/>
    <w:rsid w:val="00A03083"/>
    <w:rsid w:val="00A27D50"/>
    <w:rsid w:val="00A838FB"/>
    <w:rsid w:val="00AB7242"/>
    <w:rsid w:val="00B1212F"/>
    <w:rsid w:val="00B414D3"/>
    <w:rsid w:val="00B951AF"/>
    <w:rsid w:val="00BC569C"/>
    <w:rsid w:val="00C100EA"/>
    <w:rsid w:val="00C3613B"/>
    <w:rsid w:val="00C53459"/>
    <w:rsid w:val="00CA385F"/>
    <w:rsid w:val="00CA5B1B"/>
    <w:rsid w:val="00CB7024"/>
    <w:rsid w:val="00D34EBE"/>
    <w:rsid w:val="00D3749E"/>
    <w:rsid w:val="00D51BD7"/>
    <w:rsid w:val="00DD3D46"/>
    <w:rsid w:val="00DF4D73"/>
    <w:rsid w:val="00E12DD8"/>
    <w:rsid w:val="00E4077C"/>
    <w:rsid w:val="00EB6473"/>
    <w:rsid w:val="00EC0FA2"/>
    <w:rsid w:val="00EE6E12"/>
    <w:rsid w:val="00EE7F41"/>
    <w:rsid w:val="00F11584"/>
    <w:rsid w:val="00F3595B"/>
    <w:rsid w:val="00F36189"/>
    <w:rsid w:val="00F60148"/>
    <w:rsid w:val="00F71845"/>
    <w:rsid w:val="00F90636"/>
    <w:rsid w:val="00F92C15"/>
    <w:rsid w:val="00FB740B"/>
    <w:rsid w:val="00FD32C8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rsid w:val="00200EA5"/>
    <w:pPr>
      <w:ind w:left="708"/>
      <w:textAlignment w:val="baseline"/>
    </w:pPr>
    <w:rPr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43</cp:revision>
  <cp:lastPrinted>2024-05-20T07:53:00Z</cp:lastPrinted>
  <dcterms:created xsi:type="dcterms:W3CDTF">2023-10-11T07:36:00Z</dcterms:created>
  <dcterms:modified xsi:type="dcterms:W3CDTF">2024-05-20T09:43:00Z</dcterms:modified>
</cp:coreProperties>
</file>