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06A6BB4B" w:rsidR="00942B8B" w:rsidRPr="00942B8B" w:rsidRDefault="00486350" w:rsidP="00942B8B">
      <w:pPr>
        <w:pStyle w:val="Nagwek6"/>
        <w:spacing w:after="0"/>
        <w:rPr>
          <w:rFonts w:ascii="Calibri" w:hAnsi="Calibri" w:cs="Calibri"/>
          <w:b w:val="0"/>
          <w:bCs/>
          <w:i/>
          <w:iCs/>
          <w:color w:val="000000" w:themeColor="text1"/>
          <w:sz w:val="22"/>
          <w:szCs w:val="22"/>
        </w:rPr>
      </w:pPr>
      <w:r>
        <w:rPr>
          <w:noProof/>
        </w:rPr>
        <w:drawing>
          <wp:anchor distT="0" distB="0" distL="114300" distR="114300" simplePos="0" relativeHeight="251659264" behindDoc="1" locked="0" layoutInCell="1" allowOverlap="1" wp14:anchorId="598C8DD4" wp14:editId="785C916E">
            <wp:simplePos x="0" y="0"/>
            <wp:positionH relativeFrom="column">
              <wp:posOffset>-163830</wp:posOffset>
            </wp:positionH>
            <wp:positionV relativeFrom="paragraph">
              <wp:posOffset>0</wp:posOffset>
            </wp:positionV>
            <wp:extent cx="952500" cy="1381760"/>
            <wp:effectExtent l="0" t="0" r="0" b="8890"/>
            <wp:wrapTight wrapText="bothSides">
              <wp:wrapPolygon edited="0">
                <wp:start x="0" y="0"/>
                <wp:lineTo x="0" y="21441"/>
                <wp:lineTo x="21168" y="21441"/>
                <wp:lineTo x="21168" y="0"/>
                <wp:lineTo x="0" y="0"/>
              </wp:wrapPolygon>
            </wp:wrapTight>
            <wp:docPr id="17" name="Obraz 17" descr="Obraz zawierający tekst,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zcionka, Grafika,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70674" w14:textId="2368CDAA" w:rsidR="00F66622" w:rsidRDefault="00F66622" w:rsidP="00F66622">
      <w:pPr>
        <w:ind w:right="86"/>
        <w:jc w:val="right"/>
        <w:rPr>
          <w:rFonts w:ascii="Calibri" w:hAnsi="Calibri" w:cs="Calibri"/>
          <w:sz w:val="22"/>
          <w:szCs w:val="22"/>
        </w:rPr>
      </w:pPr>
    </w:p>
    <w:p w14:paraId="7D4F6721" w14:textId="64B1C298" w:rsidR="00F66622" w:rsidRPr="00F07444" w:rsidRDefault="00F66622" w:rsidP="00F66622">
      <w:pPr>
        <w:ind w:right="86"/>
        <w:jc w:val="right"/>
        <w:rPr>
          <w:rFonts w:ascii="Calibri" w:hAnsi="Calibri" w:cs="Calibri"/>
          <w:b/>
          <w:sz w:val="28"/>
        </w:rPr>
      </w:pPr>
      <w:r w:rsidRPr="00F07444">
        <w:rPr>
          <w:rFonts w:ascii="Calibri" w:hAnsi="Calibri" w:cs="Calibri"/>
          <w:sz w:val="22"/>
          <w:szCs w:val="22"/>
        </w:rPr>
        <w:t xml:space="preserve">Nr sprawy: </w:t>
      </w:r>
      <w:r w:rsidR="00486350">
        <w:rPr>
          <w:rFonts w:ascii="Calibri" w:hAnsi="Calibri" w:cs="Calibri"/>
          <w:sz w:val="22"/>
          <w:szCs w:val="22"/>
        </w:rPr>
        <w:t>FO-Z</w:t>
      </w:r>
      <w:r w:rsidR="00D37E94">
        <w:rPr>
          <w:rFonts w:ascii="Calibri" w:hAnsi="Calibri" w:cs="Calibri"/>
          <w:sz w:val="22"/>
          <w:szCs w:val="22"/>
        </w:rPr>
        <w:t>/ŁIT/19/</w:t>
      </w:r>
      <w:r w:rsidRPr="00F07444">
        <w:rPr>
          <w:rFonts w:ascii="Calibri" w:hAnsi="Calibri" w:cs="Calibri"/>
          <w:sz w:val="22"/>
          <w:szCs w:val="22"/>
        </w:rPr>
        <w:t>202</w:t>
      </w:r>
      <w:r>
        <w:rPr>
          <w:rFonts w:ascii="Calibri" w:hAnsi="Calibri" w:cs="Calibri"/>
          <w:sz w:val="22"/>
          <w:szCs w:val="22"/>
        </w:rPr>
        <w:t>3</w:t>
      </w:r>
    </w:p>
    <w:p w14:paraId="6A3458C4" w14:textId="77777777" w:rsidR="00F66622" w:rsidRDefault="00F66622" w:rsidP="00F66622">
      <w:pPr>
        <w:ind w:right="86"/>
        <w:jc w:val="center"/>
        <w:rPr>
          <w:rFonts w:ascii="Calibri" w:hAnsi="Calibri" w:cs="Calibri"/>
          <w:b/>
          <w:sz w:val="28"/>
        </w:rPr>
      </w:pPr>
    </w:p>
    <w:p w14:paraId="753E5A1A" w14:textId="77777777" w:rsidR="00F66622" w:rsidRDefault="00F66622" w:rsidP="00F66622">
      <w:pPr>
        <w:ind w:right="86"/>
        <w:jc w:val="center"/>
        <w:rPr>
          <w:rFonts w:ascii="Calibri" w:hAnsi="Calibri" w:cs="Calibri"/>
          <w:b/>
          <w:sz w:val="28"/>
        </w:rPr>
      </w:pPr>
    </w:p>
    <w:p w14:paraId="39CD937B" w14:textId="77777777" w:rsidR="00D37E94" w:rsidRDefault="00D37E94" w:rsidP="00F66622">
      <w:pPr>
        <w:ind w:right="86"/>
        <w:jc w:val="center"/>
        <w:rPr>
          <w:rFonts w:ascii="Calibri" w:hAnsi="Calibri" w:cs="Calibri"/>
          <w:b/>
          <w:sz w:val="28"/>
        </w:rPr>
      </w:pPr>
    </w:p>
    <w:p w14:paraId="6F347850" w14:textId="77777777" w:rsidR="00D37E94" w:rsidRDefault="00D37E94" w:rsidP="00F66622">
      <w:pPr>
        <w:ind w:right="86"/>
        <w:jc w:val="center"/>
        <w:rPr>
          <w:rFonts w:ascii="Calibri" w:hAnsi="Calibri" w:cs="Calibri"/>
          <w:b/>
          <w:sz w:val="28"/>
        </w:rPr>
      </w:pPr>
    </w:p>
    <w:p w14:paraId="591B1FEB"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D37E94">
      <w:pPr>
        <w:pStyle w:val="Nagwek6"/>
        <w:spacing w:after="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001CEF83" w14:textId="77777777" w:rsidR="00486350" w:rsidRDefault="00486350" w:rsidP="00F66622">
      <w:pPr>
        <w:ind w:right="86"/>
        <w:jc w:val="center"/>
        <w:rPr>
          <w:rFonts w:ascii="Calibri" w:hAnsi="Calibri" w:cs="Calibri"/>
          <w:b/>
          <w:sz w:val="28"/>
        </w:rPr>
      </w:pPr>
    </w:p>
    <w:p w14:paraId="6D88E209" w14:textId="3754653C" w:rsidR="00210970" w:rsidRDefault="00F66622" w:rsidP="00210970">
      <w:pPr>
        <w:ind w:right="86"/>
        <w:jc w:val="center"/>
        <w:rPr>
          <w:rFonts w:ascii="Calibri" w:hAnsi="Calibri" w:cs="Calibri"/>
          <w:b/>
          <w:sz w:val="28"/>
        </w:rPr>
      </w:pPr>
      <w:r w:rsidRPr="00F07444">
        <w:rPr>
          <w:rFonts w:ascii="Calibri" w:hAnsi="Calibri" w:cs="Calibri"/>
          <w:b/>
          <w:sz w:val="28"/>
        </w:rPr>
        <w:t>SPECYFIKACJA WARUNKÓW ZAMÓWIEŃ</w:t>
      </w:r>
    </w:p>
    <w:p w14:paraId="4C6AD486" w14:textId="632066A9" w:rsidR="00210970" w:rsidRPr="00F07444" w:rsidRDefault="00210970" w:rsidP="00210970">
      <w:pPr>
        <w:ind w:right="86"/>
        <w:jc w:val="center"/>
        <w:rPr>
          <w:rFonts w:ascii="Calibri" w:hAnsi="Calibri" w:cs="Calibri"/>
          <w:b/>
          <w:sz w:val="28"/>
        </w:rPr>
      </w:pPr>
      <w:r>
        <w:rPr>
          <w:rFonts w:ascii="Calibri" w:hAnsi="Calibri" w:cs="Calibri"/>
          <w:b/>
          <w:sz w:val="28"/>
        </w:rPr>
        <w:t>Po modyfikacji z dnia 17.07.2023r.</w:t>
      </w:r>
    </w:p>
    <w:p w14:paraId="2ACDD9BF" w14:textId="77777777" w:rsidR="00F66622" w:rsidRPr="00F07444" w:rsidRDefault="00F66622"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76B0F3CF"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F07444">
        <w:rPr>
          <w:rFonts w:ascii="Calibri" w:hAnsi="Calibri" w:cs="Calibri"/>
          <w:bCs/>
          <w:sz w:val="18"/>
          <w:szCs w:val="18"/>
        </w:rPr>
        <w:br/>
        <w:t>w art. 3 ustawy z 11 września 2019 r. - Prawo zamówień publicznych (</w:t>
      </w:r>
      <w:proofErr w:type="spellStart"/>
      <w:r w:rsidRPr="00F07444">
        <w:rPr>
          <w:rFonts w:ascii="Calibri" w:hAnsi="Calibri" w:cs="Calibri"/>
          <w:bCs/>
          <w:sz w:val="18"/>
          <w:szCs w:val="18"/>
        </w:rPr>
        <w:t>t.j</w:t>
      </w:r>
      <w:proofErr w:type="spellEnd"/>
      <w:r w:rsidRPr="00F07444">
        <w:rPr>
          <w:rFonts w:ascii="Calibri" w:hAnsi="Calibri" w:cs="Calibri"/>
          <w:bCs/>
          <w:sz w:val="18"/>
          <w:szCs w:val="18"/>
        </w:rPr>
        <w:t>. Dz. U. z 202</w:t>
      </w:r>
      <w:r>
        <w:rPr>
          <w:rFonts w:ascii="Calibri" w:hAnsi="Calibri" w:cs="Calibri"/>
          <w:bCs/>
          <w:sz w:val="18"/>
          <w:szCs w:val="18"/>
        </w:rPr>
        <w:t>2</w:t>
      </w:r>
      <w:r w:rsidRPr="00F07444">
        <w:rPr>
          <w:rFonts w:ascii="Calibri" w:hAnsi="Calibri" w:cs="Calibri"/>
          <w:bCs/>
          <w:sz w:val="18"/>
          <w:szCs w:val="18"/>
        </w:rPr>
        <w:t xml:space="preserve"> r. poz. </w:t>
      </w:r>
      <w:r>
        <w:rPr>
          <w:rFonts w:ascii="Calibri" w:hAnsi="Calibri" w:cs="Calibri"/>
          <w:bCs/>
          <w:sz w:val="18"/>
          <w:szCs w:val="18"/>
        </w:rPr>
        <w:t xml:space="preserve">1710 z </w:t>
      </w:r>
      <w:proofErr w:type="spellStart"/>
      <w:r>
        <w:rPr>
          <w:rFonts w:ascii="Calibri" w:hAnsi="Calibri" w:cs="Calibri"/>
          <w:bCs/>
          <w:sz w:val="18"/>
          <w:szCs w:val="18"/>
        </w:rPr>
        <w:t>późn</w:t>
      </w:r>
      <w:proofErr w:type="spellEnd"/>
      <w:r>
        <w:rPr>
          <w:rFonts w:ascii="Calibri" w:hAnsi="Calibri" w:cs="Calibri"/>
          <w:bCs/>
          <w:sz w:val="18"/>
          <w:szCs w:val="18"/>
        </w:rPr>
        <w:t>. zm.</w:t>
      </w:r>
      <w:r w:rsidRPr="00F07444">
        <w:rPr>
          <w:rFonts w:ascii="Calibri" w:hAnsi="Calibri" w:cs="Calibri"/>
          <w:bCs/>
          <w:sz w:val="18"/>
          <w:szCs w:val="18"/>
        </w:rPr>
        <w:t xml:space="preserve">) zwanej dalej Ustawą, tj. o wartości poniżej </w:t>
      </w:r>
      <w:r w:rsidR="003A40CA">
        <w:rPr>
          <w:rFonts w:ascii="Calibri" w:hAnsi="Calibri" w:cs="Calibri"/>
          <w:bCs/>
          <w:sz w:val="18"/>
          <w:szCs w:val="18"/>
        </w:rPr>
        <w:t>215</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522C51BC" w14:textId="34C60475" w:rsidR="00F66622" w:rsidRPr="003A40CA" w:rsidRDefault="00D37E94" w:rsidP="00F66622">
      <w:pPr>
        <w:pStyle w:val="Zwykytekst2"/>
        <w:tabs>
          <w:tab w:val="left" w:pos="851"/>
        </w:tabs>
        <w:jc w:val="center"/>
        <w:rPr>
          <w:rFonts w:ascii="Calibri" w:hAnsi="Calibri" w:cs="Calibri"/>
          <w:b/>
          <w:sz w:val="22"/>
          <w:szCs w:val="22"/>
          <w:lang w:val="pl-PL"/>
        </w:rPr>
      </w:pPr>
      <w:r>
        <w:rPr>
          <w:rFonts w:ascii="Calibri" w:hAnsi="Calibri" w:cs="Calibri"/>
          <w:b/>
          <w:sz w:val="22"/>
          <w:szCs w:val="22"/>
          <w:lang w:val="pl-PL"/>
        </w:rPr>
        <w:t>DOSTAWA KOMORY FITOTRONOWEJ WRAZ Z WYPOSAŻENIEM</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663941E2" w14:textId="7B6409FB" w:rsidR="00D37E94" w:rsidRPr="00FD5BA2" w:rsidRDefault="00D37E94" w:rsidP="00D37E94">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63A9FE93" w14:textId="77777777"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rsidP="00EA6517">
      <w:pPr>
        <w:pStyle w:val="Zwykytekst1"/>
        <w:numPr>
          <w:ilvl w:val="1"/>
          <w:numId w:val="19"/>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0"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0"/>
      <w:r w:rsidR="00CF034C">
        <w:t xml:space="preserve"> </w:t>
      </w:r>
      <w:hyperlink r:id="rId9"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10"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1">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2"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D35F67">
      <w:pPr>
        <w:pStyle w:val="pkt"/>
        <w:numPr>
          <w:ilvl w:val="1"/>
          <w:numId w:val="2"/>
        </w:numPr>
        <w:tabs>
          <w:tab w:val="left" w:pos="851"/>
        </w:tabs>
        <w:spacing w:before="0" w:after="0" w:line="276" w:lineRule="auto"/>
        <w:ind w:left="567" w:hanging="567"/>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proofErr w:type="spellStart"/>
      <w:r w:rsidR="00420261">
        <w:rPr>
          <w:rFonts w:ascii="Calibri" w:hAnsi="Calibri" w:cs="Calibri"/>
          <w:sz w:val="22"/>
          <w:szCs w:val="22"/>
        </w:rPr>
        <w:t>t.j</w:t>
      </w:r>
      <w:proofErr w:type="spellEnd"/>
      <w:r w:rsidR="00420261">
        <w:rPr>
          <w:rFonts w:ascii="Calibri" w:hAnsi="Calibri" w:cs="Calibri"/>
          <w:sz w:val="22"/>
          <w:szCs w:val="22"/>
        </w:rPr>
        <w:t xml:space="preserve">.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56A47CC9" w:rsidR="00A71449" w:rsidRPr="00324577" w:rsidRDefault="00A71449" w:rsidP="00D35F67">
      <w:pPr>
        <w:pStyle w:val="pkt"/>
        <w:numPr>
          <w:ilvl w:val="1"/>
          <w:numId w:val="2"/>
        </w:numPr>
        <w:tabs>
          <w:tab w:val="left" w:pos="851"/>
        </w:tabs>
        <w:spacing w:before="0" w:after="0" w:line="276" w:lineRule="auto"/>
        <w:ind w:left="567" w:hanging="567"/>
        <w:rPr>
          <w:rFonts w:asciiTheme="minorHAnsi" w:hAnsiTheme="minorHAnsi" w:cstheme="minorHAnsi"/>
          <w:b/>
          <w:sz w:val="22"/>
          <w:szCs w:val="22"/>
        </w:rPr>
      </w:pP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D35F67">
      <w:pPr>
        <w:pStyle w:val="pkt"/>
        <w:spacing w:before="0" w:after="0" w:line="276" w:lineRule="auto"/>
        <w:ind w:left="567" w:hanging="567"/>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6CE3D5FC" w14:textId="53C5FF35" w:rsidR="0017045B" w:rsidRPr="0017045B" w:rsidRDefault="005E163F" w:rsidP="00D35F67">
      <w:pPr>
        <w:pStyle w:val="pkt"/>
        <w:numPr>
          <w:ilvl w:val="1"/>
          <w:numId w:val="2"/>
        </w:numPr>
        <w:tabs>
          <w:tab w:val="left" w:pos="851"/>
        </w:tabs>
        <w:spacing w:before="0" w:after="0" w:line="276" w:lineRule="auto"/>
        <w:ind w:left="567" w:hanging="567"/>
        <w:rPr>
          <w:rFonts w:asciiTheme="minorHAnsi" w:hAnsiTheme="minorHAnsi" w:cstheme="minorHAnsi"/>
          <w:sz w:val="22"/>
          <w:szCs w:val="22"/>
        </w:rPr>
      </w:pPr>
      <w:r w:rsidRPr="0042769F">
        <w:rPr>
          <w:rFonts w:asciiTheme="minorHAnsi" w:hAnsiTheme="minorHAnsi" w:cstheme="minorHAnsi"/>
          <w:kern w:val="20"/>
          <w:sz w:val="22"/>
          <w:szCs w:val="22"/>
        </w:rPr>
        <w:t>Przedmiotem zamówienia jest</w:t>
      </w:r>
      <w:r>
        <w:rPr>
          <w:rFonts w:asciiTheme="minorHAnsi" w:hAnsiTheme="minorHAnsi" w:cstheme="minorHAnsi"/>
          <w:kern w:val="20"/>
          <w:sz w:val="22"/>
          <w:szCs w:val="22"/>
        </w:rPr>
        <w:t xml:space="preserve"> </w:t>
      </w:r>
      <w:r w:rsidRPr="0042769F">
        <w:rPr>
          <w:rFonts w:asciiTheme="minorHAnsi" w:hAnsiTheme="minorHAnsi" w:cstheme="minorHAnsi"/>
          <w:color w:val="000000"/>
          <w:sz w:val="22"/>
          <w:szCs w:val="22"/>
        </w:rPr>
        <w:t xml:space="preserve">dostawa </w:t>
      </w:r>
      <w:r w:rsidR="00DE51F1">
        <w:rPr>
          <w:rFonts w:asciiTheme="minorHAnsi" w:hAnsiTheme="minorHAnsi" w:cstheme="minorHAnsi"/>
          <w:color w:val="000000"/>
          <w:sz w:val="22"/>
          <w:szCs w:val="22"/>
        </w:rPr>
        <w:t xml:space="preserve">komory </w:t>
      </w:r>
      <w:proofErr w:type="spellStart"/>
      <w:r w:rsidR="00DE51F1">
        <w:rPr>
          <w:rFonts w:asciiTheme="minorHAnsi" w:hAnsiTheme="minorHAnsi" w:cstheme="minorHAnsi"/>
          <w:color w:val="000000"/>
          <w:sz w:val="22"/>
          <w:szCs w:val="22"/>
        </w:rPr>
        <w:t>fitotronow</w:t>
      </w:r>
      <w:r w:rsidR="00EA6517">
        <w:rPr>
          <w:rFonts w:asciiTheme="minorHAnsi" w:hAnsiTheme="minorHAnsi" w:cstheme="minorHAnsi"/>
          <w:color w:val="000000"/>
          <w:sz w:val="22"/>
          <w:szCs w:val="22"/>
        </w:rPr>
        <w:t>ej</w:t>
      </w:r>
      <w:proofErr w:type="spellEnd"/>
      <w:r w:rsidR="00DE51F1">
        <w:rPr>
          <w:rFonts w:asciiTheme="minorHAnsi" w:hAnsiTheme="minorHAnsi" w:cstheme="minorHAnsi"/>
          <w:color w:val="000000"/>
          <w:sz w:val="22"/>
          <w:szCs w:val="22"/>
        </w:rPr>
        <w:t xml:space="preserve"> z </w:t>
      </w:r>
      <w:r w:rsidR="00E80B1A">
        <w:rPr>
          <w:rFonts w:asciiTheme="minorHAnsi" w:hAnsiTheme="minorHAnsi" w:cstheme="minorHAnsi"/>
          <w:color w:val="000000"/>
          <w:sz w:val="22"/>
          <w:szCs w:val="22"/>
        </w:rPr>
        <w:t>wyposażeniem</w:t>
      </w:r>
      <w:r w:rsidR="0017045B">
        <w:rPr>
          <w:rFonts w:asciiTheme="minorHAnsi" w:hAnsiTheme="minorHAnsi" w:cstheme="minorHAnsi"/>
          <w:color w:val="000000"/>
          <w:sz w:val="22"/>
          <w:szCs w:val="22"/>
        </w:rPr>
        <w:t>.</w:t>
      </w:r>
    </w:p>
    <w:p w14:paraId="2E1046C1" w14:textId="737E7F6D" w:rsidR="00B73EF8" w:rsidRPr="00713409" w:rsidRDefault="00B73EF8" w:rsidP="00D35F67">
      <w:pPr>
        <w:pStyle w:val="Akapitzlist"/>
        <w:numPr>
          <w:ilvl w:val="1"/>
          <w:numId w:val="2"/>
        </w:numPr>
        <w:spacing w:line="276" w:lineRule="auto"/>
        <w:ind w:left="567" w:hanging="567"/>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nie został podzielony na części. Wobec powyższego Zamawiający </w:t>
      </w:r>
      <w:r w:rsidR="00C7799D">
        <w:rPr>
          <w:rFonts w:asciiTheme="minorHAnsi" w:hAnsiTheme="minorHAnsi" w:cstheme="minorHAnsi"/>
          <w:color w:val="000000"/>
          <w:sz w:val="22"/>
          <w:szCs w:val="22"/>
        </w:rPr>
        <w:t>nie</w:t>
      </w:r>
      <w:r w:rsidR="00C7799D" w:rsidRPr="00B1075D">
        <w:rPr>
          <w:rFonts w:asciiTheme="minorHAnsi" w:hAnsiTheme="minorHAnsi" w:cstheme="minorHAnsi"/>
          <w:color w:val="000000"/>
          <w:sz w:val="22"/>
          <w:szCs w:val="22"/>
        </w:rPr>
        <w:t xml:space="preserve"> dopuszcza</w:t>
      </w:r>
      <w:r w:rsidRPr="00B1075D">
        <w:rPr>
          <w:rFonts w:asciiTheme="minorHAnsi" w:hAnsiTheme="minorHAnsi" w:cstheme="minorHAnsi"/>
          <w:color w:val="000000"/>
          <w:sz w:val="22"/>
          <w:szCs w:val="22"/>
        </w:rPr>
        <w:t xml:space="preserve"> składani</w:t>
      </w:r>
      <w:r w:rsidR="00D57CEC">
        <w:rPr>
          <w:rFonts w:asciiTheme="minorHAnsi" w:hAnsiTheme="minorHAnsi" w:cstheme="minorHAnsi"/>
          <w:color w:val="000000"/>
          <w:sz w:val="22"/>
          <w:szCs w:val="22"/>
        </w:rPr>
        <w:t>a</w:t>
      </w:r>
      <w:r w:rsidRPr="00B1075D">
        <w:rPr>
          <w:rFonts w:asciiTheme="minorHAnsi" w:hAnsiTheme="minorHAnsi" w:cstheme="minorHAnsi"/>
          <w:color w:val="000000"/>
          <w:sz w:val="22"/>
          <w:szCs w:val="22"/>
        </w:rPr>
        <w:t xml:space="preserve"> ofert częściowych</w:t>
      </w:r>
      <w:r w:rsidR="00D57CEC">
        <w:rPr>
          <w:rFonts w:asciiTheme="minorHAnsi" w:hAnsiTheme="minorHAnsi" w:cstheme="minorHAnsi"/>
          <w:color w:val="000000"/>
          <w:sz w:val="22"/>
          <w:szCs w:val="22"/>
        </w:rPr>
        <w:t>.</w:t>
      </w:r>
      <w:r w:rsidRPr="00B1075D">
        <w:rPr>
          <w:rFonts w:asciiTheme="minorHAnsi" w:hAnsiTheme="minorHAnsi" w:cstheme="minorBidi"/>
          <w:color w:val="0D0D0D" w:themeColor="text1" w:themeTint="F2"/>
          <w:sz w:val="22"/>
          <w:szCs w:val="22"/>
        </w:rPr>
        <w:t xml:space="preserve"> </w:t>
      </w:r>
    </w:p>
    <w:p w14:paraId="67F88884" w14:textId="2CCD2AC0" w:rsidR="008777FD" w:rsidRPr="008547A1"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lastRenderedPageBreak/>
        <w:t>Opis wymaganych parametrów przedmiotu zamówienia zamieszczony jest w załączniku nr 1</w:t>
      </w:r>
      <w:r w:rsidR="00F773FE">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449A0C7D" w14:textId="7F53FFE9" w:rsidR="008777FD"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Złożenie oferty na urządzenie nie spełniające wszystkich parametrów lub posiadające parametry gorsze niż zapisane w załączniku nr 1</w:t>
      </w:r>
      <w:r w:rsidR="00B90487">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Pr="00733E71">
        <w:rPr>
          <w:rFonts w:asciiTheme="minorHAnsi" w:hAnsiTheme="minorHAnsi" w:cstheme="minorHAnsi"/>
          <w:sz w:val="22"/>
          <w:szCs w:val="22"/>
        </w:rPr>
        <w:t xml:space="preserve"> </w:t>
      </w:r>
    </w:p>
    <w:p w14:paraId="64DDFDC3" w14:textId="77777777" w:rsidR="008777FD" w:rsidRPr="009B08F2" w:rsidRDefault="008777FD" w:rsidP="008777FD">
      <w:pPr>
        <w:pStyle w:val="Akapitzlist"/>
        <w:numPr>
          <w:ilvl w:val="1"/>
          <w:numId w:val="2"/>
        </w:numPr>
        <w:spacing w:line="276" w:lineRule="auto"/>
        <w:contextualSpacing/>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Pr>
          <w:rFonts w:asciiTheme="minorHAnsi" w:hAnsiTheme="minorHAnsi" w:cstheme="minorHAnsi"/>
          <w:sz w:val="22"/>
          <w:szCs w:val="22"/>
        </w:rPr>
        <w:t>o, montaż, instalację, uruchomienie, szkolenie z obsługi, pozytywny odbiór uruchomionego urządzenia.</w:t>
      </w:r>
      <w:r w:rsidRPr="00BB6FF2">
        <w:rPr>
          <w:rFonts w:asciiTheme="minorHAnsi" w:hAnsiTheme="minorHAnsi" w:cstheme="minorHAnsi"/>
          <w:sz w:val="22"/>
          <w:szCs w:val="22"/>
        </w:rPr>
        <w:t xml:space="preserve"> Koszt transportu wraz z ubezpieczeniem ponosi Wykonawca. </w:t>
      </w:r>
      <w:r w:rsidRPr="009B08F2">
        <w:rPr>
          <w:rFonts w:asciiTheme="minorHAnsi" w:hAnsiTheme="minorHAnsi" w:cstheme="minorHAnsi"/>
          <w:color w:val="000000" w:themeColor="text1"/>
          <w:sz w:val="22"/>
          <w:szCs w:val="22"/>
        </w:rPr>
        <w:t>Do dostarczonego sprzętu Wykonawca ma obowiązek załączenia wszystkich instrukcji obsługi oraz instrukcji serwisowej</w:t>
      </w:r>
      <w:r>
        <w:rPr>
          <w:rFonts w:asciiTheme="minorHAnsi" w:hAnsiTheme="minorHAnsi" w:cstheme="minorHAnsi"/>
          <w:color w:val="000000" w:themeColor="text1"/>
          <w:sz w:val="22"/>
          <w:szCs w:val="22"/>
        </w:rPr>
        <w:t xml:space="preserve"> (jeśli występuje).</w:t>
      </w:r>
    </w:p>
    <w:p w14:paraId="335D0053"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Wykonawca w ramach ceny przeprowadzi niezbędne szkolenie użytkowników (pracowników) Zamawiającego z obsługi urządze</w:t>
      </w:r>
      <w:r>
        <w:rPr>
          <w:rFonts w:asciiTheme="minorHAnsi" w:hAnsiTheme="minorHAnsi" w:cstheme="minorHAnsi"/>
          <w:sz w:val="22"/>
          <w:szCs w:val="22"/>
        </w:rPr>
        <w:t>ń</w:t>
      </w:r>
      <w:r w:rsidRPr="00A2732B">
        <w:rPr>
          <w:rFonts w:asciiTheme="minorHAnsi" w:hAnsiTheme="minorHAnsi" w:cstheme="minorHAnsi"/>
          <w:sz w:val="22"/>
          <w:szCs w:val="22"/>
        </w:rPr>
        <w:t xml:space="preserve"> w wymiarze niezbędnym do prawidłowej obsługi urządzenia.</w:t>
      </w:r>
    </w:p>
    <w:p w14:paraId="11E24BDE"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 xml:space="preserve">Wykonawca zapewni w okresie gwarancji bezpłatną dostawę i  wymianę niezbędnych części. </w:t>
      </w:r>
    </w:p>
    <w:p w14:paraId="318543B7"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Pr>
          <w:rFonts w:asciiTheme="minorHAnsi" w:hAnsiTheme="minorHAnsi" w:cstheme="minorHAnsi"/>
          <w:sz w:val="22"/>
          <w:szCs w:val="22"/>
        </w:rPr>
        <w:t xml:space="preserve"> Zatem wykonawca może złożyć ofertę na jedną, dwie bądź wszystkie części przedmiotu zamówienia.</w:t>
      </w:r>
    </w:p>
    <w:p w14:paraId="6083829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3034F2A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7A4CF149"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74D185D0"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250765FD"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27E06444" w14:textId="77777777"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667357DF" w14:textId="5977FC5E"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Jeżeli wobec wykonawcy, o którym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.14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1FEF7AD" w14:textId="501A5804"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Zamawiający będzie kontynuował  procedurę ponownego badania i oceny ofert, o której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.15 SWZ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0A473534" w14:textId="68D0D551" w:rsidR="00BE21A3" w:rsidRDefault="00BE21A3" w:rsidP="00BE21A3">
      <w:pPr>
        <w:pStyle w:val="pkt"/>
        <w:spacing w:after="0" w:line="276" w:lineRule="auto"/>
        <w:ind w:firstLine="0"/>
        <w:rPr>
          <w:rFonts w:asciiTheme="minorHAnsi" w:hAnsiTheme="minorHAnsi" w:cstheme="minorHAnsi"/>
          <w:sz w:val="22"/>
          <w:szCs w:val="22"/>
          <w:lang w:eastAsia="ar-SA"/>
        </w:rPr>
      </w:pP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lastRenderedPageBreak/>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630A8E36" w:rsidR="00FD34D6" w:rsidRDefault="009E71F4" w:rsidP="00D35F67">
      <w:pPr>
        <w:pStyle w:val="pkt"/>
        <w:spacing w:before="0" w:after="0" w:line="276" w:lineRule="auto"/>
        <w:ind w:left="567" w:hanging="567"/>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580E28C2" w14:textId="275CC5C4" w:rsidR="005270A8" w:rsidRPr="00166D43" w:rsidRDefault="00A33EC9" w:rsidP="00012782">
      <w:pPr>
        <w:pStyle w:val="pkt"/>
        <w:spacing w:before="0" w:after="0" w:line="276" w:lineRule="auto"/>
        <w:ind w:left="567" w:firstLine="0"/>
        <w:rPr>
          <w:rFonts w:ascii="Calibri" w:hAnsi="Calibri" w:cs="Calibri"/>
          <w:sz w:val="22"/>
          <w:szCs w:val="22"/>
        </w:rPr>
      </w:pPr>
      <w:r w:rsidRPr="007A7790">
        <w:rPr>
          <w:rFonts w:ascii="Calibri" w:hAnsi="Calibri" w:cs="Calibri"/>
          <w:sz w:val="22"/>
          <w:szCs w:val="22"/>
        </w:rPr>
        <w:t xml:space="preserve">Zamówienie </w:t>
      </w:r>
      <w:r w:rsidR="0031387B" w:rsidRPr="007A7790">
        <w:rPr>
          <w:rFonts w:ascii="Calibri" w:hAnsi="Calibri" w:cs="Calibri"/>
          <w:sz w:val="22"/>
          <w:szCs w:val="22"/>
        </w:rPr>
        <w:t>zostanie</w:t>
      </w:r>
      <w:r w:rsidRPr="007A7790">
        <w:rPr>
          <w:rFonts w:ascii="Calibri" w:hAnsi="Calibri" w:cs="Calibri"/>
          <w:sz w:val="22"/>
          <w:szCs w:val="22"/>
        </w:rPr>
        <w:t xml:space="preserve"> realizowane</w:t>
      </w:r>
      <w:r w:rsidR="0063162E">
        <w:rPr>
          <w:rFonts w:ascii="Calibri" w:hAnsi="Calibri" w:cs="Calibri"/>
          <w:sz w:val="22"/>
          <w:szCs w:val="22"/>
        </w:rPr>
        <w:t xml:space="preserve"> </w:t>
      </w:r>
      <w:r w:rsidRPr="00166D43">
        <w:rPr>
          <w:rFonts w:ascii="Calibri" w:hAnsi="Calibri" w:cs="Calibri"/>
          <w:sz w:val="22"/>
          <w:szCs w:val="22"/>
        </w:rPr>
        <w:t xml:space="preserve">w terminie do </w:t>
      </w:r>
      <w:r w:rsidR="00D35F67">
        <w:rPr>
          <w:rFonts w:ascii="Calibri" w:hAnsi="Calibri" w:cs="Calibri"/>
          <w:sz w:val="22"/>
          <w:szCs w:val="22"/>
        </w:rPr>
        <w:t>10</w:t>
      </w:r>
      <w:r w:rsidR="006B6C5C">
        <w:rPr>
          <w:rFonts w:ascii="Calibri" w:hAnsi="Calibri" w:cs="Calibri"/>
          <w:sz w:val="22"/>
          <w:szCs w:val="22"/>
        </w:rPr>
        <w:t xml:space="preserve"> </w:t>
      </w:r>
      <w:r w:rsidR="00D35F67">
        <w:rPr>
          <w:rFonts w:ascii="Calibri" w:hAnsi="Calibri" w:cs="Calibri"/>
          <w:sz w:val="22"/>
          <w:szCs w:val="22"/>
        </w:rPr>
        <w:t>tygodni (70 dni)</w:t>
      </w:r>
      <w:r w:rsidR="009F489C" w:rsidRPr="00166D43">
        <w:rPr>
          <w:rFonts w:ascii="Calibri" w:hAnsi="Calibri" w:cs="Calibri"/>
          <w:sz w:val="22"/>
          <w:szCs w:val="22"/>
        </w:rPr>
        <w:t xml:space="preserve"> licząc </w:t>
      </w:r>
      <w:r w:rsidRPr="00166D43">
        <w:rPr>
          <w:rFonts w:ascii="Calibri" w:hAnsi="Calibri" w:cs="Calibri"/>
          <w:sz w:val="22"/>
          <w:szCs w:val="22"/>
        </w:rPr>
        <w:t>od daty zawarcia umow</w:t>
      </w:r>
      <w:r w:rsidR="009F489C" w:rsidRPr="00166D43">
        <w:rPr>
          <w:rFonts w:ascii="Calibri" w:hAnsi="Calibri" w:cs="Calibri"/>
          <w:sz w:val="22"/>
          <w:szCs w:val="22"/>
        </w:rPr>
        <w:t>y.</w:t>
      </w:r>
      <w:r w:rsidR="0063162E" w:rsidRPr="00166D43">
        <w:rPr>
          <w:rFonts w:ascii="Calibri" w:hAnsi="Calibri" w:cs="Calibri"/>
          <w:sz w:val="22"/>
          <w:szCs w:val="22"/>
        </w:rPr>
        <w:t xml:space="preserve"> </w:t>
      </w:r>
    </w:p>
    <w:p w14:paraId="4EE343B1" w14:textId="77777777" w:rsidR="00275DE3" w:rsidRPr="005270A8" w:rsidRDefault="00275DE3" w:rsidP="00D35F67">
      <w:pPr>
        <w:pStyle w:val="pkt"/>
        <w:tabs>
          <w:tab w:val="left" w:pos="851"/>
        </w:tabs>
        <w:spacing w:before="0" w:after="0" w:line="276" w:lineRule="auto"/>
        <w:ind w:left="567" w:hanging="567"/>
        <w:rPr>
          <w:rFonts w:ascii="Calibri" w:hAnsi="Calibri" w:cs="Calibri"/>
          <w:sz w:val="22"/>
          <w:szCs w:val="22"/>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D35F67">
      <w:pPr>
        <w:suppressAutoHyphens/>
        <w:spacing w:line="276" w:lineRule="auto"/>
        <w:ind w:left="567" w:hanging="567"/>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D35F67">
      <w:pPr>
        <w:suppressAutoHyphens/>
        <w:spacing w:line="276" w:lineRule="auto"/>
        <w:ind w:left="567" w:hanging="567"/>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D35F67">
      <w:pPr>
        <w:pStyle w:val="Tekstpodstawowy"/>
        <w:numPr>
          <w:ilvl w:val="2"/>
          <w:numId w:val="10"/>
        </w:numPr>
        <w:tabs>
          <w:tab w:val="left" w:pos="851"/>
        </w:tabs>
        <w:spacing w:after="0" w:line="276" w:lineRule="auto"/>
        <w:ind w:left="567"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D35F67">
      <w:pPr>
        <w:pStyle w:val="Tekstpodstawowy"/>
        <w:numPr>
          <w:ilvl w:val="2"/>
          <w:numId w:val="10"/>
        </w:numPr>
        <w:tabs>
          <w:tab w:val="left" w:pos="851"/>
        </w:tabs>
        <w:spacing w:after="0" w:line="276" w:lineRule="auto"/>
        <w:ind w:left="567"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3318E5C6" w14:textId="77777777" w:rsid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lang w:val="pl-PL"/>
        </w:rPr>
        <w:t xml:space="preserve">sytuacji ekonomicznej lub finansowej </w:t>
      </w:r>
      <w:bookmarkStart w:id="2" w:name="_Hlk67389898"/>
      <w:r w:rsidRPr="009548DB">
        <w:rPr>
          <w:rFonts w:asciiTheme="minorHAnsi" w:hAnsiTheme="minorHAnsi" w:cstheme="minorHAnsi"/>
          <w:sz w:val="22"/>
          <w:szCs w:val="22"/>
          <w:lang w:val="pl-PL"/>
        </w:rPr>
        <w:t xml:space="preserve">- </w:t>
      </w:r>
      <w:r w:rsidRPr="009548DB">
        <w:rPr>
          <w:rFonts w:asciiTheme="minorHAnsi" w:hAnsiTheme="minorHAnsi" w:cstheme="minorHAnsi"/>
          <w:b/>
          <w:bCs/>
          <w:sz w:val="22"/>
          <w:szCs w:val="22"/>
        </w:rPr>
        <w:t xml:space="preserve">Zamawiający </w:t>
      </w:r>
      <w:r w:rsidRPr="009548DB">
        <w:rPr>
          <w:rFonts w:asciiTheme="minorHAnsi" w:hAnsiTheme="minorHAnsi" w:cstheme="minorHAnsi"/>
          <w:b/>
          <w:bCs/>
          <w:sz w:val="22"/>
          <w:szCs w:val="22"/>
          <w:lang w:val="pl-PL"/>
        </w:rPr>
        <w:t>nie wyznacza szczegółowego warunku</w:t>
      </w:r>
      <w:r w:rsidR="007A5663" w:rsidRPr="009548DB">
        <w:rPr>
          <w:rFonts w:asciiTheme="minorHAnsi" w:hAnsiTheme="minorHAnsi" w:cstheme="minorHAnsi"/>
          <w:b/>
          <w:bCs/>
          <w:sz w:val="22"/>
          <w:szCs w:val="22"/>
          <w:lang w:val="pl-PL"/>
        </w:rPr>
        <w:t xml:space="preserve">  </w:t>
      </w:r>
      <w:r w:rsidRPr="009548DB">
        <w:rPr>
          <w:rFonts w:asciiTheme="minorHAnsi" w:hAnsiTheme="minorHAnsi" w:cstheme="minorHAnsi"/>
          <w:b/>
          <w:bCs/>
          <w:sz w:val="22"/>
          <w:szCs w:val="22"/>
          <w:lang w:val="pl-PL"/>
        </w:rPr>
        <w:t>w tym zakresie;</w:t>
      </w:r>
      <w:bookmarkEnd w:id="2"/>
    </w:p>
    <w:p w14:paraId="1A3FB8A5" w14:textId="77777777" w:rsidR="009548DB" w:rsidRP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rPr>
        <w:t>zdolności technicznej lub zawodowej</w:t>
      </w:r>
      <w:r w:rsidR="009548DB">
        <w:rPr>
          <w:rFonts w:asciiTheme="minorHAnsi" w:hAnsiTheme="minorHAnsi" w:cstheme="minorHAnsi"/>
          <w:sz w:val="22"/>
          <w:szCs w:val="22"/>
          <w:lang w:val="pl-PL"/>
        </w:rPr>
        <w:t>:</w:t>
      </w:r>
    </w:p>
    <w:p w14:paraId="2A63862A" w14:textId="5A8DD719" w:rsidR="00843FC9" w:rsidRPr="003221B2" w:rsidRDefault="00843FC9" w:rsidP="003221B2">
      <w:pPr>
        <w:pStyle w:val="Tekstpodstawowy"/>
        <w:numPr>
          <w:ilvl w:val="3"/>
          <w:numId w:val="10"/>
        </w:numPr>
        <w:tabs>
          <w:tab w:val="left" w:pos="851"/>
        </w:tabs>
        <w:spacing w:after="0" w:line="276" w:lineRule="auto"/>
        <w:ind w:left="1134" w:hanging="567"/>
        <w:jc w:val="both"/>
        <w:rPr>
          <w:rFonts w:asciiTheme="minorHAnsi" w:hAnsiTheme="minorHAnsi" w:cstheme="minorHAnsi"/>
          <w:b/>
          <w:bCs/>
          <w:sz w:val="22"/>
          <w:szCs w:val="22"/>
          <w:lang w:val="pl-PL"/>
        </w:rPr>
      </w:pPr>
      <w:bookmarkStart w:id="3" w:name="_Hlk107488845"/>
      <w:r w:rsidRPr="009548DB">
        <w:rPr>
          <w:rFonts w:asciiTheme="minorHAnsi" w:hAnsiTheme="minorHAnsi" w:cstheme="minorHAnsi"/>
          <w:color w:val="000000" w:themeColor="text1"/>
          <w:sz w:val="22"/>
          <w:szCs w:val="22"/>
        </w:rPr>
        <w:t>Zamawiający uzna, że Wykonawca spełnia ww. warunek, jeżeli Wykonawca wykaże w wykazie wykonanych dostaw, w okresie ostatnich pięciu lat</w:t>
      </w:r>
      <w:r w:rsidRPr="009548DB">
        <w:rPr>
          <w:rStyle w:val="Odwoanieprzypisudolnego"/>
          <w:rFonts w:asciiTheme="minorHAnsi" w:hAnsiTheme="minorHAnsi" w:cstheme="minorHAnsi"/>
          <w:color w:val="000000" w:themeColor="text1"/>
          <w:sz w:val="22"/>
          <w:szCs w:val="22"/>
        </w:rPr>
        <w:footnoteReference w:id="2"/>
      </w:r>
      <w:r w:rsidRPr="009548DB">
        <w:rPr>
          <w:rFonts w:asciiTheme="minorHAnsi" w:hAnsiTheme="minorHAnsi" w:cstheme="minorHAnsi"/>
          <w:color w:val="000000" w:themeColor="text1"/>
          <w:sz w:val="22"/>
          <w:szCs w:val="22"/>
        </w:rPr>
        <w:t xml:space="preserve"> a jeżeli okres prowadzenia działalności jest krótszy - w tym okresie, </w:t>
      </w:r>
      <w:bookmarkStart w:id="4" w:name="_Hlk90326733"/>
      <w:r w:rsidRPr="009548DB">
        <w:rPr>
          <w:rFonts w:asciiTheme="minorHAnsi" w:hAnsiTheme="minorHAnsi" w:cstheme="minorHAnsi"/>
          <w:color w:val="000000" w:themeColor="text1"/>
          <w:sz w:val="22"/>
          <w:szCs w:val="22"/>
        </w:rPr>
        <w:t xml:space="preserve">że wykonał należycie </w:t>
      </w:r>
      <w:r w:rsidRPr="003221B2">
        <w:rPr>
          <w:rFonts w:asciiTheme="minorHAnsi" w:hAnsiTheme="minorHAnsi" w:cstheme="minorHAnsi"/>
          <w:b/>
          <w:bCs/>
          <w:color w:val="000000" w:themeColor="text1"/>
          <w:sz w:val="22"/>
          <w:szCs w:val="22"/>
        </w:rPr>
        <w:t xml:space="preserve">co najmniej jedną dostawę obejmującą komorę </w:t>
      </w:r>
      <w:proofErr w:type="spellStart"/>
      <w:r w:rsidR="003221B2">
        <w:rPr>
          <w:rFonts w:asciiTheme="minorHAnsi" w:hAnsiTheme="minorHAnsi" w:cstheme="minorHAnsi"/>
          <w:b/>
          <w:bCs/>
          <w:color w:val="000000" w:themeColor="text1"/>
          <w:sz w:val="22"/>
          <w:szCs w:val="22"/>
          <w:lang w:val="pl-PL"/>
        </w:rPr>
        <w:t>fitotronową</w:t>
      </w:r>
      <w:proofErr w:type="spellEnd"/>
      <w:r w:rsidRPr="003221B2">
        <w:rPr>
          <w:rFonts w:asciiTheme="minorHAnsi" w:hAnsiTheme="minorHAnsi" w:cstheme="minorHAnsi"/>
          <w:b/>
          <w:bCs/>
          <w:color w:val="000000" w:themeColor="text1"/>
          <w:sz w:val="22"/>
          <w:szCs w:val="22"/>
        </w:rPr>
        <w:t xml:space="preserve"> wraz z je</w:t>
      </w:r>
      <w:r w:rsidR="00EA6517">
        <w:rPr>
          <w:rFonts w:asciiTheme="minorHAnsi" w:hAnsiTheme="minorHAnsi" w:cstheme="minorHAnsi"/>
          <w:b/>
          <w:bCs/>
          <w:color w:val="000000" w:themeColor="text1"/>
          <w:sz w:val="22"/>
          <w:szCs w:val="22"/>
          <w:lang w:val="pl-PL"/>
        </w:rPr>
        <w:t>j</w:t>
      </w:r>
      <w:r w:rsidRPr="003221B2">
        <w:rPr>
          <w:rFonts w:asciiTheme="minorHAnsi" w:hAnsiTheme="minorHAnsi" w:cstheme="minorHAnsi"/>
          <w:b/>
          <w:bCs/>
          <w:color w:val="000000" w:themeColor="text1"/>
          <w:sz w:val="22"/>
          <w:szCs w:val="22"/>
        </w:rPr>
        <w:t xml:space="preserve"> uruchomieniem o wartości min. </w:t>
      </w:r>
      <w:r w:rsidR="003221B2">
        <w:rPr>
          <w:rFonts w:asciiTheme="minorHAnsi" w:hAnsiTheme="minorHAnsi" w:cstheme="minorHAnsi"/>
          <w:b/>
          <w:bCs/>
          <w:color w:val="000000" w:themeColor="text1"/>
          <w:sz w:val="22"/>
          <w:szCs w:val="22"/>
          <w:lang w:val="pl-PL"/>
        </w:rPr>
        <w:t>5</w:t>
      </w:r>
      <w:r w:rsidRPr="003221B2">
        <w:rPr>
          <w:rFonts w:asciiTheme="minorHAnsi" w:hAnsiTheme="minorHAnsi" w:cstheme="minorHAnsi"/>
          <w:b/>
          <w:bCs/>
          <w:color w:val="000000" w:themeColor="text1"/>
          <w:sz w:val="22"/>
          <w:szCs w:val="22"/>
        </w:rPr>
        <w:t>0.000 zł netto</w:t>
      </w:r>
      <w:r w:rsidR="003221B2">
        <w:rPr>
          <w:rFonts w:asciiTheme="minorHAnsi" w:hAnsiTheme="minorHAnsi" w:cstheme="minorHAnsi"/>
          <w:b/>
          <w:bCs/>
          <w:color w:val="000000" w:themeColor="text1"/>
          <w:sz w:val="22"/>
          <w:szCs w:val="22"/>
          <w:lang w:val="pl-PL"/>
        </w:rPr>
        <w:t xml:space="preserve"> </w:t>
      </w: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bookmarkEnd w:id="3"/>
      <w:r w:rsidRPr="003221B2">
        <w:rPr>
          <w:rFonts w:asciiTheme="minorHAnsi" w:hAnsiTheme="minorHAnsi" w:cstheme="minorHAnsi"/>
          <w:color w:val="000000" w:themeColor="text1"/>
          <w:sz w:val="22"/>
          <w:szCs w:val="22"/>
        </w:rPr>
        <w:t xml:space="preserve"> Informacje należy podać w załączniku nr </w:t>
      </w:r>
      <w:r w:rsidR="00F773FE">
        <w:rPr>
          <w:rFonts w:asciiTheme="minorHAnsi" w:hAnsiTheme="minorHAnsi" w:cstheme="minorHAnsi"/>
          <w:color w:val="000000" w:themeColor="text1"/>
          <w:sz w:val="22"/>
          <w:szCs w:val="22"/>
          <w:lang w:val="pl-PL"/>
        </w:rPr>
        <w:t>6</w:t>
      </w:r>
      <w:r w:rsidRPr="003221B2">
        <w:rPr>
          <w:rFonts w:asciiTheme="minorHAnsi" w:hAnsiTheme="minorHAnsi" w:cstheme="minorHAnsi"/>
          <w:color w:val="000000" w:themeColor="text1"/>
          <w:sz w:val="22"/>
          <w:szCs w:val="22"/>
        </w:rPr>
        <w:t xml:space="preserve">a do SWZ. </w:t>
      </w:r>
    </w:p>
    <w:p w14:paraId="471EB9B2" w14:textId="77777777" w:rsidR="00843FC9" w:rsidRPr="009548DB" w:rsidRDefault="00843FC9" w:rsidP="00843FC9">
      <w:pPr>
        <w:widowControl w:val="0"/>
        <w:tabs>
          <w:tab w:val="left" w:pos="1080"/>
        </w:tabs>
        <w:spacing w:line="276" w:lineRule="auto"/>
        <w:ind w:left="567"/>
        <w:jc w:val="both"/>
        <w:rPr>
          <w:rFonts w:asciiTheme="minorHAnsi" w:hAnsiTheme="minorHAnsi" w:cstheme="minorHAnsi"/>
          <w:b/>
          <w:color w:val="000000" w:themeColor="text1"/>
          <w:sz w:val="22"/>
          <w:szCs w:val="22"/>
        </w:rPr>
      </w:pPr>
      <w:r w:rsidRPr="009548DB">
        <w:rPr>
          <w:rFonts w:asciiTheme="minorHAnsi" w:hAnsiTheme="minorHAnsi" w:cstheme="minorHAnsi"/>
          <w:b/>
          <w:color w:val="000000" w:themeColor="text1"/>
          <w:sz w:val="22"/>
          <w:szCs w:val="22"/>
        </w:rPr>
        <w:t>W przypadku gdy Wykonawca wykonywał w ramach jednego kontraktu/umowy większy zakres dostaw, dla potrzeb niniejszego zamówienia zobowiązany jest wyodrębnić rodzajowo i podać wartość dostaw, o których mowa powyżej.</w:t>
      </w:r>
    </w:p>
    <w:p w14:paraId="00C6C399" w14:textId="77777777" w:rsidR="00843FC9" w:rsidRPr="009548DB" w:rsidRDefault="00843FC9" w:rsidP="00843FC9">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9548DB">
        <w:rPr>
          <w:rFonts w:asciiTheme="minorHAnsi" w:hAnsiTheme="minorHAnsi" w:cstheme="minorHAnsi"/>
          <w:color w:val="000000" w:themeColor="text1"/>
          <w:sz w:val="22"/>
          <w:szCs w:val="22"/>
          <w:lang w:eastAsia="pl-PL"/>
        </w:rPr>
        <w:t xml:space="preserve">W przypadku złożenia przez Wykonawców dokumentów zawierających kwoty wyrażone w innych walutach niż PLN, dla potrzeb oceny spełniania warunku kreślonego powyżej, Zamawiający, jako kurs </w:t>
      </w:r>
      <w:r w:rsidRPr="009548DB">
        <w:rPr>
          <w:rFonts w:asciiTheme="minorHAnsi" w:hAnsiTheme="minorHAnsi" w:cstheme="minorHAnsi"/>
          <w:color w:val="000000" w:themeColor="text1"/>
          <w:sz w:val="22"/>
          <w:szCs w:val="22"/>
          <w:lang w:eastAsia="pl-PL"/>
        </w:rPr>
        <w:lastRenderedPageBreak/>
        <w:t>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4E36F214" w14:textId="513F2396" w:rsidR="00843FC9" w:rsidRPr="000A3ADB" w:rsidRDefault="003221B2" w:rsidP="00EA6517">
      <w:pPr>
        <w:numPr>
          <w:ilvl w:val="1"/>
          <w:numId w:val="31"/>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color w:val="000000" w:themeColor="text1"/>
          <w:sz w:val="22"/>
          <w:szCs w:val="22"/>
        </w:rPr>
        <w:t xml:space="preserve">7.2.4.2. </w:t>
      </w:r>
      <w:r w:rsidR="00843FC9" w:rsidRPr="009548DB">
        <w:rPr>
          <w:rFonts w:asciiTheme="minorHAnsi" w:hAnsiTheme="minorHAnsi" w:cstheme="minorHAnsi"/>
          <w:color w:val="000000"/>
          <w:sz w:val="22"/>
          <w:szCs w:val="22"/>
        </w:rPr>
        <w:t xml:space="preserve">Zamawiający uzna, że Wykonawca spełnia ww. warunek w zakresie dysponowania osobami zdolnymi do wykonania zamówienia, które będą skierowane przez Wykonawcę do realizacji zamówienia w zakresie realizacji przedmiotu zamówienia i uzna, że wykonawca spełnia ten warunek, jeżeli będzie dysponował jedną </w:t>
      </w:r>
      <w:r w:rsidR="00843FC9" w:rsidRPr="009548DB">
        <w:rPr>
          <w:rFonts w:asciiTheme="minorHAnsi" w:hAnsiTheme="minorHAnsi" w:cstheme="minorHAnsi"/>
          <w:bCs/>
          <w:color w:val="000000"/>
          <w:sz w:val="22"/>
          <w:szCs w:val="22"/>
        </w:rPr>
        <w:t>osob</w:t>
      </w:r>
      <w:r>
        <w:rPr>
          <w:rFonts w:asciiTheme="minorHAnsi" w:hAnsiTheme="minorHAnsi" w:cstheme="minorHAnsi"/>
          <w:bCs/>
          <w:color w:val="000000"/>
          <w:sz w:val="22"/>
          <w:szCs w:val="22"/>
        </w:rPr>
        <w:t>ą</w:t>
      </w:r>
      <w:r w:rsidR="00843FC9" w:rsidRPr="009548DB">
        <w:rPr>
          <w:rFonts w:asciiTheme="minorHAnsi" w:hAnsiTheme="minorHAnsi" w:cstheme="minorHAnsi"/>
          <w:bCs/>
          <w:color w:val="000000"/>
          <w:sz w:val="22"/>
          <w:szCs w:val="22"/>
        </w:rPr>
        <w:t xml:space="preserve">, która będzie pełnić obowiązki inżyniera serwisowego i posiadających uprawnienia do serwisu przedmiotu zamówienia i posiadających doświadczenie w co najmniej jednej dostawie i uruchomieniu  </w:t>
      </w:r>
      <w:r w:rsidR="000A3ADB">
        <w:rPr>
          <w:rFonts w:asciiTheme="minorHAnsi" w:hAnsiTheme="minorHAnsi" w:cstheme="minorHAnsi"/>
          <w:bCs/>
          <w:color w:val="000000"/>
          <w:sz w:val="22"/>
          <w:szCs w:val="22"/>
        </w:rPr>
        <w:t xml:space="preserve">komory </w:t>
      </w:r>
      <w:proofErr w:type="spellStart"/>
      <w:r w:rsidR="000A3ADB">
        <w:rPr>
          <w:rFonts w:asciiTheme="minorHAnsi" w:hAnsiTheme="minorHAnsi" w:cstheme="minorHAnsi"/>
          <w:bCs/>
          <w:color w:val="000000"/>
          <w:sz w:val="22"/>
          <w:szCs w:val="22"/>
        </w:rPr>
        <w:t>fitotronowej</w:t>
      </w:r>
      <w:proofErr w:type="spellEnd"/>
      <w:r w:rsidR="000A3ADB">
        <w:rPr>
          <w:rFonts w:asciiTheme="minorHAnsi" w:hAnsiTheme="minorHAnsi" w:cstheme="minorHAnsi"/>
          <w:b/>
          <w:bCs/>
          <w:color w:val="000000"/>
          <w:sz w:val="22"/>
          <w:szCs w:val="22"/>
        </w:rPr>
        <w:t xml:space="preserve"> </w:t>
      </w:r>
      <w:r w:rsidR="00843FC9" w:rsidRPr="000A3AD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w:t>
      </w:r>
      <w:r w:rsidR="00F773FE">
        <w:rPr>
          <w:rFonts w:asciiTheme="minorHAnsi" w:hAnsiTheme="minorHAnsi" w:cstheme="minorHAnsi"/>
          <w:bCs/>
          <w:color w:val="000000"/>
          <w:sz w:val="22"/>
          <w:szCs w:val="22"/>
        </w:rPr>
        <w:t>6</w:t>
      </w:r>
      <w:r w:rsidR="00843FC9" w:rsidRPr="000A3ADB">
        <w:rPr>
          <w:rFonts w:asciiTheme="minorHAnsi" w:hAnsiTheme="minorHAnsi" w:cstheme="minorHAnsi"/>
          <w:bCs/>
          <w:color w:val="000000"/>
          <w:sz w:val="22"/>
          <w:szCs w:val="22"/>
        </w:rPr>
        <w:t xml:space="preserve">b do SIWZ. </w:t>
      </w:r>
    </w:p>
    <w:bookmarkEnd w:id="4"/>
    <w:p w14:paraId="2CF1CA99" w14:textId="5AD30D98" w:rsidR="00843FC9" w:rsidRPr="009548DB" w:rsidRDefault="000A3ADB" w:rsidP="00843FC9">
      <w:pPr>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3</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2F6278C" w14:textId="3494935A" w:rsidR="00843FC9" w:rsidRPr="009548DB" w:rsidRDefault="000A3ADB"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48580924" w14:textId="35CD6098"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w:t>
      </w:r>
      <w:r w:rsidR="00843FC9" w:rsidRPr="009548DB">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4637767" w14:textId="2E22A095"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6</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r>
      <w:r w:rsidR="00843FC9" w:rsidRPr="009548DB">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00843FC9" w:rsidRPr="009548DB">
        <w:rPr>
          <w:rFonts w:asciiTheme="minorHAnsi" w:hAnsiTheme="minorHAnsi" w:cstheme="minorHAnsi"/>
          <w:b/>
          <w:bCs/>
          <w:color w:val="000000" w:themeColor="text1"/>
          <w:sz w:val="22"/>
          <w:szCs w:val="22"/>
        </w:rPr>
        <w:t>zobowiązanie podmiotu udostępniającego zasoby</w:t>
      </w:r>
      <w:r w:rsidR="00843FC9" w:rsidRPr="009548DB">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6E895A4" w14:textId="484482DC"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sidR="00843FC9" w:rsidRPr="009548DB">
        <w:rPr>
          <w:rFonts w:asciiTheme="minorHAnsi" w:eastAsia="Calibri" w:hAnsiTheme="minorHAnsi" w:cstheme="minorHAnsi"/>
          <w:color w:val="000000" w:themeColor="text1"/>
          <w:sz w:val="22"/>
          <w:szCs w:val="22"/>
        </w:rPr>
        <w:tab/>
        <w:t>Z</w:t>
      </w:r>
      <w:r w:rsidR="00843FC9" w:rsidRPr="009548DB">
        <w:rPr>
          <w:rFonts w:asciiTheme="minorHAnsi" w:hAnsiTheme="minorHAnsi" w:cstheme="minorHAnsi"/>
          <w:color w:val="000000" w:themeColor="text1"/>
          <w:sz w:val="22"/>
          <w:szCs w:val="22"/>
          <w:lang w:eastAsia="pl-PL"/>
        </w:rPr>
        <w:t xml:space="preserve">obowiązanie podmiotu udostępniającego zasoby, o którym mowa w pkt. </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6</w:t>
      </w:r>
      <w:r w:rsidR="00843FC9" w:rsidRPr="009548DB">
        <w:rPr>
          <w:rFonts w:asciiTheme="minorHAnsi" w:hAnsiTheme="minorHAnsi" w:cstheme="minorHAnsi"/>
          <w:color w:val="000000" w:themeColor="text1"/>
          <w:sz w:val="22"/>
          <w:szCs w:val="22"/>
          <w:lang w:eastAsia="pl-PL"/>
        </w:rPr>
        <w:t xml:space="preserve"> SWZ, potwierdza, że stosunek łączący wykonawcę z podmiotami udostępniającymi zasoby gwarantuje rzeczywisty dostęp do tych zasobów oraz określa w szczególności: </w:t>
      </w:r>
    </w:p>
    <w:p w14:paraId="43C18BB8" w14:textId="153CB062"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 xml:space="preserve">.1)   zakres dostępnych wykonawcy zasobów podmiotu udostępniającego zasoby; </w:t>
      </w:r>
    </w:p>
    <w:p w14:paraId="7319F532" w14:textId="78438AF8"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.2) sposób i okres udostępnienia wykonawcy i wykorzystania przez niego</w:t>
      </w:r>
      <w:r w:rsidR="00843FC9" w:rsidRPr="009548DB">
        <w:rPr>
          <w:rFonts w:asciiTheme="minorHAnsi" w:hAnsiTheme="minorHAnsi" w:cstheme="minorHAnsi"/>
          <w:color w:val="000000" w:themeColor="text1"/>
          <w:sz w:val="22"/>
          <w:szCs w:val="22"/>
        </w:rPr>
        <w:br/>
        <w:t xml:space="preserve">     zasobów podmiotu udostępniającego te zasoby przy wykonywaniu zamówienia; </w:t>
      </w:r>
    </w:p>
    <w:p w14:paraId="45E079D2" w14:textId="219A17CD" w:rsidR="00843FC9" w:rsidRPr="009548DB" w:rsidRDefault="00BB0DCD" w:rsidP="00843FC9">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.3) czy i w jakim zakresie podmiot udostępniający zasoby, na zdolnościach</w:t>
      </w:r>
      <w:r w:rsidR="00843FC9" w:rsidRPr="009548DB">
        <w:rPr>
          <w:rFonts w:asciiTheme="minorHAnsi" w:hAnsiTheme="minorHAnsi" w:cstheme="minorHAnsi"/>
          <w:color w:val="000000" w:themeColor="text1"/>
          <w:sz w:val="22"/>
          <w:szCs w:val="22"/>
          <w:lang w:eastAsia="pl-PL"/>
        </w:rPr>
        <w:br/>
        <w:t xml:space="preserve">     którego wykonawca polega w odniesieniu do warunków udziału </w:t>
      </w:r>
      <w:r w:rsidR="00843FC9" w:rsidRPr="009548DB">
        <w:rPr>
          <w:rFonts w:asciiTheme="minorHAnsi" w:hAnsiTheme="minorHAnsi" w:cstheme="minorHAnsi"/>
          <w:color w:val="000000" w:themeColor="text1"/>
          <w:sz w:val="22"/>
          <w:szCs w:val="22"/>
          <w:lang w:eastAsia="pl-PL"/>
        </w:rPr>
        <w:br/>
        <w:t xml:space="preserve">     w postępowaniu dotyczących wykształcenia, kwalifikacji zawodowych lub</w:t>
      </w:r>
      <w:r w:rsidR="00843FC9" w:rsidRPr="009548DB">
        <w:rPr>
          <w:rFonts w:asciiTheme="minorHAnsi" w:hAnsiTheme="minorHAnsi" w:cstheme="minorHAnsi"/>
          <w:color w:val="000000" w:themeColor="text1"/>
          <w:sz w:val="22"/>
          <w:szCs w:val="22"/>
          <w:lang w:eastAsia="pl-PL"/>
        </w:rPr>
        <w:br/>
        <w:t xml:space="preserve">     doświadczenia, zrealizuje  roboty budowlane lub usługi, których wskazane</w:t>
      </w:r>
      <w:r w:rsidR="00843FC9" w:rsidRPr="009548DB">
        <w:rPr>
          <w:rFonts w:asciiTheme="minorHAnsi" w:hAnsiTheme="minorHAnsi" w:cstheme="minorHAnsi"/>
          <w:color w:val="000000" w:themeColor="text1"/>
          <w:sz w:val="22"/>
          <w:szCs w:val="22"/>
          <w:lang w:eastAsia="pl-PL"/>
        </w:rPr>
        <w:br/>
        <w:t xml:space="preserve">     zdolności dotyczą.</w:t>
      </w:r>
    </w:p>
    <w:p w14:paraId="4FAE5477" w14:textId="22791807" w:rsidR="00843FC9" w:rsidRPr="009548DB" w:rsidRDefault="00BB0DCD"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8</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t xml:space="preserve">Zamawiający </w:t>
      </w:r>
      <w:r w:rsidR="00843FC9" w:rsidRPr="009548DB">
        <w:rPr>
          <w:rFonts w:asciiTheme="minorHAnsi" w:hAnsiTheme="minorHAnsi" w:cstheme="minorHAnsi"/>
          <w:color w:val="000000" w:themeColor="text1"/>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sidR="00025AF4">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sidR="00025AF4">
        <w:rPr>
          <w:rFonts w:asciiTheme="minorHAnsi" w:hAnsiTheme="minorHAnsi" w:cstheme="minorHAnsi"/>
          <w:color w:val="000000" w:themeColor="text1"/>
          <w:sz w:val="22"/>
          <w:szCs w:val="22"/>
        </w:rPr>
        <w:t>2</w:t>
      </w:r>
      <w:r w:rsidR="00843FC9" w:rsidRPr="009548DB">
        <w:rPr>
          <w:rFonts w:asciiTheme="minorHAnsi" w:hAnsiTheme="minorHAnsi" w:cstheme="minorHAnsi"/>
          <w:color w:val="000000" w:themeColor="text1"/>
          <w:sz w:val="22"/>
          <w:szCs w:val="22"/>
        </w:rPr>
        <w:t xml:space="preserve"> SWZ, a także bada, czy nie zachodzą wobec tego podmiotu podstawy wykluczenia, które zostały przewidziane względem wykonawcy.</w:t>
      </w:r>
    </w:p>
    <w:p w14:paraId="6DEB37A3" w14:textId="0D2D2380"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9</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r>
      <w:r w:rsidR="00843FC9" w:rsidRPr="009548DB">
        <w:rPr>
          <w:rFonts w:asciiTheme="minorHAnsi" w:eastAsia="Calibri" w:hAnsiTheme="minorHAnsi" w:cstheme="minorHAnsi"/>
          <w:color w:val="000000" w:themeColor="text1"/>
          <w:sz w:val="22"/>
          <w:szCs w:val="22"/>
        </w:rPr>
        <w:t xml:space="preserve">Jeżeli </w:t>
      </w:r>
      <w:r w:rsidR="00843FC9" w:rsidRPr="009548DB">
        <w:rPr>
          <w:rFonts w:asciiTheme="minorHAnsi" w:hAnsiTheme="minorHAnsi" w:cstheme="minorHAnsi"/>
          <w:color w:val="000000" w:themeColor="text1"/>
          <w:sz w:val="22"/>
          <w:szCs w:val="22"/>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C26352" w14:textId="60F8E5C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10</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92B6B" w14:textId="29E2796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341E4E" w14:textId="74B34743" w:rsidR="003E6222" w:rsidRPr="00843FC9" w:rsidRDefault="003E6222"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rsidP="00D35F67">
      <w:pPr>
        <w:pStyle w:val="pkt"/>
        <w:numPr>
          <w:ilvl w:val="0"/>
          <w:numId w:val="5"/>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4320D372" w:rsidR="00561833" w:rsidRPr="00AF7746" w:rsidRDefault="00561833" w:rsidP="00D35F67">
      <w:pPr>
        <w:numPr>
          <w:ilvl w:val="1"/>
          <w:numId w:val="5"/>
        </w:numPr>
        <w:tabs>
          <w:tab w:val="left" w:pos="851"/>
        </w:tabs>
        <w:suppressAutoHyphens/>
        <w:spacing w:line="276" w:lineRule="auto"/>
        <w:ind w:left="567" w:hanging="567"/>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3768A7">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42404C8D" w:rsidR="008E399E" w:rsidRDefault="00561833" w:rsidP="00D35F67">
      <w:pPr>
        <w:numPr>
          <w:ilvl w:val="1"/>
          <w:numId w:val="5"/>
        </w:numPr>
        <w:tabs>
          <w:tab w:val="left" w:pos="851"/>
        </w:tabs>
        <w:suppressAutoHyphens/>
        <w:spacing w:line="276" w:lineRule="auto"/>
        <w:ind w:left="567" w:hanging="567"/>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3768A7">
        <w:rPr>
          <w:rFonts w:ascii="Calibri" w:hAnsi="Calibri" w:cs="Calibri"/>
          <w:sz w:val="22"/>
          <w:szCs w:val="22"/>
        </w:rPr>
        <w:t xml:space="preserve"> </w:t>
      </w:r>
      <w:r>
        <w:rPr>
          <w:rFonts w:ascii="Calibri" w:hAnsi="Calibri" w:cs="Calibri"/>
          <w:sz w:val="22"/>
          <w:szCs w:val="22"/>
        </w:rPr>
        <w:t xml:space="preserve">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D35F67">
      <w:pPr>
        <w:numPr>
          <w:ilvl w:val="1"/>
          <w:numId w:val="5"/>
        </w:numPr>
        <w:tabs>
          <w:tab w:val="left" w:pos="851"/>
        </w:tabs>
        <w:suppressAutoHyphens/>
        <w:spacing w:line="276" w:lineRule="auto"/>
        <w:ind w:left="567" w:hanging="567"/>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5"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5"/>
    <w:p w14:paraId="3AF0097F" w14:textId="6589B362" w:rsidR="00561833" w:rsidRPr="007B3D44" w:rsidRDefault="00561833" w:rsidP="00D35F6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lastRenderedPageBreak/>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3F03A0">
        <w:rPr>
          <w:rFonts w:ascii="Calibri" w:hAnsi="Calibri" w:cs="Calibri"/>
          <w:sz w:val="22"/>
          <w:szCs w:val="22"/>
          <w:lang w:eastAsia="zh-CN"/>
        </w:rPr>
        <w:t xml:space="preserve">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FB62C3">
        <w:rPr>
          <w:rFonts w:ascii="Calibri" w:hAnsi="Calibri" w:cs="Calibri"/>
          <w:sz w:val="22"/>
          <w:szCs w:val="22"/>
          <w:lang w:eastAsia="zh-CN"/>
        </w:rPr>
        <w:t>,</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525DA6A0"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1BBFA6F4"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6C80E14B"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3FD53BB8"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067A158A" w:rsidR="00561833" w:rsidRPr="007B3D44" w:rsidRDefault="001E35CC" w:rsidP="00FB62C3">
      <w:pPr>
        <w:tabs>
          <w:tab w:val="left" w:pos="1560"/>
        </w:tabs>
        <w:suppressAutoHyphens/>
        <w:autoSpaceDE w:val="0"/>
        <w:autoSpaceDN w:val="0"/>
        <w:adjustRightInd w:val="0"/>
        <w:spacing w:line="276" w:lineRule="auto"/>
        <w:ind w:left="1560" w:hanging="426"/>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258460B0" w:rsidR="00561833"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3768A7">
      <w:pPr>
        <w:numPr>
          <w:ilvl w:val="1"/>
          <w:numId w:val="6"/>
        </w:numPr>
        <w:tabs>
          <w:tab w:val="left" w:pos="567"/>
        </w:tabs>
        <w:spacing w:line="276" w:lineRule="auto"/>
        <w:ind w:left="567" w:hanging="567"/>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3B94C4C" w14:textId="77777777" w:rsidR="00E67773" w:rsidRPr="00F07444" w:rsidRDefault="00E67773" w:rsidP="00F77BE4">
      <w:pPr>
        <w:pStyle w:val="Tekstpodstawowywcity2"/>
        <w:spacing w:before="60" w:after="0" w:line="276" w:lineRule="auto"/>
        <w:ind w:left="567"/>
        <w:jc w:val="both"/>
        <w:rPr>
          <w:rFonts w:ascii="Calibri" w:hAnsi="Calibri" w:cs="Calibri"/>
          <w:bCs/>
          <w:iCs/>
          <w:color w:val="000000"/>
          <w:sz w:val="22"/>
          <w:szCs w:val="22"/>
        </w:rPr>
      </w:pPr>
      <w:r w:rsidRPr="00F07444">
        <w:rPr>
          <w:rFonts w:ascii="Calibri" w:hAnsi="Calibri" w:cs="Calibri"/>
          <w:color w:val="0F0F0F"/>
          <w:sz w:val="22"/>
          <w:szCs w:val="22"/>
        </w:rPr>
        <w:t xml:space="preserve">a) </w:t>
      </w:r>
      <w:r w:rsidRPr="00F07444">
        <w:rPr>
          <w:rFonts w:ascii="Calibri" w:hAnsi="Calibri" w:cs="Calibri"/>
          <w:color w:val="0F0F0F"/>
          <w:sz w:val="22"/>
          <w:szCs w:val="22"/>
        </w:rPr>
        <w:tab/>
      </w:r>
      <w:r w:rsidRPr="00F07444">
        <w:rPr>
          <w:rFonts w:ascii="Calibri" w:hAnsi="Calibri" w:cs="Calibri"/>
          <w:sz w:val="22"/>
          <w:szCs w:val="22"/>
        </w:rPr>
        <w:t xml:space="preserve">oświadczenie, o którym mowa w art. 125 ust. 1 ustawy </w:t>
      </w:r>
      <w:proofErr w:type="spellStart"/>
      <w:r w:rsidRPr="00F07444">
        <w:rPr>
          <w:rFonts w:ascii="Calibri" w:hAnsi="Calibri" w:cs="Calibri"/>
          <w:sz w:val="22"/>
          <w:szCs w:val="22"/>
        </w:rPr>
        <w:t>Pzp</w:t>
      </w:r>
      <w:proofErr w:type="spellEnd"/>
      <w:r w:rsidRPr="00F07444">
        <w:rPr>
          <w:rFonts w:ascii="Calibri" w:hAnsi="Calibri" w:cs="Calibri"/>
          <w:sz w:val="22"/>
          <w:szCs w:val="22"/>
        </w:rPr>
        <w:t>, stanowiący dowód potwierdzający</w:t>
      </w:r>
      <w:r w:rsidRPr="00F07444">
        <w:rPr>
          <w:rFonts w:ascii="Calibri" w:hAnsi="Calibri" w:cs="Calibri"/>
          <w:bCs/>
          <w:iCs/>
          <w:sz w:val="22"/>
          <w:szCs w:val="22"/>
        </w:rPr>
        <w:t xml:space="preserve"> brak podstaw wykluczenia i spełniania warunków udziału w postępowaniu na dzień składania ofert, tymczasowo zastępujący wymagane przez zamawiającego podmiotowe środki dowodowe, w zakresie wskazanym przez zamawiającego </w:t>
      </w:r>
      <w:r w:rsidRPr="00F07444">
        <w:rPr>
          <w:rFonts w:ascii="Calibri" w:hAnsi="Calibri" w:cs="Calibri"/>
          <w:bCs/>
          <w:iCs/>
          <w:color w:val="000000"/>
          <w:sz w:val="22"/>
          <w:szCs w:val="22"/>
        </w:rPr>
        <w:t xml:space="preserve">– </w:t>
      </w:r>
      <w:r w:rsidRPr="00F07444">
        <w:rPr>
          <w:rFonts w:ascii="Calibri" w:hAnsi="Calibri" w:cs="Calibri"/>
          <w:color w:val="000000"/>
          <w:sz w:val="22"/>
          <w:szCs w:val="22"/>
        </w:rPr>
        <w:t xml:space="preserve">(wg wzoru stanowiącego </w:t>
      </w:r>
      <w:r w:rsidRPr="00F07444">
        <w:rPr>
          <w:rFonts w:ascii="Calibri" w:hAnsi="Calibri" w:cs="Calibri"/>
          <w:b/>
          <w:bCs/>
          <w:i/>
          <w:iCs/>
          <w:color w:val="000000"/>
          <w:sz w:val="22"/>
          <w:szCs w:val="22"/>
        </w:rPr>
        <w:t>Załącznik nr 2, 3 i 3a do SWZ</w:t>
      </w:r>
      <w:r w:rsidRPr="00F07444">
        <w:rPr>
          <w:rFonts w:ascii="Calibri" w:hAnsi="Calibri" w:cs="Calibri"/>
          <w:bCs/>
          <w:iCs/>
          <w:color w:val="000000"/>
          <w:sz w:val="22"/>
          <w:szCs w:val="22"/>
        </w:rPr>
        <w:t xml:space="preserve">). </w:t>
      </w:r>
    </w:p>
    <w:p w14:paraId="46B0CAB0" w14:textId="77777777" w:rsidR="00E67773" w:rsidRPr="00F07444" w:rsidRDefault="00E67773" w:rsidP="00F77BE4">
      <w:pPr>
        <w:pStyle w:val="Tekstpodstawowywcity2"/>
        <w:spacing w:before="60" w:after="0" w:line="276" w:lineRule="auto"/>
        <w:ind w:left="567"/>
        <w:jc w:val="both"/>
        <w:rPr>
          <w:rFonts w:ascii="Calibri" w:hAnsi="Calibri" w:cs="Calibri"/>
          <w:bCs/>
          <w:iCs/>
          <w:color w:val="FF0000"/>
          <w:sz w:val="22"/>
          <w:szCs w:val="22"/>
        </w:rPr>
      </w:pPr>
      <w:r w:rsidRPr="00F07444">
        <w:rPr>
          <w:rFonts w:ascii="Calibri" w:hAnsi="Calibri" w:cs="Calibri"/>
          <w:bCs/>
          <w:iCs/>
          <w:sz w:val="22"/>
          <w:szCs w:val="22"/>
        </w:rPr>
        <w:t xml:space="preserve">W przypadku wspólnego ubiegania się o zamówienie przez wykonawców, oświadczenie, o którym mowa w pkt 9.1.a) SWZ składa każdy z wykonawców. Oświadczenia te potwierdzają brak podstaw wykluczenia oraz spełnianie warunków udziału w postepowaniu, w jakim każdy z wykonawców wykazuje spełnianie warunków udziału w postępowaniu. </w:t>
      </w:r>
      <w:r w:rsidRPr="00F07444">
        <w:rPr>
          <w:rFonts w:ascii="Calibri" w:eastAsia="Tahoma" w:hAnsi="Calibri" w:cs="Calibri"/>
          <w:bCs/>
          <w:sz w:val="22"/>
          <w:szCs w:val="22"/>
        </w:rPr>
        <w:t xml:space="preserve">Wykonawca, w przypadku polegania na </w:t>
      </w:r>
      <w:r w:rsidRPr="00F07444">
        <w:rPr>
          <w:rFonts w:ascii="Calibri" w:eastAsia="Tahoma" w:hAnsi="Calibri" w:cs="Calibri"/>
          <w:bCs/>
          <w:sz w:val="22"/>
          <w:szCs w:val="22"/>
        </w:rPr>
        <w:lastRenderedPageBreak/>
        <w:t xml:space="preserve">zdolnościach lub sytuacji podmiotów udostępniających zasoby, przedstawia, wraz z oświadczeniem, </w:t>
      </w:r>
      <w:r w:rsidRPr="00F07444">
        <w:rPr>
          <w:rFonts w:ascii="Calibri" w:eastAsia="Tahoma" w:hAnsi="Calibri" w:cs="Calibri"/>
          <w:bCs/>
          <w:sz w:val="22"/>
          <w:szCs w:val="22"/>
        </w:rPr>
        <w:br/>
        <w:t xml:space="preserve">o którym mowa w </w:t>
      </w:r>
      <w:r w:rsidRPr="00F07444">
        <w:rPr>
          <w:rFonts w:ascii="Calibri" w:eastAsia="Tahoma" w:hAnsi="Calibri" w:cs="Calibri"/>
          <w:bCs/>
          <w:color w:val="000000"/>
          <w:sz w:val="22"/>
          <w:szCs w:val="22"/>
        </w:rPr>
        <w:t>pkt 10.2 SWZ</w:t>
      </w:r>
      <w:r w:rsidRPr="00F07444">
        <w:rPr>
          <w:rFonts w:ascii="Calibri" w:eastAsia="Tahoma" w:hAnsi="Calibri" w:cs="Calibri"/>
          <w:bCs/>
          <w:sz w:val="22"/>
          <w:szCs w:val="22"/>
        </w:rPr>
        <w:t xml:space="preserve">, także oświadczenie podmiotu udostępniającego zasoby, potwierdzające brak podstaw wykluczenia tego podmiotu oraz spełnianie warunków udziału w postepowaniu, w zakresie, w jakim wykonawca powołuje się na jego zasoby. </w:t>
      </w:r>
    </w:p>
    <w:p w14:paraId="4F485C4F" w14:textId="262C51F6" w:rsidR="001D386E" w:rsidRPr="001D386E" w:rsidRDefault="001D386E" w:rsidP="003768A7">
      <w:pPr>
        <w:pStyle w:val="Akapitzlist"/>
        <w:numPr>
          <w:ilvl w:val="1"/>
          <w:numId w:val="6"/>
        </w:numPr>
        <w:tabs>
          <w:tab w:val="left" w:pos="567"/>
        </w:tabs>
        <w:spacing w:line="276" w:lineRule="auto"/>
        <w:ind w:left="567" w:hanging="567"/>
        <w:jc w:val="both"/>
        <w:rPr>
          <w:rFonts w:ascii="Calibri" w:hAnsi="Calibri" w:cs="Calibri"/>
          <w:bCs/>
          <w:sz w:val="22"/>
          <w:szCs w:val="22"/>
        </w:rPr>
      </w:pPr>
      <w:r w:rsidRPr="001D386E">
        <w:rPr>
          <w:rFonts w:ascii="Calibri" w:hAnsi="Calibri" w:cs="Calibri"/>
          <w:bCs/>
          <w:sz w:val="22"/>
          <w:szCs w:val="22"/>
        </w:rPr>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26D6DF22" w14:textId="36194E6A" w:rsidR="00705544" w:rsidRPr="00705544" w:rsidRDefault="00705544" w:rsidP="00705544">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dostaw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a do SWZ</w:t>
      </w:r>
      <w:r w:rsidRPr="00705544">
        <w:rPr>
          <w:rFonts w:asciiTheme="minorHAnsi" w:hAnsiTheme="minorHAnsi" w:cstheme="minorHAnsi"/>
          <w:color w:val="000000" w:themeColor="text1"/>
          <w:sz w:val="22"/>
          <w:szCs w:val="22"/>
        </w:rPr>
        <w:t>)  wykonanej nie wcześniej niż w okresie ostatnich 5 lat, a jeżeli okres prowadzenia działalności jest krótszy – w tym okresie, wraz z podaniem ich, wartości, przedmiotu, daty wykonania, i podmiotu, na rzecz którego dostawa ta została wykonana oraz załączeniem dowodów określających, czy ta dostawa została wykonana należycie, przy czym dowodami, o których mowa, są referencje bądź inne dokumenty sporządzone  przez podmiot, na rzecz którego dostawa została  wykonywana, a jeżeli wykonawca z przyczyn niezależnych od niego a nie jest w stanie uzyskać tych dokumentów – oświadczenie wykonawcy. </w:t>
      </w:r>
      <w:r w:rsidRPr="00705544">
        <w:rPr>
          <w:rFonts w:asciiTheme="minorHAnsi" w:hAnsiTheme="minorHAnsi" w:cstheme="minorHAnsi"/>
          <w:color w:val="000000" w:themeColor="text1"/>
          <w:sz w:val="22"/>
          <w:szCs w:val="22"/>
          <w:u w:val="single"/>
        </w:rPr>
        <w:t xml:space="preserve">Wskazana w wykazie dostawa winna spełniać warunki określone w pkt </w:t>
      </w:r>
      <w:r w:rsidR="00E4615A">
        <w:rPr>
          <w:rFonts w:asciiTheme="minorHAnsi" w:hAnsiTheme="minorHAnsi" w:cstheme="minorHAnsi"/>
          <w:color w:val="000000" w:themeColor="text1"/>
          <w:sz w:val="22"/>
          <w:szCs w:val="22"/>
          <w:u w:val="single"/>
        </w:rPr>
        <w:t>7.2.4.1</w:t>
      </w:r>
      <w:r w:rsidRPr="00705544">
        <w:rPr>
          <w:rFonts w:asciiTheme="minorHAnsi" w:hAnsiTheme="minorHAnsi" w:cstheme="minorHAnsi"/>
          <w:color w:val="000000" w:themeColor="text1"/>
          <w:sz w:val="22"/>
          <w:szCs w:val="22"/>
          <w:u w:val="single"/>
        </w:rPr>
        <w:t xml:space="preserve"> SWZ.</w:t>
      </w:r>
    </w:p>
    <w:p w14:paraId="1AC5A9B6" w14:textId="19441757" w:rsidR="00F77BE4" w:rsidRPr="004A393B" w:rsidRDefault="00705544" w:rsidP="004A393B">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osób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b do SWZ</w:t>
      </w:r>
      <w:r w:rsidRPr="00705544">
        <w:rPr>
          <w:rFonts w:asciiTheme="minorHAnsi" w:hAnsiTheme="minorHAnsi" w:cstheme="minorHAnsi"/>
          <w:color w:val="000000" w:themeColor="text1"/>
          <w:sz w:val="22"/>
          <w:szCs w:val="22"/>
        </w:rPr>
        <w:t xml:space="preserve">) który potwierdza, że </w:t>
      </w:r>
      <w:r w:rsidRPr="00705544">
        <w:rPr>
          <w:rFonts w:asciiTheme="minorHAnsi" w:hAnsiTheme="minorHAnsi" w:cstheme="minorHAnsi"/>
          <w:color w:val="000000"/>
          <w:sz w:val="22"/>
          <w:szCs w:val="22"/>
        </w:rPr>
        <w:t>Wykonawca spełnia ww. warunek w zakresie dysponowania osob</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zdoln</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do wykonania zamówienia, tj. dysponuje jedną </w:t>
      </w:r>
      <w:r w:rsidRPr="00705544">
        <w:rPr>
          <w:rFonts w:asciiTheme="minorHAnsi" w:hAnsiTheme="minorHAnsi" w:cstheme="minorHAnsi"/>
          <w:bCs/>
          <w:color w:val="000000"/>
          <w:sz w:val="22"/>
          <w:szCs w:val="22"/>
        </w:rPr>
        <w:t xml:space="preserve">osobą, która będzie pełnić obowiązki inżyniera serwisowego i posiadających uprawnienia do serwisu przedmiotu zamówienia potwierdzone imiennym certyfikatem producenta (lub równoważny) i posiadającą doświadczenie w co najmniej jednej dostawie i uruchomieniu  </w:t>
      </w:r>
      <w:r w:rsidR="00E4615A">
        <w:rPr>
          <w:rFonts w:asciiTheme="minorHAnsi" w:hAnsiTheme="minorHAnsi" w:cstheme="minorHAnsi"/>
          <w:bCs/>
          <w:color w:val="000000"/>
          <w:sz w:val="22"/>
          <w:szCs w:val="22"/>
        </w:rPr>
        <w:t xml:space="preserve">komory </w:t>
      </w:r>
      <w:proofErr w:type="spellStart"/>
      <w:r w:rsidR="00E4615A">
        <w:rPr>
          <w:rFonts w:asciiTheme="minorHAnsi" w:hAnsiTheme="minorHAnsi" w:cstheme="minorHAnsi"/>
          <w:bCs/>
          <w:color w:val="000000"/>
          <w:sz w:val="22"/>
          <w:szCs w:val="22"/>
        </w:rPr>
        <w:t>fitotronowej</w:t>
      </w:r>
      <w:proofErr w:type="spellEnd"/>
      <w:r w:rsidR="00E4615A">
        <w:rPr>
          <w:rFonts w:asciiTheme="minorHAnsi" w:hAnsiTheme="minorHAnsi" w:cstheme="minorHAnsi"/>
          <w:bCs/>
          <w:color w:val="000000"/>
          <w:sz w:val="22"/>
          <w:szCs w:val="22"/>
        </w:rPr>
        <w:t xml:space="preserve"> </w:t>
      </w:r>
      <w:r w:rsidRPr="004A393B">
        <w:rPr>
          <w:rFonts w:asciiTheme="minorHAnsi" w:hAnsiTheme="minorHAnsi" w:cstheme="minorHAns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E052EFC" w14:textId="3F00BFAA" w:rsid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815366">
        <w:rPr>
          <w:rFonts w:ascii="Calibri" w:hAnsi="Calibri" w:cs="Calibri"/>
          <w:bCs/>
          <w:sz w:val="22"/>
          <w:szCs w:val="22"/>
          <w:lang w:val="pl-PL"/>
        </w:rPr>
        <w:t>o</w:t>
      </w:r>
      <w:r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Pr="00815366">
        <w:rPr>
          <w:rFonts w:ascii="Calibri" w:hAnsi="Calibri" w:cs="Calibri"/>
          <w:bCs/>
          <w:sz w:val="22"/>
          <w:szCs w:val="22"/>
          <w:lang w:val="pl-PL"/>
        </w:rPr>
        <w:t>2021r.</w:t>
      </w:r>
      <w:r w:rsidRPr="00815366">
        <w:rPr>
          <w:rFonts w:ascii="Calibri" w:hAnsi="Calibri" w:cs="Calibri"/>
          <w:bCs/>
          <w:sz w:val="22"/>
          <w:szCs w:val="22"/>
        </w:rPr>
        <w:t xml:space="preserve"> poz. </w:t>
      </w:r>
      <w:r w:rsidRPr="00815366">
        <w:rPr>
          <w:rFonts w:ascii="Calibri" w:hAnsi="Calibri" w:cs="Calibri"/>
          <w:bCs/>
          <w:sz w:val="22"/>
          <w:szCs w:val="22"/>
          <w:lang w:val="pl-PL"/>
        </w:rPr>
        <w:t>275</w:t>
      </w:r>
      <w:r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815366">
        <w:rPr>
          <w:rFonts w:ascii="Calibri" w:hAnsi="Calibri" w:cs="Calibri"/>
          <w:sz w:val="22"/>
          <w:szCs w:val="22"/>
          <w:bdr w:val="none" w:sz="0" w:space="0" w:color="auto" w:frame="1"/>
          <w:shd w:val="clear" w:color="auto" w:fill="FFFFFF"/>
        </w:rPr>
        <w:t xml:space="preserve">- </w:t>
      </w:r>
      <w:r w:rsidRPr="00815366">
        <w:rPr>
          <w:rFonts w:ascii="Calibri" w:hAnsi="Calibri" w:cs="Calibri"/>
          <w:color w:val="000000"/>
          <w:sz w:val="22"/>
          <w:szCs w:val="22"/>
          <w:bdr w:val="none" w:sz="0" w:space="0" w:color="auto" w:frame="1"/>
          <w:shd w:val="clear" w:color="auto" w:fill="FFFFFF"/>
        </w:rPr>
        <w:t xml:space="preserve">wg wzoru stanowiącego </w:t>
      </w:r>
      <w:r w:rsidRPr="00815366">
        <w:rPr>
          <w:rFonts w:ascii="Calibri" w:hAnsi="Calibri" w:cs="Calibri"/>
          <w:b/>
          <w:i/>
          <w:color w:val="000000"/>
          <w:sz w:val="22"/>
          <w:szCs w:val="22"/>
          <w:bdr w:val="none" w:sz="0" w:space="0" w:color="auto" w:frame="1"/>
          <w:shd w:val="clear" w:color="auto" w:fill="FFFFFF"/>
        </w:rPr>
        <w:t>Załącznik nr 4 do SWZ</w:t>
      </w:r>
      <w:r w:rsidRPr="00815366">
        <w:rPr>
          <w:rFonts w:ascii="Calibri" w:hAnsi="Calibri" w:cs="Calibri"/>
          <w:color w:val="000000"/>
          <w:sz w:val="22"/>
          <w:szCs w:val="22"/>
          <w:bdr w:val="none" w:sz="0" w:space="0" w:color="auto" w:frame="1"/>
          <w:shd w:val="clear" w:color="auto" w:fill="FFFFFF"/>
        </w:rPr>
        <w:t>)</w:t>
      </w:r>
      <w:r w:rsidRPr="00815366">
        <w:rPr>
          <w:rFonts w:ascii="Calibri" w:hAnsi="Calibri" w:cs="Calibri"/>
          <w:bCs/>
          <w:color w:val="000000"/>
          <w:sz w:val="22"/>
          <w:szCs w:val="22"/>
        </w:rPr>
        <w:t>.</w:t>
      </w:r>
    </w:p>
    <w:p w14:paraId="254B27F3" w14:textId="4331F15C" w:rsidR="001D386E" w:rsidRP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796876">
        <w:rPr>
          <w:rFonts w:ascii="Calibri" w:hAnsi="Calibri" w:cs="Calibri"/>
          <w:bCs/>
          <w:sz w:val="22"/>
          <w:szCs w:val="22"/>
          <w:lang w:val="pl-PL"/>
        </w:rPr>
        <w:t>o</w:t>
      </w:r>
      <w:proofErr w:type="spellStart"/>
      <w:r w:rsidRPr="00796876">
        <w:rPr>
          <w:rFonts w:ascii="Calibri" w:hAnsi="Calibri" w:cs="Calibri"/>
          <w:bCs/>
          <w:sz w:val="22"/>
          <w:szCs w:val="22"/>
        </w:rPr>
        <w:t>dpisu</w:t>
      </w:r>
      <w:proofErr w:type="spellEnd"/>
      <w:r w:rsidRPr="00796876">
        <w:rPr>
          <w:rFonts w:ascii="Calibri" w:hAnsi="Calibri" w:cs="Calibri"/>
          <w:bCs/>
          <w:sz w:val="22"/>
          <w:szCs w:val="22"/>
        </w:rPr>
        <w:t xml:space="preserve"> lub informacji z Krajowego Rejestru Sądowego lub z Centralnej Ewidencji i Informacji o Działalności Gospodarczej</w:t>
      </w:r>
      <w:r w:rsidRPr="00796876">
        <w:rPr>
          <w:rFonts w:ascii="Calibri" w:hAnsi="Calibri" w:cs="Calibri"/>
          <w:b/>
          <w:sz w:val="22"/>
          <w:szCs w:val="22"/>
        </w:rPr>
        <w:t xml:space="preserve">, </w:t>
      </w:r>
      <w:r w:rsidRPr="0079687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36E872D3" w14:textId="77777777" w:rsidR="00796876" w:rsidRDefault="006E39D6" w:rsidP="003768A7">
      <w:pPr>
        <w:pStyle w:val="Tekstpodstawowywcity2"/>
        <w:numPr>
          <w:ilvl w:val="1"/>
          <w:numId w:val="6"/>
        </w:numPr>
        <w:tabs>
          <w:tab w:val="left" w:pos="567"/>
        </w:tabs>
        <w:spacing w:after="0" w:line="276" w:lineRule="auto"/>
        <w:ind w:left="567" w:hanging="567"/>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62016B38" w:rsidR="00FC1036" w:rsidRPr="00796876" w:rsidRDefault="00F467F4" w:rsidP="003768A7">
      <w:pPr>
        <w:pStyle w:val="Tekstpodstawowywcity2"/>
        <w:tabs>
          <w:tab w:val="left" w:pos="567"/>
        </w:tabs>
        <w:spacing w:after="0" w:line="276" w:lineRule="auto"/>
        <w:ind w:left="567" w:hanging="567"/>
        <w:jc w:val="both"/>
        <w:rPr>
          <w:rFonts w:ascii="Calibri" w:hAnsi="Calibri" w:cs="Calibri"/>
          <w:sz w:val="22"/>
          <w:szCs w:val="22"/>
          <w:u w:val="single"/>
          <w:lang w:val="pl-PL"/>
        </w:rPr>
      </w:pPr>
      <w:r>
        <w:rPr>
          <w:rFonts w:ascii="Calibri" w:hAnsi="Calibri" w:cs="Calibri"/>
          <w:sz w:val="22"/>
          <w:szCs w:val="22"/>
          <w:lang w:eastAsia="ar-SA"/>
        </w:rPr>
        <w:tab/>
      </w:r>
      <w:r w:rsidR="00FC1036" w:rsidRPr="00796876">
        <w:rPr>
          <w:rFonts w:ascii="Calibri" w:hAnsi="Calibri" w:cs="Calibri"/>
          <w:sz w:val="22"/>
          <w:szCs w:val="22"/>
          <w:lang w:eastAsia="ar-SA"/>
        </w:rPr>
        <w:t xml:space="preserve">Jeżeli Wykonawca ma siedzibę lub miejsce zamieszkania poza </w:t>
      </w:r>
      <w:r w:rsidR="007B03FF" w:rsidRPr="00796876">
        <w:rPr>
          <w:rFonts w:ascii="Calibri" w:hAnsi="Calibri" w:cs="Calibri"/>
          <w:sz w:val="22"/>
          <w:szCs w:val="22"/>
          <w:lang w:eastAsia="ar-SA"/>
        </w:rPr>
        <w:t>granicami</w:t>
      </w:r>
      <w:r w:rsidR="00FC1036" w:rsidRPr="00796876">
        <w:rPr>
          <w:rFonts w:ascii="Calibri" w:hAnsi="Calibri" w:cs="Calibri"/>
          <w:sz w:val="22"/>
          <w:szCs w:val="22"/>
          <w:lang w:eastAsia="ar-SA"/>
        </w:rPr>
        <w:t xml:space="preserve"> Rzeczypospolitej Polskiej, zamiast </w:t>
      </w:r>
      <w:r w:rsidR="00FC1036" w:rsidRPr="00796876">
        <w:rPr>
          <w:rFonts w:ascii="Calibri" w:hAnsi="Calibri" w:cs="Calibri"/>
          <w:kern w:val="32"/>
          <w:sz w:val="22"/>
          <w:szCs w:val="22"/>
          <w:lang w:eastAsia="ar-SA"/>
        </w:rPr>
        <w:t xml:space="preserve">dokumentów, o których mowa </w:t>
      </w:r>
      <w:r w:rsidR="00FC1036" w:rsidRPr="00796876">
        <w:rPr>
          <w:rFonts w:ascii="Calibri" w:hAnsi="Calibri" w:cs="Calibri"/>
          <w:b/>
          <w:bCs/>
          <w:kern w:val="32"/>
          <w:sz w:val="22"/>
          <w:szCs w:val="22"/>
          <w:lang w:eastAsia="ar-SA"/>
        </w:rPr>
        <w:t xml:space="preserve">w pkt. </w:t>
      </w:r>
      <w:r w:rsidR="0067058E" w:rsidRPr="00796876">
        <w:rPr>
          <w:rFonts w:ascii="Calibri" w:hAnsi="Calibri" w:cs="Calibri"/>
          <w:b/>
          <w:bCs/>
          <w:kern w:val="32"/>
          <w:sz w:val="22"/>
          <w:szCs w:val="22"/>
          <w:lang w:eastAsia="ar-SA"/>
        </w:rPr>
        <w:t>9.</w:t>
      </w:r>
      <w:r w:rsidR="006E39D6" w:rsidRPr="00796876">
        <w:rPr>
          <w:rFonts w:ascii="Calibri" w:hAnsi="Calibri" w:cs="Calibri"/>
          <w:b/>
          <w:bCs/>
          <w:kern w:val="32"/>
          <w:sz w:val="22"/>
          <w:szCs w:val="22"/>
          <w:lang w:eastAsia="ar-SA"/>
        </w:rPr>
        <w:t>2</w:t>
      </w:r>
      <w:r w:rsidR="0067058E" w:rsidRPr="00796876">
        <w:rPr>
          <w:rFonts w:ascii="Calibri" w:hAnsi="Calibri" w:cs="Calibri"/>
          <w:b/>
          <w:bCs/>
          <w:kern w:val="32"/>
          <w:sz w:val="22"/>
          <w:szCs w:val="22"/>
          <w:lang w:eastAsia="ar-SA"/>
        </w:rPr>
        <w:t>.</w:t>
      </w:r>
      <w:r w:rsidR="004A393B">
        <w:rPr>
          <w:rFonts w:ascii="Calibri" w:hAnsi="Calibri" w:cs="Calibri"/>
          <w:b/>
          <w:bCs/>
          <w:kern w:val="32"/>
          <w:sz w:val="22"/>
          <w:szCs w:val="22"/>
          <w:lang w:val="pl-PL" w:eastAsia="ar-SA"/>
        </w:rPr>
        <w:t>4</w:t>
      </w:r>
      <w:r w:rsidR="00A67299" w:rsidRPr="00A67299">
        <w:rPr>
          <w:rFonts w:ascii="Calibri" w:hAnsi="Calibri" w:cs="Calibri"/>
          <w:b/>
          <w:bCs/>
          <w:kern w:val="32"/>
          <w:sz w:val="22"/>
          <w:szCs w:val="22"/>
          <w:lang w:eastAsia="ar-SA"/>
        </w:rPr>
        <w:t>.</w:t>
      </w:r>
      <w:r w:rsidR="002F0E90" w:rsidRPr="00796876">
        <w:rPr>
          <w:rFonts w:ascii="Calibri" w:hAnsi="Calibri" w:cs="Calibri"/>
          <w:b/>
          <w:bCs/>
          <w:kern w:val="32"/>
          <w:sz w:val="22"/>
          <w:szCs w:val="22"/>
          <w:lang w:eastAsia="ar-SA"/>
        </w:rPr>
        <w:t xml:space="preserve"> SWZ</w:t>
      </w:r>
      <w:r w:rsidR="0067058E"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składa </w:t>
      </w:r>
      <w:r w:rsidR="002F0E90" w:rsidRPr="00796876">
        <w:rPr>
          <w:rFonts w:ascii="Calibri" w:hAnsi="Calibri" w:cs="Calibri"/>
          <w:kern w:val="32"/>
          <w:sz w:val="22"/>
          <w:szCs w:val="22"/>
          <w:lang w:eastAsia="ar-SA"/>
        </w:rPr>
        <w:t>dokument lub dokumenty wystawione w kraju</w:t>
      </w:r>
      <w:r w:rsidR="00FC1036" w:rsidRPr="00796876">
        <w:rPr>
          <w:rFonts w:ascii="Calibri" w:hAnsi="Calibri" w:cs="Calibri"/>
          <w:sz w:val="22"/>
          <w:szCs w:val="22"/>
          <w:lang w:eastAsia="ar-SA"/>
        </w:rPr>
        <w:t xml:space="preserve">, w którym </w:t>
      </w:r>
      <w:r w:rsidR="0067058E" w:rsidRPr="00796876">
        <w:rPr>
          <w:rFonts w:ascii="Calibri" w:hAnsi="Calibri" w:cs="Calibri"/>
          <w:sz w:val="22"/>
          <w:szCs w:val="22"/>
          <w:lang w:eastAsia="ar-SA"/>
        </w:rPr>
        <w:t>W</w:t>
      </w:r>
      <w:r w:rsidR="00FC1036" w:rsidRPr="00796876">
        <w:rPr>
          <w:rFonts w:ascii="Calibri" w:hAnsi="Calibri" w:cs="Calibri"/>
          <w:sz w:val="22"/>
          <w:szCs w:val="22"/>
          <w:lang w:eastAsia="ar-SA"/>
        </w:rPr>
        <w:t>ykonawca ma siedzibę lub miejsce zamieszkania</w:t>
      </w:r>
      <w:r w:rsidR="002F0E90" w:rsidRPr="00796876">
        <w:rPr>
          <w:rFonts w:ascii="Calibri" w:hAnsi="Calibri" w:cs="Calibri"/>
          <w:sz w:val="22"/>
          <w:szCs w:val="22"/>
          <w:lang w:eastAsia="ar-SA"/>
        </w:rPr>
        <w:t xml:space="preserve">, potwierdzające, </w:t>
      </w:r>
      <w:r w:rsidR="00FC1036" w:rsidRPr="00796876">
        <w:rPr>
          <w:rFonts w:ascii="Calibri" w:hAnsi="Calibri" w:cs="Calibri"/>
          <w:kern w:val="32"/>
          <w:sz w:val="22"/>
          <w:szCs w:val="22"/>
          <w:lang w:eastAsia="ar-SA"/>
        </w:rPr>
        <w:t>że</w:t>
      </w:r>
      <w:r w:rsidR="002F0E90"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00FC1036" w:rsidRPr="00796876">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796876">
        <w:rPr>
          <w:rFonts w:ascii="Calibri" w:hAnsi="Calibri" w:cs="Calibri"/>
          <w:sz w:val="22"/>
          <w:szCs w:val="22"/>
          <w:lang w:eastAsia="ar-SA"/>
        </w:rPr>
        <w:t xml:space="preserve"> </w:t>
      </w:r>
      <w:r w:rsidR="00FC1036" w:rsidRPr="00796876">
        <w:rPr>
          <w:rFonts w:ascii="Calibri" w:hAnsi="Calibri" w:cs="Calibri"/>
          <w:sz w:val="22"/>
          <w:szCs w:val="22"/>
          <w:lang w:eastAsia="ar-SA"/>
        </w:rPr>
        <w:t>w przepisach miejsca wszczęcia tej procedury.</w:t>
      </w:r>
    </w:p>
    <w:p w14:paraId="3667FB33" w14:textId="77777777" w:rsidR="00FC1036" w:rsidRPr="00C00DA2" w:rsidRDefault="00FC1036" w:rsidP="003768A7">
      <w:pPr>
        <w:numPr>
          <w:ilvl w:val="1"/>
          <w:numId w:val="4"/>
        </w:numPr>
        <w:tabs>
          <w:tab w:val="left" w:pos="567"/>
        </w:tabs>
        <w:suppressAutoHyphens/>
        <w:spacing w:line="276" w:lineRule="auto"/>
        <w:ind w:left="567" w:hanging="567"/>
        <w:jc w:val="both"/>
        <w:rPr>
          <w:rFonts w:ascii="Calibri" w:hAnsi="Calibri" w:cs="Calibri"/>
          <w:vanish/>
          <w:sz w:val="22"/>
          <w:szCs w:val="22"/>
          <w:lang w:eastAsia="ar-SA"/>
        </w:rPr>
      </w:pPr>
    </w:p>
    <w:p w14:paraId="26940B38" w14:textId="3874CB86" w:rsidR="00A67299" w:rsidRDefault="00FC1036"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 xml:space="preserve">Dokument, o których mowa </w:t>
      </w:r>
      <w:r w:rsidRPr="00A67299">
        <w:rPr>
          <w:rFonts w:ascii="Calibri" w:hAnsi="Calibri" w:cs="Calibri"/>
          <w:b/>
          <w:bCs/>
          <w:sz w:val="22"/>
          <w:szCs w:val="22"/>
          <w:lang w:eastAsia="ar-SA"/>
        </w:rPr>
        <w:t xml:space="preserve">w pkt </w:t>
      </w:r>
      <w:r w:rsidR="0067058E" w:rsidRPr="00A67299">
        <w:rPr>
          <w:rFonts w:ascii="Calibri" w:hAnsi="Calibri" w:cs="Calibri"/>
          <w:b/>
          <w:bCs/>
          <w:sz w:val="22"/>
          <w:szCs w:val="22"/>
          <w:lang w:eastAsia="ar-SA"/>
        </w:rPr>
        <w:t>9</w:t>
      </w:r>
      <w:r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3.</w:t>
      </w:r>
      <w:r w:rsidR="002F0E90" w:rsidRPr="00A67299">
        <w:rPr>
          <w:rFonts w:ascii="Calibri" w:hAnsi="Calibri" w:cs="Calibri"/>
          <w:b/>
          <w:bCs/>
          <w:sz w:val="22"/>
          <w:szCs w:val="22"/>
          <w:lang w:eastAsia="ar-SA"/>
        </w:rPr>
        <w:t xml:space="preserve"> SWZ</w:t>
      </w:r>
      <w:r w:rsidR="002F0E90" w:rsidRPr="00A67299">
        <w:rPr>
          <w:rFonts w:ascii="Calibri" w:hAnsi="Calibri" w:cs="Calibri"/>
          <w:sz w:val="22"/>
          <w:szCs w:val="22"/>
          <w:lang w:eastAsia="ar-SA"/>
        </w:rPr>
        <w:t xml:space="preserve">, </w:t>
      </w:r>
      <w:r w:rsidRPr="00A67299">
        <w:rPr>
          <w:rFonts w:ascii="Calibri" w:hAnsi="Calibri" w:cs="Calibri"/>
          <w:sz w:val="22"/>
          <w:szCs w:val="22"/>
          <w:lang w:eastAsia="ar-SA"/>
        </w:rPr>
        <w:t>powin</w:t>
      </w:r>
      <w:r w:rsidR="006E39D6" w:rsidRPr="00A67299">
        <w:rPr>
          <w:rFonts w:ascii="Calibri" w:hAnsi="Calibri" w:cs="Calibri"/>
          <w:sz w:val="22"/>
          <w:szCs w:val="22"/>
          <w:lang w:eastAsia="ar-SA"/>
        </w:rPr>
        <w:t>ien</w:t>
      </w:r>
      <w:r w:rsidRPr="00A67299">
        <w:rPr>
          <w:rFonts w:ascii="Calibri" w:hAnsi="Calibri" w:cs="Calibri"/>
          <w:sz w:val="22"/>
          <w:szCs w:val="22"/>
          <w:lang w:eastAsia="ar-SA"/>
        </w:rPr>
        <w:t xml:space="preserve"> być wystawion</w:t>
      </w:r>
      <w:r w:rsidR="006E39D6" w:rsidRPr="00A67299">
        <w:rPr>
          <w:rFonts w:ascii="Calibri" w:hAnsi="Calibri" w:cs="Calibri"/>
          <w:sz w:val="22"/>
          <w:szCs w:val="22"/>
          <w:lang w:eastAsia="ar-SA"/>
        </w:rPr>
        <w:t>y</w:t>
      </w:r>
      <w:r w:rsidRPr="00A67299">
        <w:rPr>
          <w:rFonts w:ascii="Calibri" w:hAnsi="Calibri" w:cs="Calibri"/>
          <w:sz w:val="22"/>
          <w:szCs w:val="22"/>
          <w:lang w:eastAsia="ar-SA"/>
        </w:rPr>
        <w:t xml:space="preserve"> nie wcześniej niż</w:t>
      </w:r>
      <w:r w:rsidR="00B36E42" w:rsidRPr="00A67299">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A217EE">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890A6D" w:rsidRPr="00A67299">
        <w:rPr>
          <w:rFonts w:ascii="Calibri" w:hAnsi="Calibri" w:cs="Calibri"/>
          <w:sz w:val="22"/>
          <w:szCs w:val="22"/>
          <w:lang w:eastAsia="ar-SA"/>
        </w:rPr>
        <w:t>3</w:t>
      </w:r>
      <w:r w:rsidR="00A67299">
        <w:rPr>
          <w:rFonts w:ascii="Calibri" w:hAnsi="Calibri" w:cs="Calibri"/>
          <w:sz w:val="22"/>
          <w:szCs w:val="22"/>
          <w:lang w:eastAsia="ar-SA"/>
        </w:rPr>
        <w:t xml:space="preserve"> </w:t>
      </w:r>
      <w:r w:rsidRPr="00A67299">
        <w:rPr>
          <w:rFonts w:ascii="Calibri" w:hAnsi="Calibri" w:cs="Calibri"/>
          <w:sz w:val="22"/>
          <w:szCs w:val="22"/>
          <w:lang w:eastAsia="ar-SA"/>
        </w:rPr>
        <w:t>miesi</w:t>
      </w:r>
      <w:r w:rsidR="00890A6D" w:rsidRPr="00A67299">
        <w:rPr>
          <w:rFonts w:ascii="Calibri" w:hAnsi="Calibri" w:cs="Calibri"/>
          <w:sz w:val="22"/>
          <w:szCs w:val="22"/>
          <w:lang w:eastAsia="ar-SA"/>
        </w:rPr>
        <w:t>ą</w:t>
      </w:r>
      <w:r w:rsidRPr="00A67299">
        <w:rPr>
          <w:rFonts w:ascii="Calibri" w:hAnsi="Calibri" w:cs="Calibri"/>
          <w:sz w:val="22"/>
          <w:szCs w:val="22"/>
          <w:lang w:eastAsia="ar-SA"/>
        </w:rPr>
        <w:t>c</w:t>
      </w:r>
      <w:r w:rsidR="00890A6D" w:rsidRPr="00A67299">
        <w:rPr>
          <w:rFonts w:ascii="Calibri" w:hAnsi="Calibri" w:cs="Calibri"/>
          <w:sz w:val="22"/>
          <w:szCs w:val="22"/>
          <w:lang w:eastAsia="ar-SA"/>
        </w:rPr>
        <w:t>e</w:t>
      </w:r>
      <w:r w:rsidRPr="00A67299">
        <w:rPr>
          <w:rFonts w:ascii="Calibri" w:hAnsi="Calibri" w:cs="Calibri"/>
          <w:sz w:val="22"/>
          <w:szCs w:val="22"/>
          <w:lang w:eastAsia="ar-SA"/>
        </w:rPr>
        <w:t xml:space="preserve"> przed </w:t>
      </w:r>
      <w:r w:rsidR="00890A6D" w:rsidRPr="00A67299">
        <w:rPr>
          <w:rFonts w:ascii="Calibri" w:hAnsi="Calibri" w:cs="Calibri"/>
          <w:sz w:val="22"/>
          <w:szCs w:val="22"/>
          <w:lang w:eastAsia="ar-SA"/>
        </w:rPr>
        <w:t>ich</w:t>
      </w:r>
      <w:r w:rsidRPr="00A67299">
        <w:rPr>
          <w:rFonts w:ascii="Calibri" w:hAnsi="Calibri" w:cs="Calibri"/>
          <w:sz w:val="22"/>
          <w:szCs w:val="22"/>
          <w:lang w:eastAsia="ar-SA"/>
        </w:rPr>
        <w:t xml:space="preserve"> złożeniem. </w:t>
      </w:r>
    </w:p>
    <w:p w14:paraId="726E766A" w14:textId="7131B593" w:rsidR="00A67299" w:rsidRDefault="0067058E"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J</w:t>
      </w:r>
      <w:r w:rsidR="00FC1036" w:rsidRPr="00A67299">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A67299">
        <w:rPr>
          <w:rFonts w:ascii="Calibri" w:hAnsi="Calibri" w:cs="Calibri"/>
          <w:b/>
          <w:bCs/>
          <w:sz w:val="22"/>
          <w:szCs w:val="22"/>
          <w:lang w:eastAsia="ar-SA"/>
        </w:rPr>
        <w:t xml:space="preserve">w 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 xml:space="preserve">3. </w:t>
      </w:r>
      <w:r w:rsidR="00890A6D" w:rsidRPr="00A67299">
        <w:rPr>
          <w:rFonts w:ascii="Calibri" w:hAnsi="Calibri" w:cs="Calibri"/>
          <w:b/>
          <w:bCs/>
          <w:sz w:val="22"/>
          <w:szCs w:val="22"/>
          <w:lang w:eastAsia="ar-SA"/>
        </w:rPr>
        <w:t>SWZ</w:t>
      </w:r>
      <w:r w:rsidR="00FC1036" w:rsidRPr="00A67299">
        <w:rPr>
          <w:rFonts w:ascii="Calibri" w:hAnsi="Calibri" w:cs="Calibri"/>
          <w:sz w:val="22"/>
          <w:szCs w:val="22"/>
          <w:lang w:eastAsia="ar-SA"/>
        </w:rPr>
        <w:t>, zastępuje się je odpowiednio dokumentem zawierającym</w:t>
      </w:r>
      <w:r w:rsidR="00890A6D"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oświadczenie Wykonawcy, ze wskazaniem osoby albo osób uprawnionych do jego reprezentacji</w:t>
      </w:r>
      <w:r w:rsidRPr="00A67299">
        <w:rPr>
          <w:rFonts w:ascii="Calibri" w:hAnsi="Calibri" w:cs="Calibri"/>
          <w:sz w:val="22"/>
          <w:szCs w:val="22"/>
          <w:lang w:eastAsia="ar-SA"/>
        </w:rPr>
        <w:t xml:space="preserve"> złożone pod przysięgą</w:t>
      </w:r>
      <w:r w:rsidR="00FC1036" w:rsidRPr="00A67299">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A67299">
        <w:rPr>
          <w:rFonts w:ascii="Calibri" w:hAnsi="Calibri" w:cs="Calibri"/>
          <w:sz w:val="22"/>
          <w:szCs w:val="22"/>
          <w:lang w:eastAsia="ar-SA"/>
        </w:rPr>
        <w:t>w</w:t>
      </w:r>
      <w:r w:rsidR="00FC1036" w:rsidRPr="00A67299">
        <w:rPr>
          <w:rFonts w:ascii="Calibri" w:hAnsi="Calibri" w:cs="Calibri"/>
          <w:sz w:val="22"/>
          <w:szCs w:val="22"/>
          <w:lang w:eastAsia="ar-SA"/>
        </w:rPr>
        <w:t xml:space="preserve">ykonawcy. Przepis </w:t>
      </w:r>
      <w:r w:rsidR="00FC1036" w:rsidRPr="00A67299">
        <w:rPr>
          <w:rFonts w:ascii="Calibri" w:hAnsi="Calibri" w:cs="Calibri"/>
          <w:b/>
          <w:bCs/>
          <w:sz w:val="22"/>
          <w:szCs w:val="22"/>
          <w:lang w:eastAsia="ar-SA"/>
        </w:rPr>
        <w:t xml:space="preserve">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A217EE">
        <w:rPr>
          <w:rFonts w:ascii="Calibri" w:hAnsi="Calibri" w:cs="Calibri"/>
          <w:b/>
          <w:bCs/>
          <w:sz w:val="22"/>
          <w:szCs w:val="22"/>
          <w:lang w:eastAsia="ar-SA"/>
        </w:rPr>
        <w:t xml:space="preserve">4. </w:t>
      </w:r>
      <w:r w:rsidRPr="00A67299">
        <w:rPr>
          <w:rFonts w:ascii="Calibri" w:hAnsi="Calibri" w:cs="Calibri"/>
          <w:b/>
          <w:bCs/>
          <w:sz w:val="22"/>
          <w:szCs w:val="22"/>
          <w:lang w:eastAsia="ar-SA"/>
        </w:rPr>
        <w:t>SWZ</w:t>
      </w:r>
      <w:r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stosuje się.</w:t>
      </w:r>
    </w:p>
    <w:p w14:paraId="51D1558A" w14:textId="77777777" w:rsidR="00A217EE" w:rsidRDefault="00C3262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rPr>
        <w:t xml:space="preserve">Wykonawca nie jest zobowiązany do złożenia podmiotowych środków dowodowych, które </w:t>
      </w:r>
      <w:r w:rsidR="00A41E50" w:rsidRPr="00A67299">
        <w:rPr>
          <w:rFonts w:ascii="Calibri" w:hAnsi="Calibri" w:cs="Calibri"/>
          <w:sz w:val="22"/>
          <w:szCs w:val="22"/>
        </w:rPr>
        <w:t>Z</w:t>
      </w:r>
      <w:r w:rsidRPr="00A67299">
        <w:rPr>
          <w:rFonts w:ascii="Calibri" w:hAnsi="Calibri" w:cs="Calibri"/>
          <w:sz w:val="22"/>
          <w:szCs w:val="22"/>
        </w:rPr>
        <w:t>amawiający posiada, jeżeli Wykonawca wskaże te środki oraz potwierdzi ich prawidłowość</w:t>
      </w:r>
      <w:r w:rsidR="002D2A07" w:rsidRPr="00A67299">
        <w:rPr>
          <w:rFonts w:ascii="Calibri" w:hAnsi="Calibri" w:cs="Calibri"/>
          <w:sz w:val="22"/>
          <w:szCs w:val="22"/>
        </w:rPr>
        <w:t xml:space="preserve">       </w:t>
      </w:r>
      <w:r w:rsidR="00A217EE">
        <w:rPr>
          <w:rFonts w:ascii="Calibri" w:hAnsi="Calibri" w:cs="Calibri"/>
          <w:sz w:val="22"/>
          <w:szCs w:val="22"/>
        </w:rPr>
        <w:t xml:space="preserve">                </w:t>
      </w:r>
      <w:r w:rsidR="002D2A07" w:rsidRPr="00A67299">
        <w:rPr>
          <w:rFonts w:ascii="Calibri" w:hAnsi="Calibri" w:cs="Calibri"/>
          <w:sz w:val="22"/>
          <w:szCs w:val="22"/>
        </w:rPr>
        <w:t xml:space="preserve">         </w:t>
      </w:r>
      <w:r w:rsidRPr="00A67299">
        <w:rPr>
          <w:rFonts w:ascii="Calibri" w:hAnsi="Calibri" w:cs="Calibri"/>
          <w:sz w:val="22"/>
          <w:szCs w:val="22"/>
        </w:rPr>
        <w:t xml:space="preserve"> i aktualność.</w:t>
      </w:r>
    </w:p>
    <w:p w14:paraId="25028492" w14:textId="77777777" w:rsidR="00A217EE" w:rsidRDefault="00437D61"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217EE">
        <w:rPr>
          <w:rFonts w:ascii="Calibri" w:hAnsi="Calibri" w:cs="Calibri"/>
          <w:sz w:val="22"/>
          <w:szCs w:val="22"/>
        </w:rPr>
        <w:t xml:space="preserve">Zamawiający nie wezwie do złożenia podmiotowych środków dowodowych, jeżeli </w:t>
      </w:r>
    </w:p>
    <w:p w14:paraId="39D7509F" w14:textId="69DB1D68" w:rsidR="00A43FFC" w:rsidRDefault="00437D61" w:rsidP="003768A7">
      <w:pPr>
        <w:pStyle w:val="Akapitzlist"/>
        <w:numPr>
          <w:ilvl w:val="6"/>
          <w:numId w:val="1"/>
        </w:numPr>
        <w:tabs>
          <w:tab w:val="left" w:pos="1134"/>
        </w:tabs>
        <w:suppressAutoHyphens/>
        <w:spacing w:line="276" w:lineRule="auto"/>
        <w:ind w:left="1134" w:hanging="567"/>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4A393B">
        <w:rPr>
          <w:rFonts w:ascii="Calibri" w:hAnsi="Calibri" w:cs="Calibri"/>
          <w:b/>
          <w:bCs/>
          <w:sz w:val="22"/>
          <w:szCs w:val="22"/>
        </w:rPr>
        <w:t>a)</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86D4934" w:rsidR="00F467F4" w:rsidRPr="00CB69FF" w:rsidRDefault="000047EF"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CB69FF">
        <w:rPr>
          <w:rFonts w:ascii="Calibri" w:hAnsi="Calibri" w:cs="Calibri"/>
          <w:sz w:val="22"/>
          <w:szCs w:val="22"/>
        </w:rPr>
        <w:t>W przypadku Wykonawców figurujących w Krajowym Rejestrze Sądowym lub Centralnej Ewidencji</w:t>
      </w:r>
      <w:r w:rsidR="00B36E42" w:rsidRPr="00CB69FF">
        <w:rPr>
          <w:rFonts w:ascii="Calibri" w:hAnsi="Calibri" w:cs="Calibri"/>
          <w:sz w:val="22"/>
          <w:szCs w:val="22"/>
        </w:rPr>
        <w:t xml:space="preserve"> </w:t>
      </w:r>
      <w:r w:rsidR="00F467F4" w:rsidRPr="00CB69FF">
        <w:rPr>
          <w:rFonts w:ascii="Calibri" w:hAnsi="Calibri" w:cs="Calibri"/>
          <w:sz w:val="22"/>
          <w:szCs w:val="22"/>
        </w:rPr>
        <w:t>i</w:t>
      </w:r>
      <w:r w:rsidRPr="00CB69FF">
        <w:rPr>
          <w:rFonts w:ascii="Calibri" w:hAnsi="Calibri" w:cs="Calibri"/>
          <w:sz w:val="22"/>
          <w:szCs w:val="22"/>
        </w:rPr>
        <w:t xml:space="preserve"> Informacji o Działalności Gospodarczej podanie przez Wykonawcę w oświadczeniu, o którym mowa</w:t>
      </w:r>
      <w:r w:rsidR="00A41E50" w:rsidRPr="00CB69FF">
        <w:rPr>
          <w:rFonts w:ascii="Calibri" w:hAnsi="Calibri" w:cs="Calibri"/>
          <w:sz w:val="22"/>
          <w:szCs w:val="22"/>
        </w:rPr>
        <w:t xml:space="preserve"> </w:t>
      </w:r>
      <w:r w:rsidRPr="00CB69FF">
        <w:rPr>
          <w:rFonts w:ascii="Calibri" w:hAnsi="Calibri" w:cs="Calibri"/>
          <w:sz w:val="22"/>
          <w:szCs w:val="22"/>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sidRPr="00CB69FF">
        <w:rPr>
          <w:rFonts w:ascii="Calibri" w:hAnsi="Calibri" w:cs="Calibri"/>
          <w:sz w:val="22"/>
          <w:szCs w:val="22"/>
        </w:rPr>
        <w:t>ś</w:t>
      </w:r>
      <w:r w:rsidRPr="00CB69FF">
        <w:rPr>
          <w:rFonts w:ascii="Calibri" w:hAnsi="Calibri" w:cs="Calibri"/>
          <w:sz w:val="22"/>
          <w:szCs w:val="22"/>
        </w:rPr>
        <w:t>lonej w art. 109 ust. 1 pkt 4 Ustawy.</w:t>
      </w:r>
    </w:p>
    <w:p w14:paraId="18EC483D" w14:textId="5A5D7692" w:rsidR="00E706A5" w:rsidRPr="00F467F4" w:rsidRDefault="00E706A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3768A7">
      <w:pPr>
        <w:pStyle w:val="Tekstpodstawowywcity2"/>
        <w:spacing w:after="0" w:line="276" w:lineRule="auto"/>
        <w:ind w:left="567" w:hanging="567"/>
        <w:jc w:val="both"/>
        <w:rPr>
          <w:rFonts w:ascii="Calibri" w:hAnsi="Calibri" w:cs="Calibri"/>
          <w:sz w:val="22"/>
          <w:szCs w:val="22"/>
        </w:rPr>
      </w:pPr>
    </w:p>
    <w:p w14:paraId="3B9C034F" w14:textId="6BBDB60C" w:rsidR="00824661" w:rsidRPr="003F28B4" w:rsidRDefault="003F28B4" w:rsidP="003768A7">
      <w:pPr>
        <w:numPr>
          <w:ilvl w:val="0"/>
          <w:numId w:val="6"/>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2A703F70" w14:textId="77777777" w:rsidR="00F9335F" w:rsidRPr="00221FDC"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niezależnie od charakteru prawnego łączących go z nim stosunków prawnych.</w:t>
      </w:r>
      <w:r w:rsidRPr="00221FDC">
        <w:rPr>
          <w:rFonts w:ascii="Calibri" w:hAnsi="Calibri" w:cs="Calibri"/>
          <w:color w:val="000000" w:themeColor="text1"/>
          <w:sz w:val="22"/>
          <w:szCs w:val="22"/>
          <w:lang w:val="pl-PL"/>
        </w:rPr>
        <w:t xml:space="preserve"> </w:t>
      </w:r>
    </w:p>
    <w:p w14:paraId="2F3E7CB0" w14:textId="77777777" w:rsidR="00F9335F" w:rsidRPr="00221FDC" w:rsidRDefault="00F9335F" w:rsidP="00EA6517">
      <w:pPr>
        <w:pStyle w:val="Tekstpodstawowy"/>
        <w:widowControl w:val="0"/>
        <w:numPr>
          <w:ilvl w:val="1"/>
          <w:numId w:val="37"/>
        </w:numPr>
        <w:suppressLineNumbers w:val="0"/>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który polega na zdolnościach lub sytuacji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w:t>
      </w:r>
      <w:r w:rsidRPr="00221FDC">
        <w:rPr>
          <w:rFonts w:ascii="Calibri" w:hAnsi="Calibri" w:cs="Calibri"/>
          <w:b/>
          <w:bCs/>
          <w:color w:val="000000" w:themeColor="text1"/>
          <w:sz w:val="22"/>
          <w:szCs w:val="22"/>
          <w:lang w:val="pl-PL"/>
        </w:rPr>
        <w:t xml:space="preserve">składa wraz z ofertą </w:t>
      </w:r>
      <w:r w:rsidRPr="00221FDC">
        <w:rPr>
          <w:rFonts w:ascii="Calibri" w:hAnsi="Calibri" w:cs="Calibri"/>
          <w:b/>
          <w:bCs/>
          <w:color w:val="000000" w:themeColor="text1"/>
          <w:sz w:val="22"/>
          <w:szCs w:val="22"/>
        </w:rPr>
        <w:t>zobowiązanie</w:t>
      </w:r>
      <w:r w:rsidRPr="00221FDC">
        <w:rPr>
          <w:rFonts w:ascii="Calibri" w:hAnsi="Calibri" w:cs="Calibri"/>
          <w:color w:val="000000" w:themeColor="text1"/>
          <w:sz w:val="22"/>
          <w:szCs w:val="22"/>
        </w:rPr>
        <w:t xml:space="preserve"> podmiot</w:t>
      </w:r>
      <w:r w:rsidRPr="00221FDC">
        <w:rPr>
          <w:rFonts w:ascii="Calibri" w:hAnsi="Calibri" w:cs="Calibri"/>
          <w:color w:val="000000" w:themeColor="text1"/>
          <w:sz w:val="22"/>
          <w:szCs w:val="22"/>
          <w:lang w:val="pl-PL"/>
        </w:rPr>
        <w:t>u udostępniającego zasoby</w:t>
      </w:r>
      <w:r w:rsidRPr="00221FDC">
        <w:rPr>
          <w:rFonts w:ascii="Calibri" w:hAnsi="Calibri" w:cs="Calibri"/>
          <w:color w:val="000000" w:themeColor="text1"/>
          <w:sz w:val="22"/>
          <w:szCs w:val="22"/>
        </w:rPr>
        <w:t xml:space="preserve"> do oddania mu do dyspozycji niezbędnych zasobów na potrzeby realizacji </w:t>
      </w:r>
      <w:r w:rsidRPr="00221FDC">
        <w:rPr>
          <w:rFonts w:ascii="Calibri" w:hAnsi="Calibri" w:cs="Calibri"/>
          <w:color w:val="000000" w:themeColor="text1"/>
          <w:sz w:val="22"/>
          <w:szCs w:val="22"/>
          <w:lang w:val="pl-PL"/>
        </w:rPr>
        <w:t xml:space="preserve">danego </w:t>
      </w:r>
      <w:r w:rsidRPr="00221FDC">
        <w:rPr>
          <w:rFonts w:ascii="Calibri" w:hAnsi="Calibri" w:cs="Calibri"/>
          <w:color w:val="000000" w:themeColor="text1"/>
          <w:sz w:val="22"/>
          <w:szCs w:val="22"/>
        </w:rPr>
        <w:t xml:space="preserve">zamówienia </w:t>
      </w:r>
      <w:r w:rsidRPr="00221FDC">
        <w:rPr>
          <w:rFonts w:ascii="Calibri" w:hAnsi="Calibri" w:cs="Calibri"/>
          <w:color w:val="000000" w:themeColor="text1"/>
          <w:sz w:val="22"/>
          <w:szCs w:val="22"/>
          <w:lang w:val="pl-PL"/>
        </w:rPr>
        <w:t xml:space="preserve">lub inny podmiotowy środek dowodowy potwierdzający, że wykonawca </w:t>
      </w:r>
      <w:proofErr w:type="spellStart"/>
      <w:r w:rsidRPr="00221FDC">
        <w:rPr>
          <w:rFonts w:ascii="Calibri" w:hAnsi="Calibri" w:cs="Calibri"/>
          <w:color w:val="000000" w:themeColor="text1"/>
          <w:sz w:val="22"/>
          <w:szCs w:val="22"/>
          <w:lang w:val="pl-PL"/>
        </w:rPr>
        <w:t>realizu</w:t>
      </w:r>
      <w:proofErr w:type="spellEnd"/>
      <w:r w:rsidRPr="00221FDC">
        <w:rPr>
          <w:rFonts w:ascii="Calibri" w:hAnsi="Calibri" w:cs="Calibri"/>
          <w:color w:val="000000" w:themeColor="text1"/>
          <w:sz w:val="22"/>
          <w:szCs w:val="22"/>
        </w:rPr>
        <w:t>j</w:t>
      </w:r>
      <w:r w:rsidRPr="00221FDC">
        <w:rPr>
          <w:rFonts w:ascii="Calibri" w:hAnsi="Calibri" w:cs="Calibri"/>
          <w:color w:val="000000" w:themeColor="text1"/>
          <w:sz w:val="22"/>
          <w:szCs w:val="22"/>
          <w:lang w:val="pl-PL"/>
        </w:rPr>
        <w:t>ą</w:t>
      </w:r>
      <w:r w:rsidRPr="00221FDC">
        <w:rPr>
          <w:rFonts w:ascii="Calibri" w:hAnsi="Calibri" w:cs="Calibri"/>
          <w:color w:val="000000" w:themeColor="text1"/>
          <w:sz w:val="22"/>
          <w:szCs w:val="22"/>
        </w:rPr>
        <w:t>c zamówienie, będzie dysponował niezbędnymi zasobami tych podmiotów</w:t>
      </w:r>
      <w:r w:rsidRPr="00221FDC">
        <w:rPr>
          <w:rFonts w:ascii="Calibri" w:hAnsi="Calibri" w:cs="Calibri"/>
          <w:color w:val="000000" w:themeColor="text1"/>
          <w:sz w:val="22"/>
          <w:szCs w:val="22"/>
          <w:lang w:val="pl-PL"/>
        </w:rPr>
        <w:t xml:space="preserve">. </w:t>
      </w:r>
      <w:r w:rsidRPr="00221FDC">
        <w:rPr>
          <w:rFonts w:ascii="Calibri" w:hAnsi="Calibri" w:cs="Calibri"/>
          <w:b/>
          <w:bCs/>
          <w:color w:val="000000" w:themeColor="text1"/>
          <w:sz w:val="22"/>
          <w:szCs w:val="22"/>
          <w:lang w:val="pl-PL"/>
        </w:rPr>
        <w:t>Wzór zobowiązania stanowi załącznik nr 5 do SWZ</w:t>
      </w:r>
      <w:r w:rsidRPr="00221FDC">
        <w:rPr>
          <w:rFonts w:ascii="Calibri" w:hAnsi="Calibri" w:cs="Calibri"/>
          <w:color w:val="000000" w:themeColor="text1"/>
          <w:sz w:val="22"/>
          <w:szCs w:val="22"/>
          <w:lang w:val="pl-PL"/>
        </w:rPr>
        <w:t>.</w:t>
      </w:r>
    </w:p>
    <w:p w14:paraId="0B422CFB" w14:textId="77777777" w:rsidR="00F9335F" w:rsidRPr="00221FDC" w:rsidRDefault="00F9335F" w:rsidP="00EA6517">
      <w:pPr>
        <w:pStyle w:val="BodyTextIndentZnak"/>
        <w:numPr>
          <w:ilvl w:val="1"/>
          <w:numId w:val="37"/>
        </w:numPr>
        <w:tabs>
          <w:tab w:val="left" w:pos="567"/>
        </w:tabs>
        <w:spacing w:line="276" w:lineRule="auto"/>
        <w:ind w:left="567" w:hanging="567"/>
        <w:rPr>
          <w:rFonts w:ascii="Calibri" w:eastAsia="Tahoma" w:hAnsi="Calibri" w:cs="Calibri"/>
          <w:color w:val="000000" w:themeColor="text1"/>
          <w:sz w:val="22"/>
          <w:szCs w:val="22"/>
        </w:rPr>
      </w:pPr>
      <w:r w:rsidRPr="00221FDC">
        <w:rPr>
          <w:rFonts w:ascii="Calibri" w:hAnsi="Calibri" w:cs="Calibri"/>
          <w:color w:val="000000" w:themeColor="text1"/>
          <w:sz w:val="22"/>
          <w:szCs w:val="22"/>
          <w:lang w:eastAsia="pl-PL"/>
        </w:rPr>
        <w:t xml:space="preserve">Zobowiązanie podmiotu udostępniającego zasoby, o którym mowa w pkt. 10.2 SWZ, potwierdza, że stosunek łączący wykonawcę z podmiotami udostępniającymi zasoby gwarantuje rzeczywisty dostęp do tych zasobów oraz określa w szczególności: </w:t>
      </w:r>
    </w:p>
    <w:p w14:paraId="04C43FC7"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1)   zakres dostępnych wykonawcy zasobów podmiotu udostępniającego zasoby; </w:t>
      </w:r>
    </w:p>
    <w:p w14:paraId="77CF574F"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lastRenderedPageBreak/>
        <w:t xml:space="preserve">2) sposób i okres udostępnienia wykonawcy i wykorzystania przez niego zasobów podmiotu udostępniającego te zasoby przy wykonywaniu zamówienia; </w:t>
      </w:r>
    </w:p>
    <w:p w14:paraId="68555D5E"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EBE01A" w14:textId="77777777" w:rsidR="00F9335F" w:rsidRPr="00221FDC" w:rsidRDefault="00F9335F" w:rsidP="00EA6517">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Zamawiający oceni</w:t>
      </w:r>
      <w:r w:rsidRPr="00221FDC">
        <w:rPr>
          <w:rFonts w:ascii="Calibri" w:hAnsi="Calibri" w:cs="Calibri"/>
          <w:color w:val="000000" w:themeColor="text1"/>
          <w:sz w:val="22"/>
          <w:szCs w:val="22"/>
          <w:lang w:val="pl-PL"/>
        </w:rPr>
        <w:t>a</w:t>
      </w:r>
      <w:r w:rsidRPr="00221FDC">
        <w:rPr>
          <w:rFonts w:ascii="Calibri" w:hAnsi="Calibri" w:cs="Calibri"/>
          <w:color w:val="000000" w:themeColor="text1"/>
          <w:sz w:val="22"/>
          <w:szCs w:val="22"/>
        </w:rPr>
        <w:t>, czy udostępniane Wykonawcy przez podmioty</w:t>
      </w:r>
      <w:r w:rsidRPr="00221FDC">
        <w:rPr>
          <w:rFonts w:ascii="Calibri" w:hAnsi="Calibri" w:cs="Calibri"/>
          <w:color w:val="000000" w:themeColor="text1"/>
          <w:sz w:val="22"/>
          <w:szCs w:val="22"/>
          <w:lang w:val="pl-PL"/>
        </w:rPr>
        <w:t xml:space="preserve"> udostępniające zasoby </w:t>
      </w:r>
      <w:r w:rsidRPr="00221FDC">
        <w:rPr>
          <w:rFonts w:ascii="Calibri" w:hAnsi="Calibri" w:cs="Calibri"/>
          <w:color w:val="000000" w:themeColor="text1"/>
          <w:sz w:val="22"/>
          <w:szCs w:val="22"/>
        </w:rPr>
        <w:t xml:space="preserve"> zdolności techniczne lub zawodowe lub ich sytuacja finansowa lub ekonomiczna, pozwalają na wykazanie przez Wykonawcę spełniania warunków udziału w postępowaniu oraz zbada, czy nie zachodzą </w:t>
      </w:r>
      <w:r w:rsidRPr="00221FDC">
        <w:rPr>
          <w:rFonts w:ascii="Calibri" w:eastAsia="Tahoma" w:hAnsi="Calibri" w:cs="Calibri"/>
          <w:color w:val="000000" w:themeColor="text1"/>
          <w:sz w:val="22"/>
          <w:szCs w:val="22"/>
        </w:rPr>
        <w:t xml:space="preserve">wobec tego podmiotu podstawy wykluczenia, o których mowa w </w:t>
      </w:r>
      <w:r w:rsidRPr="00221FDC">
        <w:rPr>
          <w:rFonts w:ascii="Calibri" w:hAnsi="Calibri" w:cs="Calibri"/>
          <w:color w:val="000000" w:themeColor="text1"/>
          <w:sz w:val="22"/>
          <w:szCs w:val="22"/>
          <w:lang w:eastAsia="pl-PL"/>
        </w:rPr>
        <w:t xml:space="preserve">art. 108 ust. 1 oraz </w:t>
      </w:r>
      <w:r w:rsidRPr="00221FDC">
        <w:rPr>
          <w:rFonts w:ascii="Calibri" w:hAnsi="Calibri" w:cs="Calibri"/>
          <w:color w:val="000000" w:themeColor="text1"/>
          <w:sz w:val="22"/>
          <w:szCs w:val="22"/>
          <w:lang w:val="pl-PL" w:eastAsia="pl-PL"/>
        </w:rPr>
        <w:t>109 ust. 1 pkt 4 Ustawy.</w:t>
      </w:r>
    </w:p>
    <w:p w14:paraId="4D011013" w14:textId="77777777" w:rsidR="00F9335F" w:rsidRPr="00221FDC" w:rsidRDefault="00F9335F" w:rsidP="00EA6517">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1FDC">
        <w:rPr>
          <w:rFonts w:ascii="Calibri" w:hAnsi="Calibri" w:cs="Calibri"/>
          <w:bCs/>
          <w:color w:val="000000" w:themeColor="text1"/>
          <w:sz w:val="22"/>
          <w:szCs w:val="22"/>
          <w:lang w:eastAsia="pl-PL"/>
        </w:rPr>
        <w:t>.</w:t>
      </w:r>
    </w:p>
    <w:p w14:paraId="3CD27F72" w14:textId="4A873068" w:rsidR="00F9335F" w:rsidRPr="00221FDC" w:rsidRDefault="00F9335F" w:rsidP="00EA6517">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lang w:val="pl-PL" w:eastAsia="pl-PL"/>
        </w:rPr>
        <w:t>W</w:t>
      </w:r>
      <w:r w:rsidRPr="00221FDC">
        <w:rPr>
          <w:rFonts w:ascii="Calibri" w:hAnsi="Calibri" w:cs="Calibri"/>
          <w:color w:val="000000" w:themeColor="text1"/>
          <w:sz w:val="22"/>
          <w:szCs w:val="22"/>
        </w:rPr>
        <w:t xml:space="preserve"> odniesieniu do warunków dotyczących wykształcenia, kwalifikacji zawodowych lub doświadczenia, Wykonawcy mogą polegać na zdolnościach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jeśli podmioty te </w:t>
      </w:r>
      <w:r w:rsidRPr="00221FDC">
        <w:rPr>
          <w:rFonts w:ascii="Calibri" w:hAnsi="Calibri" w:cs="Calibri"/>
          <w:color w:val="000000" w:themeColor="text1"/>
          <w:sz w:val="22"/>
          <w:szCs w:val="22"/>
          <w:lang w:val="pl-PL"/>
        </w:rPr>
        <w:t>wykonają</w:t>
      </w:r>
      <w:r w:rsidRPr="00221FDC">
        <w:rPr>
          <w:rFonts w:ascii="Calibri" w:hAnsi="Calibri" w:cs="Calibri"/>
          <w:color w:val="000000" w:themeColor="text1"/>
          <w:sz w:val="22"/>
          <w:szCs w:val="22"/>
        </w:rPr>
        <w:t xml:space="preserve"> </w:t>
      </w:r>
      <w:r w:rsidR="00221FDC">
        <w:rPr>
          <w:rFonts w:ascii="Calibri" w:hAnsi="Calibri" w:cs="Calibri"/>
          <w:color w:val="000000" w:themeColor="text1"/>
          <w:sz w:val="22"/>
          <w:szCs w:val="22"/>
          <w:lang w:val="pl-PL"/>
        </w:rPr>
        <w:t>dostawy</w:t>
      </w:r>
      <w:r w:rsidRPr="00221FDC">
        <w:rPr>
          <w:rFonts w:ascii="Calibri" w:hAnsi="Calibri" w:cs="Calibri"/>
          <w:color w:val="000000" w:themeColor="text1"/>
          <w:sz w:val="22"/>
          <w:szCs w:val="22"/>
        </w:rPr>
        <w:t>, do realizacji których te zdolności są wymagane.</w:t>
      </w:r>
    </w:p>
    <w:p w14:paraId="72700A62" w14:textId="046CF6F4" w:rsidR="00F9335F" w:rsidRPr="00221FDC"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Jeżeli zdolności techniczne lub zawodowe podmiotu</w:t>
      </w:r>
      <w:r w:rsidRPr="00221FDC">
        <w:rPr>
          <w:rFonts w:ascii="Calibri" w:hAnsi="Calibri" w:cs="Calibri"/>
          <w:color w:val="000000" w:themeColor="text1"/>
          <w:sz w:val="22"/>
          <w:szCs w:val="22"/>
          <w:lang w:val="pl-PL"/>
        </w:rPr>
        <w:t>, sytuacja ekonomiczna lub finansowa podmiotu udostępniającego zasoby</w:t>
      </w:r>
      <w:r w:rsidRPr="00221FDC">
        <w:rPr>
          <w:rFonts w:ascii="Calibri" w:hAnsi="Calibri" w:cs="Calibri"/>
          <w:color w:val="000000" w:themeColor="text1"/>
          <w:sz w:val="22"/>
          <w:szCs w:val="22"/>
        </w:rPr>
        <w:t>, nie potwierdzają spełnienia przez Wykonawcę warunków udziału w postępowaniu lub zachodzą wobec t</w:t>
      </w:r>
      <w:r w:rsidRPr="00221FDC">
        <w:rPr>
          <w:rFonts w:ascii="Calibri" w:hAnsi="Calibri" w:cs="Calibri"/>
          <w:color w:val="000000" w:themeColor="text1"/>
          <w:sz w:val="22"/>
          <w:szCs w:val="22"/>
          <w:lang w:val="pl-PL"/>
        </w:rPr>
        <w:t>ego</w:t>
      </w:r>
      <w:r w:rsidRPr="00221FDC">
        <w:rPr>
          <w:rFonts w:ascii="Calibri" w:hAnsi="Calibri" w:cs="Calibri"/>
          <w:color w:val="000000" w:themeColor="text1"/>
          <w:sz w:val="22"/>
          <w:szCs w:val="22"/>
        </w:rPr>
        <w:t xml:space="preserve"> podmiotów podstawy wykluczenia, Zamawiający zażąda, aby Wykonawca w terminie określonym przez Zamawiającego</w:t>
      </w:r>
      <w:r w:rsidRPr="00221FDC">
        <w:rPr>
          <w:rFonts w:ascii="Calibri" w:hAnsi="Calibri" w:cs="Calibri"/>
          <w:color w:val="000000" w:themeColor="text1"/>
          <w:sz w:val="22"/>
          <w:szCs w:val="22"/>
          <w:lang w:val="pl-PL"/>
        </w:rPr>
        <w:t xml:space="preserve"> </w:t>
      </w:r>
      <w:r w:rsidRPr="00221FDC">
        <w:rPr>
          <w:rFonts w:ascii="Calibri" w:hAnsi="Calibri" w:cs="Calibri"/>
          <w:color w:val="000000" w:themeColor="text1"/>
          <w:sz w:val="22"/>
          <w:szCs w:val="22"/>
        </w:rPr>
        <w:t xml:space="preserve">zastąpił ten podmiot innym podmiotem lub podmiotami </w:t>
      </w:r>
      <w:r w:rsidRPr="00221FDC">
        <w:rPr>
          <w:rFonts w:ascii="Calibri" w:hAnsi="Calibri" w:cs="Calibri"/>
          <w:color w:val="000000" w:themeColor="text1"/>
          <w:sz w:val="22"/>
          <w:szCs w:val="22"/>
          <w:lang w:val="pl-PL"/>
        </w:rPr>
        <w:t xml:space="preserve">albo wykazał, że samodzielnie spełnia warunki udziału w postępowaniu określone w pkt </w:t>
      </w:r>
      <w:r w:rsidR="00221FDC">
        <w:rPr>
          <w:rFonts w:ascii="Calibri" w:hAnsi="Calibri" w:cs="Calibri"/>
          <w:color w:val="000000" w:themeColor="text1"/>
          <w:sz w:val="22"/>
          <w:szCs w:val="22"/>
          <w:lang w:val="pl-PL"/>
        </w:rPr>
        <w:t>7</w:t>
      </w:r>
      <w:r w:rsidRPr="00221FDC">
        <w:rPr>
          <w:rFonts w:ascii="Calibri" w:hAnsi="Calibri" w:cs="Calibri"/>
          <w:color w:val="000000" w:themeColor="text1"/>
          <w:sz w:val="22"/>
          <w:szCs w:val="22"/>
          <w:lang w:val="pl-PL"/>
        </w:rPr>
        <w:t>.</w:t>
      </w:r>
      <w:r w:rsidR="00221FDC">
        <w:rPr>
          <w:rFonts w:ascii="Calibri" w:hAnsi="Calibri" w:cs="Calibri"/>
          <w:color w:val="000000" w:themeColor="text1"/>
          <w:sz w:val="22"/>
          <w:szCs w:val="22"/>
          <w:lang w:val="pl-PL"/>
        </w:rPr>
        <w:t>2</w:t>
      </w:r>
      <w:r w:rsidRPr="00221FDC">
        <w:rPr>
          <w:rFonts w:ascii="Calibri" w:hAnsi="Calibri" w:cs="Calibri"/>
          <w:color w:val="000000" w:themeColor="text1"/>
          <w:sz w:val="22"/>
          <w:szCs w:val="22"/>
          <w:lang w:val="pl-PL"/>
        </w:rPr>
        <w:t>. SWZ.</w:t>
      </w:r>
    </w:p>
    <w:p w14:paraId="4F4B46DD" w14:textId="77777777" w:rsidR="00F9335F" w:rsidRPr="00DB1993"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B1993">
        <w:rPr>
          <w:rFonts w:ascii="Calibri" w:hAnsi="Calibri" w:cs="Calibri"/>
          <w:color w:val="000000" w:themeColor="text1"/>
          <w:sz w:val="22"/>
          <w:szCs w:val="22"/>
          <w:lang w:val="pl-PL"/>
        </w:rPr>
        <w:t>.</w:t>
      </w:r>
    </w:p>
    <w:p w14:paraId="15EA7078" w14:textId="77777777" w:rsidR="00F9335F" w:rsidRPr="00DB1993"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Wykonawcy mogą wspólnie ubiegać się o udzielenie zamówienia. W takim przypadku Wykonawcy ustanawiają pełnomocnika do reprezentowania ich w postępowaniu w postępowaniu o udzielenie zamówienia  albo reprezentowania  w postępowaniu i zawarcia umowy w sprawie zamówienia publicznego</w:t>
      </w:r>
    </w:p>
    <w:p w14:paraId="5DE95973" w14:textId="44F1B40D" w:rsidR="00F9335F" w:rsidRPr="00FB195E"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FB195E">
        <w:rPr>
          <w:rFonts w:ascii="Calibri" w:hAnsi="Calibri" w:cs="Calibri"/>
          <w:color w:val="000000" w:themeColor="text1"/>
          <w:sz w:val="22"/>
          <w:szCs w:val="22"/>
        </w:rPr>
        <w:t>W przypadku Wykonawców wspólnie ubiegających się o udzielenie zamówienia, warun</w:t>
      </w:r>
      <w:r w:rsidRPr="00FB195E">
        <w:rPr>
          <w:rFonts w:ascii="Calibri" w:hAnsi="Calibri" w:cs="Calibri"/>
          <w:color w:val="000000" w:themeColor="text1"/>
          <w:sz w:val="22"/>
          <w:szCs w:val="22"/>
          <w:lang w:val="pl-PL"/>
        </w:rPr>
        <w:t>ki</w:t>
      </w:r>
      <w:r w:rsidRPr="00FB195E">
        <w:rPr>
          <w:rFonts w:ascii="Calibri" w:hAnsi="Calibri" w:cs="Calibri"/>
          <w:color w:val="000000" w:themeColor="text1"/>
          <w:sz w:val="22"/>
          <w:szCs w:val="22"/>
        </w:rPr>
        <w:t xml:space="preserve"> o których mowa w pkt</w:t>
      </w:r>
      <w:r w:rsidRPr="00FB195E">
        <w:rPr>
          <w:rFonts w:ascii="Calibri" w:hAnsi="Calibri" w:cs="Calibri"/>
          <w:color w:val="000000" w:themeColor="text1"/>
          <w:sz w:val="22"/>
          <w:szCs w:val="22"/>
          <w:lang w:val="pl-PL"/>
        </w:rPr>
        <w:t xml:space="preserve"> </w:t>
      </w:r>
      <w:r w:rsidR="00DB1993" w:rsidRPr="00FB195E">
        <w:rPr>
          <w:rFonts w:ascii="Calibri" w:hAnsi="Calibri" w:cs="Calibri"/>
          <w:color w:val="000000" w:themeColor="text1"/>
          <w:sz w:val="22"/>
          <w:szCs w:val="22"/>
          <w:lang w:val="pl-PL"/>
        </w:rPr>
        <w:t>7.2</w:t>
      </w:r>
      <w:r w:rsidRPr="00FB195E">
        <w:rPr>
          <w:rFonts w:ascii="Calibri" w:hAnsi="Calibri" w:cs="Calibri"/>
          <w:color w:val="000000" w:themeColor="text1"/>
          <w:sz w:val="22"/>
          <w:szCs w:val="22"/>
          <w:lang w:val="pl-PL"/>
        </w:rPr>
        <w:t xml:space="preserve"> </w:t>
      </w:r>
      <w:r w:rsidRPr="00FB195E">
        <w:rPr>
          <w:rFonts w:ascii="Calibri" w:hAnsi="Calibri" w:cs="Calibri"/>
          <w:color w:val="000000" w:themeColor="text1"/>
          <w:sz w:val="22"/>
          <w:szCs w:val="22"/>
        </w:rPr>
        <w:t>niniejszej SWZ zostan</w:t>
      </w:r>
      <w:r w:rsidRPr="00FB195E">
        <w:rPr>
          <w:rFonts w:ascii="Calibri" w:hAnsi="Calibri" w:cs="Calibri"/>
          <w:color w:val="000000" w:themeColor="text1"/>
          <w:sz w:val="22"/>
          <w:szCs w:val="22"/>
          <w:lang w:val="pl-PL"/>
        </w:rPr>
        <w:t>ie</w:t>
      </w:r>
      <w:r w:rsidRPr="00FB195E">
        <w:rPr>
          <w:rFonts w:ascii="Calibri" w:hAnsi="Calibri" w:cs="Calibri"/>
          <w:color w:val="000000" w:themeColor="text1"/>
          <w:sz w:val="22"/>
          <w:szCs w:val="22"/>
        </w:rPr>
        <w:t xml:space="preserve"> spełnion</w:t>
      </w:r>
      <w:r w:rsidRPr="00FB195E">
        <w:rPr>
          <w:rFonts w:ascii="Calibri" w:hAnsi="Calibri" w:cs="Calibri"/>
          <w:color w:val="000000" w:themeColor="text1"/>
          <w:sz w:val="22"/>
          <w:szCs w:val="22"/>
          <w:lang w:val="pl-PL"/>
        </w:rPr>
        <w:t>y</w:t>
      </w:r>
      <w:r w:rsidRPr="00FB195E">
        <w:rPr>
          <w:rFonts w:ascii="Calibri" w:hAnsi="Calibri" w:cs="Calibri"/>
          <w:color w:val="000000" w:themeColor="text1"/>
          <w:sz w:val="22"/>
          <w:szCs w:val="22"/>
        </w:rPr>
        <w:t xml:space="preserve"> jeżeli </w:t>
      </w:r>
      <w:r w:rsidRPr="00FB195E">
        <w:rPr>
          <w:rFonts w:ascii="Calibri" w:hAnsi="Calibri" w:cs="Calibri"/>
          <w:color w:val="000000" w:themeColor="text1"/>
          <w:sz w:val="22"/>
          <w:szCs w:val="22"/>
          <w:lang w:val="pl-PL"/>
        </w:rPr>
        <w:t xml:space="preserve">każdy z nich </w:t>
      </w:r>
      <w:r w:rsidRPr="00FB195E">
        <w:rPr>
          <w:rFonts w:ascii="Calibri" w:hAnsi="Calibri" w:cs="Calibri"/>
          <w:color w:val="000000" w:themeColor="text1"/>
          <w:sz w:val="22"/>
          <w:szCs w:val="22"/>
        </w:rPr>
        <w:t>spełni jeden z Wykonawców</w:t>
      </w:r>
      <w:r w:rsidRPr="00FB195E">
        <w:rPr>
          <w:rFonts w:ascii="Calibri" w:hAnsi="Calibri" w:cs="Calibri"/>
          <w:color w:val="000000" w:themeColor="text1"/>
          <w:sz w:val="22"/>
          <w:szCs w:val="22"/>
          <w:lang w:val="pl-PL"/>
        </w:rPr>
        <w:t xml:space="preserve"> (tzn. jeden wykonawca samodzielnie spełnia warunek określony w pkt </w:t>
      </w:r>
      <w:r w:rsidR="00FB195E" w:rsidRPr="00FB195E">
        <w:rPr>
          <w:rFonts w:ascii="Calibri" w:hAnsi="Calibri" w:cs="Calibri"/>
          <w:color w:val="000000" w:themeColor="text1"/>
          <w:sz w:val="22"/>
          <w:szCs w:val="22"/>
          <w:lang w:val="pl-PL"/>
        </w:rPr>
        <w:t>7.2.4.1</w:t>
      </w:r>
      <w:r w:rsidRPr="00FB195E">
        <w:rPr>
          <w:rFonts w:ascii="Calibri" w:hAnsi="Calibri" w:cs="Calibri"/>
          <w:color w:val="000000" w:themeColor="text1"/>
          <w:sz w:val="22"/>
          <w:szCs w:val="22"/>
          <w:lang w:val="pl-PL"/>
        </w:rPr>
        <w:t xml:space="preserve"> a drugi wykonawca samodzielnie spełnia warunek określony w pkt </w:t>
      </w:r>
      <w:r w:rsidR="00FB195E" w:rsidRPr="00FB195E">
        <w:rPr>
          <w:rFonts w:ascii="Calibri" w:hAnsi="Calibri" w:cs="Calibri"/>
          <w:color w:val="000000" w:themeColor="text1"/>
          <w:sz w:val="22"/>
          <w:szCs w:val="22"/>
          <w:lang w:val="pl-PL"/>
        </w:rPr>
        <w:t>7.2.4.2</w:t>
      </w:r>
      <w:r w:rsidRPr="00FB195E">
        <w:rPr>
          <w:rFonts w:ascii="Calibri" w:hAnsi="Calibri" w:cs="Calibri"/>
          <w:color w:val="000000" w:themeColor="text1"/>
          <w:sz w:val="22"/>
          <w:szCs w:val="22"/>
          <w:lang w:val="pl-PL"/>
        </w:rPr>
        <w:t xml:space="preserve"> SWZ</w:t>
      </w:r>
      <w:r w:rsidRPr="00FB195E">
        <w:rPr>
          <w:rFonts w:ascii="Calibri" w:hAnsi="Calibri" w:cs="Calibri"/>
          <w:color w:val="000000" w:themeColor="text1"/>
          <w:sz w:val="22"/>
          <w:szCs w:val="22"/>
        </w:rPr>
        <w:t xml:space="preserve">, natomiast każdy z Wykonawców wspólnie ubiegających się o udzielenie zamówienia zobowiązany jest wykazać brak podstaw do wykluczenia go z postępowania </w:t>
      </w:r>
      <w:r w:rsidRPr="00FB195E">
        <w:rPr>
          <w:rFonts w:ascii="Calibri" w:hAnsi="Calibri" w:cs="Calibri"/>
          <w:color w:val="000000" w:themeColor="text1"/>
          <w:sz w:val="22"/>
          <w:szCs w:val="22"/>
          <w:lang w:val="pl-PL"/>
        </w:rPr>
        <w:t>w odniesieniu do podstaw wykluczenia</w:t>
      </w:r>
      <w:r w:rsidRPr="00FB195E">
        <w:rPr>
          <w:rFonts w:ascii="Calibri" w:hAnsi="Calibri" w:cs="Calibri"/>
          <w:color w:val="000000" w:themeColor="text1"/>
          <w:sz w:val="22"/>
          <w:szCs w:val="22"/>
        </w:rPr>
        <w:t xml:space="preserve"> wskazanych w</w:t>
      </w:r>
      <w:r w:rsidRPr="00FB195E">
        <w:rPr>
          <w:rFonts w:ascii="Calibri" w:hAnsi="Calibri" w:cs="Calibri"/>
          <w:color w:val="000000" w:themeColor="text1"/>
          <w:sz w:val="22"/>
          <w:szCs w:val="22"/>
          <w:lang w:val="pl-PL"/>
        </w:rPr>
        <w:t xml:space="preserve"> treści</w:t>
      </w:r>
      <w:r w:rsidRPr="00FB195E">
        <w:rPr>
          <w:rFonts w:ascii="Calibri" w:hAnsi="Calibri" w:cs="Calibri"/>
          <w:color w:val="000000" w:themeColor="text1"/>
          <w:sz w:val="22"/>
          <w:szCs w:val="22"/>
        </w:rPr>
        <w:t xml:space="preserve"> SWZ. </w:t>
      </w:r>
    </w:p>
    <w:p w14:paraId="5C1970E9" w14:textId="31888861" w:rsidR="00F9335F" w:rsidRPr="000A6DE6" w:rsidRDefault="00F9335F" w:rsidP="00EA6517">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A6DE6">
        <w:rPr>
          <w:rFonts w:ascii="Calibri" w:hAnsi="Calibri" w:cs="Calibri"/>
          <w:color w:val="000000" w:themeColor="text1"/>
          <w:sz w:val="22"/>
          <w:szCs w:val="22"/>
        </w:rPr>
        <w:t>W przypadku wspólnego ubiegania się o zamówienie przez Wykonawców, oświadczenie, o którym mowa w pkt.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E15771" w14:textId="77777777" w:rsidR="000A6DE6" w:rsidRPr="00FF1E6F" w:rsidRDefault="000A6DE6" w:rsidP="00EA6517">
      <w:pPr>
        <w:pStyle w:val="BodyTextIndentZnak"/>
        <w:numPr>
          <w:ilvl w:val="1"/>
          <w:numId w:val="37"/>
        </w:numPr>
        <w:spacing w:line="276" w:lineRule="auto"/>
        <w:ind w:left="444" w:hanging="444"/>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 xml:space="preserve"> </w:t>
      </w:r>
      <w:r w:rsidRPr="00FF1E6F">
        <w:rPr>
          <w:rFonts w:asciiTheme="minorHAnsi" w:hAnsiTheme="minorHAnsi" w:cstheme="minorHAnsi"/>
          <w:sz w:val="22"/>
          <w:szCs w:val="22"/>
        </w:rPr>
        <w:t>(10.</w:t>
      </w:r>
      <w:r>
        <w:rPr>
          <w:rFonts w:asciiTheme="minorHAnsi" w:hAnsiTheme="minorHAnsi" w:cstheme="minorHAnsi"/>
          <w:sz w:val="22"/>
          <w:szCs w:val="22"/>
        </w:rPr>
        <w:t>6</w:t>
      </w:r>
      <w:r w:rsidRPr="00FF1E6F">
        <w:rPr>
          <w:rFonts w:asciiTheme="minorHAnsi" w:hAnsiTheme="minorHAnsi" w:cstheme="minorHAnsi"/>
          <w:sz w:val="22"/>
          <w:szCs w:val="22"/>
        </w:rPr>
        <w:t>.1 –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7C5A8725" w14:textId="77777777" w:rsidR="00881FFC" w:rsidRPr="000A6DE6" w:rsidRDefault="00881FFC" w:rsidP="003768A7">
      <w:pPr>
        <w:widowControl w:val="0"/>
        <w:tabs>
          <w:tab w:val="left" w:pos="284"/>
        </w:tabs>
        <w:spacing w:line="276" w:lineRule="auto"/>
        <w:ind w:left="567" w:hanging="567"/>
        <w:jc w:val="both"/>
        <w:outlineLvl w:val="1"/>
        <w:rPr>
          <w:rFonts w:ascii="Calibri" w:eastAsia="Calibri" w:hAnsi="Calibri" w:cs="Calibri"/>
          <w:bCs/>
          <w:iCs/>
          <w:sz w:val="22"/>
          <w:szCs w:val="22"/>
          <w:u w:val="single"/>
          <w:lang w:eastAsia="en-US"/>
        </w:rPr>
      </w:pPr>
    </w:p>
    <w:p w14:paraId="786CF51A" w14:textId="1FBE6397" w:rsidR="001C393F" w:rsidRPr="003F28B4" w:rsidRDefault="001C393F" w:rsidP="003768A7">
      <w:pPr>
        <w:numPr>
          <w:ilvl w:val="0"/>
          <w:numId w:val="3"/>
        </w:numPr>
        <w:tabs>
          <w:tab w:val="clear" w:pos="360"/>
          <w:tab w:val="left" w:pos="0"/>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3F28B4">
        <w:rPr>
          <w:rFonts w:ascii="Calibri" w:hAnsi="Calibri" w:cs="Calibri"/>
          <w:b/>
          <w:bCs/>
          <w:sz w:val="22"/>
          <w:szCs w:val="22"/>
          <w:u w:val="single"/>
        </w:rPr>
        <w:lastRenderedPageBreak/>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003768A7">
        <w:rPr>
          <w:rFonts w:ascii="Calibri" w:hAnsi="Calibri" w:cs="Calibri"/>
          <w:b/>
          <w:bCs/>
          <w:sz w:val="22"/>
          <w:szCs w:val="22"/>
          <w:u w:val="single"/>
        </w:rPr>
        <w:t>d</w:t>
      </w:r>
      <w:r w:rsidRPr="003F28B4">
        <w:rPr>
          <w:rFonts w:ascii="Calibri" w:hAnsi="Calibri" w:cs="Calibri"/>
          <w:b/>
          <w:bCs/>
          <w:sz w:val="22"/>
          <w:szCs w:val="22"/>
          <w:u w:val="single"/>
        </w:rPr>
        <w:t>o porozumiewania się z Wykonawcami.</w:t>
      </w:r>
    </w:p>
    <w:p w14:paraId="2CE93F5F" w14:textId="77777777" w:rsidR="004C010F" w:rsidRPr="007B7366"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B30EB91" w14:textId="77777777" w:rsidR="004C010F"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6"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6"/>
    </w:p>
    <w:p w14:paraId="6EC9DB29" w14:textId="77777777" w:rsidR="004C010F" w:rsidRPr="00B7338B"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Style w:val="Hipercze"/>
          <w:rFonts w:asciiTheme="minorHAnsi" w:hAnsiTheme="minorHAnsi" w:cstheme="minorHAnsi"/>
          <w:sz w:val="22"/>
          <w:szCs w:val="22"/>
        </w:rPr>
      </w:pPr>
      <w:r w:rsidRPr="00B7338B">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3" w:history="1">
        <w:r w:rsidRPr="00B7338B">
          <w:rPr>
            <w:rStyle w:val="Hipercze"/>
            <w:rFonts w:asciiTheme="minorHAnsi" w:hAnsiTheme="minorHAnsi" w:cstheme="minorHAnsi"/>
            <w:sz w:val="22"/>
            <w:szCs w:val="22"/>
          </w:rPr>
          <w:t>https://platformazakupowa.pl/pn/lit</w:t>
        </w:r>
      </w:hyperlink>
    </w:p>
    <w:p w14:paraId="39613ABF" w14:textId="10B9E5C4" w:rsidR="001C393F" w:rsidRDefault="001C393F" w:rsidP="003768A7">
      <w:pPr>
        <w:numPr>
          <w:ilvl w:val="1"/>
          <w:numId w:val="3"/>
        </w:numPr>
        <w:tabs>
          <w:tab w:val="clear" w:pos="360"/>
        </w:tabs>
        <w:spacing w:line="276" w:lineRule="auto"/>
        <w:ind w:left="567" w:hanging="567"/>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C010F">
        <w:rPr>
          <w:rFonts w:ascii="Calibri" w:eastAsia="Calibri" w:hAnsi="Calibri" w:cs="Calibri"/>
          <w:b/>
          <w:bCs/>
          <w:sz w:val="22"/>
          <w:szCs w:val="22"/>
          <w:lang w:eastAsia="en-US"/>
        </w:rPr>
        <w:t xml:space="preserve">Jarosław </w:t>
      </w:r>
      <w:proofErr w:type="spellStart"/>
      <w:r w:rsidR="004C010F">
        <w:rPr>
          <w:rFonts w:ascii="Calibri" w:eastAsia="Calibri" w:hAnsi="Calibri" w:cs="Calibri"/>
          <w:b/>
          <w:bCs/>
          <w:sz w:val="22"/>
          <w:szCs w:val="22"/>
          <w:lang w:eastAsia="en-US"/>
        </w:rPr>
        <w:t>Lizińczyk</w:t>
      </w:r>
      <w:proofErr w:type="spellEnd"/>
      <w:r w:rsidR="004C010F">
        <w:rPr>
          <w:rFonts w:ascii="Calibri" w:eastAsia="Calibri" w:hAnsi="Calibri" w:cs="Calibri"/>
          <w:b/>
          <w:bCs/>
          <w:sz w:val="22"/>
          <w:szCs w:val="22"/>
          <w:lang w:eastAsia="en-US"/>
        </w:rPr>
        <w:t xml:space="preserve"> – Kierownik Działu Zamówień Publicznych</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4" w:history="1">
        <w:r w:rsidR="00CB69FF" w:rsidRPr="0078629A">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3768A7">
      <w:pPr>
        <w:spacing w:line="276" w:lineRule="auto"/>
        <w:ind w:left="567" w:hanging="567"/>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FC7F14">
      <w:pPr>
        <w:widowControl w:val="0"/>
        <w:numPr>
          <w:ilvl w:val="1"/>
          <w:numId w:val="7"/>
        </w:numPr>
        <w:tabs>
          <w:tab w:val="num" w:pos="567"/>
        </w:tabs>
        <w:suppressAutoHyphens/>
        <w:spacing w:line="276" w:lineRule="auto"/>
        <w:ind w:left="567" w:hanging="567"/>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FC7F14">
      <w:pPr>
        <w:tabs>
          <w:tab w:val="left" w:pos="851"/>
        </w:tabs>
        <w:spacing w:line="276" w:lineRule="auto"/>
        <w:ind w:left="851"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5"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FC7F14">
      <w:pPr>
        <w:tabs>
          <w:tab w:val="left" w:pos="709"/>
          <w:tab w:val="left" w:pos="851"/>
        </w:tabs>
        <w:spacing w:line="276" w:lineRule="auto"/>
        <w:ind w:left="851" w:hanging="284"/>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FC7F14">
      <w:pPr>
        <w:spacing w:line="276" w:lineRule="auto"/>
        <w:ind w:left="567" w:hanging="567"/>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FC7F14">
      <w:pPr>
        <w:spacing w:line="276" w:lineRule="auto"/>
        <w:ind w:left="567" w:hanging="567"/>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FC7F14">
      <w:pPr>
        <w:numPr>
          <w:ilvl w:val="0"/>
          <w:numId w:val="7"/>
        </w:numPr>
        <w:tabs>
          <w:tab w:val="left" w:pos="567"/>
        </w:tabs>
        <w:spacing w:line="276" w:lineRule="auto"/>
        <w:ind w:left="567" w:hanging="567"/>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lastRenderedPageBreak/>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56AC6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0E6E1950" w:rsidR="006D3829" w:rsidRDefault="006D3829"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Pr>
          <w:rFonts w:ascii="Calibri" w:eastAsia="Calibri" w:hAnsi="Calibri" w:cs="Calibri"/>
          <w:sz w:val="22"/>
          <w:szCs w:val="22"/>
          <w:lang w:eastAsia="en-US"/>
        </w:rPr>
        <w:t>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5B1652">
      <w:pPr>
        <w:spacing w:line="276" w:lineRule="auto"/>
        <w:ind w:left="567" w:hanging="709"/>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2CFA3E36"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1731737D" w14:textId="012E5348" w:rsidR="00FC0C4E" w:rsidRDefault="00141F1F" w:rsidP="005B1652">
      <w:pPr>
        <w:suppressAutoHyphens/>
        <w:spacing w:line="276" w:lineRule="auto"/>
        <w:ind w:left="567" w:hanging="709"/>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bCs/>
          <w:iCs/>
          <w:sz w:val="22"/>
          <w:szCs w:val="22"/>
        </w:rPr>
        <w:lastRenderedPageBreak/>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5B1652">
      <w:pPr>
        <w:pStyle w:val="Akapitzlist"/>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5B1652">
      <w:pPr>
        <w:tabs>
          <w:tab w:val="left" w:pos="567"/>
        </w:tabs>
        <w:suppressAutoHyphens/>
        <w:spacing w:line="276" w:lineRule="auto"/>
        <w:ind w:left="567" w:hanging="567"/>
        <w:contextualSpacing/>
        <w:jc w:val="both"/>
        <w:rPr>
          <w:rFonts w:ascii="Calibri" w:hAnsi="Calibri" w:cs="Calibri"/>
          <w:bCs/>
          <w:iCs/>
          <w:sz w:val="22"/>
          <w:szCs w:val="22"/>
        </w:rPr>
      </w:pPr>
    </w:p>
    <w:p w14:paraId="35713543" w14:textId="1BDEACE7" w:rsidR="008944B3" w:rsidRPr="00C00DA2" w:rsidRDefault="008944B3" w:rsidP="005B1652">
      <w:pPr>
        <w:tabs>
          <w:tab w:val="left" w:pos="567"/>
        </w:tabs>
        <w:spacing w:line="276" w:lineRule="auto"/>
        <w:ind w:left="567" w:hanging="567"/>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 w SWZ</w:t>
      </w:r>
      <w:r>
        <w:rPr>
          <w:rFonts w:ascii="Calibri" w:hAnsi="Calibri" w:cs="Calibri"/>
          <w:b/>
          <w:bCs/>
          <w:sz w:val="22"/>
          <w:szCs w:val="22"/>
        </w:rPr>
        <w:t>.</w:t>
      </w:r>
    </w:p>
    <w:p w14:paraId="53151A8A" w14:textId="77777777" w:rsidR="008944B3" w:rsidRPr="00C00DA2" w:rsidRDefault="008944B3" w:rsidP="005B1652">
      <w:pPr>
        <w:numPr>
          <w:ilvl w:val="1"/>
          <w:numId w:val="13"/>
        </w:numPr>
        <w:tabs>
          <w:tab w:val="left" w:pos="567"/>
        </w:tabs>
        <w:suppressAutoHyphens/>
        <w:spacing w:line="276" w:lineRule="auto"/>
        <w:ind w:left="567" w:hanging="567"/>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5B1652">
      <w:pPr>
        <w:tabs>
          <w:tab w:val="left" w:pos="567"/>
        </w:tabs>
        <w:spacing w:line="276" w:lineRule="auto"/>
        <w:ind w:left="567" w:hanging="567"/>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5B1652">
      <w:pPr>
        <w:tabs>
          <w:tab w:val="left" w:pos="1134"/>
        </w:tabs>
        <w:spacing w:line="276" w:lineRule="auto"/>
        <w:ind w:left="1134" w:hanging="567"/>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561894BA" w14:textId="677D8F50" w:rsidR="008944B3" w:rsidRDefault="008944B3" w:rsidP="005B1652">
      <w:pPr>
        <w:pStyle w:val="Zwykytekst1"/>
        <w:tabs>
          <w:tab w:val="left" w:pos="1134"/>
        </w:tabs>
        <w:spacing w:line="276" w:lineRule="auto"/>
        <w:ind w:left="1134" w:hanging="567"/>
        <w:jc w:val="both"/>
        <w:rPr>
          <w:rFonts w:cs="Calibri"/>
          <w:szCs w:val="22"/>
        </w:rPr>
      </w:pPr>
      <w:r>
        <w:rPr>
          <w:rFonts w:cs="Calibri"/>
          <w:szCs w:val="22"/>
        </w:rPr>
        <w:t>14.2.2.</w:t>
      </w:r>
      <w:r w:rsidR="007469ED">
        <w:rPr>
          <w:rFonts w:cs="Calibri"/>
          <w:szCs w:val="22"/>
        </w:rPr>
        <w:tab/>
      </w:r>
      <w:r w:rsidR="00D768F3">
        <w:rPr>
          <w:rFonts w:cs="Calibri"/>
          <w:szCs w:val="22"/>
        </w:rPr>
        <w:t>Z</w:t>
      </w:r>
      <w:r>
        <w:rPr>
          <w:rFonts w:cs="Calibri"/>
          <w:szCs w:val="22"/>
        </w:rPr>
        <w:t xml:space="preserve">łożona przy użyciu środków komunikacji elektronicznej tzn. za pośrednictwem </w:t>
      </w:r>
      <w:r w:rsidR="003768EC" w:rsidRPr="003768EC">
        <w:rPr>
          <w:rFonts w:cs="Calibri"/>
          <w:szCs w:val="22"/>
          <w:u w:val="single"/>
        </w:rPr>
        <w:t>platformazakupowa.pl</w:t>
      </w:r>
      <w:r w:rsidR="003768EC">
        <w:rPr>
          <w:rFonts w:cs="Calibri"/>
          <w:szCs w:val="22"/>
        </w:rPr>
        <w:t>, dostępnej pod adresem</w:t>
      </w:r>
      <w:r w:rsidR="000F32EF">
        <w:rPr>
          <w:rFonts w:cs="Calibri"/>
          <w:szCs w:val="22"/>
        </w:rPr>
        <w:t>:</w:t>
      </w:r>
      <w:r w:rsidR="004725DE">
        <w:rPr>
          <w:rFonts w:cs="Calibri"/>
          <w:szCs w:val="22"/>
        </w:rPr>
        <w:t xml:space="preserve"> </w:t>
      </w:r>
      <w:hyperlink r:id="rId17" w:history="1">
        <w:r w:rsidR="004C010F" w:rsidRPr="00B7338B">
          <w:rPr>
            <w:rStyle w:val="Hipercze"/>
            <w:rFonts w:asciiTheme="minorHAnsi" w:hAnsiTheme="minorHAnsi" w:cstheme="minorHAnsi"/>
            <w:szCs w:val="22"/>
          </w:rPr>
          <w:t>https://platformazakupowa.pl/pn/lit</w:t>
        </w:r>
      </w:hyperlink>
      <w:r w:rsidR="00D768F3">
        <w:rPr>
          <w:rFonts w:cs="Calibri"/>
          <w:b/>
          <w:szCs w:val="22"/>
        </w:rPr>
        <w:t xml:space="preserve"> </w:t>
      </w:r>
      <w:r w:rsidRPr="003768EC">
        <w:rPr>
          <w:rFonts w:cs="Calibri"/>
          <w:szCs w:val="22"/>
          <w:u w:val="single"/>
        </w:rPr>
        <w:t>podpisana kwalifikowanym podpisem elektronicznym</w:t>
      </w:r>
      <w:r>
        <w:rPr>
          <w:rFonts w:cs="Calibri"/>
          <w:szCs w:val="22"/>
        </w:rPr>
        <w:t xml:space="preserve"> lub </w:t>
      </w:r>
      <w:r w:rsidRPr="003768EC">
        <w:rPr>
          <w:rFonts w:cs="Calibri"/>
          <w:szCs w:val="22"/>
          <w:u w:val="single"/>
        </w:rPr>
        <w:t>podpisem zaufanym</w:t>
      </w:r>
      <w:r>
        <w:rPr>
          <w:rFonts w:cs="Calibri"/>
          <w:szCs w:val="22"/>
        </w:rPr>
        <w:t xml:space="preserve"> lub </w:t>
      </w:r>
      <w:r w:rsidRPr="003768EC">
        <w:rPr>
          <w:rFonts w:cs="Calibri"/>
          <w:szCs w:val="22"/>
          <w:u w:val="single"/>
        </w:rPr>
        <w:t>podpisem osobistym</w:t>
      </w:r>
      <w:r>
        <w:rPr>
          <w:rFonts w:cs="Calibri"/>
          <w:szCs w:val="22"/>
        </w:rPr>
        <w:t xml:space="preserve"> przez osobę/osoby</w:t>
      </w:r>
      <w:r w:rsidR="00DD376F">
        <w:rPr>
          <w:rFonts w:cs="Calibri"/>
          <w:szCs w:val="22"/>
        </w:rPr>
        <w:t xml:space="preserve"> upoważnioną/upoważnione.</w:t>
      </w:r>
    </w:p>
    <w:p w14:paraId="080E75EC" w14:textId="77777777" w:rsidR="00DD376F" w:rsidRPr="00DD376F" w:rsidRDefault="00081994"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2DCE83C0" w14:textId="5C7B68D5" w:rsidR="00DD376F" w:rsidRDefault="007927E9"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5B1652">
      <w:pPr>
        <w:tabs>
          <w:tab w:val="left" w:pos="567"/>
        </w:tabs>
        <w:spacing w:line="276" w:lineRule="auto"/>
        <w:ind w:left="567" w:hanging="567"/>
        <w:contextualSpacing/>
        <w:jc w:val="both"/>
        <w:rPr>
          <w:rFonts w:ascii="Calibri" w:eastAsia="Arial" w:hAnsi="Calibri" w:cs="Calibri"/>
          <w:sz w:val="22"/>
          <w:szCs w:val="22"/>
          <w:lang w:val="pl"/>
        </w:rPr>
      </w:pPr>
    </w:p>
    <w:p w14:paraId="66A12C3F" w14:textId="53B51A4D" w:rsidR="00DD376F" w:rsidRPr="00F86706" w:rsidRDefault="00DD376F" w:rsidP="005B1652">
      <w:pPr>
        <w:pStyle w:val="Akapitzlist"/>
        <w:numPr>
          <w:ilvl w:val="0"/>
          <w:numId w:val="13"/>
        </w:numPr>
        <w:tabs>
          <w:tab w:val="left" w:pos="567"/>
        </w:tabs>
        <w:spacing w:line="276" w:lineRule="auto"/>
        <w:ind w:left="567" w:hanging="567"/>
        <w:contextualSpacing/>
        <w:jc w:val="both"/>
        <w:rPr>
          <w:rFonts w:ascii="Calibri" w:eastAsia="Arial" w:hAnsi="Calibri" w:cs="Calibri"/>
          <w:b/>
          <w:bCs/>
          <w:sz w:val="22"/>
          <w:szCs w:val="22"/>
          <w:u w:val="single"/>
          <w:lang w:val="pl"/>
        </w:rPr>
      </w:pPr>
      <w:r w:rsidRPr="00F86706">
        <w:rPr>
          <w:rFonts w:ascii="Calibri" w:eastAsia="Arial" w:hAnsi="Calibri" w:cs="Calibri"/>
          <w:b/>
          <w:bCs/>
          <w:sz w:val="22"/>
          <w:szCs w:val="22"/>
          <w:u w:val="single"/>
          <w:lang w:val="pl"/>
        </w:rPr>
        <w:t>Wykonawca składa ofertę posiadającą załączone</w:t>
      </w:r>
      <w:r w:rsidRPr="00F86706">
        <w:rPr>
          <w:rFonts w:ascii="Calibri" w:eastAsia="Calibri" w:hAnsi="Calibri" w:cs="Calibri"/>
          <w:b/>
          <w:bCs/>
          <w:sz w:val="22"/>
          <w:szCs w:val="22"/>
          <w:u w:val="single"/>
          <w:lang w:val="pl"/>
        </w:rPr>
        <w:t>:</w:t>
      </w:r>
    </w:p>
    <w:p w14:paraId="2B69CF86" w14:textId="0EEB576D" w:rsidR="00DD376F" w:rsidRPr="00DD376F" w:rsidRDefault="00081994" w:rsidP="005B1652">
      <w:pPr>
        <w:tabs>
          <w:tab w:val="left" w:pos="567"/>
        </w:tabs>
        <w:spacing w:line="276" w:lineRule="auto"/>
        <w:ind w:left="567" w:hanging="567"/>
        <w:contextualSpacing/>
        <w:jc w:val="both"/>
        <w:rPr>
          <w:rFonts w:ascii="Calibri" w:eastAsia="Arial" w:hAnsi="Calibri" w:cs="Calibri"/>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5.1</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3790BD72" w:rsidR="00DD376F" w:rsidRDefault="00081994"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4432CA">
        <w:rPr>
          <w:rFonts w:ascii="Calibri" w:eastAsia="Arial" w:hAnsi="Calibri" w:cs="Calibri"/>
          <w:b/>
          <w:bCs/>
          <w:sz w:val="22"/>
          <w:szCs w:val="22"/>
          <w:lang w:val="pl"/>
        </w:rPr>
        <w:t>, 3</w:t>
      </w:r>
      <w:r w:rsidR="00DD376F" w:rsidRPr="00DD376F">
        <w:rPr>
          <w:rFonts w:ascii="Calibri" w:eastAsia="Arial" w:hAnsi="Calibri" w:cs="Calibri"/>
          <w:b/>
          <w:bCs/>
          <w:sz w:val="22"/>
          <w:szCs w:val="22"/>
          <w:lang w:val="pl"/>
        </w:rPr>
        <w:t xml:space="preserve"> i </w:t>
      </w:r>
      <w:r w:rsidR="004432CA">
        <w:rPr>
          <w:rFonts w:ascii="Calibri" w:eastAsia="Arial" w:hAnsi="Calibri" w:cs="Calibri"/>
          <w:b/>
          <w:bCs/>
          <w:sz w:val="22"/>
          <w:szCs w:val="22"/>
          <w:lang w:val="pl"/>
        </w:rPr>
        <w:t>3a</w:t>
      </w:r>
      <w:r w:rsidR="00DD376F" w:rsidRPr="00DD376F">
        <w:rPr>
          <w:rFonts w:ascii="Calibri" w:eastAsia="Arial" w:hAnsi="Calibri" w:cs="Calibri"/>
          <w:b/>
          <w:bCs/>
          <w:sz w:val="22"/>
          <w:szCs w:val="22"/>
          <w:lang w:val="pl"/>
        </w:rPr>
        <w:t xml:space="preserve"> do SWZ.</w:t>
      </w:r>
    </w:p>
    <w:p w14:paraId="5F9BC2E3" w14:textId="528F99AA" w:rsidR="00D768F3" w:rsidRPr="00D768F3" w:rsidRDefault="00D768F3"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5.3.</w:t>
      </w:r>
      <w:r>
        <w:rPr>
          <w:rFonts w:ascii="Calibri" w:eastAsia="Arial" w:hAnsi="Calibri" w:cs="Calibri"/>
          <w:sz w:val="22"/>
          <w:szCs w:val="22"/>
          <w:lang w:val="pl"/>
        </w:rPr>
        <w:tab/>
        <w:t xml:space="preserve">Wypełniony Arkusz asortymentowo-cenowy stanowiący </w:t>
      </w:r>
      <w:r>
        <w:rPr>
          <w:rFonts w:ascii="Calibri" w:eastAsia="Arial" w:hAnsi="Calibri" w:cs="Calibri"/>
          <w:b/>
          <w:bCs/>
          <w:sz w:val="22"/>
          <w:szCs w:val="22"/>
          <w:lang w:val="pl"/>
        </w:rPr>
        <w:t>Za</w:t>
      </w:r>
      <w:r w:rsidR="00217DA8">
        <w:rPr>
          <w:rFonts w:ascii="Calibri" w:eastAsia="Arial" w:hAnsi="Calibri" w:cs="Calibri"/>
          <w:b/>
          <w:bCs/>
          <w:sz w:val="22"/>
          <w:szCs w:val="22"/>
          <w:lang w:val="pl"/>
        </w:rPr>
        <w:t>ł</w:t>
      </w:r>
      <w:r w:rsidR="004725DE">
        <w:rPr>
          <w:rFonts w:ascii="Calibri" w:eastAsia="Arial" w:hAnsi="Calibri" w:cs="Calibri"/>
          <w:b/>
          <w:bCs/>
          <w:sz w:val="22"/>
          <w:szCs w:val="22"/>
          <w:lang w:val="pl"/>
        </w:rPr>
        <w:t>ą</w:t>
      </w:r>
      <w:r w:rsidR="00217DA8">
        <w:rPr>
          <w:rFonts w:ascii="Calibri" w:eastAsia="Arial" w:hAnsi="Calibri" w:cs="Calibri"/>
          <w:b/>
          <w:bCs/>
          <w:sz w:val="22"/>
          <w:szCs w:val="22"/>
          <w:lang w:val="pl"/>
        </w:rPr>
        <w:t>cznik nr 1a do SWZ/Umowy.</w:t>
      </w:r>
    </w:p>
    <w:p w14:paraId="17B65790" w14:textId="77777777" w:rsidR="009C54C4" w:rsidRDefault="00892A9B"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bookmarkStart w:id="7" w:name="_Hlk65658724"/>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5.4.</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osoba działająca w imieniu Wykonawcy jest umocowana do jego reprezentowania chyba,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t>
      </w:r>
      <w:r w:rsidR="00735752" w:rsidRPr="00735752">
        <w:rPr>
          <w:rFonts w:ascii="Calibri" w:eastAsia="Calibri" w:hAnsi="Calibri" w:cs="Calibri"/>
          <w:b/>
          <w:bCs/>
          <w:snapToGrid w:val="0"/>
          <w:kern w:val="20"/>
          <w:sz w:val="22"/>
          <w:szCs w:val="22"/>
          <w:u w:val="single"/>
          <w:lang w:val="pl"/>
        </w:rPr>
        <w:lastRenderedPageBreak/>
        <w:t xml:space="preserve">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9C54C4">
        <w:rPr>
          <w:rFonts w:ascii="Calibri" w:eastAsia="Calibri" w:hAnsi="Calibri" w:cs="Calibri"/>
          <w:b/>
          <w:bCs/>
          <w:snapToGrid w:val="0"/>
          <w:kern w:val="20"/>
          <w:sz w:val="22"/>
          <w:szCs w:val="22"/>
          <w:u w:val="single"/>
          <w:lang w:val="pl"/>
        </w:rPr>
        <w:t>,</w:t>
      </w:r>
    </w:p>
    <w:p w14:paraId="0B06E8DC" w14:textId="1204B4DA" w:rsidR="009C54C4" w:rsidRPr="009C54C4" w:rsidRDefault="009C54C4"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 xml:space="preserve">15.5. </w:t>
      </w:r>
      <w:r w:rsidRPr="009C54C4">
        <w:rPr>
          <w:rFonts w:asciiTheme="minorHAnsi" w:hAnsiTheme="minorHAnsi" w:cstheme="minorHAnsi"/>
          <w:b/>
          <w:sz w:val="22"/>
          <w:szCs w:val="22"/>
        </w:rPr>
        <w:t>Zobowiązanie podmiotu udostępniającego zasoby</w:t>
      </w:r>
      <w:r w:rsidRPr="009C54C4">
        <w:rPr>
          <w:rFonts w:asciiTheme="minorHAnsi" w:hAnsiTheme="minorHAnsi" w:cstheme="minorHAnsi"/>
          <w:bCs/>
          <w:sz w:val="22"/>
          <w:szCs w:val="22"/>
        </w:rPr>
        <w:t>, o których mowa w art. 118 ust. 3 Ustawy (jeżeli dotyczy).</w:t>
      </w:r>
    </w:p>
    <w:p w14:paraId="2F3451B6" w14:textId="2119D2EF" w:rsidR="00DD376F" w:rsidRPr="00735752" w:rsidRDefault="00892A9B" w:rsidP="005B1652">
      <w:pPr>
        <w:tabs>
          <w:tab w:val="left" w:pos="567"/>
        </w:tabs>
        <w:spacing w:line="276" w:lineRule="auto"/>
        <w:ind w:left="567" w:hanging="567"/>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4320AC9E" w:rsidR="00DD376F" w:rsidRPr="00DD376F" w:rsidRDefault="00892A9B" w:rsidP="005B1652">
      <w:pPr>
        <w:tabs>
          <w:tab w:val="left" w:pos="567"/>
        </w:tabs>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ABBAC50" w:rsidR="00DD376F" w:rsidRPr="00DD376F" w:rsidRDefault="00892A9B" w:rsidP="00E45D84">
      <w:pPr>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8</w:t>
      </w:r>
      <w:r w:rsidR="00B6641C">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w:t>
      </w:r>
      <w:r w:rsidR="00217DA8">
        <w:rPr>
          <w:rFonts w:ascii="Calibri" w:eastAsia="Calibri" w:hAnsi="Calibri" w:cs="Calibri"/>
          <w:snapToGrid w:val="0"/>
          <w:kern w:val="20"/>
          <w:sz w:val="22"/>
          <w:szCs w:val="22"/>
          <w:lang w:val="pl"/>
        </w:rPr>
        <w:t>i</w:t>
      </w:r>
      <w:r>
        <w:rPr>
          <w:rFonts w:ascii="Calibri" w:eastAsia="Calibri" w:hAnsi="Calibri" w:cs="Calibri"/>
          <w:snapToGrid w:val="0"/>
          <w:kern w:val="20"/>
          <w:sz w:val="22"/>
          <w:szCs w:val="22"/>
          <w:lang w:val="pl"/>
        </w:rPr>
        <w:t xml:space="preserve">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7"/>
    <w:p w14:paraId="20E8A14A" w14:textId="5D4DC13D" w:rsidR="00DD376F" w:rsidRPr="00DD376F" w:rsidRDefault="009C54C4" w:rsidP="009C54C4">
      <w:pPr>
        <w:tabs>
          <w:tab w:val="left" w:pos="567"/>
        </w:tabs>
        <w:spacing w:line="276" w:lineRule="auto"/>
        <w:contextualSpacing/>
        <w:jc w:val="both"/>
        <w:rPr>
          <w:rFonts w:ascii="Calibri" w:eastAsia="Arial" w:hAnsi="Calibri" w:cs="Calibri"/>
          <w:b/>
          <w:bCs/>
          <w:sz w:val="22"/>
          <w:szCs w:val="22"/>
          <w:lang w:val="pl"/>
        </w:rPr>
      </w:pPr>
      <w:r>
        <w:rPr>
          <w:rFonts w:ascii="Calibri" w:eastAsia="Arial" w:hAnsi="Calibri" w:cs="Calibri"/>
          <w:b/>
          <w:bCs/>
          <w:sz w:val="22"/>
          <w:szCs w:val="22"/>
          <w:lang w:val="pl"/>
        </w:rPr>
        <w:t xml:space="preserve">15.9. </w:t>
      </w:r>
      <w:r w:rsidR="00DD376F"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00DD376F" w:rsidRPr="00DD376F">
        <w:rPr>
          <w:rFonts w:ascii="Calibri" w:eastAsia="Arial" w:hAnsi="Calibri" w:cs="Calibri"/>
          <w:b/>
          <w:bCs/>
          <w:sz w:val="22"/>
          <w:szCs w:val="22"/>
          <w:lang w:val="pl"/>
        </w:rPr>
        <w:t xml:space="preserve"> SWZ.</w:t>
      </w:r>
    </w:p>
    <w:p w14:paraId="069EAFC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9BF46FF"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5CE83B0"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BA58C0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04F581C7"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BAAC4A4"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8811309"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3CBADD6B"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443C01A"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7806ACD" w14:textId="67CD2650" w:rsidR="00DD376F" w:rsidRPr="00DD376F" w:rsidRDefault="00DD376F" w:rsidP="003E402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72BE85B0"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w formularzu składania oferty znajduje się miejsce wyznaczone do dołączenia części oferty stanowiącej tajemnicę przedsiębiorstwa.</w:t>
      </w:r>
    </w:p>
    <w:p w14:paraId="47F92664" w14:textId="61012063"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2BDC3286"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3 ustęp 2 Ustawy o informatyzacji działalności podmiotów realizujących zadania publiczne, opatrzenie pliku zawierającego skompresowane dane </w:t>
      </w:r>
      <w:r w:rsidRPr="00DD376F">
        <w:rPr>
          <w:rFonts w:ascii="Calibri" w:eastAsia="Arial" w:hAnsi="Calibri" w:cs="Calibri"/>
          <w:sz w:val="22"/>
          <w:szCs w:val="22"/>
          <w:lang w:val="pl"/>
        </w:rPr>
        <w:lastRenderedPageBreak/>
        <w:t>kwalifikowanym podpisem elektronicznym jest jednoznaczne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580E51C" w:rsidR="00DD376F" w:rsidRPr="00DD376F" w:rsidRDefault="00056397" w:rsidP="00E45D84">
      <w:pPr>
        <w:tabs>
          <w:tab w:val="left" w:pos="1134"/>
        </w:tabs>
        <w:spacing w:line="276" w:lineRule="auto"/>
        <w:ind w:left="1134" w:hanging="567"/>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B6641C">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6E488DE3"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506F7475"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724341BE"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E0FBF01"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E45D84">
      <w:pPr>
        <w:widowControl w:val="0"/>
        <w:numPr>
          <w:ilvl w:val="0"/>
          <w:numId w:val="14"/>
        </w:numPr>
        <w:suppressLineNumbers/>
        <w:tabs>
          <w:tab w:val="left" w:pos="1134"/>
        </w:tabs>
        <w:suppressAutoHyphens/>
        <w:autoSpaceDE w:val="0"/>
        <w:autoSpaceDN w:val="0"/>
        <w:adjustRightInd w:val="0"/>
        <w:spacing w:line="276" w:lineRule="auto"/>
        <w:ind w:left="1134"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7C01C776"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25CDA0E9"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6E63CEE4"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078FB278"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58323049" w:rsidR="00DD376F" w:rsidRPr="00DD376F" w:rsidRDefault="00417616" w:rsidP="00E45D84">
      <w:pPr>
        <w:tabs>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15</w:t>
      </w:r>
      <w:r w:rsidR="00056397">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sidR="00056397">
        <w:rPr>
          <w:rFonts w:ascii="Calibri" w:eastAsia="Calibri" w:hAnsi="Calibri" w:cs="Calibri"/>
          <w:snapToGrid w:val="0"/>
          <w:kern w:val="20"/>
          <w:sz w:val="22"/>
          <w:szCs w:val="22"/>
          <w:lang w:val="pl"/>
        </w:rPr>
        <w:t>.10.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014EBDB0" w14:textId="77777777" w:rsidR="003E4024" w:rsidRPr="003E4024" w:rsidRDefault="003E4024" w:rsidP="003E4024">
      <w:pPr>
        <w:pStyle w:val="Akapitzlist"/>
        <w:numPr>
          <w:ilvl w:val="1"/>
          <w:numId w:val="13"/>
        </w:numPr>
        <w:tabs>
          <w:tab w:val="left" w:pos="567"/>
        </w:tabs>
        <w:spacing w:line="276" w:lineRule="auto"/>
        <w:contextualSpacing/>
        <w:jc w:val="both"/>
        <w:rPr>
          <w:rFonts w:ascii="Calibri" w:eastAsia="DejaVu Sans" w:hAnsi="Calibri" w:cs="Calibri"/>
          <w:iCs/>
          <w:vanish/>
          <w:kern w:val="1"/>
          <w:sz w:val="22"/>
          <w:szCs w:val="22"/>
          <w:lang w:val="pl" w:bidi="hi-IN"/>
        </w:rPr>
      </w:pPr>
    </w:p>
    <w:p w14:paraId="69ADE894" w14:textId="2967770C" w:rsidR="00DD376F" w:rsidRPr="00DD376F" w:rsidRDefault="00DD376F" w:rsidP="003E4024">
      <w:pPr>
        <w:numPr>
          <w:ilvl w:val="1"/>
          <w:numId w:val="13"/>
        </w:numPr>
        <w:tabs>
          <w:tab w:val="left" w:pos="567"/>
        </w:tabs>
        <w:spacing w:line="276" w:lineRule="auto"/>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t>
      </w:r>
      <w:r w:rsidRPr="00DD376F">
        <w:rPr>
          <w:rFonts w:ascii="Calibri" w:eastAsia="DejaVu Sans" w:hAnsi="Calibri" w:cs="Calibri"/>
          <w:iCs/>
          <w:kern w:val="1"/>
          <w:sz w:val="22"/>
          <w:szCs w:val="22"/>
          <w:lang w:val="pl" w:bidi="hi-IN"/>
        </w:rPr>
        <w:lastRenderedPageBreak/>
        <w:t xml:space="preserve">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E45D84">
      <w:pPr>
        <w:numPr>
          <w:ilvl w:val="1"/>
          <w:numId w:val="13"/>
        </w:numPr>
        <w:tabs>
          <w:tab w:val="left" w:pos="567"/>
        </w:tabs>
        <w:spacing w:line="276" w:lineRule="auto"/>
        <w:ind w:left="567" w:hanging="567"/>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F86706">
      <w:pPr>
        <w:pStyle w:val="Nagwek20"/>
        <w:keepLines/>
        <w:numPr>
          <w:ilvl w:val="0"/>
          <w:numId w:val="13"/>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8" w:name="_Toc80176826"/>
      <w:r w:rsidRPr="00D044B5">
        <w:rPr>
          <w:rFonts w:ascii="Calibri" w:eastAsia="Arial" w:hAnsi="Calibri" w:cs="Calibri"/>
          <w:bCs/>
          <w:kern w:val="0"/>
          <w:sz w:val="22"/>
          <w:szCs w:val="22"/>
          <w:u w:val="single"/>
          <w:lang w:val="pl"/>
        </w:rPr>
        <w:t>Opis sposobu obliczania ceny oferty</w:t>
      </w:r>
      <w:bookmarkEnd w:id="8"/>
    </w:p>
    <w:p w14:paraId="2AF67EEE" w14:textId="77777777" w:rsidR="00417616" w:rsidRPr="00417616" w:rsidRDefault="00417616" w:rsidP="00EA6517">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66698E74" w14:textId="77777777" w:rsidR="00417616" w:rsidRPr="00417616" w:rsidRDefault="00417616" w:rsidP="00EA6517">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5D7143F7" w14:textId="4D46B53F"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 xml:space="preserve">Cena podana w ofercie powinna być wyrażona w </w:t>
      </w:r>
      <w:r w:rsidR="003A600F">
        <w:rPr>
          <w:rFonts w:asciiTheme="minorHAnsi" w:hAnsiTheme="minorHAnsi"/>
          <w:sz w:val="22"/>
          <w:szCs w:val="22"/>
          <w:lang w:val="pl-PL"/>
        </w:rPr>
        <w:t>PLN</w:t>
      </w:r>
      <w:r w:rsidRPr="00922B95">
        <w:rPr>
          <w:rFonts w:asciiTheme="minorHAnsi" w:hAnsiTheme="minorHAnsi"/>
          <w:sz w:val="22"/>
          <w:szCs w:val="22"/>
        </w:rPr>
        <w:t xml:space="preserve"> jako cena brutto z podatkiem VAT w % wg obowiązującej stawki.</w:t>
      </w:r>
    </w:p>
    <w:p w14:paraId="2A79B5DB" w14:textId="77777777"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określona w ofercie będzie stała tzn. nie ulega zmianie przez okres ważności ofert (związania) oraz okres realizacji (wykonania) przedmiotu zamówienia.</w:t>
      </w:r>
    </w:p>
    <w:p w14:paraId="1B817FE0" w14:textId="77777777"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oferty winna obejmować wszystkie koszty związane z wykonaniem przedmiotu zamówienia oraz z warunkami stawianymi przez Zamawiającego.</w:t>
      </w:r>
    </w:p>
    <w:p w14:paraId="1B6B1FD6" w14:textId="770DB520" w:rsid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6B435B18" w:rsidR="00A947EF" w:rsidRPr="00843EF6" w:rsidRDefault="00A947EF" w:rsidP="00EA6517">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w:t>
      </w:r>
      <w:r w:rsidRPr="00481E2B">
        <w:rPr>
          <w:rFonts w:asciiTheme="minorHAnsi" w:hAnsiTheme="minorHAnsi"/>
          <w:sz w:val="22"/>
          <w:szCs w:val="22"/>
        </w:rPr>
        <w:lastRenderedPageBreak/>
        <w:t>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rsidP="00EA6517">
      <w:pPr>
        <w:pStyle w:val="ust"/>
        <w:numPr>
          <w:ilvl w:val="1"/>
          <w:numId w:val="22"/>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w:t>
      </w:r>
      <w:proofErr w:type="spellStart"/>
      <w:r w:rsidRPr="007C7F8C">
        <w:rPr>
          <w:rFonts w:asciiTheme="minorHAnsi" w:hAnsiTheme="minorHAnsi"/>
          <w:sz w:val="22"/>
          <w:szCs w:val="22"/>
        </w:rPr>
        <w:t>późn</w:t>
      </w:r>
      <w:proofErr w:type="spellEnd"/>
      <w:r w:rsidRPr="007C7F8C">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3CCAA6A3" w:rsidR="00A947EF" w:rsidRPr="00E552BF" w:rsidRDefault="00A947EF" w:rsidP="00EA6517">
      <w:pPr>
        <w:pStyle w:val="ust"/>
        <w:numPr>
          <w:ilvl w:val="1"/>
          <w:numId w:val="22"/>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181728">
        <w:rPr>
          <w:rFonts w:asciiTheme="minorHAnsi" w:hAnsiTheme="minorHAnsi"/>
          <w:sz w:val="22"/>
          <w:szCs w:val="22"/>
        </w:rPr>
        <w:t>6</w:t>
      </w:r>
      <w:r w:rsidRPr="00E552BF">
        <w:rPr>
          <w:rFonts w:asciiTheme="minorHAnsi" w:hAnsiTheme="minorHAnsi"/>
          <w:sz w:val="22"/>
          <w:szCs w:val="22"/>
        </w:rPr>
        <w:t>.9 SWZ, wykonawca 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rsidP="00EA6517">
      <w:pPr>
        <w:pStyle w:val="ust"/>
        <w:numPr>
          <w:ilvl w:val="1"/>
          <w:numId w:val="22"/>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zarządzania procesem produkcji;</w:t>
      </w:r>
    </w:p>
    <w:p w14:paraId="01638ECE"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proofErr w:type="spellStart"/>
      <w:r w:rsidRPr="0076265C">
        <w:rPr>
          <w:rFonts w:asciiTheme="minorHAnsi" w:hAnsiTheme="minorHAnsi"/>
          <w:sz w:val="22"/>
          <w:szCs w:val="22"/>
        </w:rPr>
        <w:t>t.j</w:t>
      </w:r>
      <w:proofErr w:type="spellEnd"/>
      <w:r w:rsidRPr="0076265C">
        <w:rPr>
          <w:rFonts w:asciiTheme="minorHAnsi" w:hAnsiTheme="minorHAnsi"/>
          <w:sz w:val="22"/>
          <w:szCs w:val="22"/>
        </w:rPr>
        <w:t>.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rsidP="00EA6517">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rsidP="00EA6517">
      <w:pPr>
        <w:pStyle w:val="ust"/>
        <w:numPr>
          <w:ilvl w:val="1"/>
          <w:numId w:val="22"/>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2D523E3" w:rsidR="00A947EF" w:rsidRPr="00481E2B" w:rsidRDefault="00A947EF" w:rsidP="00EA6517">
      <w:pPr>
        <w:pStyle w:val="ust"/>
        <w:numPr>
          <w:ilvl w:val="2"/>
          <w:numId w:val="22"/>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w:t>
      </w:r>
      <w:r w:rsidRPr="00481E2B">
        <w:rPr>
          <w:rFonts w:asciiTheme="minorHAnsi" w:hAnsiTheme="minorHAnsi"/>
          <w:sz w:val="22"/>
          <w:szCs w:val="22"/>
        </w:rPr>
        <w:lastRenderedPageBreak/>
        <w:t xml:space="preserve">zwraca się o udzielenie wyjaśnień, o których mowa w pkt. </w:t>
      </w:r>
      <w:r>
        <w:rPr>
          <w:rFonts w:asciiTheme="minorHAnsi" w:hAnsiTheme="minorHAnsi"/>
          <w:sz w:val="22"/>
          <w:szCs w:val="22"/>
        </w:rPr>
        <w:t>1</w:t>
      </w:r>
      <w:r w:rsidR="00AF4BF4">
        <w:rPr>
          <w:rFonts w:asciiTheme="minorHAnsi" w:hAnsiTheme="minorHAnsi"/>
          <w:sz w:val="22"/>
          <w:szCs w:val="22"/>
        </w:rPr>
        <w:t>6</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163929EC" w:rsidR="00A947EF" w:rsidRPr="001A19F3" w:rsidRDefault="00A947EF" w:rsidP="00EA6517">
      <w:pPr>
        <w:pStyle w:val="ust"/>
        <w:numPr>
          <w:ilvl w:val="2"/>
          <w:numId w:val="22"/>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AF4BF4">
        <w:rPr>
          <w:rFonts w:asciiTheme="minorHAnsi" w:hAnsiTheme="minorHAnsi" w:cstheme="minorHAnsi"/>
          <w:sz w:val="22"/>
          <w:szCs w:val="22"/>
        </w:rPr>
        <w:t>6</w:t>
      </w:r>
      <w:r w:rsidRPr="001A19F3">
        <w:rPr>
          <w:rFonts w:asciiTheme="minorHAnsi" w:hAnsiTheme="minorHAnsi" w:cstheme="minorHAnsi"/>
          <w:sz w:val="22"/>
          <w:szCs w:val="22"/>
        </w:rPr>
        <w:t>.11 SWZ.</w:t>
      </w:r>
    </w:p>
    <w:p w14:paraId="439FA5FF" w14:textId="77777777"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rsidP="00EA6517">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rsidP="00EA6517">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rsidP="00EA6517">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5F30D982" w:rsidR="00A947EF" w:rsidRPr="001A19F3" w:rsidRDefault="00A947EF" w:rsidP="00EA6517">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W przypadku, o którym mowa w pkt. 1</w:t>
      </w:r>
      <w:r w:rsidR="00693604">
        <w:rPr>
          <w:rFonts w:asciiTheme="minorHAnsi" w:hAnsiTheme="minorHAnsi" w:cstheme="minorHAnsi"/>
          <w:sz w:val="22"/>
          <w:szCs w:val="22"/>
        </w:rPr>
        <w:t>6</w:t>
      </w:r>
      <w:r w:rsidRPr="001A19F3">
        <w:rPr>
          <w:rFonts w:asciiTheme="minorHAnsi" w:hAnsiTheme="minorHAnsi" w:cstheme="minorHAnsi"/>
          <w:sz w:val="22"/>
          <w:szCs w:val="22"/>
        </w:rPr>
        <w:t>.1</w:t>
      </w:r>
      <w:r w:rsidR="00AF4BF4">
        <w:rPr>
          <w:rFonts w:asciiTheme="minorHAnsi" w:hAnsiTheme="minorHAnsi" w:cstheme="minorHAnsi"/>
          <w:sz w:val="22"/>
          <w:szCs w:val="22"/>
        </w:rPr>
        <w:t>5</w:t>
      </w:r>
      <w:r w:rsidRPr="001A19F3">
        <w:rPr>
          <w:rFonts w:asciiTheme="minorHAnsi" w:hAnsiTheme="minorHAnsi" w:cs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9" w:name="_Toc80176827"/>
    </w:p>
    <w:p w14:paraId="3C11DFA9" w14:textId="1EB2018B"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D044B5">
        <w:rPr>
          <w:rFonts w:asciiTheme="minorHAnsi" w:eastAsia="Arial" w:hAnsiTheme="minorHAnsi" w:cstheme="minorHAnsi"/>
          <w:b/>
          <w:bCs/>
          <w:sz w:val="22"/>
          <w:szCs w:val="22"/>
          <w:u w:val="single"/>
          <w:lang w:val="pl"/>
        </w:rPr>
        <w:t>Wymagania dotyczące wadium</w:t>
      </w:r>
      <w:bookmarkEnd w:id="9"/>
    </w:p>
    <w:p w14:paraId="44B549B1" w14:textId="77777777" w:rsidR="00693604" w:rsidRPr="00693604" w:rsidRDefault="00693604" w:rsidP="00693604">
      <w:pPr>
        <w:pStyle w:val="Akapitzlist"/>
        <w:numPr>
          <w:ilvl w:val="0"/>
          <w:numId w:val="15"/>
        </w:numPr>
        <w:tabs>
          <w:tab w:val="left" w:pos="567"/>
        </w:tabs>
        <w:spacing w:line="276" w:lineRule="auto"/>
        <w:contextualSpacing/>
        <w:jc w:val="both"/>
        <w:rPr>
          <w:rFonts w:asciiTheme="minorHAnsi" w:eastAsia="Arial" w:hAnsiTheme="minorHAnsi" w:cstheme="minorHAnsi"/>
          <w:vanish/>
          <w:sz w:val="22"/>
          <w:szCs w:val="22"/>
          <w:lang w:val="pl"/>
        </w:rPr>
      </w:pPr>
    </w:p>
    <w:p w14:paraId="14BE34E2" w14:textId="476C3F67" w:rsidR="00EE35EB" w:rsidRPr="00693604" w:rsidRDefault="00EE35EB" w:rsidP="00EA6517">
      <w:pPr>
        <w:pStyle w:val="Akapitzlist"/>
        <w:numPr>
          <w:ilvl w:val="1"/>
          <w:numId w:val="29"/>
        </w:numPr>
        <w:tabs>
          <w:tab w:val="left" w:pos="567"/>
        </w:tabs>
        <w:spacing w:line="276" w:lineRule="auto"/>
        <w:contextualSpacing/>
        <w:jc w:val="both"/>
        <w:rPr>
          <w:rFonts w:asciiTheme="minorHAnsi" w:eastAsia="Arial" w:hAnsiTheme="minorHAnsi" w:cstheme="minorHAnsi"/>
          <w:sz w:val="22"/>
          <w:szCs w:val="22"/>
          <w:lang w:val="pl"/>
        </w:rPr>
      </w:pPr>
      <w:r w:rsidRPr="00693604">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0" w:name="_Toc80176828"/>
      <w:r w:rsidRPr="00D044B5">
        <w:rPr>
          <w:rFonts w:asciiTheme="minorHAnsi" w:eastAsia="Arial" w:hAnsiTheme="minorHAnsi" w:cstheme="minorHAnsi"/>
          <w:b/>
          <w:bCs/>
          <w:sz w:val="22"/>
          <w:szCs w:val="22"/>
          <w:u w:val="single"/>
          <w:lang w:val="pl"/>
        </w:rPr>
        <w:t>Termin związania ofertą</w:t>
      </w:r>
      <w:bookmarkEnd w:id="10"/>
      <w:r w:rsidRPr="00D044B5">
        <w:rPr>
          <w:rFonts w:asciiTheme="minorHAnsi" w:eastAsia="Arial" w:hAnsiTheme="minorHAnsi" w:cstheme="minorHAnsi"/>
          <w:b/>
          <w:bCs/>
          <w:sz w:val="22"/>
          <w:szCs w:val="22"/>
          <w:u w:val="single"/>
          <w:lang w:val="pl"/>
        </w:rPr>
        <w:t xml:space="preserve">   </w:t>
      </w:r>
    </w:p>
    <w:p w14:paraId="66965D34" w14:textId="1028CD41"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462A93">
        <w:rPr>
          <w:rFonts w:asciiTheme="minorHAnsi" w:eastAsia="Arial" w:hAnsiTheme="minorHAnsi" w:cstheme="minorHAnsi"/>
          <w:b/>
          <w:color w:val="000000" w:themeColor="text1"/>
          <w:sz w:val="22"/>
          <w:szCs w:val="22"/>
          <w:lang w:val="pl"/>
        </w:rPr>
        <w:t>1</w:t>
      </w:r>
      <w:r w:rsidR="00210970">
        <w:rPr>
          <w:rFonts w:asciiTheme="minorHAnsi" w:eastAsia="Arial" w:hAnsiTheme="minorHAnsi" w:cstheme="minorHAnsi"/>
          <w:b/>
          <w:color w:val="000000" w:themeColor="text1"/>
          <w:sz w:val="22"/>
          <w:szCs w:val="22"/>
          <w:lang w:val="pl"/>
        </w:rPr>
        <w:t>8</w:t>
      </w:r>
      <w:r w:rsidR="00462A93">
        <w:rPr>
          <w:rFonts w:asciiTheme="minorHAnsi" w:eastAsia="Arial" w:hAnsiTheme="minorHAnsi" w:cstheme="minorHAnsi"/>
          <w:b/>
          <w:color w:val="000000" w:themeColor="text1"/>
          <w:sz w:val="22"/>
          <w:szCs w:val="22"/>
          <w:lang w:val="pl"/>
        </w:rPr>
        <w:t xml:space="preserve"> sierpnia</w:t>
      </w:r>
      <w:r w:rsidR="00736FD7">
        <w:rPr>
          <w:rFonts w:asciiTheme="minorHAnsi" w:eastAsia="Arial" w:hAnsiTheme="minorHAnsi" w:cstheme="minorHAnsi"/>
          <w:b/>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202</w:t>
      </w:r>
      <w:r w:rsidR="00B647BA">
        <w:rPr>
          <w:rFonts w:asciiTheme="minorHAnsi" w:eastAsia="Arial" w:hAnsiTheme="minorHAnsi" w:cstheme="minorHAnsi"/>
          <w:b/>
          <w:color w:val="000000" w:themeColor="text1"/>
          <w:sz w:val="22"/>
          <w:szCs w:val="22"/>
          <w:lang w:val="pl"/>
        </w:rPr>
        <w:t>3</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76C2226E"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AF4BF4">
        <w:rPr>
          <w:rFonts w:asciiTheme="minorHAnsi" w:eastAsia="Arial" w:hAnsiTheme="minorHAnsi" w:cstheme="minorHAnsi"/>
          <w:sz w:val="22"/>
          <w:szCs w:val="22"/>
          <w:lang w:val="pl"/>
        </w:rPr>
        <w:t>8</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1" w:name="_Toc80176829"/>
      <w:r w:rsidRPr="00D044B5">
        <w:rPr>
          <w:rFonts w:asciiTheme="minorHAnsi" w:eastAsia="Arial" w:hAnsiTheme="minorHAnsi" w:cstheme="minorHAnsi"/>
          <w:b/>
          <w:bCs/>
          <w:sz w:val="22"/>
          <w:szCs w:val="22"/>
          <w:u w:val="single"/>
          <w:lang w:val="pl"/>
        </w:rPr>
        <w:t>Miejsce i termin składania ofert</w:t>
      </w:r>
      <w:bookmarkEnd w:id="11"/>
    </w:p>
    <w:p w14:paraId="51C3C4DE" w14:textId="0B1B06F0" w:rsidR="009E0517" w:rsidRPr="00F07444" w:rsidRDefault="009E0517" w:rsidP="00EA6517">
      <w:pPr>
        <w:pStyle w:val="Akapitzlist"/>
        <w:numPr>
          <w:ilvl w:val="1"/>
          <w:numId w:val="29"/>
        </w:numPr>
        <w:spacing w:line="276" w:lineRule="auto"/>
        <w:ind w:left="567" w:hanging="567"/>
        <w:contextualSpacing/>
        <w:jc w:val="both"/>
        <w:rPr>
          <w:rFonts w:ascii="Calibri" w:hAnsi="Calibri" w:cs="Calibri"/>
          <w:sz w:val="22"/>
          <w:szCs w:val="22"/>
        </w:rPr>
      </w:pPr>
      <w:r w:rsidRPr="00F07444">
        <w:rPr>
          <w:rFonts w:ascii="Calibri" w:hAnsi="Calibri" w:cs="Calibri"/>
          <w:sz w:val="22"/>
          <w:szCs w:val="22"/>
        </w:rPr>
        <w:t xml:space="preserve">Ofertę wraz z wymaganymi dokumentami należy umieścić na Platformie pod adresem </w:t>
      </w:r>
      <w:hyperlink r:id="rId18" w:history="1">
        <w:r w:rsidR="00417849" w:rsidRPr="00B7338B">
          <w:rPr>
            <w:rStyle w:val="Hipercze"/>
            <w:rFonts w:asciiTheme="minorHAnsi" w:hAnsiTheme="minorHAnsi" w:cstheme="minorHAnsi"/>
            <w:sz w:val="22"/>
            <w:szCs w:val="22"/>
          </w:rPr>
          <w:t>https://platformazakupowa.pl/pn/lit</w:t>
        </w:r>
      </w:hyperlink>
      <w:r w:rsidRPr="00F07444">
        <w:rPr>
          <w:rFonts w:ascii="Calibri" w:hAnsi="Calibri" w:cs="Calibri"/>
          <w:sz w:val="22"/>
          <w:szCs w:val="22"/>
        </w:rPr>
        <w:t xml:space="preserve"> na stronie internetowej prowadzonego postępowania do </w:t>
      </w:r>
      <w:r w:rsidRPr="00F07444">
        <w:rPr>
          <w:rFonts w:ascii="Calibri" w:hAnsi="Calibri" w:cs="Calibri"/>
          <w:b/>
          <w:bCs/>
          <w:color w:val="000000"/>
          <w:sz w:val="22"/>
          <w:szCs w:val="22"/>
        </w:rPr>
        <w:t>dnia</w:t>
      </w:r>
      <w:r>
        <w:rPr>
          <w:rFonts w:ascii="Calibri" w:hAnsi="Calibri" w:cs="Calibri"/>
          <w:b/>
          <w:bCs/>
          <w:color w:val="000000"/>
          <w:sz w:val="22"/>
          <w:szCs w:val="22"/>
        </w:rPr>
        <w:t xml:space="preserve"> </w:t>
      </w:r>
      <w:r w:rsidR="00210970">
        <w:rPr>
          <w:rFonts w:ascii="Calibri" w:hAnsi="Calibri" w:cs="Calibri"/>
          <w:b/>
          <w:bCs/>
          <w:color w:val="000000"/>
          <w:sz w:val="22"/>
          <w:szCs w:val="22"/>
        </w:rPr>
        <w:t>20</w:t>
      </w:r>
      <w:r w:rsidR="00CE47A2">
        <w:rPr>
          <w:rFonts w:ascii="Calibri" w:hAnsi="Calibri" w:cs="Calibri"/>
          <w:b/>
          <w:bCs/>
          <w:color w:val="000000"/>
          <w:sz w:val="22"/>
          <w:szCs w:val="22"/>
        </w:rPr>
        <w:t xml:space="preserve"> lipca</w:t>
      </w:r>
      <w:r w:rsidRPr="00F07444">
        <w:rPr>
          <w:rFonts w:ascii="Calibri" w:hAnsi="Calibri" w:cs="Calibri"/>
          <w:b/>
          <w:bCs/>
          <w:color w:val="000000"/>
          <w:sz w:val="22"/>
          <w:szCs w:val="22"/>
        </w:rPr>
        <w:t xml:space="preserve"> 202</w:t>
      </w:r>
      <w:r>
        <w:rPr>
          <w:rFonts w:ascii="Calibri" w:hAnsi="Calibri" w:cs="Calibri"/>
          <w:b/>
          <w:bCs/>
          <w:color w:val="000000"/>
          <w:sz w:val="22"/>
          <w:szCs w:val="22"/>
        </w:rPr>
        <w:t>3</w:t>
      </w:r>
      <w:r w:rsidRPr="00F07444">
        <w:rPr>
          <w:rFonts w:ascii="Calibri" w:hAnsi="Calibri" w:cs="Calibri"/>
          <w:b/>
          <w:bCs/>
          <w:color w:val="000000"/>
          <w:sz w:val="22"/>
          <w:szCs w:val="22"/>
        </w:rPr>
        <w:t xml:space="preserve"> r. do godziny </w:t>
      </w:r>
      <w:r w:rsidR="00906143">
        <w:rPr>
          <w:rFonts w:ascii="Calibri" w:hAnsi="Calibri" w:cs="Calibri"/>
          <w:b/>
          <w:bCs/>
          <w:color w:val="000000"/>
          <w:sz w:val="22"/>
          <w:szCs w:val="22"/>
        </w:rPr>
        <w:t>8</w:t>
      </w:r>
      <w:r w:rsidRPr="00F07444">
        <w:rPr>
          <w:rFonts w:ascii="Calibri" w:hAnsi="Calibri" w:cs="Calibri"/>
          <w:b/>
          <w:bCs/>
          <w:color w:val="000000"/>
          <w:sz w:val="22"/>
          <w:szCs w:val="22"/>
        </w:rPr>
        <w:t>:</w:t>
      </w:r>
      <w:r w:rsidR="00906143">
        <w:rPr>
          <w:rFonts w:ascii="Calibri" w:hAnsi="Calibri" w:cs="Calibri"/>
          <w:b/>
          <w:bCs/>
          <w:color w:val="000000"/>
          <w:sz w:val="22"/>
          <w:szCs w:val="22"/>
        </w:rPr>
        <w:t>15</w:t>
      </w:r>
      <w:r w:rsidRPr="00F07444">
        <w:rPr>
          <w:rFonts w:ascii="Calibri" w:hAnsi="Calibri" w:cs="Calibri"/>
          <w:b/>
          <w:bCs/>
          <w:color w:val="000000"/>
          <w:sz w:val="22"/>
          <w:szCs w:val="22"/>
        </w:rPr>
        <w:t>.</w:t>
      </w:r>
    </w:p>
    <w:p w14:paraId="67C907AE"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2" w:name="_Toc80176830"/>
      <w:r w:rsidRPr="00D044B5">
        <w:rPr>
          <w:rFonts w:asciiTheme="minorHAnsi" w:eastAsia="Arial" w:hAnsiTheme="minorHAnsi" w:cstheme="minorHAnsi"/>
          <w:b/>
          <w:bCs/>
          <w:sz w:val="22"/>
          <w:szCs w:val="22"/>
          <w:u w:val="single"/>
          <w:lang w:val="pl"/>
        </w:rPr>
        <w:t>Otwarcie ofert</w:t>
      </w:r>
      <w:bookmarkEnd w:id="12"/>
    </w:p>
    <w:p w14:paraId="066F0774" w14:textId="6966A1AF"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00906143">
        <w:rPr>
          <w:rFonts w:asciiTheme="minorHAnsi" w:eastAsia="Arial" w:hAnsiTheme="minorHAnsi" w:cstheme="minorHAnsi"/>
          <w:b/>
          <w:bCs/>
          <w:sz w:val="22"/>
          <w:szCs w:val="22"/>
          <w:lang w:val="pl"/>
        </w:rPr>
        <w:t>08</w:t>
      </w:r>
      <w:r w:rsidRPr="001A19F3">
        <w:rPr>
          <w:rFonts w:asciiTheme="minorHAnsi" w:eastAsia="Arial" w:hAnsiTheme="minorHAnsi" w:cstheme="minorHAnsi"/>
          <w:b/>
          <w:bCs/>
          <w:sz w:val="22"/>
          <w:szCs w:val="22"/>
          <w:lang w:val="pl"/>
        </w:rPr>
        <w:t>:</w:t>
      </w:r>
      <w:r w:rsidR="00906143">
        <w:rPr>
          <w:rFonts w:asciiTheme="minorHAnsi" w:eastAsia="Arial" w:hAnsiTheme="minorHAnsi" w:cstheme="minorHAnsi"/>
          <w:b/>
          <w:bCs/>
          <w:sz w:val="22"/>
          <w:szCs w:val="22"/>
          <w:lang w:val="pl"/>
        </w:rPr>
        <w:t>30</w:t>
      </w:r>
      <w:r w:rsidRPr="001A19F3">
        <w:rPr>
          <w:rFonts w:asciiTheme="minorHAnsi" w:eastAsia="Arial" w:hAnsiTheme="minorHAnsi" w:cstheme="minorHAnsi"/>
          <w:b/>
          <w:bCs/>
          <w:sz w:val="22"/>
          <w:szCs w:val="22"/>
          <w:lang w:val="pl"/>
        </w:rPr>
        <w:t xml:space="preserve"> dnia</w:t>
      </w:r>
      <w:r w:rsidR="003457A0">
        <w:rPr>
          <w:rFonts w:asciiTheme="minorHAnsi" w:eastAsia="Arial" w:hAnsiTheme="minorHAnsi" w:cstheme="minorHAnsi"/>
          <w:b/>
          <w:bCs/>
          <w:sz w:val="22"/>
          <w:szCs w:val="22"/>
          <w:lang w:val="pl"/>
        </w:rPr>
        <w:t xml:space="preserve"> </w:t>
      </w:r>
      <w:r w:rsidR="00210970">
        <w:rPr>
          <w:rFonts w:asciiTheme="minorHAnsi" w:eastAsia="Arial" w:hAnsiTheme="minorHAnsi" w:cstheme="minorHAnsi"/>
          <w:b/>
          <w:bCs/>
          <w:sz w:val="22"/>
          <w:szCs w:val="22"/>
          <w:lang w:val="pl"/>
        </w:rPr>
        <w:t>20</w:t>
      </w:r>
      <w:r w:rsidR="00CE47A2">
        <w:rPr>
          <w:rFonts w:asciiTheme="minorHAnsi" w:eastAsia="Arial" w:hAnsiTheme="minorHAnsi" w:cstheme="minorHAnsi"/>
          <w:b/>
          <w:bCs/>
          <w:sz w:val="22"/>
          <w:szCs w:val="22"/>
          <w:lang w:val="pl"/>
        </w:rPr>
        <w:t xml:space="preserve"> lipca</w:t>
      </w:r>
      <w:r w:rsidR="003457A0">
        <w:rPr>
          <w:rFonts w:asciiTheme="minorHAnsi" w:eastAsia="Arial" w:hAnsiTheme="minorHAnsi" w:cstheme="minorHAnsi"/>
          <w:b/>
          <w:bCs/>
          <w:sz w:val="22"/>
          <w:szCs w:val="22"/>
          <w:lang w:val="pl"/>
        </w:rPr>
        <w:t xml:space="preserve"> </w:t>
      </w:r>
      <w:r w:rsidRPr="008F32BA">
        <w:rPr>
          <w:rFonts w:asciiTheme="minorHAnsi" w:eastAsia="Arial" w:hAnsiTheme="minorHAnsi" w:cstheme="minorHAnsi"/>
          <w:b/>
          <w:bCs/>
          <w:color w:val="000000" w:themeColor="text1"/>
          <w:sz w:val="22"/>
          <w:szCs w:val="22"/>
          <w:lang w:val="pl"/>
        </w:rPr>
        <w:t>202</w:t>
      </w:r>
      <w:r w:rsidR="009E0517">
        <w:rPr>
          <w:rFonts w:asciiTheme="minorHAnsi" w:eastAsia="Arial" w:hAnsiTheme="minorHAnsi" w:cstheme="minorHAnsi"/>
          <w:b/>
          <w:bCs/>
          <w:color w:val="000000" w:themeColor="text1"/>
          <w:sz w:val="22"/>
          <w:szCs w:val="22"/>
          <w:lang w:val="pl"/>
        </w:rPr>
        <w:t>3</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rsidP="00EA6517">
      <w:pPr>
        <w:numPr>
          <w:ilvl w:val="2"/>
          <w:numId w:val="29"/>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rsidP="00EA6517">
      <w:pPr>
        <w:numPr>
          <w:ilvl w:val="2"/>
          <w:numId w:val="29"/>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rsidP="00EA6517">
      <w:pPr>
        <w:numPr>
          <w:ilvl w:val="0"/>
          <w:numId w:val="29"/>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rsidP="00EA6517">
      <w:pPr>
        <w:pStyle w:val="Akapitzlist"/>
        <w:numPr>
          <w:ilvl w:val="0"/>
          <w:numId w:val="23"/>
        </w:numPr>
        <w:suppressLineNumbers/>
        <w:suppressAutoHyphens/>
        <w:spacing w:line="276" w:lineRule="auto"/>
        <w:jc w:val="both"/>
        <w:rPr>
          <w:rFonts w:ascii="Calibri" w:hAnsi="Calibri" w:cs="Calibri"/>
          <w:vanish/>
          <w:kern w:val="1"/>
          <w:sz w:val="22"/>
          <w:szCs w:val="22"/>
        </w:rPr>
      </w:pPr>
      <w:bookmarkStart w:id="13" w:name="_Hlk115095171"/>
    </w:p>
    <w:p w14:paraId="2FF5BB24" w14:textId="77777777" w:rsidR="00907C4F" w:rsidRPr="00ED755C" w:rsidRDefault="00907C4F" w:rsidP="00EA6517">
      <w:pPr>
        <w:pStyle w:val="Akapitzlist"/>
        <w:numPr>
          <w:ilvl w:val="0"/>
          <w:numId w:val="23"/>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rsidP="00EA6517">
      <w:pPr>
        <w:pStyle w:val="Akapitzlist"/>
        <w:numPr>
          <w:ilvl w:val="0"/>
          <w:numId w:val="23"/>
        </w:numPr>
        <w:suppressLineNumbers/>
        <w:suppressAutoHyphens/>
        <w:spacing w:line="276" w:lineRule="auto"/>
        <w:jc w:val="both"/>
        <w:rPr>
          <w:rFonts w:ascii="Calibri" w:hAnsi="Calibri" w:cs="Calibri"/>
          <w:vanish/>
          <w:kern w:val="1"/>
          <w:sz w:val="22"/>
          <w:szCs w:val="22"/>
        </w:rPr>
      </w:pPr>
    </w:p>
    <w:p w14:paraId="280DEA20" w14:textId="4E094AC1" w:rsidR="00F80B18" w:rsidRPr="000B07DA"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0B07DA">
        <w:rPr>
          <w:rFonts w:asciiTheme="minorHAnsi" w:hAnsiTheme="minorHAnsi" w:cstheme="minorHAnsi"/>
          <w:color w:val="000000" w:themeColor="text1"/>
          <w:sz w:val="22"/>
          <w:szCs w:val="22"/>
        </w:rPr>
        <w:t>2</w:t>
      </w:r>
      <w:r w:rsidR="00F80B18" w:rsidRPr="000B07DA">
        <w:rPr>
          <w:rFonts w:asciiTheme="minorHAnsi" w:hAnsiTheme="minorHAnsi" w:cstheme="minorHAnsi"/>
          <w:color w:val="000000" w:themeColor="text1"/>
          <w:sz w:val="22"/>
          <w:szCs w:val="22"/>
        </w:rPr>
        <w:t>2</w:t>
      </w:r>
      <w:r w:rsidRPr="000B07DA">
        <w:rPr>
          <w:rFonts w:asciiTheme="minorHAnsi" w:hAnsiTheme="minorHAnsi" w:cstheme="minorHAnsi"/>
          <w:color w:val="000000" w:themeColor="text1"/>
          <w:sz w:val="22"/>
          <w:szCs w:val="22"/>
        </w:rPr>
        <w:t xml:space="preserve">.1. </w:t>
      </w:r>
      <w:r w:rsidR="00F80B18" w:rsidRPr="000B07DA">
        <w:rPr>
          <w:rFonts w:asciiTheme="minorHAnsi" w:hAnsiTheme="minorHAnsi" w:cstheme="minorHAnsi"/>
          <w:color w:val="000000" w:themeColor="text1"/>
          <w:sz w:val="22"/>
          <w:szCs w:val="22"/>
        </w:rPr>
        <w:t xml:space="preserve"> Zamawiający będzie dokonywał oceny złożonych ofert posługując się następującymi </w:t>
      </w:r>
      <w:r w:rsidR="000B07DA" w:rsidRPr="000B07DA">
        <w:rPr>
          <w:rFonts w:asciiTheme="minorHAnsi" w:hAnsiTheme="minorHAnsi" w:cstheme="minorHAnsi"/>
          <w:color w:val="000000" w:themeColor="text1"/>
          <w:sz w:val="22"/>
          <w:szCs w:val="22"/>
        </w:rPr>
        <w:t>kryteriami:</w:t>
      </w:r>
    </w:p>
    <w:p w14:paraId="0F8B54AC" w14:textId="589E2C7C"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.1.1. Cena oferty brutto</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60 % (waga 0,60)</w:t>
      </w:r>
    </w:p>
    <w:p w14:paraId="6F3BF5A4" w14:textId="52578D12"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.1.2. Wydłużenie okresu gwarancji</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40 % (waga 0,40)</w:t>
      </w:r>
      <w:r w:rsidRPr="00F80B18">
        <w:rPr>
          <w:rFonts w:asciiTheme="minorHAnsi" w:hAnsiTheme="minorHAnsi" w:cstheme="minorHAnsi"/>
          <w:color w:val="000000" w:themeColor="text1"/>
          <w:sz w:val="22"/>
          <w:szCs w:val="22"/>
        </w:rPr>
        <w:tab/>
      </w:r>
    </w:p>
    <w:p w14:paraId="6E6FA73B" w14:textId="6CF14F70" w:rsidR="00417849" w:rsidRPr="00F80B18" w:rsidRDefault="00417849" w:rsidP="000B07DA">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.2. Do każdego z kryteriów została przypisana waga określona udziałem procentowym.</w:t>
      </w:r>
    </w:p>
    <w:p w14:paraId="4C6F7AC5" w14:textId="04272634" w:rsidR="00417849" w:rsidRPr="00F80B18" w:rsidRDefault="00417849" w:rsidP="00417849">
      <w:pPr>
        <w:tabs>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.3. W celu wyboru najkorzystniejszej oferty Zamawiający posłuży się następującym wzorem:</w:t>
      </w:r>
    </w:p>
    <w:p w14:paraId="6BC5A69D" w14:textId="77777777" w:rsidR="00417849" w:rsidRPr="00F80B18" w:rsidRDefault="00417849" w:rsidP="00417849">
      <w:pPr>
        <w:tabs>
          <w:tab w:val="left" w:pos="567"/>
        </w:tabs>
        <w:spacing w:line="276" w:lineRule="auto"/>
        <w:ind w:left="567"/>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0,60)  +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0,40) pkt</w:t>
      </w:r>
    </w:p>
    <w:p w14:paraId="1895C714"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-wskaźnik oceny oferty n.</w:t>
      </w:r>
    </w:p>
    <w:p w14:paraId="45030F6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vertAlign w:val="subscript"/>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 liczba punktów w kryterium cena brutto oferty n </w:t>
      </w:r>
    </w:p>
    <w:p w14:paraId="2173952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liczba punktów w kryterium wydłużenia okresu gwarancji oferty n</w:t>
      </w:r>
    </w:p>
    <w:p w14:paraId="6A2EAB3F" w14:textId="77777777" w:rsidR="00417849" w:rsidRPr="00F80B18" w:rsidRDefault="00417849" w:rsidP="00417849">
      <w:pPr>
        <w:spacing w:line="276" w:lineRule="auto"/>
        <w:jc w:val="both"/>
        <w:rPr>
          <w:rFonts w:asciiTheme="minorHAnsi" w:hAnsiTheme="minorHAnsi" w:cstheme="minorHAnsi"/>
          <w:color w:val="000000" w:themeColor="text1"/>
          <w:sz w:val="22"/>
          <w:szCs w:val="22"/>
        </w:rPr>
      </w:pPr>
    </w:p>
    <w:p w14:paraId="1B6C902B" w14:textId="7E13DE44"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.4. Zamawiający będzie oceniał elementy oferty odpowiadające wyżej wymienionym kryteriom, przy czym każde kryterium podlegać będzie następującej ocenie punktowej:</w:t>
      </w:r>
    </w:p>
    <w:p w14:paraId="2EE373E6" w14:textId="2FD66D00"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.4.1. Cena oferty brutto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66E213D2" w14:textId="57A0383B"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.4.2. Wydłużenie okresu gwarancji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0A1F5441" w14:textId="05952E4B" w:rsidR="00417849" w:rsidRPr="00F80B18" w:rsidRDefault="00417849" w:rsidP="00417849">
      <w:pPr>
        <w:keepNext/>
        <w:spacing w:line="276" w:lineRule="auto"/>
        <w:outlineLvl w:val="0"/>
        <w:rPr>
          <w:rFonts w:asciiTheme="minorHAnsi" w:hAnsiTheme="minorHAnsi" w:cstheme="minorHAnsi"/>
          <w:iCs/>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.4.1. </w:t>
      </w:r>
      <w:r w:rsidRPr="00F80B18">
        <w:rPr>
          <w:rFonts w:asciiTheme="minorHAnsi" w:hAnsiTheme="minorHAnsi" w:cstheme="minorHAnsi"/>
          <w:iCs/>
          <w:color w:val="000000" w:themeColor="text1"/>
          <w:sz w:val="22"/>
          <w:szCs w:val="22"/>
        </w:rPr>
        <w:tab/>
        <w:t xml:space="preserve">Cena oferty brutto </w:t>
      </w:r>
      <w:proofErr w:type="spellStart"/>
      <w:r w:rsidRPr="00F80B18">
        <w:rPr>
          <w:rFonts w:asciiTheme="minorHAnsi" w:hAnsiTheme="minorHAnsi" w:cstheme="minorHAnsi"/>
          <w:iCs/>
          <w:color w:val="000000" w:themeColor="text1"/>
          <w:sz w:val="22"/>
          <w:szCs w:val="22"/>
        </w:rPr>
        <w:t>A</w:t>
      </w:r>
      <w:r w:rsidRPr="00F80B18">
        <w:rPr>
          <w:rFonts w:asciiTheme="minorHAnsi" w:hAnsiTheme="minorHAnsi" w:cstheme="minorHAnsi"/>
          <w:iCs/>
          <w:color w:val="000000" w:themeColor="text1"/>
          <w:sz w:val="22"/>
          <w:szCs w:val="22"/>
          <w:vertAlign w:val="subscript"/>
        </w:rPr>
        <w:t>n</w:t>
      </w:r>
      <w:proofErr w:type="spellEnd"/>
      <w:r w:rsidRPr="00F80B18">
        <w:rPr>
          <w:rFonts w:asciiTheme="minorHAnsi" w:hAnsiTheme="minorHAnsi" w:cstheme="minorHAnsi"/>
          <w:iCs/>
          <w:color w:val="000000" w:themeColor="text1"/>
          <w:sz w:val="22"/>
          <w:szCs w:val="22"/>
        </w:rPr>
        <w:t xml:space="preserve"> </w:t>
      </w:r>
    </w:p>
    <w:p w14:paraId="6EF009D7" w14:textId="389A1A95"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Punktacja za cenę brutto oferty będzie wynikała z wartości brutto zaoferowanej w Formularzu oferty w pkt 4.1 (w tabeli a) lub b) w zależności od rodzaju podmiotu jakim jest składający ofertę wykonawca). Liczba punktów dla oferty n zostanie obliczona wg wzoru: </w:t>
      </w:r>
    </w:p>
    <w:p w14:paraId="09B68135" w14:textId="77777777" w:rsidR="00417849" w:rsidRPr="00F80B18" w:rsidRDefault="00417849" w:rsidP="00417849">
      <w:pPr>
        <w:spacing w:line="276" w:lineRule="auto"/>
        <w:ind w:left="709" w:firstLine="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vertAlign w:val="subscript"/>
        </w:rPr>
        <w:t xml:space="preserve">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100 pkt </w:t>
      </w:r>
    </w:p>
    <w:p w14:paraId="39878AB9" w14:textId="77777777"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ab/>
        <w:t>– najniższa zaproponowana cena oferty brutto</w:t>
      </w:r>
    </w:p>
    <w:p w14:paraId="1FE1A517" w14:textId="77777777" w:rsidR="00417849" w:rsidRPr="00F80B18" w:rsidRDefault="00417849" w:rsidP="00417849">
      <w:pPr>
        <w:spacing w:line="276" w:lineRule="auto"/>
        <w:ind w:left="1418" w:firstLine="12"/>
        <w:rPr>
          <w:rFonts w:asciiTheme="minorHAnsi" w:hAnsiTheme="minorHAnsi" w:cstheme="minorHAnsi"/>
          <w:color w:val="000000" w:themeColor="text1"/>
          <w:sz w:val="22"/>
          <w:szCs w:val="22"/>
        </w:rPr>
      </w:pP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vertAlign w:val="subscript"/>
        </w:rPr>
        <w:tab/>
      </w:r>
      <w:r w:rsidRPr="00F80B18">
        <w:rPr>
          <w:rFonts w:asciiTheme="minorHAnsi" w:hAnsiTheme="minorHAnsi" w:cstheme="minorHAnsi"/>
          <w:color w:val="000000" w:themeColor="text1"/>
          <w:sz w:val="22"/>
          <w:szCs w:val="22"/>
        </w:rPr>
        <w:t>– cena brutto zaproponowana w ofercie n</w:t>
      </w:r>
    </w:p>
    <w:p w14:paraId="2E871A94" w14:textId="77777777" w:rsidR="00417849" w:rsidRPr="00F80B18" w:rsidRDefault="00417849" w:rsidP="00417849">
      <w:pPr>
        <w:tabs>
          <w:tab w:val="left" w:pos="360"/>
        </w:tabs>
        <w:spacing w:line="276" w:lineRule="auto"/>
        <w:ind w:right="98"/>
        <w:rPr>
          <w:rFonts w:asciiTheme="minorHAnsi" w:hAnsiTheme="minorHAnsi" w:cstheme="minorHAnsi"/>
          <w:color w:val="000000" w:themeColor="text1"/>
          <w:sz w:val="22"/>
          <w:szCs w:val="22"/>
        </w:rPr>
      </w:pPr>
    </w:p>
    <w:p w14:paraId="10137496" w14:textId="4A620F94" w:rsidR="00417849" w:rsidRPr="00F80B18" w:rsidRDefault="00417849" w:rsidP="00417849">
      <w:pPr>
        <w:tabs>
          <w:tab w:val="left" w:pos="709"/>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.4.2. </w:t>
      </w:r>
      <w:r w:rsidRPr="00F80B18">
        <w:rPr>
          <w:rFonts w:asciiTheme="minorHAnsi" w:hAnsiTheme="minorHAnsi" w:cstheme="minorHAnsi"/>
          <w:iCs/>
          <w:color w:val="000000" w:themeColor="text1"/>
          <w:sz w:val="22"/>
          <w:szCs w:val="22"/>
        </w:rPr>
        <w:tab/>
      </w:r>
      <w:r w:rsidRPr="00F80B18">
        <w:rPr>
          <w:rFonts w:asciiTheme="minorHAnsi" w:hAnsiTheme="minorHAnsi" w:cstheme="minorHAnsi"/>
          <w:color w:val="000000" w:themeColor="text1"/>
          <w:sz w:val="22"/>
          <w:szCs w:val="22"/>
        </w:rPr>
        <w:t xml:space="preserve">Wydłużenie okresu gwarancji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p>
    <w:p w14:paraId="556C69A5" w14:textId="33B43D08"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informacji zawartej w treści Formularza oferty w pkt 5</w:t>
      </w:r>
      <w:r w:rsidR="00756C29">
        <w:rPr>
          <w:rFonts w:asciiTheme="minorHAnsi" w:hAnsiTheme="minorHAnsi" w:cstheme="minorHAnsi"/>
          <w:color w:val="000000" w:themeColor="text1"/>
          <w:sz w:val="22"/>
          <w:szCs w:val="22"/>
        </w:rPr>
        <w:t>.</w:t>
      </w:r>
      <w:r w:rsidRPr="00F80B18">
        <w:rPr>
          <w:rFonts w:asciiTheme="minorHAnsi" w:hAnsiTheme="minorHAnsi" w:cstheme="minorHAnsi"/>
          <w:color w:val="000000" w:themeColor="text1"/>
          <w:sz w:val="22"/>
          <w:szCs w:val="22"/>
        </w:rPr>
        <w:t xml:space="preserve"> Liczba punktów dla oferty n zostanie przyznana w następujący sposób:</w:t>
      </w:r>
    </w:p>
    <w:p w14:paraId="3B1DBFE6" w14:textId="77777777" w:rsidR="00417849" w:rsidRPr="00F80B18" w:rsidRDefault="00417849" w:rsidP="00EA6517">
      <w:pPr>
        <w:pStyle w:val="Akapitzlist"/>
        <w:numPr>
          <w:ilvl w:val="0"/>
          <w:numId w:val="32"/>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nie oferuje wydłużenia gwarancji poza wymagany okres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 0 pkt</w:t>
      </w:r>
    </w:p>
    <w:p w14:paraId="7F57B60A" w14:textId="77777777" w:rsidR="00417849" w:rsidRPr="00F80B18" w:rsidRDefault="00417849" w:rsidP="00EA6517">
      <w:pPr>
        <w:pStyle w:val="Akapitzlist"/>
        <w:numPr>
          <w:ilvl w:val="0"/>
          <w:numId w:val="32"/>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lastRenderedPageBreak/>
        <w:t xml:space="preserve">wykonawca </w:t>
      </w:r>
      <w:r w:rsidRPr="00F80B18">
        <w:rPr>
          <w:rFonts w:asciiTheme="minorHAnsi" w:hAnsiTheme="minorHAnsi" w:cstheme="minorHAnsi"/>
          <w:color w:val="000000" w:themeColor="text1"/>
          <w:sz w:val="22"/>
          <w:szCs w:val="22"/>
          <w:lang w:eastAsia="ar-SA"/>
        </w:rPr>
        <w:t>oferuje wydłużenie gwarancji o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poza wymagany okres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(czyli ogółem 24 m-ce)– 100 pkt</w:t>
      </w:r>
    </w:p>
    <w:p w14:paraId="62EF9584" w14:textId="77777777" w:rsidR="00417849" w:rsidRPr="00F80B18" w:rsidRDefault="00417849" w:rsidP="00417849">
      <w:pPr>
        <w:pStyle w:val="Akapitzlist"/>
        <w:spacing w:line="276" w:lineRule="auto"/>
        <w:ind w:left="927"/>
        <w:rPr>
          <w:rFonts w:asciiTheme="minorHAnsi" w:hAnsiTheme="minorHAnsi" w:cstheme="minorHAnsi"/>
          <w:color w:val="000000" w:themeColor="text1"/>
          <w:sz w:val="22"/>
          <w:szCs w:val="22"/>
          <w:lang w:eastAsia="ar-SA"/>
        </w:rPr>
      </w:pPr>
    </w:p>
    <w:p w14:paraId="1C47DAC6" w14:textId="77777777" w:rsidR="00417849" w:rsidRPr="00F80B18" w:rsidRDefault="00417849" w:rsidP="00417849">
      <w:pPr>
        <w:pStyle w:val="Akapitzlist"/>
        <w:spacing w:line="276" w:lineRule="auto"/>
        <w:ind w:left="927"/>
        <w:jc w:val="center"/>
        <w:rPr>
          <w:rFonts w:asciiTheme="minorHAnsi" w:hAnsiTheme="minorHAnsi" w:cstheme="minorHAnsi"/>
          <w:color w:val="FF0000"/>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zaoferowana okres wydłużenia gwarancji x 0,4</w:t>
      </w:r>
    </w:p>
    <w:p w14:paraId="0BA08E0A" w14:textId="77777777" w:rsidR="00417849" w:rsidRPr="00F80B18" w:rsidRDefault="00417849" w:rsidP="00417849">
      <w:pPr>
        <w:pStyle w:val="Akapitzlist"/>
        <w:spacing w:line="276" w:lineRule="auto"/>
        <w:ind w:left="0"/>
        <w:jc w:val="both"/>
        <w:rPr>
          <w:rFonts w:asciiTheme="minorHAnsi" w:hAnsiTheme="minorHAnsi" w:cstheme="minorHAnsi"/>
          <w:color w:val="FF0000"/>
          <w:sz w:val="22"/>
          <w:szCs w:val="22"/>
          <w:lang w:eastAsia="ar-SA"/>
        </w:rPr>
      </w:pPr>
    </w:p>
    <w:p w14:paraId="2975BA46" w14:textId="48B35096" w:rsidR="00417849" w:rsidRPr="00F80B18" w:rsidRDefault="00417849" w:rsidP="00417849">
      <w:pPr>
        <w:tabs>
          <w:tab w:val="left" w:pos="567"/>
        </w:tabs>
        <w:spacing w:line="276" w:lineRule="auto"/>
        <w:ind w:left="567" w:right="98"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.5. Za najkorzystniejszą zostanie wybrana oferta, która otrzyma najwyższą liczbę punktów w łącznej punktacji. </w:t>
      </w:r>
    </w:p>
    <w:p w14:paraId="2477E274" w14:textId="5BB2E26B" w:rsidR="00417849" w:rsidRPr="00F80B18" w:rsidRDefault="00417849" w:rsidP="00417849">
      <w:pPr>
        <w:tabs>
          <w:tab w:val="left" w:pos="0"/>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w:t>
      </w:r>
      <w:r w:rsidR="00E612AD">
        <w:rPr>
          <w:rFonts w:asciiTheme="minorHAnsi" w:hAnsiTheme="minorHAnsi" w:cstheme="minorHAnsi"/>
          <w:color w:val="000000" w:themeColor="text1"/>
          <w:sz w:val="22"/>
          <w:szCs w:val="22"/>
        </w:rPr>
        <w:t>6</w:t>
      </w:r>
      <w:r w:rsidRPr="00F80B18">
        <w:rPr>
          <w:rFonts w:asciiTheme="minorHAnsi" w:hAnsiTheme="minorHAnsi" w:cstheme="minorHAnsi"/>
          <w:color w:val="000000" w:themeColor="text1"/>
          <w:sz w:val="22"/>
          <w:szCs w:val="22"/>
        </w:rPr>
        <w:t>.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927866E" w14:textId="77777777" w:rsidR="00C87B92" w:rsidRPr="00C87B92" w:rsidRDefault="00C87B92" w:rsidP="00EA6517">
      <w:pPr>
        <w:pStyle w:val="Akapitzlist"/>
        <w:widowControl w:val="0"/>
        <w:numPr>
          <w:ilvl w:val="1"/>
          <w:numId w:val="23"/>
        </w:numPr>
        <w:tabs>
          <w:tab w:val="left" w:pos="567"/>
        </w:tabs>
        <w:spacing w:line="276" w:lineRule="auto"/>
        <w:jc w:val="both"/>
        <w:rPr>
          <w:rFonts w:ascii="Calibri" w:hAnsi="Calibri" w:cs="Calibri"/>
          <w:vanish/>
          <w:sz w:val="22"/>
          <w:szCs w:val="22"/>
        </w:rPr>
      </w:pPr>
    </w:p>
    <w:p w14:paraId="0E358511" w14:textId="19FA0C3F" w:rsidR="00907C4F" w:rsidRPr="00E612AD" w:rsidRDefault="00907C4F" w:rsidP="00EA6517">
      <w:pPr>
        <w:pStyle w:val="Akapitzlist"/>
        <w:widowControl w:val="0"/>
        <w:numPr>
          <w:ilvl w:val="1"/>
          <w:numId w:val="33"/>
        </w:numPr>
        <w:tabs>
          <w:tab w:val="left" w:pos="567"/>
        </w:tabs>
        <w:spacing w:line="276" w:lineRule="auto"/>
        <w:ind w:left="567" w:hanging="567"/>
        <w:jc w:val="both"/>
        <w:rPr>
          <w:rFonts w:ascii="Calibri" w:hAnsi="Calibri" w:cs="Calibri"/>
          <w:sz w:val="22"/>
          <w:szCs w:val="22"/>
        </w:rPr>
      </w:pPr>
      <w:r w:rsidRPr="00E612AD">
        <w:rPr>
          <w:rFonts w:ascii="Calibri" w:hAnsi="Calibri" w:cs="Calibri"/>
          <w:sz w:val="22"/>
          <w:szCs w:val="22"/>
        </w:rPr>
        <w:t>Zamawiający poprawia w ofercie:</w:t>
      </w:r>
    </w:p>
    <w:p w14:paraId="363E97FF" w14:textId="77777777" w:rsidR="00907C4F" w:rsidRPr="00581206" w:rsidRDefault="00907C4F" w:rsidP="00EA6517">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rsidP="00EA6517">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77777777" w:rsidR="00907C4F" w:rsidRPr="00581206" w:rsidRDefault="00907C4F" w:rsidP="00EA6517">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17443ABC" w14:textId="77777777" w:rsidR="00907C4F" w:rsidRPr="00581206" w:rsidRDefault="00907C4F" w:rsidP="00EA6517">
      <w:pPr>
        <w:pStyle w:val="Akapitzlist"/>
        <w:numPr>
          <w:ilvl w:val="1"/>
          <w:numId w:val="33"/>
        </w:numPr>
        <w:spacing w:line="276" w:lineRule="auto"/>
        <w:ind w:left="567" w:right="96" w:hanging="567"/>
        <w:contextualSpacing/>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3026434B" w:rsidR="00C65BCA" w:rsidRPr="00B82019" w:rsidRDefault="00907C4F" w:rsidP="00EA6517">
      <w:pPr>
        <w:pStyle w:val="Akapitzlist"/>
        <w:numPr>
          <w:ilvl w:val="1"/>
          <w:numId w:val="33"/>
        </w:numPr>
        <w:tabs>
          <w:tab w:val="left" w:pos="567"/>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B82019">
        <w:rPr>
          <w:rFonts w:ascii="Calibri" w:hAnsi="Calibri" w:cs="Calibri"/>
          <w:sz w:val="22"/>
          <w:szCs w:val="22"/>
        </w:rPr>
        <w:t>W przypadku, o którym mowa w pkt. 22.</w:t>
      </w:r>
      <w:r w:rsidR="00E612AD">
        <w:rPr>
          <w:rFonts w:ascii="Calibri" w:hAnsi="Calibri" w:cs="Calibri"/>
          <w:sz w:val="22"/>
          <w:szCs w:val="22"/>
        </w:rPr>
        <w:t>7</w:t>
      </w:r>
      <w:r w:rsidRPr="00B82019">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rsidP="00EA6517">
      <w:pPr>
        <w:pStyle w:val="Akapitzlist"/>
        <w:numPr>
          <w:ilvl w:val="0"/>
          <w:numId w:val="33"/>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3"/>
    <w:p w14:paraId="2191D445" w14:textId="5D092A52" w:rsidR="001536E4"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rsidP="00EA6517">
      <w:pPr>
        <w:numPr>
          <w:ilvl w:val="0"/>
          <w:numId w:val="29"/>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4"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4"/>
    </w:p>
    <w:p w14:paraId="05B84476"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683F87A5"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rsidP="00EA6517">
      <w:pPr>
        <w:numPr>
          <w:ilvl w:val="2"/>
          <w:numId w:val="29"/>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rsidP="00EA6517">
      <w:pPr>
        <w:numPr>
          <w:ilvl w:val="2"/>
          <w:numId w:val="29"/>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ab/>
      </w:r>
      <w:r w:rsidR="00EE35EB" w:rsidRPr="001A19F3">
        <w:rPr>
          <w:rFonts w:asciiTheme="minorHAnsi" w:eastAsia="Arial" w:hAnsiTheme="minorHAnsi" w:cstheme="minorHAnsi"/>
          <w:sz w:val="22"/>
          <w:szCs w:val="22"/>
          <w:lang w:val="pl"/>
        </w:rPr>
        <w:t>– podając uzasadnienie faktyczne i prawne.</w:t>
      </w:r>
    </w:p>
    <w:p w14:paraId="6592DED6" w14:textId="05D8C8B4"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.4.1., na stronie internetowej prowadzonego postępowania.</w:t>
      </w:r>
    </w:p>
    <w:p w14:paraId="4E7BB492" w14:textId="34FA1178"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0123FA3" w:rsidR="00EE35EB" w:rsidRPr="001A19F3"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17529AB3" w:rsidR="00EE35EB" w:rsidRDefault="00EE35EB" w:rsidP="00EA6517">
      <w:pPr>
        <w:numPr>
          <w:ilvl w:val="1"/>
          <w:numId w:val="29"/>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5"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5"/>
    </w:p>
    <w:p w14:paraId="5546B0B0" w14:textId="7A3006BB"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13F53325" w14:textId="77777777" w:rsidR="00EE35EB" w:rsidRPr="001C1F12"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6" w:name="_Toc80176834"/>
      <w:r w:rsidRPr="001C1F12">
        <w:rPr>
          <w:rFonts w:asciiTheme="minorHAnsi" w:eastAsia="Arial" w:hAnsiTheme="minorHAnsi" w:cstheme="minorHAnsi"/>
          <w:b/>
          <w:bCs/>
          <w:sz w:val="22"/>
          <w:szCs w:val="22"/>
          <w:u w:val="single"/>
          <w:lang w:val="pl"/>
        </w:rPr>
        <w:t>Powody unieważnienia postępowania</w:t>
      </w:r>
      <w:bookmarkEnd w:id="16"/>
    </w:p>
    <w:p w14:paraId="40B7D8CD" w14:textId="3CE55C9C"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6804F973" w14:textId="77777777" w:rsidR="00EE35EB" w:rsidRPr="001C1F12"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7"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7"/>
      <w:r w:rsidRPr="001C1F12">
        <w:rPr>
          <w:rFonts w:asciiTheme="minorHAnsi" w:eastAsia="Arial" w:hAnsiTheme="minorHAnsi" w:cstheme="minorHAnsi"/>
          <w:b/>
          <w:bCs/>
          <w:sz w:val="22"/>
          <w:szCs w:val="22"/>
          <w:u w:val="single"/>
          <w:lang w:val="pl"/>
        </w:rPr>
        <w:t xml:space="preserve"> </w:t>
      </w:r>
    </w:p>
    <w:p w14:paraId="21E2ADD6" w14:textId="00787C02"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18"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666368">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bookmarkEnd w:id="18"/>
    <w:p w14:paraId="319CF882" w14:textId="77777777" w:rsidR="001C1F12" w:rsidRPr="001A19F3" w:rsidRDefault="001C1F12" w:rsidP="001D60C1">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E18731F" w14:textId="77777777" w:rsidR="00EE35EB" w:rsidRPr="001C1F12" w:rsidRDefault="00EE35EB"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9"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19"/>
    </w:p>
    <w:p w14:paraId="5B05274E" w14:textId="1C8EDA59"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487F6268"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4211AD47"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950F324"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7E7A83BA"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rsidP="00EA6517">
      <w:pPr>
        <w:numPr>
          <w:ilvl w:val="1"/>
          <w:numId w:val="29"/>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rsidP="00EA6517">
      <w:pPr>
        <w:keepNext/>
        <w:keepLines/>
        <w:numPr>
          <w:ilvl w:val="0"/>
          <w:numId w:val="29"/>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0" w:name="_Toc80176812"/>
      <w:r w:rsidRPr="001C1F12">
        <w:rPr>
          <w:rFonts w:asciiTheme="minorHAnsi" w:eastAsia="Arial" w:hAnsiTheme="minorHAnsi" w:cstheme="minorHAnsi"/>
          <w:b/>
          <w:bCs/>
          <w:sz w:val="22"/>
          <w:szCs w:val="22"/>
          <w:u w:val="single"/>
          <w:lang w:val="pl"/>
        </w:rPr>
        <w:t>Ochrona danych osobowych</w:t>
      </w:r>
      <w:bookmarkEnd w:id="20"/>
      <w:r w:rsidRPr="001C1F12">
        <w:rPr>
          <w:rFonts w:asciiTheme="minorHAnsi" w:eastAsia="Arial" w:hAnsiTheme="minorHAnsi" w:cstheme="minorHAnsi"/>
          <w:b/>
          <w:bCs/>
          <w:sz w:val="22"/>
          <w:szCs w:val="22"/>
          <w:u w:val="single"/>
          <w:lang w:val="pl"/>
        </w:rPr>
        <w:t>.</w:t>
      </w:r>
    </w:p>
    <w:p w14:paraId="44EBCE0B"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79CB43D6"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59ABF7A8"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44FFE5A3"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7610CC62" w14:textId="77777777" w:rsidR="009A1C86" w:rsidRPr="009A1C86" w:rsidRDefault="009A1C86" w:rsidP="009A1C86">
      <w:pPr>
        <w:pStyle w:val="Akapitzlist"/>
        <w:numPr>
          <w:ilvl w:val="0"/>
          <w:numId w:val="48"/>
        </w:numPr>
        <w:tabs>
          <w:tab w:val="left" w:pos="567"/>
        </w:tabs>
        <w:suppressAutoHyphens/>
        <w:spacing w:line="276" w:lineRule="auto"/>
        <w:jc w:val="both"/>
        <w:rPr>
          <w:rFonts w:ascii="Calibri" w:hAnsi="Calibri" w:cs="Calibri"/>
          <w:vanish/>
          <w:color w:val="000000"/>
          <w:sz w:val="22"/>
          <w:szCs w:val="22"/>
          <w:lang w:eastAsia="zh-CN"/>
        </w:rPr>
      </w:pPr>
    </w:p>
    <w:p w14:paraId="4AD60C85" w14:textId="28198505" w:rsidR="009A1C86" w:rsidRDefault="009A1C86" w:rsidP="009A1C86">
      <w:pPr>
        <w:pStyle w:val="BodyTextIndentZnak"/>
        <w:numPr>
          <w:ilvl w:val="1"/>
          <w:numId w:val="48"/>
        </w:numPr>
        <w:tabs>
          <w:tab w:val="left" w:pos="567"/>
        </w:tabs>
        <w:spacing w:line="276" w:lineRule="auto"/>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AB31F2"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12A7CC69"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lastRenderedPageBreak/>
        <w:t xml:space="preserve">Administrator wyznaczył Inspektora Ochrony Danych, z którym można się kontaktować za pomocą poczty elektronicznej: </w:t>
      </w:r>
      <w:hyperlink r:id="rId19" w:history="1">
        <w:r w:rsidRPr="00BD01AF">
          <w:rPr>
            <w:rStyle w:val="Hipercze"/>
            <w:rFonts w:ascii="Calibri" w:eastAsia="Wingdings" w:hAnsi="Calibri" w:cs="Calibri"/>
          </w:rPr>
          <w:t>iod@lit.lukasiewicz.gov.pl</w:t>
        </w:r>
      </w:hyperlink>
      <w:r>
        <w:rPr>
          <w:rFonts w:ascii="Calibri" w:hAnsi="Calibri" w:cs="Calibri"/>
          <w:color w:val="000000"/>
          <w:sz w:val="22"/>
          <w:szCs w:val="22"/>
        </w:rPr>
        <w:t>;</w:t>
      </w:r>
    </w:p>
    <w:p w14:paraId="4A599429" w14:textId="328A4377" w:rsidR="009A1C86" w:rsidRPr="006B3D14" w:rsidRDefault="009A1C86" w:rsidP="009A1C86">
      <w:pPr>
        <w:numPr>
          <w:ilvl w:val="0"/>
          <w:numId w:val="45"/>
        </w:numPr>
        <w:spacing w:line="276" w:lineRule="auto"/>
        <w:ind w:left="1134" w:hanging="567"/>
        <w:jc w:val="both"/>
        <w:rPr>
          <w:rFonts w:ascii="Calibri" w:hAnsi="Calibri" w:cs="Calibri"/>
          <w:color w:val="000000"/>
          <w:sz w:val="22"/>
          <w:szCs w:val="22"/>
        </w:rPr>
      </w:pPr>
      <w:r w:rsidRPr="006B3D14">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Pr="009A1C86">
        <w:rPr>
          <w:rFonts w:ascii="Calibri" w:hAnsi="Calibri" w:cs="Calibri"/>
          <w:b/>
          <w:bCs/>
          <w:color w:val="000000"/>
          <w:sz w:val="22"/>
          <w:szCs w:val="22"/>
        </w:rPr>
        <w:t xml:space="preserve">Dostawa komory </w:t>
      </w:r>
      <w:proofErr w:type="spellStart"/>
      <w:r w:rsidRPr="009A1C86">
        <w:rPr>
          <w:rFonts w:ascii="Calibri" w:hAnsi="Calibri" w:cs="Calibri"/>
          <w:b/>
          <w:bCs/>
          <w:color w:val="000000"/>
          <w:sz w:val="22"/>
          <w:szCs w:val="22"/>
        </w:rPr>
        <w:t>fititronowej</w:t>
      </w:r>
      <w:proofErr w:type="spellEnd"/>
      <w:r>
        <w:rPr>
          <w:rFonts w:ascii="Calibri" w:hAnsi="Calibri" w:cs="Calibri"/>
          <w:color w:val="000000"/>
          <w:sz w:val="22"/>
          <w:szCs w:val="22"/>
        </w:rPr>
        <w:t>.</w:t>
      </w:r>
    </w:p>
    <w:p w14:paraId="6995D5B0" w14:textId="77777777" w:rsidR="009A1C86" w:rsidRDefault="009A1C86" w:rsidP="009A1C86">
      <w:pPr>
        <w:pStyle w:val="Akapitzlist"/>
        <w:numPr>
          <w:ilvl w:val="0"/>
          <w:numId w:val="45"/>
        </w:numPr>
        <w:tabs>
          <w:tab w:val="left" w:pos="284"/>
        </w:tabs>
        <w:overflowPunct w:val="0"/>
        <w:autoSpaceDE w:val="0"/>
        <w:autoSpaceDN w:val="0"/>
        <w:adjustRightInd w:val="0"/>
        <w:spacing w:line="276" w:lineRule="auto"/>
        <w:ind w:left="1134" w:right="96" w:hanging="567"/>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3433B740"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3F09E4D2"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799C2C9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7766C689"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3CDB6C6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48D9B3C2"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62D1F03E"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2AFA6167" w14:textId="77777777" w:rsidR="009A1C86" w:rsidRDefault="009A1C86" w:rsidP="009A1C8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2776EF4"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AE86BDF"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617F0CB2"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6216FBD4" w14:textId="77777777" w:rsidR="009A1C86" w:rsidRDefault="009A1C86" w:rsidP="009A1C86">
      <w:pPr>
        <w:numPr>
          <w:ilvl w:val="0"/>
          <w:numId w:val="46"/>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6C7D4D3" w14:textId="77777777" w:rsidR="009A1C86" w:rsidRDefault="009A1C86" w:rsidP="009A1C86">
      <w:pPr>
        <w:numPr>
          <w:ilvl w:val="0"/>
          <w:numId w:val="46"/>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B3C7034" w14:textId="77777777" w:rsidR="009A1C86" w:rsidRDefault="009A1C86" w:rsidP="009A1C86">
      <w:pPr>
        <w:numPr>
          <w:ilvl w:val="0"/>
          <w:numId w:val="46"/>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w:t>
      </w:r>
      <w:r>
        <w:rPr>
          <w:rFonts w:ascii="Calibri" w:hAnsi="Calibri" w:cs="Calibri"/>
          <w:color w:val="000000"/>
          <w:sz w:val="22"/>
          <w:szCs w:val="22"/>
        </w:rPr>
        <w:lastRenderedPageBreak/>
        <w:t>ogranicza przetwarzania danych osobowych do czasu zakończenia postępowania o udzielenie zamówienia;</w:t>
      </w:r>
    </w:p>
    <w:p w14:paraId="38A954A8" w14:textId="77777777" w:rsidR="009A1C86" w:rsidRDefault="009A1C86" w:rsidP="009A1C86">
      <w:pPr>
        <w:numPr>
          <w:ilvl w:val="0"/>
          <w:numId w:val="46"/>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53217BBC" w14:textId="77777777" w:rsidR="009A1C86" w:rsidRDefault="009A1C86" w:rsidP="009A1C86">
      <w:pPr>
        <w:numPr>
          <w:ilvl w:val="0"/>
          <w:numId w:val="45"/>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4694B8CF" w14:textId="77777777" w:rsidR="009A1C86" w:rsidRDefault="009A1C86" w:rsidP="009A1C86">
      <w:pPr>
        <w:numPr>
          <w:ilvl w:val="0"/>
          <w:numId w:val="47"/>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5282AB0D" w14:textId="77777777" w:rsidR="009A1C86" w:rsidRDefault="009A1C86" w:rsidP="009A1C86">
      <w:pPr>
        <w:numPr>
          <w:ilvl w:val="0"/>
          <w:numId w:val="47"/>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79E8E0FE" w14:textId="77777777" w:rsidR="009A1C86" w:rsidRDefault="009A1C86" w:rsidP="009A1C86">
      <w:pPr>
        <w:numPr>
          <w:ilvl w:val="0"/>
          <w:numId w:val="47"/>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760C7737" w14:textId="77777777" w:rsidR="009A1C86" w:rsidRDefault="009A1C86" w:rsidP="009A1C86">
      <w:pPr>
        <w:pStyle w:val="Akapitzlist"/>
        <w:numPr>
          <w:ilvl w:val="1"/>
          <w:numId w:val="48"/>
        </w:numPr>
        <w:tabs>
          <w:tab w:val="left" w:pos="567"/>
        </w:tabs>
        <w:spacing w:line="276" w:lineRule="auto"/>
        <w:ind w:left="567" w:hanging="567"/>
        <w:contextualSpacing/>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079B0D93" w14:textId="6D4B736F" w:rsidR="007E0EED" w:rsidRPr="009A1C86" w:rsidRDefault="007E0EED" w:rsidP="001A19F3">
      <w:pPr>
        <w:tabs>
          <w:tab w:val="left" w:pos="851"/>
        </w:tabs>
        <w:spacing w:line="276" w:lineRule="auto"/>
        <w:ind w:left="851"/>
        <w:contextualSpacing/>
        <w:jc w:val="both"/>
        <w:rPr>
          <w:rFonts w:asciiTheme="minorHAnsi" w:hAnsiTheme="minorHAnsi" w:cstheme="minorHAnsi"/>
          <w:sz w:val="22"/>
          <w:szCs w:val="22"/>
        </w:rPr>
      </w:pPr>
    </w:p>
    <w:p w14:paraId="2BD034E5" w14:textId="771492BD" w:rsidR="00A1714D" w:rsidRPr="00A1714D" w:rsidRDefault="00A1714D" w:rsidP="00EA6517">
      <w:pPr>
        <w:pStyle w:val="Akapitzlist"/>
        <w:numPr>
          <w:ilvl w:val="0"/>
          <w:numId w:val="29"/>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7777777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w:t>
      </w:r>
      <w:proofErr w:type="spellStart"/>
      <w:r w:rsidRPr="00F07444">
        <w:rPr>
          <w:rFonts w:ascii="Calibri" w:hAnsi="Calibri" w:cs="Calibri"/>
          <w:bCs/>
          <w:sz w:val="22"/>
          <w:szCs w:val="22"/>
        </w:rPr>
        <w:t>t.j</w:t>
      </w:r>
      <w:proofErr w:type="spellEnd"/>
      <w:r w:rsidRPr="00F07444">
        <w:rPr>
          <w:rFonts w:ascii="Calibri" w:hAnsi="Calibri" w:cs="Calibri"/>
          <w:bCs/>
          <w:sz w:val="22"/>
          <w:szCs w:val="22"/>
        </w:rPr>
        <w:t>. Dz. U. z 202</w:t>
      </w:r>
      <w:r>
        <w:rPr>
          <w:rFonts w:ascii="Calibri" w:hAnsi="Calibri" w:cs="Calibri"/>
          <w:bCs/>
          <w:sz w:val="22"/>
          <w:szCs w:val="22"/>
        </w:rPr>
        <w:t>2</w:t>
      </w:r>
      <w:r w:rsidRPr="00F07444">
        <w:rPr>
          <w:rFonts w:ascii="Calibri" w:hAnsi="Calibri" w:cs="Calibri"/>
          <w:bCs/>
          <w:sz w:val="22"/>
          <w:szCs w:val="22"/>
        </w:rPr>
        <w:t xml:space="preserve"> r. poz. 1</w:t>
      </w:r>
      <w:r>
        <w:rPr>
          <w:rFonts w:ascii="Calibri" w:hAnsi="Calibri" w:cs="Calibri"/>
          <w:bCs/>
          <w:sz w:val="22"/>
          <w:szCs w:val="22"/>
        </w:rPr>
        <w:t>710</w:t>
      </w:r>
      <w:r w:rsidRPr="00F07444">
        <w:rPr>
          <w:rFonts w:ascii="Calibri" w:hAnsi="Calibri" w:cs="Calibri"/>
          <w:bCs/>
          <w:sz w:val="22"/>
          <w:szCs w:val="22"/>
        </w:rPr>
        <w:t xml:space="preserve"> z </w:t>
      </w:r>
      <w:proofErr w:type="spellStart"/>
      <w:r w:rsidRPr="00F07444">
        <w:rPr>
          <w:rFonts w:ascii="Calibri" w:hAnsi="Calibri" w:cs="Calibri"/>
          <w:bCs/>
          <w:sz w:val="22"/>
          <w:szCs w:val="22"/>
        </w:rPr>
        <w:t>późn</w:t>
      </w:r>
      <w:proofErr w:type="spellEnd"/>
      <w:r w:rsidRPr="00F07444">
        <w:rPr>
          <w:rFonts w:ascii="Calibri" w:hAnsi="Calibri" w:cs="Calibri"/>
          <w:bCs/>
          <w:sz w:val="22"/>
          <w:szCs w:val="22"/>
        </w:rPr>
        <w:t xml:space="preserve">. zm.).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2DF07EF3" w14:textId="77777777" w:rsidR="00A1714D" w:rsidRDefault="00A1714D" w:rsidP="00A1714D">
      <w:pPr>
        <w:rPr>
          <w:rFonts w:ascii="Calibri" w:eastAsia="Tahoma" w:hAnsi="Calibri" w:cs="Calibri"/>
          <w:position w:val="6"/>
          <w:sz w:val="22"/>
          <w:szCs w:val="22"/>
        </w:rPr>
      </w:pPr>
    </w:p>
    <w:p w14:paraId="69615B2D" w14:textId="77777777" w:rsidR="00A1714D" w:rsidRDefault="00A1714D" w:rsidP="00A1714D">
      <w:pPr>
        <w:rPr>
          <w:rFonts w:ascii="Calibri" w:eastAsia="Tahoma"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21A4D84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21" w:name="_Toc80176837"/>
    </w:p>
    <w:p w14:paraId="5979D6E5"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5ABDB81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200B4C57" w14:textId="3B4D4365"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r w:rsidRPr="00AC2554">
        <w:rPr>
          <w:rFonts w:asciiTheme="minorHAnsi" w:eastAsia="Arial" w:hAnsiTheme="minorHAnsi" w:cstheme="minorHAnsi"/>
          <w:b/>
          <w:bCs/>
          <w:sz w:val="22"/>
          <w:szCs w:val="22"/>
          <w:u w:val="single"/>
          <w:lang w:val="pl"/>
        </w:rPr>
        <w:t>Spis załączników</w:t>
      </w:r>
      <w:bookmarkEnd w:id="21"/>
      <w:r w:rsidR="00E65C25" w:rsidRPr="00AC2554">
        <w:rPr>
          <w:rFonts w:asciiTheme="minorHAnsi" w:eastAsia="Arial" w:hAnsiTheme="minorHAnsi" w:cstheme="minorHAnsi"/>
          <w:b/>
          <w:bCs/>
          <w:sz w:val="22"/>
          <w:szCs w:val="22"/>
          <w:u w:val="single"/>
          <w:lang w:val="pl"/>
        </w:rPr>
        <w:t>.</w:t>
      </w:r>
    </w:p>
    <w:p w14:paraId="7E23D63D" w14:textId="07CBA511" w:rsidR="00EE35EB" w:rsidRPr="00A87E07" w:rsidRDefault="00EE35EB"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1</w:t>
      </w:r>
      <w:r w:rsidR="00E65C25" w:rsidRPr="00A87E07">
        <w:rPr>
          <w:rFonts w:asciiTheme="minorHAnsi" w:eastAsia="Arial" w:hAnsiTheme="minorHAnsi" w:cstheme="minorHAnsi"/>
          <w:color w:val="000000" w:themeColor="text1"/>
          <w:sz w:val="22"/>
          <w:szCs w:val="22"/>
          <w:u w:val="single"/>
          <w:lang w:val="pl"/>
        </w:rPr>
        <w:t xml:space="preserve"> do SWZ/Umowy.</w:t>
      </w:r>
    </w:p>
    <w:p w14:paraId="2A882C02" w14:textId="43EF0B6F" w:rsidR="002154D4" w:rsidRPr="00A87E07" w:rsidRDefault="00A55C36"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Arkusz asortymentowo-cenowy</w:t>
      </w:r>
      <w:r w:rsidR="002154D4" w:rsidRPr="00A87E07">
        <w:rPr>
          <w:rFonts w:asciiTheme="minorHAnsi" w:eastAsia="Arial" w:hAnsiTheme="minorHAnsi" w:cstheme="minorHAnsi"/>
          <w:color w:val="000000" w:themeColor="text1"/>
          <w:sz w:val="22"/>
          <w:szCs w:val="22"/>
          <w:lang w:val="pl"/>
        </w:rPr>
        <w:t xml:space="preserve"> - </w:t>
      </w:r>
      <w:r w:rsidR="002154D4" w:rsidRPr="00A87E07">
        <w:rPr>
          <w:rFonts w:asciiTheme="minorHAnsi" w:eastAsia="Arial" w:hAnsiTheme="minorHAnsi" w:cstheme="minorHAnsi"/>
          <w:color w:val="000000" w:themeColor="text1"/>
          <w:sz w:val="22"/>
          <w:szCs w:val="22"/>
          <w:u w:val="single"/>
          <w:lang w:val="pl"/>
        </w:rPr>
        <w:t>Załącznik nr 1a do SWZ/ Załącznik nr 2 do Umowy</w:t>
      </w:r>
    </w:p>
    <w:p w14:paraId="3FDEE5A9" w14:textId="29D42277"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którym mowa w art. 125 ust.1 ustawy </w:t>
      </w:r>
      <w:proofErr w:type="spellStart"/>
      <w:r w:rsidRPr="00A87E07">
        <w:rPr>
          <w:rFonts w:asciiTheme="minorHAnsi" w:eastAsia="Arial" w:hAnsiTheme="minorHAnsi" w:cstheme="minorHAnsi"/>
          <w:color w:val="000000" w:themeColor="text1"/>
          <w:sz w:val="22"/>
          <w:szCs w:val="22"/>
          <w:lang w:val="pl"/>
        </w:rPr>
        <w:t>P</w:t>
      </w:r>
      <w:r w:rsidR="00B97CB1" w:rsidRPr="00A87E07">
        <w:rPr>
          <w:rFonts w:asciiTheme="minorHAnsi" w:eastAsia="Arial" w:hAnsiTheme="minorHAnsi" w:cstheme="minorHAnsi"/>
          <w:color w:val="000000" w:themeColor="text1"/>
          <w:sz w:val="22"/>
          <w:szCs w:val="22"/>
          <w:lang w:val="pl"/>
        </w:rPr>
        <w:t>zp</w:t>
      </w:r>
      <w:proofErr w:type="spellEnd"/>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2</w:t>
      </w:r>
      <w:r w:rsidR="002E3A4F" w:rsidRPr="00A87E07">
        <w:rPr>
          <w:rFonts w:asciiTheme="minorHAnsi" w:eastAsia="Arial" w:hAnsiTheme="minorHAnsi" w:cstheme="minorHAnsi"/>
          <w:color w:val="000000" w:themeColor="text1"/>
          <w:sz w:val="22"/>
          <w:szCs w:val="22"/>
          <w:u w:val="single"/>
          <w:lang w:val="pl"/>
        </w:rPr>
        <w:t xml:space="preserve"> </w:t>
      </w:r>
      <w:r w:rsidR="00E65C25" w:rsidRPr="00A87E07">
        <w:rPr>
          <w:rFonts w:asciiTheme="minorHAnsi" w:eastAsia="Arial" w:hAnsiTheme="minorHAnsi" w:cstheme="minorHAnsi"/>
          <w:color w:val="000000" w:themeColor="text1"/>
          <w:sz w:val="22"/>
          <w:szCs w:val="22"/>
          <w:u w:val="single"/>
          <w:lang w:val="pl"/>
        </w:rPr>
        <w:t>do SWZ.</w:t>
      </w:r>
    </w:p>
    <w:p w14:paraId="39146E51" w14:textId="2439D949" w:rsidR="002E3A4F" w:rsidRPr="00A87E07" w:rsidRDefault="002E3A4F"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w:t>
      </w:r>
      <w:r w:rsidR="009221C4" w:rsidRPr="00A87E07">
        <w:rPr>
          <w:rFonts w:asciiTheme="minorHAnsi" w:eastAsia="Arial" w:hAnsiTheme="minorHAnsi" w:cstheme="minorHAnsi"/>
          <w:color w:val="000000" w:themeColor="text1"/>
          <w:sz w:val="22"/>
          <w:szCs w:val="22"/>
          <w:lang w:val="pl"/>
        </w:rPr>
        <w:t xml:space="preserve"> o spełnianiu warunków udziału w postępowaniu - wykonawca</w:t>
      </w:r>
      <w:r w:rsidRPr="00A87E07">
        <w:rPr>
          <w:rFonts w:asciiTheme="minorHAnsi" w:eastAsia="Arial" w:hAnsiTheme="minorHAnsi" w:cstheme="minorHAnsi"/>
          <w:color w:val="000000" w:themeColor="text1"/>
          <w:sz w:val="22"/>
          <w:szCs w:val="22"/>
          <w:lang w:val="pl"/>
        </w:rPr>
        <w:t xml:space="preserve"> – </w:t>
      </w:r>
      <w:r w:rsidRPr="00A87E07">
        <w:rPr>
          <w:rFonts w:asciiTheme="minorHAnsi" w:eastAsia="Arial" w:hAnsiTheme="minorHAnsi" w:cstheme="minorHAnsi"/>
          <w:color w:val="000000" w:themeColor="text1"/>
          <w:sz w:val="22"/>
          <w:szCs w:val="22"/>
          <w:u w:val="single"/>
          <w:lang w:val="pl"/>
        </w:rPr>
        <w:t xml:space="preserve">Załącznik nr </w:t>
      </w:r>
      <w:r w:rsidR="009221C4" w:rsidRPr="00A87E07">
        <w:rPr>
          <w:rFonts w:asciiTheme="minorHAnsi" w:eastAsia="Arial" w:hAnsiTheme="minorHAnsi" w:cstheme="minorHAnsi"/>
          <w:color w:val="000000" w:themeColor="text1"/>
          <w:sz w:val="22"/>
          <w:szCs w:val="22"/>
          <w:u w:val="single"/>
          <w:lang w:val="pl"/>
        </w:rPr>
        <w:t>3</w:t>
      </w:r>
      <w:r w:rsidRPr="00A87E07">
        <w:rPr>
          <w:rFonts w:asciiTheme="minorHAnsi" w:eastAsia="Arial" w:hAnsiTheme="minorHAnsi" w:cstheme="minorHAnsi"/>
          <w:color w:val="000000" w:themeColor="text1"/>
          <w:sz w:val="22"/>
          <w:szCs w:val="22"/>
          <w:u w:val="single"/>
          <w:lang w:val="pl"/>
        </w:rPr>
        <w:t xml:space="preserve"> do SWZ.</w:t>
      </w:r>
    </w:p>
    <w:p w14:paraId="7167F1C9" w14:textId="77777777" w:rsidR="009221C4" w:rsidRPr="00A87E07" w:rsidRDefault="009221C4"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spełnianiu warunków udziału w postępowaniu – podmiot udostępniający zasoby – </w:t>
      </w:r>
      <w:r w:rsidRPr="00A87E07">
        <w:rPr>
          <w:rFonts w:asciiTheme="minorHAnsi" w:eastAsia="Arial" w:hAnsiTheme="minorHAnsi" w:cstheme="minorHAnsi"/>
          <w:color w:val="000000" w:themeColor="text1"/>
          <w:sz w:val="22"/>
          <w:szCs w:val="22"/>
          <w:u w:val="single"/>
          <w:lang w:val="pl"/>
        </w:rPr>
        <w:t>Załącznik nr 3a do SWZ.</w:t>
      </w:r>
    </w:p>
    <w:p w14:paraId="651D55D7" w14:textId="0E37C68D"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w zakresie art. 108 ust. 1 pkt 5 ustawy </w:t>
      </w:r>
      <w:proofErr w:type="spellStart"/>
      <w:r w:rsidRPr="00A87E07">
        <w:rPr>
          <w:rFonts w:asciiTheme="minorHAnsi" w:eastAsia="Arial" w:hAnsiTheme="minorHAnsi" w:cstheme="minorHAnsi"/>
          <w:color w:val="000000" w:themeColor="text1"/>
          <w:sz w:val="22"/>
          <w:szCs w:val="22"/>
          <w:lang w:val="pl"/>
        </w:rPr>
        <w:t>Pzp</w:t>
      </w:r>
      <w:proofErr w:type="spellEnd"/>
      <w:r w:rsidRPr="00A87E07">
        <w:rPr>
          <w:rFonts w:asciiTheme="minorHAnsi" w:eastAsia="Arial" w:hAnsiTheme="minorHAnsi" w:cstheme="minorHAnsi"/>
          <w:color w:val="000000" w:themeColor="text1"/>
          <w:sz w:val="22"/>
          <w:szCs w:val="22"/>
          <w:lang w:val="pl"/>
        </w:rPr>
        <w:t>, o braku przynależności do tej samej grupy kapitałowej</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4</w:t>
      </w:r>
      <w:r w:rsidR="00E65C25" w:rsidRPr="00A87E07">
        <w:rPr>
          <w:rFonts w:asciiTheme="minorHAnsi" w:eastAsia="Arial" w:hAnsiTheme="minorHAnsi" w:cstheme="minorHAnsi"/>
          <w:color w:val="000000" w:themeColor="text1"/>
          <w:sz w:val="22"/>
          <w:szCs w:val="22"/>
          <w:u w:val="single"/>
          <w:lang w:val="pl"/>
        </w:rPr>
        <w:t xml:space="preserve"> do SWZ</w:t>
      </w:r>
      <w:r w:rsidRPr="00A87E07">
        <w:rPr>
          <w:rFonts w:asciiTheme="minorHAnsi" w:eastAsia="Arial" w:hAnsiTheme="minorHAnsi" w:cstheme="minorHAnsi"/>
          <w:color w:val="000000" w:themeColor="text1"/>
          <w:sz w:val="22"/>
          <w:szCs w:val="22"/>
          <w:u w:val="single"/>
          <w:lang w:val="pl"/>
        </w:rPr>
        <w:t>.</w:t>
      </w:r>
    </w:p>
    <w:p w14:paraId="1DF77781" w14:textId="7A9544E5" w:rsidR="00E962DF" w:rsidRPr="00A87E07" w:rsidRDefault="00E962DF"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w:t>
      </w:r>
      <w:r w:rsidR="00F9194E" w:rsidRPr="00A87E07">
        <w:rPr>
          <w:rFonts w:asciiTheme="minorHAnsi" w:eastAsia="Arial" w:hAnsiTheme="minorHAnsi" w:cstheme="minorHAnsi"/>
          <w:color w:val="000000" w:themeColor="text1"/>
          <w:sz w:val="22"/>
          <w:szCs w:val="22"/>
          <w:u w:val="single"/>
          <w:lang w:val="pl"/>
        </w:rPr>
        <w:t xml:space="preserve"> do udostępnienia zasobów - Załącznik nr 5 do SWZ</w:t>
      </w:r>
    </w:p>
    <w:p w14:paraId="3688A4D6" w14:textId="64CF3AF0"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wykonanych dostaw -</w:t>
      </w:r>
      <w:r w:rsidRPr="00A87E07">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u w:val="single"/>
          <w:lang w:val="pl"/>
        </w:rPr>
        <w:t>Załącznik nr 6a do SWZ</w:t>
      </w:r>
    </w:p>
    <w:p w14:paraId="2997C434" w14:textId="760BED4A"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inżynier</w:t>
      </w:r>
      <w:r w:rsidR="00A87E07" w:rsidRPr="00A87E07">
        <w:rPr>
          <w:rFonts w:asciiTheme="minorHAnsi" w:eastAsia="Arial" w:hAnsiTheme="minorHAnsi" w:cstheme="minorHAnsi"/>
          <w:color w:val="000000" w:themeColor="text1"/>
          <w:sz w:val="22"/>
          <w:szCs w:val="22"/>
          <w:u w:val="single"/>
          <w:lang w:val="pl"/>
        </w:rPr>
        <w:t xml:space="preserve"> serwisu - Załącznik nr 6b do SWZ</w:t>
      </w:r>
    </w:p>
    <w:p w14:paraId="52749497" w14:textId="71FB2047" w:rsidR="00A41BD4" w:rsidRPr="00A87E07" w:rsidRDefault="00EE35EB" w:rsidP="00A87E07">
      <w:pPr>
        <w:numPr>
          <w:ilvl w:val="0"/>
          <w:numId w:val="16"/>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7</w:t>
      </w:r>
      <w:r w:rsidR="00E65C25" w:rsidRPr="00A87E07">
        <w:rPr>
          <w:rFonts w:asciiTheme="minorHAnsi" w:eastAsia="Arial" w:hAnsiTheme="minorHAnsi" w:cstheme="minorHAnsi"/>
          <w:color w:val="000000" w:themeColor="text1"/>
          <w:sz w:val="22"/>
          <w:szCs w:val="22"/>
          <w:u w:val="single"/>
          <w:lang w:val="pl"/>
        </w:rPr>
        <w:t xml:space="preserve"> do SWZ.</w:t>
      </w:r>
    </w:p>
    <w:p w14:paraId="6FDC50EC" w14:textId="77777777" w:rsidR="00030DB9" w:rsidRDefault="00030DB9" w:rsidP="00B92F39">
      <w:pPr>
        <w:spacing w:before="60" w:line="360" w:lineRule="auto"/>
        <w:jc w:val="right"/>
        <w:rPr>
          <w:rFonts w:asciiTheme="minorHAnsi" w:hAnsiTheme="minorHAnsi" w:cstheme="minorHAnsi"/>
          <w:b/>
          <w:iCs/>
          <w:sz w:val="22"/>
          <w:szCs w:val="22"/>
        </w:rPr>
      </w:pPr>
    </w:p>
    <w:p w14:paraId="0B83BA7B" w14:textId="77777777" w:rsidR="00E962DF" w:rsidRDefault="00E962DF" w:rsidP="00B92F39">
      <w:pPr>
        <w:spacing w:before="60" w:line="360" w:lineRule="auto"/>
        <w:jc w:val="right"/>
        <w:rPr>
          <w:rFonts w:asciiTheme="minorHAnsi" w:hAnsiTheme="minorHAnsi" w:cstheme="minorHAnsi"/>
          <w:b/>
          <w:iCs/>
          <w:sz w:val="22"/>
          <w:szCs w:val="22"/>
        </w:rPr>
      </w:pPr>
    </w:p>
    <w:p w14:paraId="25BFF3F9" w14:textId="77777777" w:rsidR="00E962DF" w:rsidRDefault="00E962DF" w:rsidP="00B92F39">
      <w:pPr>
        <w:spacing w:before="60" w:line="360" w:lineRule="auto"/>
        <w:jc w:val="right"/>
        <w:rPr>
          <w:rFonts w:asciiTheme="minorHAnsi" w:hAnsiTheme="minorHAnsi" w:cstheme="minorHAnsi"/>
          <w:b/>
          <w:iCs/>
          <w:sz w:val="22"/>
          <w:szCs w:val="22"/>
        </w:rPr>
      </w:pPr>
    </w:p>
    <w:p w14:paraId="203D4D36" w14:textId="5B5ACE3E"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17"/>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A00C73D" w14:textId="6055E3CB"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Przedmiot zamówienia</w:t>
      </w:r>
      <w:r w:rsidRPr="00D0297B">
        <w:rPr>
          <w:rFonts w:asciiTheme="minorHAnsi" w:hAnsiTheme="minorHAnsi" w:cstheme="minorHAnsi"/>
          <w:sz w:val="22"/>
          <w:szCs w:val="22"/>
          <w:u w:val="single"/>
        </w:rPr>
        <w:t xml:space="preserve">: </w:t>
      </w:r>
      <w:r w:rsidR="00D0297B" w:rsidRPr="00D0297B">
        <w:rPr>
          <w:rFonts w:ascii="Calibri" w:hAnsi="Calibri" w:cs="Calibri"/>
          <w:b/>
          <w:sz w:val="22"/>
          <w:szCs w:val="22"/>
        </w:rPr>
        <w:t>DOSTAWA KOMORY FITOTRONOWEJ WRAZ Z WYPOSAŻENIEM</w:t>
      </w:r>
      <w:r w:rsidR="00D0297B">
        <w:rPr>
          <w:rFonts w:ascii="Calibri" w:hAnsi="Calibri" w:cs="Calibri"/>
          <w:b/>
          <w:sz w:val="22"/>
          <w:szCs w:val="22"/>
        </w:rPr>
        <w:t xml:space="preserve"> </w:t>
      </w:r>
      <w:r w:rsidRPr="00D0297B">
        <w:rPr>
          <w:rFonts w:asciiTheme="minorHAnsi" w:hAnsiTheme="minorHAnsi" w:cstheme="minorHAnsi"/>
          <w:sz w:val="22"/>
          <w:szCs w:val="22"/>
        </w:rPr>
        <w:t>(dostawa obejmuje sprzęt fabrycznie nowy).</w:t>
      </w:r>
    </w:p>
    <w:p w14:paraId="4A28E314" w14:textId="224707BE" w:rsidR="005F7C58"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sz w:val="22"/>
          <w:szCs w:val="22"/>
        </w:rPr>
        <w:t xml:space="preserve">Cena oferty w złotych polskich </w:t>
      </w:r>
      <w:r w:rsidRPr="00D0297B">
        <w:rPr>
          <w:rFonts w:asciiTheme="minorHAnsi" w:hAnsiTheme="minorHAnsi" w:cstheme="minorHAnsi"/>
          <w:sz w:val="22"/>
          <w:szCs w:val="22"/>
        </w:rPr>
        <w:t>(należy wpisać cenę wynikającą z Załącznika nr 1 do SWZ – Arkusza asortymentowo - cenowego)</w:t>
      </w:r>
      <w:r w:rsidRPr="00D0297B">
        <w:rPr>
          <w:rFonts w:asciiTheme="minorHAnsi" w:hAnsiTheme="minorHAnsi" w:cstheme="minorHAnsi"/>
          <w:b/>
          <w:sz w:val="22"/>
          <w:szCs w:val="22"/>
        </w:rPr>
        <w:t>.</w:t>
      </w:r>
    </w:p>
    <w:p w14:paraId="1254FAFD" w14:textId="77777777" w:rsidR="005F7C58" w:rsidRPr="00D0297B" w:rsidRDefault="005F7C58" w:rsidP="005F7C58">
      <w:pPr>
        <w:tabs>
          <w:tab w:val="left" w:pos="360"/>
        </w:tabs>
        <w:ind w:right="98"/>
        <w:rPr>
          <w:rFonts w:asciiTheme="minorHAnsi" w:hAnsiTheme="minorHAnsi" w:cstheme="minorHAnsi"/>
          <w:b/>
          <w:sz w:val="22"/>
          <w:szCs w:val="22"/>
        </w:rPr>
      </w:pPr>
      <w:r w:rsidRPr="00D0297B">
        <w:rPr>
          <w:rFonts w:asciiTheme="minorHAnsi" w:hAnsiTheme="minorHAnsi" w:cstheme="minorHAnsi"/>
          <w:b/>
          <w:sz w:val="22"/>
          <w:szCs w:val="22"/>
        </w:rPr>
        <w:tab/>
      </w:r>
      <w:r w:rsidRPr="00D0297B">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5F7C58" w:rsidRPr="00D0297B" w14:paraId="505F519F" w14:textId="77777777" w:rsidTr="006870F2">
        <w:trPr>
          <w:trHeight w:val="476"/>
        </w:trPr>
        <w:tc>
          <w:tcPr>
            <w:tcW w:w="6840" w:type="dxa"/>
            <w:vAlign w:val="center"/>
          </w:tcPr>
          <w:p w14:paraId="612D8770" w14:textId="77777777" w:rsidR="005F7C58" w:rsidRPr="00D0297B" w:rsidRDefault="005F7C58" w:rsidP="006870F2">
            <w:pPr>
              <w:jc w:val="center"/>
              <w:rPr>
                <w:rFonts w:asciiTheme="minorHAnsi" w:hAnsiTheme="minorHAnsi" w:cstheme="minorHAnsi"/>
                <w:b/>
                <w:sz w:val="22"/>
                <w:szCs w:val="22"/>
              </w:rPr>
            </w:pPr>
            <w:r w:rsidRPr="00D0297B">
              <w:rPr>
                <w:rFonts w:asciiTheme="minorHAnsi" w:hAnsiTheme="minorHAnsi" w:cstheme="minorHAnsi"/>
                <w:b/>
                <w:sz w:val="22"/>
                <w:szCs w:val="22"/>
              </w:rPr>
              <w:t>Cena oferty brutto w złotych polskich</w:t>
            </w:r>
          </w:p>
          <w:p w14:paraId="2AB1B120"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b/>
                <w:bCs/>
                <w:sz w:val="22"/>
                <w:szCs w:val="22"/>
              </w:rPr>
              <w:t>oferowana przez wykonawców z terytorium Polski</w:t>
            </w:r>
            <w:r w:rsidRPr="00D0297B">
              <w:rPr>
                <w:rFonts w:asciiTheme="minorHAnsi" w:hAnsiTheme="minorHAnsi" w:cstheme="minorHAnsi"/>
                <w:sz w:val="22"/>
                <w:szCs w:val="22"/>
              </w:rPr>
              <w:t xml:space="preserve"> *</w:t>
            </w:r>
          </w:p>
        </w:tc>
        <w:tc>
          <w:tcPr>
            <w:tcW w:w="2880" w:type="dxa"/>
            <w:vAlign w:val="center"/>
          </w:tcPr>
          <w:p w14:paraId="7DE4DF81"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 zł</w:t>
            </w:r>
          </w:p>
        </w:tc>
      </w:tr>
      <w:tr w:rsidR="005F7C58" w:rsidRPr="00D0297B" w14:paraId="52BF8C7F" w14:textId="77777777" w:rsidTr="006870F2">
        <w:trPr>
          <w:trHeight w:val="499"/>
        </w:trPr>
        <w:tc>
          <w:tcPr>
            <w:tcW w:w="9720" w:type="dxa"/>
            <w:gridSpan w:val="2"/>
            <w:vAlign w:val="center"/>
          </w:tcPr>
          <w:p w14:paraId="73CB210B"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słownie: ……………………………………………………………………………………………….</w:t>
            </w:r>
          </w:p>
        </w:tc>
      </w:tr>
    </w:tbl>
    <w:p w14:paraId="197DB463" w14:textId="77777777" w:rsidR="005F7C58" w:rsidRPr="00D0297B" w:rsidRDefault="005F7C58" w:rsidP="005F7C58">
      <w:pPr>
        <w:tabs>
          <w:tab w:val="left" w:pos="360"/>
        </w:tabs>
        <w:ind w:right="98"/>
        <w:rPr>
          <w:rFonts w:asciiTheme="minorHAnsi" w:hAnsiTheme="minorHAnsi" w:cstheme="minorHAnsi"/>
          <w:b/>
          <w:sz w:val="22"/>
          <w:szCs w:val="22"/>
        </w:rPr>
      </w:pPr>
      <w:r w:rsidRPr="00D0297B">
        <w:rPr>
          <w:rFonts w:asciiTheme="minorHAnsi" w:hAnsiTheme="minorHAnsi" w:cstheme="minorHAnsi"/>
          <w:b/>
          <w:bCs/>
          <w:sz w:val="22"/>
          <w:szCs w:val="22"/>
        </w:rPr>
        <w:t xml:space="preserve">* tabelę wypełniają tylko wykonawcy z terytorium Polski (nie wypełniają wykonawcy </w:t>
      </w:r>
      <w:r w:rsidRPr="00D0297B">
        <w:rPr>
          <w:rFonts w:asciiTheme="minorHAnsi" w:hAnsiTheme="minorHAnsi" w:cstheme="minorHAnsi"/>
          <w:b/>
          <w:sz w:val="22"/>
          <w:szCs w:val="22"/>
        </w:rPr>
        <w:t>zagraniczni)</w:t>
      </w:r>
    </w:p>
    <w:p w14:paraId="067E020D" w14:textId="77777777" w:rsidR="005F7C58" w:rsidRPr="00D0297B" w:rsidRDefault="005F7C58" w:rsidP="005F7C58">
      <w:pPr>
        <w:tabs>
          <w:tab w:val="left" w:pos="360"/>
        </w:tabs>
        <w:ind w:right="98"/>
        <w:rPr>
          <w:rFonts w:asciiTheme="minorHAnsi" w:hAnsiTheme="minorHAnsi" w:cstheme="minorHAnsi"/>
          <w:b/>
          <w:bCs/>
          <w:sz w:val="22"/>
          <w:szCs w:val="22"/>
        </w:rPr>
      </w:pPr>
      <w:r w:rsidRPr="00D0297B">
        <w:rPr>
          <w:rFonts w:asciiTheme="minorHAnsi" w:hAnsiTheme="minorHAnsi" w:cstheme="minorHAnsi"/>
          <w:b/>
          <w:sz w:val="22"/>
          <w:szCs w:val="22"/>
        </w:rPr>
        <w:tab/>
      </w:r>
      <w:r w:rsidRPr="00D0297B">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5F7C58" w:rsidRPr="00D0297B" w14:paraId="3512F96D" w14:textId="77777777" w:rsidTr="006870F2">
        <w:trPr>
          <w:trHeight w:val="426"/>
        </w:trPr>
        <w:tc>
          <w:tcPr>
            <w:tcW w:w="6840" w:type="dxa"/>
            <w:vAlign w:val="center"/>
          </w:tcPr>
          <w:p w14:paraId="2B215629" w14:textId="77777777" w:rsidR="005F7C58" w:rsidRPr="00D0297B" w:rsidRDefault="005F7C58" w:rsidP="006870F2">
            <w:pPr>
              <w:jc w:val="center"/>
              <w:rPr>
                <w:rFonts w:asciiTheme="minorHAnsi" w:hAnsiTheme="minorHAnsi" w:cstheme="minorHAnsi"/>
                <w:b/>
                <w:sz w:val="22"/>
                <w:szCs w:val="22"/>
              </w:rPr>
            </w:pPr>
            <w:r w:rsidRPr="00D0297B">
              <w:rPr>
                <w:rFonts w:asciiTheme="minorHAnsi" w:hAnsiTheme="minorHAnsi" w:cstheme="minorHAnsi"/>
                <w:b/>
                <w:sz w:val="22"/>
                <w:szCs w:val="22"/>
              </w:rPr>
              <w:t>Cena oferty netto w złotych polskich</w:t>
            </w:r>
          </w:p>
          <w:p w14:paraId="38F32788"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b/>
                <w:bCs/>
                <w:sz w:val="22"/>
                <w:szCs w:val="22"/>
              </w:rPr>
              <w:t xml:space="preserve">oferowana przez wykonawców </w:t>
            </w:r>
            <w:r w:rsidRPr="00D0297B">
              <w:rPr>
                <w:rFonts w:asciiTheme="minorHAnsi" w:hAnsiTheme="minorHAnsi" w:cstheme="minorHAnsi"/>
                <w:b/>
                <w:sz w:val="22"/>
                <w:szCs w:val="22"/>
              </w:rPr>
              <w:t>zagranicznych</w:t>
            </w:r>
            <w:r w:rsidRPr="00D0297B">
              <w:rPr>
                <w:rFonts w:asciiTheme="minorHAnsi" w:hAnsiTheme="minorHAnsi" w:cstheme="minorHAnsi"/>
                <w:sz w:val="22"/>
                <w:szCs w:val="22"/>
              </w:rPr>
              <w:t xml:space="preserve"> **</w:t>
            </w:r>
          </w:p>
        </w:tc>
        <w:tc>
          <w:tcPr>
            <w:tcW w:w="2880" w:type="dxa"/>
            <w:vAlign w:val="center"/>
          </w:tcPr>
          <w:p w14:paraId="63404E91"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 zł</w:t>
            </w:r>
          </w:p>
        </w:tc>
      </w:tr>
      <w:tr w:rsidR="005F7C58" w:rsidRPr="00D0297B" w14:paraId="3E0A72C2" w14:textId="77777777" w:rsidTr="006870F2">
        <w:trPr>
          <w:trHeight w:val="567"/>
        </w:trPr>
        <w:tc>
          <w:tcPr>
            <w:tcW w:w="9720" w:type="dxa"/>
            <w:gridSpan w:val="2"/>
            <w:vAlign w:val="center"/>
          </w:tcPr>
          <w:p w14:paraId="33F7A1E4" w14:textId="77777777" w:rsidR="005F7C58" w:rsidRPr="00D0297B" w:rsidRDefault="005F7C58" w:rsidP="006870F2">
            <w:pPr>
              <w:jc w:val="center"/>
              <w:rPr>
                <w:rFonts w:asciiTheme="minorHAnsi" w:hAnsiTheme="minorHAnsi" w:cstheme="minorHAnsi"/>
                <w:sz w:val="22"/>
                <w:szCs w:val="22"/>
              </w:rPr>
            </w:pPr>
            <w:bookmarkStart w:id="22" w:name="_Hlk107811902"/>
            <w:r w:rsidRPr="00D0297B">
              <w:rPr>
                <w:rFonts w:asciiTheme="minorHAnsi" w:hAnsiTheme="minorHAnsi" w:cstheme="minorHAnsi"/>
                <w:sz w:val="22"/>
                <w:szCs w:val="22"/>
              </w:rPr>
              <w:t>słownie: ……………………………………………………………………………………………….</w:t>
            </w:r>
          </w:p>
        </w:tc>
      </w:tr>
    </w:tbl>
    <w:bookmarkEnd w:id="22"/>
    <w:p w14:paraId="31E14888" w14:textId="77777777" w:rsidR="005F7C58" w:rsidRPr="00D0297B" w:rsidRDefault="005F7C58" w:rsidP="005F7C58">
      <w:pPr>
        <w:tabs>
          <w:tab w:val="left" w:pos="360"/>
        </w:tabs>
        <w:rPr>
          <w:rFonts w:asciiTheme="minorHAnsi" w:hAnsiTheme="minorHAnsi" w:cstheme="minorHAnsi"/>
          <w:b/>
          <w:sz w:val="22"/>
          <w:szCs w:val="22"/>
        </w:rPr>
      </w:pPr>
      <w:r w:rsidRPr="00D0297B">
        <w:rPr>
          <w:rFonts w:asciiTheme="minorHAnsi" w:hAnsiTheme="minorHAnsi" w:cstheme="minorHAnsi"/>
          <w:b/>
          <w:bCs/>
          <w:sz w:val="22"/>
          <w:szCs w:val="22"/>
        </w:rPr>
        <w:t xml:space="preserve">** tabelę wypełniają tylko wykonawcy </w:t>
      </w:r>
      <w:r w:rsidRPr="00D0297B">
        <w:rPr>
          <w:rFonts w:asciiTheme="minorHAnsi" w:hAnsiTheme="minorHAnsi" w:cstheme="minorHAnsi"/>
          <w:b/>
          <w:sz w:val="22"/>
          <w:szCs w:val="22"/>
        </w:rPr>
        <w:t>zagraniczni</w:t>
      </w:r>
      <w:r w:rsidRPr="00D0297B">
        <w:rPr>
          <w:rFonts w:asciiTheme="minorHAnsi" w:hAnsiTheme="minorHAnsi" w:cstheme="minorHAnsi"/>
          <w:b/>
          <w:bCs/>
          <w:sz w:val="22"/>
          <w:szCs w:val="22"/>
        </w:rPr>
        <w:t xml:space="preserve"> (nie wypełniają wykonawcy z terytorium Polski</w:t>
      </w:r>
      <w:r w:rsidRPr="00D0297B">
        <w:rPr>
          <w:rFonts w:asciiTheme="minorHAnsi" w:hAnsiTheme="minorHAnsi" w:cstheme="minorHAnsi"/>
          <w:b/>
          <w:sz w:val="22"/>
          <w:szCs w:val="22"/>
        </w:rPr>
        <w:t>)</w:t>
      </w:r>
    </w:p>
    <w:p w14:paraId="7DAE1DAC" w14:textId="77777777" w:rsidR="005F7C58" w:rsidRDefault="005F7C58" w:rsidP="005F7C58">
      <w:pPr>
        <w:tabs>
          <w:tab w:val="left" w:pos="360"/>
        </w:tabs>
        <w:rPr>
          <w:rFonts w:cstheme="minorHAnsi"/>
          <w:b/>
        </w:rPr>
      </w:pPr>
      <w:bookmarkStart w:id="23" w:name="_Hlk75516931"/>
    </w:p>
    <w:bookmarkEnd w:id="23"/>
    <w:p w14:paraId="12A2A896" w14:textId="22ED1D4C" w:rsidR="005F7C58" w:rsidRPr="00D0297B" w:rsidRDefault="005F7C58" w:rsidP="00EA6517">
      <w:pPr>
        <w:pStyle w:val="Akapitzlist"/>
        <w:numPr>
          <w:ilvl w:val="0"/>
          <w:numId w:val="34"/>
        </w:numPr>
        <w:spacing w:line="276" w:lineRule="auto"/>
        <w:contextualSpacing/>
        <w:jc w:val="both"/>
        <w:rPr>
          <w:rFonts w:asciiTheme="minorHAnsi" w:hAnsiTheme="minorHAnsi" w:cstheme="minorHAnsi"/>
          <w:b/>
          <w:bCs/>
          <w:sz w:val="22"/>
          <w:szCs w:val="22"/>
        </w:rPr>
      </w:pPr>
      <w:r w:rsidRPr="005826A7">
        <w:rPr>
          <w:rFonts w:asciiTheme="minorHAnsi" w:hAnsiTheme="minorHAnsi" w:cstheme="minorHAnsi"/>
          <w:b/>
          <w:bCs/>
          <w:sz w:val="22"/>
          <w:szCs w:val="22"/>
        </w:rPr>
        <w:t>Wydłużenie okresu gwarancji</w:t>
      </w:r>
      <w:r w:rsidR="00D0297B">
        <w:rPr>
          <w:rFonts w:asciiTheme="minorHAnsi" w:hAnsiTheme="minorHAnsi" w:cstheme="minorHAnsi"/>
          <w:b/>
          <w:bCs/>
          <w:sz w:val="22"/>
          <w:szCs w:val="22"/>
        </w:rPr>
        <w:t>:</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5F7C58" w:rsidRPr="00D0297B" w14:paraId="5AF9C494" w14:textId="77777777" w:rsidTr="006870F2">
        <w:trPr>
          <w:trHeight w:val="423"/>
        </w:trPr>
        <w:tc>
          <w:tcPr>
            <w:tcW w:w="813" w:type="dxa"/>
            <w:shd w:val="clear" w:color="auto" w:fill="auto"/>
            <w:vAlign w:val="center"/>
          </w:tcPr>
          <w:p w14:paraId="052A3A18" w14:textId="77777777" w:rsidR="005F7C58" w:rsidRPr="00D0297B" w:rsidRDefault="005F7C58" w:rsidP="006870F2">
            <w:pPr>
              <w:jc w:val="center"/>
              <w:rPr>
                <w:rFonts w:asciiTheme="minorHAnsi" w:hAnsiTheme="minorHAnsi" w:cstheme="minorHAnsi"/>
                <w:b/>
                <w:sz w:val="22"/>
                <w:szCs w:val="22"/>
              </w:rPr>
            </w:pPr>
            <w:r w:rsidRPr="00D0297B">
              <w:rPr>
                <w:rFonts w:asciiTheme="minorHAnsi" w:hAnsiTheme="minorHAnsi" w:cstheme="minorHAnsi"/>
                <w:b/>
                <w:sz w:val="22"/>
                <w:szCs w:val="22"/>
              </w:rPr>
              <w:t>Lp.</w:t>
            </w:r>
          </w:p>
        </w:tc>
        <w:tc>
          <w:tcPr>
            <w:tcW w:w="7999" w:type="dxa"/>
            <w:gridSpan w:val="2"/>
            <w:shd w:val="clear" w:color="auto" w:fill="auto"/>
            <w:vAlign w:val="center"/>
          </w:tcPr>
          <w:p w14:paraId="400355A7" w14:textId="77777777" w:rsidR="005F7C58" w:rsidRPr="00D0297B" w:rsidRDefault="005F7C58" w:rsidP="006870F2">
            <w:pPr>
              <w:jc w:val="center"/>
              <w:rPr>
                <w:rFonts w:asciiTheme="minorHAnsi" w:hAnsiTheme="minorHAnsi" w:cstheme="minorHAnsi"/>
                <w:b/>
                <w:sz w:val="22"/>
                <w:szCs w:val="22"/>
              </w:rPr>
            </w:pPr>
            <w:r w:rsidRPr="00D0297B">
              <w:rPr>
                <w:rFonts w:asciiTheme="minorHAnsi" w:hAnsiTheme="minorHAnsi" w:cstheme="minorHAnsi"/>
                <w:b/>
                <w:sz w:val="22"/>
                <w:szCs w:val="22"/>
              </w:rPr>
              <w:t>Wydłużenie okresu gwarancji</w:t>
            </w:r>
          </w:p>
        </w:tc>
      </w:tr>
      <w:tr w:rsidR="005F7C58" w:rsidRPr="00D0297B" w14:paraId="141915F6" w14:textId="77777777" w:rsidTr="006870F2">
        <w:trPr>
          <w:trHeight w:val="567"/>
        </w:trPr>
        <w:tc>
          <w:tcPr>
            <w:tcW w:w="813" w:type="dxa"/>
            <w:shd w:val="clear" w:color="auto" w:fill="FFFFFF"/>
            <w:vAlign w:val="center"/>
          </w:tcPr>
          <w:p w14:paraId="3AF74499"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1.</w:t>
            </w:r>
          </w:p>
        </w:tc>
        <w:tc>
          <w:tcPr>
            <w:tcW w:w="5453" w:type="dxa"/>
            <w:shd w:val="clear" w:color="auto" w:fill="FFFFFF"/>
            <w:vAlign w:val="center"/>
          </w:tcPr>
          <w:p w14:paraId="3B0F6B76" w14:textId="77777777" w:rsidR="005F7C58" w:rsidRPr="00D0297B" w:rsidRDefault="005F7C58" w:rsidP="006870F2">
            <w:pPr>
              <w:rPr>
                <w:rFonts w:asciiTheme="minorHAnsi" w:hAnsiTheme="minorHAnsi" w:cstheme="minorHAnsi"/>
                <w:sz w:val="22"/>
                <w:szCs w:val="22"/>
                <w:lang w:eastAsia="ar-SA"/>
              </w:rPr>
            </w:pPr>
            <w:r w:rsidRPr="00D0297B">
              <w:rPr>
                <w:rFonts w:asciiTheme="minorHAnsi" w:hAnsiTheme="minorHAnsi" w:cstheme="minorHAnsi"/>
                <w:sz w:val="22"/>
                <w:szCs w:val="22"/>
                <w:lang w:eastAsia="ar-SA"/>
              </w:rPr>
              <w:t>Nie oferuję wydłużenia gwarancji poza wymagany okres 12 m-</w:t>
            </w:r>
            <w:proofErr w:type="spellStart"/>
            <w:r w:rsidRPr="00D0297B">
              <w:rPr>
                <w:rFonts w:asciiTheme="minorHAnsi" w:hAnsiTheme="minorHAnsi" w:cstheme="minorHAnsi"/>
                <w:sz w:val="22"/>
                <w:szCs w:val="22"/>
                <w:lang w:eastAsia="ar-SA"/>
              </w:rPr>
              <w:t>cy</w:t>
            </w:r>
            <w:proofErr w:type="spellEnd"/>
          </w:p>
        </w:tc>
        <w:tc>
          <w:tcPr>
            <w:tcW w:w="2546" w:type="dxa"/>
            <w:shd w:val="clear" w:color="auto" w:fill="FFFFFF"/>
            <w:vAlign w:val="center"/>
          </w:tcPr>
          <w:p w14:paraId="599A6B74" w14:textId="77777777" w:rsidR="005F7C58" w:rsidRPr="00D0297B" w:rsidRDefault="005F7C58" w:rsidP="006870F2">
            <w:pPr>
              <w:tabs>
                <w:tab w:val="left" w:pos="360"/>
              </w:tabs>
              <w:ind w:right="96"/>
              <w:contextualSpacing/>
              <w:jc w:val="center"/>
              <w:rPr>
                <w:rFonts w:asciiTheme="minorHAnsi" w:hAnsiTheme="minorHAnsi" w:cstheme="minorHAnsi"/>
                <w:sz w:val="22"/>
                <w:szCs w:val="22"/>
              </w:rPr>
            </w:pPr>
            <w:r w:rsidRPr="00D0297B">
              <w:rPr>
                <w:rFonts w:asciiTheme="minorHAnsi" w:hAnsiTheme="minorHAnsi" w:cstheme="minorHAnsi"/>
                <w:sz w:val="22"/>
                <w:szCs w:val="22"/>
              </w:rPr>
              <w:t>…..*</w:t>
            </w:r>
          </w:p>
        </w:tc>
      </w:tr>
      <w:tr w:rsidR="005F7C58" w:rsidRPr="00D0297B" w14:paraId="4B75F4E5" w14:textId="77777777" w:rsidTr="006870F2">
        <w:trPr>
          <w:trHeight w:val="567"/>
        </w:trPr>
        <w:tc>
          <w:tcPr>
            <w:tcW w:w="813" w:type="dxa"/>
            <w:shd w:val="clear" w:color="auto" w:fill="auto"/>
            <w:vAlign w:val="center"/>
          </w:tcPr>
          <w:p w14:paraId="216C4986" w14:textId="77777777" w:rsidR="005F7C58" w:rsidRPr="00D0297B" w:rsidRDefault="005F7C58" w:rsidP="006870F2">
            <w:pPr>
              <w:jc w:val="center"/>
              <w:rPr>
                <w:rFonts w:asciiTheme="minorHAnsi" w:hAnsiTheme="minorHAnsi" w:cstheme="minorHAnsi"/>
                <w:sz w:val="22"/>
                <w:szCs w:val="22"/>
                <w:lang w:eastAsia="ar-SA"/>
              </w:rPr>
            </w:pPr>
            <w:r w:rsidRPr="00D0297B">
              <w:rPr>
                <w:rFonts w:asciiTheme="minorHAnsi" w:hAnsiTheme="minorHAnsi" w:cstheme="minorHAnsi"/>
                <w:sz w:val="22"/>
                <w:szCs w:val="22"/>
                <w:lang w:eastAsia="ar-SA"/>
              </w:rPr>
              <w:lastRenderedPageBreak/>
              <w:t>2.</w:t>
            </w:r>
          </w:p>
        </w:tc>
        <w:tc>
          <w:tcPr>
            <w:tcW w:w="5453" w:type="dxa"/>
            <w:shd w:val="clear" w:color="auto" w:fill="auto"/>
            <w:vAlign w:val="center"/>
          </w:tcPr>
          <w:p w14:paraId="524D5446" w14:textId="77777777" w:rsidR="005F7C58" w:rsidRPr="00D0297B" w:rsidRDefault="005F7C58" w:rsidP="006870F2">
            <w:pPr>
              <w:rPr>
                <w:rFonts w:asciiTheme="minorHAnsi" w:hAnsiTheme="minorHAnsi" w:cstheme="minorHAnsi"/>
                <w:sz w:val="22"/>
                <w:szCs w:val="22"/>
                <w:lang w:eastAsia="ar-SA"/>
              </w:rPr>
            </w:pPr>
            <w:r w:rsidRPr="00D0297B">
              <w:rPr>
                <w:rFonts w:asciiTheme="minorHAnsi" w:hAnsiTheme="minorHAnsi" w:cstheme="minorHAnsi"/>
                <w:sz w:val="22"/>
                <w:szCs w:val="22"/>
                <w:lang w:eastAsia="ar-SA"/>
              </w:rPr>
              <w:t>Oferuję wydłużenie gwarancji o 12 m-</w:t>
            </w:r>
            <w:proofErr w:type="spellStart"/>
            <w:r w:rsidRPr="00D0297B">
              <w:rPr>
                <w:rFonts w:asciiTheme="minorHAnsi" w:hAnsiTheme="minorHAnsi" w:cstheme="minorHAnsi"/>
                <w:sz w:val="22"/>
                <w:szCs w:val="22"/>
                <w:lang w:eastAsia="ar-SA"/>
              </w:rPr>
              <w:t>cy</w:t>
            </w:r>
            <w:proofErr w:type="spellEnd"/>
            <w:r w:rsidRPr="00D0297B">
              <w:rPr>
                <w:rFonts w:asciiTheme="minorHAnsi" w:hAnsiTheme="minorHAnsi" w:cstheme="minorHAnsi"/>
                <w:sz w:val="22"/>
                <w:szCs w:val="22"/>
                <w:lang w:eastAsia="ar-SA"/>
              </w:rPr>
              <w:t xml:space="preserve"> lub więcej poza wymagany okres 12 m-</w:t>
            </w:r>
            <w:proofErr w:type="spellStart"/>
            <w:r w:rsidRPr="00D0297B">
              <w:rPr>
                <w:rFonts w:asciiTheme="minorHAnsi" w:hAnsiTheme="minorHAnsi" w:cstheme="minorHAnsi"/>
                <w:sz w:val="22"/>
                <w:szCs w:val="22"/>
                <w:lang w:eastAsia="ar-SA"/>
              </w:rPr>
              <w:t>cy</w:t>
            </w:r>
            <w:proofErr w:type="spellEnd"/>
            <w:r w:rsidRPr="00D0297B">
              <w:rPr>
                <w:rFonts w:asciiTheme="minorHAnsi" w:hAnsiTheme="minorHAnsi" w:cstheme="minorHAnsi"/>
                <w:sz w:val="22"/>
                <w:szCs w:val="22"/>
                <w:lang w:eastAsia="ar-SA"/>
              </w:rPr>
              <w:t xml:space="preserve"> (czyli ogółem 24 m-ce lub więcej)</w:t>
            </w:r>
          </w:p>
        </w:tc>
        <w:tc>
          <w:tcPr>
            <w:tcW w:w="2546" w:type="dxa"/>
            <w:shd w:val="clear" w:color="auto" w:fill="auto"/>
            <w:vAlign w:val="center"/>
          </w:tcPr>
          <w:p w14:paraId="7BA6DCEA" w14:textId="77777777" w:rsidR="005F7C58" w:rsidRPr="00D0297B" w:rsidRDefault="005F7C58" w:rsidP="006870F2">
            <w:pPr>
              <w:jc w:val="center"/>
              <w:rPr>
                <w:rFonts w:asciiTheme="minorHAnsi" w:hAnsiTheme="minorHAnsi" w:cstheme="minorHAnsi"/>
                <w:sz w:val="22"/>
                <w:szCs w:val="22"/>
              </w:rPr>
            </w:pPr>
            <w:r w:rsidRPr="00D0297B">
              <w:rPr>
                <w:rFonts w:asciiTheme="minorHAnsi" w:hAnsiTheme="minorHAnsi" w:cstheme="minorHAnsi"/>
                <w:sz w:val="22"/>
                <w:szCs w:val="22"/>
              </w:rPr>
              <w:t>…..*</w:t>
            </w:r>
          </w:p>
        </w:tc>
      </w:tr>
    </w:tbl>
    <w:p w14:paraId="0740C0A6" w14:textId="77777777" w:rsidR="005F7C58" w:rsidRPr="003F0962" w:rsidRDefault="005F7C58" w:rsidP="005F7C58">
      <w:pPr>
        <w:pStyle w:val="Akapitzlist"/>
        <w:spacing w:line="276" w:lineRule="auto"/>
        <w:ind w:left="0"/>
        <w:jc w:val="both"/>
        <w:rPr>
          <w:rFonts w:asciiTheme="minorHAnsi" w:hAnsiTheme="minorHAnsi" w:cstheme="minorHAnsi"/>
          <w:sz w:val="22"/>
          <w:szCs w:val="22"/>
        </w:rPr>
      </w:pPr>
      <w:r w:rsidRPr="003F0962">
        <w:rPr>
          <w:rFonts w:asciiTheme="minorHAnsi" w:hAnsiTheme="minorHAnsi" w:cstheme="minorHAnsi"/>
          <w:b/>
          <w:bCs/>
          <w:i/>
          <w:iCs/>
          <w:sz w:val="22"/>
          <w:szCs w:val="22"/>
        </w:rPr>
        <w:t xml:space="preserve">* </w:t>
      </w:r>
      <w:r w:rsidRPr="003F0962">
        <w:rPr>
          <w:rFonts w:asciiTheme="minorHAnsi" w:hAnsiTheme="minorHAnsi" w:cstheme="minorHAnsi"/>
          <w:sz w:val="22"/>
          <w:szCs w:val="22"/>
        </w:rPr>
        <w:t>Przy właściwym zaoferowanym okresie gwarancji należy zaznaczyć je symbolem „X”</w:t>
      </w:r>
    </w:p>
    <w:p w14:paraId="333D8E2C" w14:textId="75409348" w:rsidR="004B42F9" w:rsidRDefault="002C7F48" w:rsidP="004B42F9">
      <w:pPr>
        <w:ind w:left="567" w:hanging="567"/>
        <w:jc w:val="both"/>
        <w:rPr>
          <w:rFonts w:ascii="Calibri" w:hAnsi="Calibri" w:cs="Calibri"/>
          <w:b/>
          <w:sz w:val="22"/>
          <w:szCs w:val="22"/>
        </w:rPr>
      </w:pPr>
      <w:r w:rsidRPr="001971F7">
        <w:rPr>
          <w:rFonts w:ascii="Calibri" w:hAnsi="Calibri" w:cs="Calibri"/>
          <w:b/>
          <w:sz w:val="22"/>
          <w:szCs w:val="22"/>
        </w:rPr>
        <w:t>6</w:t>
      </w:r>
      <w:r w:rsidRPr="00556D97">
        <w:rPr>
          <w:rFonts w:ascii="Calibri" w:hAnsi="Calibri" w:cs="Calibri"/>
          <w:bCs/>
          <w:sz w:val="22"/>
          <w:szCs w:val="22"/>
        </w:rPr>
        <w:t>.</w:t>
      </w:r>
      <w:r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74560677" w14:textId="23C3CFA0" w:rsidR="002C7F48" w:rsidRPr="00771F65" w:rsidRDefault="004B42F9" w:rsidP="004B42F9">
      <w:pPr>
        <w:ind w:left="567" w:hanging="567"/>
        <w:jc w:val="both"/>
        <w:rPr>
          <w:rFonts w:ascii="Calibri" w:hAnsi="Calibri" w:cs="Calibri"/>
          <w:bCs/>
          <w:sz w:val="22"/>
          <w:szCs w:val="22"/>
        </w:rPr>
      </w:pPr>
      <w:r>
        <w:rPr>
          <w:rFonts w:ascii="Calibri" w:hAnsi="Calibri" w:cs="Calibri"/>
          <w:b/>
          <w:sz w:val="22"/>
          <w:szCs w:val="22"/>
        </w:rPr>
        <w:t>7.</w:t>
      </w:r>
      <w:r>
        <w:rPr>
          <w:rFonts w:ascii="Calibri" w:hAnsi="Calibri" w:cs="Calibri"/>
          <w:b/>
          <w:sz w:val="22"/>
          <w:szCs w:val="22"/>
        </w:rPr>
        <w:tab/>
      </w:r>
      <w:r w:rsidR="002C7F48" w:rsidRPr="00771F65">
        <w:rPr>
          <w:rFonts w:ascii="Calibri" w:hAnsi="Calibri" w:cs="Calibri"/>
          <w:bCs/>
          <w:sz w:val="22"/>
          <w:szCs w:val="22"/>
        </w:rPr>
        <w:t xml:space="preserve">Potwierdzam wskazany w SWZ okres realizacji przedmiotu zamówienia: </w:t>
      </w:r>
    </w:p>
    <w:p w14:paraId="2342EB4F" w14:textId="004D9628" w:rsidR="002C7F48" w:rsidRPr="001971F7" w:rsidRDefault="00012782" w:rsidP="00EA6517">
      <w:pPr>
        <w:numPr>
          <w:ilvl w:val="0"/>
          <w:numId w:val="25"/>
        </w:numPr>
        <w:suppressAutoHyphens/>
        <w:spacing w:line="276" w:lineRule="auto"/>
        <w:jc w:val="both"/>
        <w:rPr>
          <w:rFonts w:ascii="Calibri" w:hAnsi="Calibri" w:cs="Calibri"/>
          <w:b/>
          <w:sz w:val="22"/>
          <w:szCs w:val="22"/>
        </w:rPr>
      </w:pPr>
      <w:r w:rsidRPr="00166D43">
        <w:rPr>
          <w:rFonts w:ascii="Calibri" w:hAnsi="Calibri" w:cs="Calibri"/>
          <w:sz w:val="22"/>
          <w:szCs w:val="22"/>
        </w:rPr>
        <w:t xml:space="preserve">do </w:t>
      </w:r>
      <w:r>
        <w:rPr>
          <w:rFonts w:ascii="Calibri" w:hAnsi="Calibri" w:cs="Calibri"/>
          <w:sz w:val="22"/>
          <w:szCs w:val="22"/>
        </w:rPr>
        <w:t>10 tygodni (70 dni)</w:t>
      </w:r>
      <w:r w:rsidRPr="00166D43">
        <w:rPr>
          <w:rFonts w:ascii="Calibri" w:hAnsi="Calibri" w:cs="Calibri"/>
          <w:sz w:val="22"/>
          <w:szCs w:val="22"/>
        </w:rPr>
        <w:t xml:space="preserve"> licząc od daty zawarcia umowy</w:t>
      </w:r>
      <w:r w:rsidRPr="00A11088">
        <w:rPr>
          <w:rFonts w:ascii="Calibri" w:hAnsi="Calibri" w:cs="Calibri"/>
          <w:b/>
          <w:kern w:val="1"/>
          <w:sz w:val="22"/>
          <w:szCs w:val="22"/>
          <w:highlight w:val="yellow"/>
        </w:rPr>
        <w:t xml:space="preserve"> </w:t>
      </w:r>
      <w:r w:rsidR="002C7F48" w:rsidRPr="00A11088">
        <w:rPr>
          <w:rFonts w:ascii="Calibri" w:hAnsi="Calibri" w:cs="Calibri"/>
          <w:b/>
          <w:kern w:val="1"/>
          <w:sz w:val="22"/>
          <w:szCs w:val="22"/>
          <w:highlight w:val="yellow"/>
        </w:rPr>
        <w:t>TAK / NIE*</w:t>
      </w:r>
    </w:p>
    <w:p w14:paraId="5B3FA752" w14:textId="77777777" w:rsidR="001971F7" w:rsidRPr="001971F7" w:rsidRDefault="001971F7" w:rsidP="00736FD7">
      <w:pPr>
        <w:spacing w:line="276" w:lineRule="auto"/>
        <w:ind w:left="426"/>
        <w:jc w:val="both"/>
        <w:rPr>
          <w:rFonts w:asciiTheme="minorHAnsi" w:hAnsiTheme="minorHAnsi" w:cstheme="minorHAnsi"/>
          <w:i/>
          <w:sz w:val="22"/>
          <w:szCs w:val="22"/>
        </w:rPr>
      </w:pPr>
      <w:r w:rsidRPr="001971F7">
        <w:rPr>
          <w:rFonts w:asciiTheme="minorHAnsi" w:hAnsiTheme="minorHAnsi" w:cstheme="minorHAnsi"/>
          <w:i/>
          <w:sz w:val="22"/>
          <w:szCs w:val="22"/>
        </w:rPr>
        <w:t>* niepotrzebne skreślić.</w:t>
      </w:r>
    </w:p>
    <w:p w14:paraId="39FAFD7E" w14:textId="1EEA5BEF" w:rsidR="008F1A8C" w:rsidRPr="004B42F9" w:rsidRDefault="008F0A92" w:rsidP="004B42F9">
      <w:pPr>
        <w:pStyle w:val="Akapitzlist"/>
        <w:numPr>
          <w:ilvl w:val="0"/>
          <w:numId w:val="10"/>
        </w:numPr>
        <w:tabs>
          <w:tab w:val="left" w:pos="284"/>
        </w:tabs>
        <w:suppressAutoHyphens/>
        <w:spacing w:line="276" w:lineRule="auto"/>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8F1A8C" w:rsidRPr="004B42F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pPr>
        <w:numPr>
          <w:ilvl w:val="0"/>
          <w:numId w:val="10"/>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18"/>
        </w:numPr>
        <w:spacing w:line="276" w:lineRule="auto"/>
        <w:ind w:left="567" w:hanging="283"/>
        <w:jc w:val="both"/>
        <w:rPr>
          <w:rFonts w:asciiTheme="minorHAnsi" w:hAnsiTheme="minorHAnsi" w:cstheme="minorHAnsi"/>
          <w:sz w:val="22"/>
          <w:szCs w:val="22"/>
        </w:rPr>
      </w:pPr>
      <w:bookmarkStart w:id="24"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4E280D30" w:rsidR="00077FBE"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ED5019" w:rsidRPr="00ED5019">
        <w:rPr>
          <w:rFonts w:asciiTheme="minorHAnsi" w:hAnsiTheme="minorHAnsi" w:cstheme="minorHAnsi"/>
          <w:sz w:val="22"/>
          <w:szCs w:val="22"/>
          <w:u w:val="single"/>
        </w:rPr>
        <w:t>7</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pPr>
        <w:pStyle w:val="Akapitzlist"/>
        <w:numPr>
          <w:ilvl w:val="0"/>
          <w:numId w:val="10"/>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w:t>
      </w:r>
      <w:proofErr w:type="spellStart"/>
      <w:r w:rsidRPr="00077FBE">
        <w:rPr>
          <w:rFonts w:asciiTheme="minorHAnsi" w:hAnsiTheme="minorHAnsi" w:cstheme="minorHAnsi"/>
          <w:sz w:val="22"/>
          <w:szCs w:val="22"/>
        </w:rPr>
        <w:t>późn</w:t>
      </w:r>
      <w:proofErr w:type="spellEnd"/>
      <w:r w:rsidRPr="00077FBE">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24"/>
    <w:p w14:paraId="5C88B867" w14:textId="04173E2F" w:rsidR="00BF11BB" w:rsidRDefault="00394977" w:rsidP="00BF11BB">
      <w:pPr>
        <w:pStyle w:val="Akapitzlist"/>
        <w:numPr>
          <w:ilvl w:val="0"/>
          <w:numId w:val="10"/>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rsidP="00BF11BB">
      <w:pPr>
        <w:pStyle w:val="Akapitzlist"/>
        <w:numPr>
          <w:ilvl w:val="0"/>
          <w:numId w:val="10"/>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455F69">
        <w:rPr>
          <w:rFonts w:asciiTheme="minorHAnsi" w:hAnsiTheme="minorHAnsi"/>
          <w:color w:val="000000" w:themeColor="text1"/>
          <w:sz w:val="22"/>
          <w:szCs w:val="22"/>
        </w:rPr>
        <w:lastRenderedPageBreak/>
        <w:t>rozporządzenie o danych) (Dz. U. UE L119 z dnia 4 maja 2016 r., str. 1; zwanym dalej „RODO”) informujemy, że:</w:t>
      </w:r>
    </w:p>
    <w:p w14:paraId="415D3622"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2FF2851A"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05E90C9E" w14:textId="6E1BD381" w:rsidR="00BF11BB" w:rsidRPr="00BF11BB" w:rsidRDefault="00BF11BB" w:rsidP="00EA6517">
      <w:pPr>
        <w:pStyle w:val="Akapitzlist"/>
        <w:numPr>
          <w:ilvl w:val="0"/>
          <w:numId w:val="35"/>
        </w:numPr>
        <w:tabs>
          <w:tab w:val="left" w:pos="284"/>
        </w:tabs>
        <w:overflowPunct w:val="0"/>
        <w:autoSpaceDE w:val="0"/>
        <w:autoSpaceDN w:val="0"/>
        <w:adjustRightInd w:val="0"/>
        <w:spacing w:line="276" w:lineRule="auto"/>
        <w:ind w:left="1134" w:right="96" w:hanging="567"/>
        <w:contextualSpacing/>
        <w:jc w:val="both"/>
        <w:textAlignment w:val="baseline"/>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BF11BB">
        <w:rPr>
          <w:rFonts w:asciiTheme="minorHAnsi" w:hAnsiTheme="minorHAnsi" w:cstheme="minorHAnsi"/>
          <w:sz w:val="22"/>
          <w:szCs w:val="22"/>
        </w:rPr>
        <w:t xml:space="preserve">Dostawa </w:t>
      </w:r>
      <w:r w:rsidR="00510D98">
        <w:rPr>
          <w:rFonts w:asciiTheme="minorHAnsi" w:hAnsiTheme="minorHAnsi" w:cstheme="minorHAnsi"/>
          <w:sz w:val="22"/>
          <w:szCs w:val="22"/>
        </w:rPr>
        <w:t xml:space="preserve">komory </w:t>
      </w:r>
      <w:proofErr w:type="spellStart"/>
      <w:r w:rsidR="00510D98">
        <w:rPr>
          <w:rFonts w:asciiTheme="minorHAnsi" w:hAnsiTheme="minorHAnsi" w:cstheme="minorHAnsi"/>
          <w:sz w:val="22"/>
          <w:szCs w:val="22"/>
        </w:rPr>
        <w:t>fitotronowej</w:t>
      </w:r>
      <w:proofErr w:type="spellEnd"/>
      <w:r w:rsidR="00510D98">
        <w:rPr>
          <w:rFonts w:asciiTheme="minorHAnsi" w:hAnsiTheme="minorHAnsi" w:cstheme="minorHAnsi"/>
          <w:sz w:val="22"/>
          <w:szCs w:val="22"/>
        </w:rPr>
        <w:t xml:space="preserve"> wraz z wyposażeniem -</w:t>
      </w:r>
      <w:r w:rsidRPr="00BF11BB">
        <w:rPr>
          <w:rFonts w:asciiTheme="minorHAnsi" w:hAnsiTheme="minorHAnsi" w:cstheme="minorHAnsi"/>
          <w:color w:val="000000" w:themeColor="text1"/>
          <w:sz w:val="22"/>
          <w:szCs w:val="22"/>
        </w:rPr>
        <w:t xml:space="preserve"> nr postępowania FO-Z/ŁIT/1</w:t>
      </w:r>
      <w:r w:rsidR="00510D98">
        <w:rPr>
          <w:rFonts w:asciiTheme="minorHAnsi" w:hAnsiTheme="minorHAnsi" w:cstheme="minorHAnsi"/>
          <w:color w:val="000000" w:themeColor="text1"/>
          <w:sz w:val="22"/>
          <w:szCs w:val="22"/>
        </w:rPr>
        <w:t>9</w:t>
      </w:r>
      <w:r w:rsidRPr="00BF11BB">
        <w:rPr>
          <w:rFonts w:asciiTheme="minorHAnsi" w:hAnsiTheme="minorHAnsi" w:cstheme="minorHAnsi"/>
          <w:color w:val="000000" w:themeColor="text1"/>
          <w:sz w:val="22"/>
          <w:szCs w:val="22"/>
        </w:rPr>
        <w:t xml:space="preserve">/2023 Pani/Pana dane osobowe będą przetwarzane, ponieważ jest to </w:t>
      </w:r>
      <w:r w:rsidRPr="00BF11BB">
        <w:rPr>
          <w:rFonts w:asciiTheme="minorHAnsi" w:hAnsiTheme="minorHAnsi" w:cstheme="minorHAnsi"/>
          <w:color w:val="000000" w:themeColor="text1"/>
          <w:sz w:val="22"/>
          <w:szCs w:val="22"/>
          <w:shd w:val="clear" w:color="auto" w:fill="FFFFFF"/>
        </w:rPr>
        <w:t>niezbędne do wypełnienia obowiązku prawnego ciążącego na administratorze (</w:t>
      </w:r>
      <w:r w:rsidRPr="00BF11BB">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BF11BB">
        <w:rPr>
          <w:rFonts w:asciiTheme="minorHAnsi" w:hAnsiTheme="minorHAnsi" w:cstheme="minorHAnsi"/>
          <w:color w:val="000000" w:themeColor="text1"/>
          <w:sz w:val="22"/>
          <w:szCs w:val="22"/>
        </w:rPr>
        <w:t>zw</w:t>
      </w:r>
      <w:proofErr w:type="spellEnd"/>
      <w:r w:rsidRPr="00BF11BB">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rsidP="00EA6517">
      <w:pPr>
        <w:numPr>
          <w:ilvl w:val="0"/>
          <w:numId w:val="36"/>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rsidP="00EA6517">
      <w:pPr>
        <w:numPr>
          <w:ilvl w:val="0"/>
          <w:numId w:val="36"/>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rsidP="00EA6517">
      <w:pPr>
        <w:numPr>
          <w:ilvl w:val="0"/>
          <w:numId w:val="3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w:t>
      </w:r>
      <w:r w:rsidRPr="00BF11BB">
        <w:rPr>
          <w:rFonts w:asciiTheme="minorHAnsi" w:hAnsiTheme="minorHAnsi" w:cstheme="minorHAnsi"/>
          <w:color w:val="000000" w:themeColor="text1"/>
          <w:sz w:val="22"/>
          <w:szCs w:val="22"/>
        </w:rPr>
        <w:lastRenderedPageBreak/>
        <w:t>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E6FCDF" w14:textId="77777777" w:rsidR="00BF11BB" w:rsidRPr="00BF11BB" w:rsidRDefault="00BF11BB" w:rsidP="00EA6517">
      <w:pPr>
        <w:numPr>
          <w:ilvl w:val="0"/>
          <w:numId w:val="3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rsidP="00EA6517">
      <w:pPr>
        <w:numPr>
          <w:ilvl w:val="0"/>
          <w:numId w:val="3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rsidP="00EA6517">
      <w:pPr>
        <w:numPr>
          <w:ilvl w:val="0"/>
          <w:numId w:val="27"/>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rsidP="00EA6517">
      <w:pPr>
        <w:numPr>
          <w:ilvl w:val="0"/>
          <w:numId w:val="27"/>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rsidP="00EA6517">
      <w:pPr>
        <w:numPr>
          <w:ilvl w:val="0"/>
          <w:numId w:val="27"/>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rsidP="00EA6517">
      <w:pPr>
        <w:pStyle w:val="Akapitzlist"/>
        <w:numPr>
          <w:ilvl w:val="0"/>
          <w:numId w:val="35"/>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3"/>
      </w:r>
      <w:r w:rsidRPr="00BF11BB">
        <w:rPr>
          <w:rFonts w:asciiTheme="minorHAnsi" w:hAnsiTheme="minorHAnsi" w:cstheme="minorHAnsi"/>
          <w:sz w:val="22"/>
          <w:szCs w:val="22"/>
        </w:rPr>
        <w:t>.</w:t>
      </w:r>
    </w:p>
    <w:p w14:paraId="0A8C378C" w14:textId="77777777" w:rsid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0"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1"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574C60B3" w14:textId="77777777" w:rsidR="00FE05E0"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6DB7071F" w14:textId="77777777" w:rsidR="00FE05E0" w:rsidRDefault="00FE05E0" w:rsidP="00D57D47">
      <w:pPr>
        <w:spacing w:before="60" w:line="360" w:lineRule="auto"/>
        <w:jc w:val="right"/>
        <w:rPr>
          <w:rFonts w:asciiTheme="minorHAnsi" w:hAnsiTheme="minorHAnsi" w:cstheme="minorHAnsi"/>
          <w:color w:val="FF0000"/>
          <w:sz w:val="22"/>
          <w:szCs w:val="22"/>
        </w:rPr>
      </w:pPr>
    </w:p>
    <w:p w14:paraId="640E40DC" w14:textId="77777777" w:rsidR="00550472" w:rsidRDefault="00550472" w:rsidP="00F9335F">
      <w:pPr>
        <w:spacing w:line="276" w:lineRule="auto"/>
        <w:jc w:val="right"/>
        <w:rPr>
          <w:rFonts w:ascii="Calibri" w:hAnsi="Calibri" w:cs="Calibri"/>
          <w:b/>
          <w:bCs/>
          <w:sz w:val="22"/>
          <w:szCs w:val="22"/>
        </w:rPr>
      </w:pPr>
    </w:p>
    <w:p w14:paraId="1FE5ADBE" w14:textId="77777777" w:rsidR="00550472" w:rsidRDefault="00550472" w:rsidP="00F9335F">
      <w:pPr>
        <w:spacing w:line="276" w:lineRule="auto"/>
        <w:jc w:val="right"/>
        <w:rPr>
          <w:rFonts w:ascii="Calibri" w:hAnsi="Calibri" w:cs="Calibri"/>
          <w:b/>
          <w:bCs/>
          <w:sz w:val="22"/>
          <w:szCs w:val="22"/>
        </w:rPr>
      </w:pPr>
    </w:p>
    <w:p w14:paraId="46571DE7" w14:textId="77777777" w:rsidR="00550472" w:rsidRDefault="00550472" w:rsidP="00F9335F">
      <w:pPr>
        <w:spacing w:line="276" w:lineRule="auto"/>
        <w:jc w:val="right"/>
        <w:rPr>
          <w:rFonts w:ascii="Calibri" w:hAnsi="Calibri" w:cs="Calibri"/>
          <w:b/>
          <w:bCs/>
          <w:sz w:val="22"/>
          <w:szCs w:val="22"/>
        </w:rPr>
      </w:pPr>
    </w:p>
    <w:p w14:paraId="34C70550" w14:textId="77777777" w:rsidR="00550472" w:rsidRDefault="00550472" w:rsidP="00F9335F">
      <w:pPr>
        <w:spacing w:line="276" w:lineRule="auto"/>
        <w:jc w:val="right"/>
        <w:rPr>
          <w:rFonts w:ascii="Calibri" w:hAnsi="Calibri" w:cs="Calibri"/>
          <w:b/>
          <w:bCs/>
          <w:sz w:val="22"/>
          <w:szCs w:val="22"/>
        </w:rPr>
      </w:pPr>
    </w:p>
    <w:p w14:paraId="3CAAFD91" w14:textId="77777777" w:rsidR="00550472" w:rsidRDefault="00550472" w:rsidP="00F9335F">
      <w:pPr>
        <w:spacing w:line="276" w:lineRule="auto"/>
        <w:jc w:val="right"/>
        <w:rPr>
          <w:rFonts w:ascii="Calibri" w:hAnsi="Calibri" w:cs="Calibri"/>
          <w:b/>
          <w:bCs/>
          <w:sz w:val="22"/>
          <w:szCs w:val="22"/>
        </w:rPr>
      </w:pPr>
    </w:p>
    <w:p w14:paraId="3795C673" w14:textId="77777777" w:rsidR="00550472" w:rsidRDefault="00550472" w:rsidP="00F9335F">
      <w:pPr>
        <w:spacing w:line="276" w:lineRule="auto"/>
        <w:jc w:val="right"/>
        <w:rPr>
          <w:rFonts w:ascii="Calibri" w:hAnsi="Calibri" w:cs="Calibri"/>
          <w:b/>
          <w:bCs/>
          <w:sz w:val="22"/>
          <w:szCs w:val="22"/>
        </w:rPr>
      </w:pPr>
    </w:p>
    <w:p w14:paraId="5C7E0703" w14:textId="77777777" w:rsidR="00550472" w:rsidRDefault="00550472" w:rsidP="00F9335F">
      <w:pPr>
        <w:spacing w:line="276" w:lineRule="auto"/>
        <w:jc w:val="right"/>
        <w:rPr>
          <w:rFonts w:ascii="Calibri" w:hAnsi="Calibri" w:cs="Calibri"/>
          <w:b/>
          <w:bCs/>
          <w:sz w:val="22"/>
          <w:szCs w:val="22"/>
        </w:rPr>
      </w:pPr>
    </w:p>
    <w:p w14:paraId="43B83F3A" w14:textId="07EAF9CE" w:rsidR="00F9335F" w:rsidRPr="00F07444" w:rsidRDefault="00F9335F" w:rsidP="00F9335F">
      <w:pPr>
        <w:spacing w:line="276" w:lineRule="auto"/>
        <w:jc w:val="right"/>
        <w:rPr>
          <w:rFonts w:ascii="Calibri" w:hAnsi="Calibri" w:cs="Calibri"/>
        </w:rPr>
      </w:pPr>
      <w:r w:rsidRPr="00F07444">
        <w:rPr>
          <w:rFonts w:ascii="Calibri" w:hAnsi="Calibri" w:cs="Calibri"/>
          <w:b/>
          <w:bCs/>
          <w:sz w:val="22"/>
          <w:szCs w:val="22"/>
        </w:rPr>
        <w:lastRenderedPageBreak/>
        <w:t>Załącznik nr 2</w:t>
      </w:r>
    </w:p>
    <w:p w14:paraId="0E5E66CB" w14:textId="77777777" w:rsidR="00F9335F" w:rsidRPr="00F07444" w:rsidRDefault="00F9335F" w:rsidP="00F9335F">
      <w:pPr>
        <w:jc w:val="right"/>
        <w:rPr>
          <w:rFonts w:ascii="Calibri" w:hAnsi="Calibri" w:cs="Calibri"/>
        </w:rPr>
      </w:pPr>
      <w:r w:rsidRPr="00F07444">
        <w:rPr>
          <w:rFonts w:ascii="Calibri" w:hAnsi="Calibri" w:cs="Calibri"/>
          <w:b/>
          <w:bCs/>
          <w:sz w:val="22"/>
          <w:szCs w:val="22"/>
        </w:rPr>
        <w:t>do SWZ</w:t>
      </w:r>
    </w:p>
    <w:p w14:paraId="3117C876"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78722D55"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4F42073F"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31CCEFC"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02ECDD79" w14:textId="77777777" w:rsidR="00F9335F" w:rsidRPr="00F07444" w:rsidRDefault="00F9335F" w:rsidP="00F9335F">
      <w:pPr>
        <w:ind w:left="6379"/>
        <w:rPr>
          <w:rFonts w:ascii="Calibri" w:eastAsia="Arial Narrow" w:hAnsi="Calibri" w:cs="Calibri"/>
          <w:b/>
          <w:snapToGrid w:val="0"/>
          <w:sz w:val="18"/>
          <w:szCs w:val="18"/>
        </w:rPr>
      </w:pPr>
    </w:p>
    <w:p w14:paraId="19953D08"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Wykonawca/Podmiot udostępniający</w:t>
      </w:r>
    </w:p>
    <w:p w14:paraId="0D53238B"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zasoby</w:t>
      </w:r>
    </w:p>
    <w:p w14:paraId="4987317C"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62823F68"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39C75F0F" w14:textId="77777777" w:rsidR="00F9335F" w:rsidRPr="00F07444" w:rsidRDefault="00F9335F" w:rsidP="00F9335F">
      <w:pPr>
        <w:spacing w:line="276" w:lineRule="auto"/>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309699F7"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1C9D7891"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6027125D" w14:textId="77777777" w:rsidR="00F9335F" w:rsidRPr="00F07444" w:rsidRDefault="00F9335F" w:rsidP="00F9335F">
      <w:pPr>
        <w:spacing w:line="276" w:lineRule="auto"/>
        <w:ind w:right="5953"/>
        <w:rPr>
          <w:rFonts w:ascii="Calibri" w:eastAsia="Arial Narrow" w:hAnsi="Calibri" w:cs="Calibri"/>
          <w:sz w:val="16"/>
          <w:szCs w:val="16"/>
        </w:rPr>
      </w:pPr>
      <w:r w:rsidRPr="00F07444">
        <w:rPr>
          <w:rFonts w:ascii="Calibri" w:eastAsia="Arial Narrow" w:hAnsi="Calibri" w:cs="Calibri"/>
          <w:sz w:val="16"/>
          <w:szCs w:val="16"/>
        </w:rPr>
        <w:t>(Imię, nazwisko, stanowisko/podstawa do reprezentacji)</w:t>
      </w:r>
    </w:p>
    <w:p w14:paraId="55F862C2" w14:textId="77777777" w:rsidR="00F9335F" w:rsidRPr="00F07444" w:rsidRDefault="00F9335F" w:rsidP="00F9335F">
      <w:pPr>
        <w:spacing w:line="276" w:lineRule="auto"/>
        <w:jc w:val="center"/>
        <w:rPr>
          <w:rFonts w:ascii="Calibri" w:eastAsia="Arial Narrow" w:hAnsi="Calibri" w:cs="Calibri"/>
          <w:b/>
          <w:u w:val="single"/>
        </w:rPr>
      </w:pPr>
      <w:r w:rsidRPr="00F07444">
        <w:rPr>
          <w:rFonts w:ascii="Calibri" w:eastAsia="Arial Narrow" w:hAnsi="Calibri" w:cs="Calibri"/>
          <w:b/>
          <w:u w:val="single"/>
        </w:rPr>
        <w:t xml:space="preserve">OŚWIADCZENIE </w:t>
      </w:r>
    </w:p>
    <w:p w14:paraId="34F198AD"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337AE36A"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0C7326B0"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 xml:space="preserve">1710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389FE4DC"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691BAB3A" w14:textId="77777777" w:rsidR="00F9335F" w:rsidRPr="00F07444" w:rsidRDefault="00F9335F" w:rsidP="00F9335F">
      <w:pPr>
        <w:spacing w:line="276" w:lineRule="auto"/>
        <w:jc w:val="center"/>
        <w:rPr>
          <w:rFonts w:ascii="Calibri" w:eastAsia="Arial Narrow" w:hAnsi="Calibri" w:cs="Calibri"/>
          <w:sz w:val="18"/>
          <w:szCs w:val="18"/>
        </w:rPr>
      </w:pPr>
      <w:r w:rsidRPr="00F07444">
        <w:rPr>
          <w:rFonts w:ascii="Calibri" w:eastAsia="Arial Narrow" w:hAnsi="Calibri" w:cs="Calibri"/>
          <w:b/>
          <w:sz w:val="18"/>
          <w:szCs w:val="18"/>
          <w:u w:val="single"/>
        </w:rPr>
        <w:t>DOTYCZĄCE PRZESŁANEK WYKLUCZENIA Z POSTĘPOWANIA O UDZIELENIE ZAMÓWIENIA</w:t>
      </w:r>
    </w:p>
    <w:p w14:paraId="6584D212" w14:textId="77777777" w:rsidR="00F9335F" w:rsidRPr="00F07444" w:rsidRDefault="00F9335F" w:rsidP="00F9335F">
      <w:pPr>
        <w:suppressLineNumbers/>
        <w:overflowPunct w:val="0"/>
        <w:autoSpaceDE w:val="0"/>
        <w:autoSpaceDN w:val="0"/>
        <w:adjustRightInd w:val="0"/>
        <w:spacing w:line="276" w:lineRule="auto"/>
        <w:ind w:right="-26"/>
        <w:jc w:val="both"/>
        <w:rPr>
          <w:rFonts w:ascii="Calibri" w:eastAsia="Arial Narrow" w:hAnsi="Calibri" w:cs="Calibri"/>
          <w:kern w:val="24"/>
          <w:sz w:val="18"/>
          <w:szCs w:val="18"/>
        </w:rPr>
      </w:pPr>
    </w:p>
    <w:p w14:paraId="7634853D" w14:textId="414BF842" w:rsidR="000A6725" w:rsidRPr="000A6725" w:rsidRDefault="000A6725" w:rsidP="000A6725">
      <w:pPr>
        <w:suppressLineNumbers/>
        <w:tabs>
          <w:tab w:val="left" w:pos="1440"/>
        </w:tabs>
        <w:suppressAutoHyphens/>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w:t>
      </w:r>
      <w:r>
        <w:rPr>
          <w:rFonts w:asciiTheme="minorHAnsi" w:hAnsiTheme="minorHAnsi" w:cstheme="minorHAnsi"/>
          <w:b/>
          <w:bCs/>
          <w:sz w:val="22"/>
          <w:szCs w:val="22"/>
        </w:rPr>
        <w:t xml:space="preserve">komory </w:t>
      </w:r>
      <w:proofErr w:type="spellStart"/>
      <w:r>
        <w:rPr>
          <w:rFonts w:asciiTheme="minorHAnsi" w:hAnsiTheme="minorHAnsi" w:cstheme="minorHAnsi"/>
          <w:b/>
          <w:bCs/>
          <w:sz w:val="22"/>
          <w:szCs w:val="22"/>
        </w:rPr>
        <w:t>fitotronowej</w:t>
      </w:r>
      <w:proofErr w:type="spellEnd"/>
      <w:r>
        <w:rPr>
          <w:rFonts w:asciiTheme="minorHAnsi" w:hAnsiTheme="minorHAnsi" w:cstheme="minorHAnsi"/>
          <w:b/>
          <w:bCs/>
          <w:sz w:val="22"/>
          <w:szCs w:val="22"/>
        </w:rPr>
        <w:t xml:space="preserve"> wraz z wyposażeniem</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31B3AF36" w14:textId="77777777" w:rsidR="00F9335F" w:rsidRDefault="00F9335F" w:rsidP="00F9335F">
      <w:pPr>
        <w:autoSpaceDE w:val="0"/>
        <w:autoSpaceDN w:val="0"/>
        <w:adjustRightInd w:val="0"/>
        <w:ind w:firstLine="567"/>
        <w:jc w:val="both"/>
        <w:rPr>
          <w:rFonts w:ascii="Calibri" w:hAnsi="Calibri" w:cs="Calibri"/>
          <w:b/>
          <w:color w:val="000000"/>
          <w:sz w:val="22"/>
          <w:szCs w:val="22"/>
        </w:rPr>
      </w:pPr>
    </w:p>
    <w:p w14:paraId="555581D5"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kern w:val="24"/>
          <w:sz w:val="22"/>
          <w:szCs w:val="22"/>
        </w:rPr>
      </w:pPr>
      <w:r>
        <w:rPr>
          <w:rFonts w:ascii="Calibri" w:eastAsia="Arial Narrow" w:hAnsi="Calibri" w:cs="Calibri"/>
          <w:kern w:val="24"/>
          <w:sz w:val="22"/>
          <w:szCs w:val="22"/>
        </w:rPr>
        <w:t xml:space="preserve">* Oświadczam, </w:t>
      </w:r>
      <w:r>
        <w:rPr>
          <w:rFonts w:ascii="Calibri" w:eastAsia="Arial Narrow" w:hAnsi="Calibri" w:cs="Calibri"/>
          <w:b/>
          <w:kern w:val="24"/>
          <w:sz w:val="22"/>
          <w:szCs w:val="22"/>
        </w:rPr>
        <w:t>że na dzień składania ofert nie podlegam wykluczeniu</w:t>
      </w:r>
      <w:r>
        <w:rPr>
          <w:rFonts w:ascii="Calibri" w:eastAsia="Arial Narrow" w:hAnsi="Calibri" w:cs="Calibri"/>
          <w:kern w:val="24"/>
          <w:sz w:val="22"/>
          <w:szCs w:val="22"/>
        </w:rPr>
        <w:t xml:space="preserve"> z postępowania na podstawie art. 108 ust. 1  i  art.109.ust.1 pkt 4 Ustawy </w:t>
      </w:r>
      <w:proofErr w:type="spellStart"/>
      <w:r>
        <w:rPr>
          <w:rFonts w:ascii="Calibri" w:eastAsia="Arial Narrow" w:hAnsi="Calibri" w:cs="Calibri"/>
          <w:kern w:val="24"/>
          <w:sz w:val="22"/>
          <w:szCs w:val="22"/>
        </w:rPr>
        <w:t>Pzp</w:t>
      </w:r>
      <w:proofErr w:type="spellEnd"/>
      <w:r>
        <w:rPr>
          <w:rFonts w:ascii="Calibri" w:eastAsia="Arial Narrow" w:hAnsi="Calibri" w:cs="Calibri"/>
          <w:kern w:val="24"/>
          <w:sz w:val="22"/>
          <w:szCs w:val="22"/>
        </w:rPr>
        <w:t>.</w:t>
      </w:r>
    </w:p>
    <w:p w14:paraId="4C62B2B4"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b/>
          <w:bCs/>
          <w:kern w:val="24"/>
          <w:sz w:val="22"/>
          <w:szCs w:val="22"/>
        </w:rPr>
      </w:pPr>
      <w:r>
        <w:rPr>
          <w:rFonts w:ascii="Calibri" w:eastAsia="Arial Narrow" w:hAnsi="Calibri" w:cs="Calibri"/>
          <w:b/>
          <w:bCs/>
          <w:kern w:val="24"/>
          <w:sz w:val="22"/>
          <w:szCs w:val="22"/>
        </w:rPr>
        <w:t>lub</w:t>
      </w:r>
    </w:p>
    <w:p w14:paraId="016E7391" w14:textId="77777777" w:rsidR="00F9335F" w:rsidRDefault="00F9335F" w:rsidP="00F9335F">
      <w:pPr>
        <w:tabs>
          <w:tab w:val="left" w:pos="3686"/>
        </w:tabs>
        <w:spacing w:line="276" w:lineRule="auto"/>
        <w:ind w:left="720" w:right="98"/>
        <w:contextualSpacing/>
        <w:jc w:val="both"/>
        <w:rPr>
          <w:rFonts w:ascii="Calibri" w:eastAsia="Arial Narrow" w:hAnsi="Calibri" w:cs="Calibri"/>
          <w:sz w:val="22"/>
          <w:szCs w:val="22"/>
        </w:rPr>
      </w:pPr>
      <w:r>
        <w:rPr>
          <w:rFonts w:ascii="Calibri" w:eastAsia="Arial Narrow" w:hAnsi="Calibri" w:cs="Calibri"/>
          <w:sz w:val="22"/>
          <w:szCs w:val="22"/>
        </w:rPr>
        <w:t xml:space="preserve">* Oświadczam, że na dzień składania ofert zachodzą w stosunku do mnie podstawy wykluczenia z postępowania na podstawie art. ……… ustawy </w:t>
      </w:r>
      <w:proofErr w:type="spellStart"/>
      <w:r>
        <w:rPr>
          <w:rFonts w:ascii="Calibri" w:eastAsia="Arial Narrow" w:hAnsi="Calibri" w:cs="Calibri"/>
          <w:sz w:val="22"/>
          <w:szCs w:val="22"/>
        </w:rPr>
        <w:t>Pzp</w:t>
      </w:r>
      <w:proofErr w:type="spellEnd"/>
      <w:r>
        <w:rPr>
          <w:rFonts w:ascii="Calibri" w:eastAsia="Arial Narrow" w:hAnsi="Calibri" w:cs="Calibri"/>
          <w:sz w:val="22"/>
          <w:szCs w:val="22"/>
        </w:rPr>
        <w:t xml:space="preserve"> </w:t>
      </w:r>
      <w:r>
        <w:rPr>
          <w:rFonts w:ascii="Calibri" w:eastAsia="Arial Narrow" w:hAnsi="Calibri" w:cs="Calibri"/>
          <w:i/>
          <w:sz w:val="22"/>
          <w:szCs w:val="22"/>
        </w:rPr>
        <w:t xml:space="preserve">(podać mającą zastosowanie podstawę wykluczenia spośród wymienionych w art.108 ust.1 lub art. 109 ust.1 pkt 4 ustawy </w:t>
      </w:r>
      <w:proofErr w:type="spellStart"/>
      <w:r>
        <w:rPr>
          <w:rFonts w:ascii="Calibri" w:eastAsia="Arial Narrow" w:hAnsi="Calibri" w:cs="Calibri"/>
          <w:i/>
          <w:sz w:val="22"/>
          <w:szCs w:val="22"/>
        </w:rPr>
        <w:t>Pzp</w:t>
      </w:r>
      <w:proofErr w:type="spellEnd"/>
      <w:r>
        <w:rPr>
          <w:rFonts w:ascii="Calibri" w:eastAsia="Arial Narrow" w:hAnsi="Calibri" w:cs="Calibri"/>
          <w:i/>
          <w:sz w:val="22"/>
          <w:szCs w:val="22"/>
        </w:rPr>
        <w:t>)</w:t>
      </w:r>
      <w:r>
        <w:rPr>
          <w:rFonts w:ascii="Calibri" w:eastAsia="Arial Narrow" w:hAnsi="Calibri" w:cs="Calibri"/>
          <w:sz w:val="22"/>
          <w:szCs w:val="22"/>
        </w:rPr>
        <w:t xml:space="preserve">. Jednocześnie oświadczam, że w związku z ww. okolicznością, na podstawie art. 110 ust. 2 ustawy </w:t>
      </w:r>
      <w:proofErr w:type="spellStart"/>
      <w:r>
        <w:rPr>
          <w:rFonts w:ascii="Calibri" w:eastAsia="Arial Narrow" w:hAnsi="Calibri" w:cs="Calibri"/>
          <w:sz w:val="22"/>
          <w:szCs w:val="22"/>
        </w:rPr>
        <w:t>Pzp</w:t>
      </w:r>
      <w:proofErr w:type="spellEnd"/>
      <w:r>
        <w:rPr>
          <w:rFonts w:ascii="Calibri" w:eastAsia="Arial Narrow" w:hAnsi="Calibri" w:cs="Calibri"/>
          <w:sz w:val="22"/>
          <w:szCs w:val="22"/>
        </w:rPr>
        <w:t xml:space="preserve">** podjąłem następujące czynności: </w:t>
      </w:r>
    </w:p>
    <w:p w14:paraId="055442CB"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C93134F"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1586719" w14:textId="77777777" w:rsidR="00F9335F" w:rsidRDefault="00F9335F" w:rsidP="00F9335F">
      <w:pPr>
        <w:tabs>
          <w:tab w:val="left" w:pos="3686"/>
        </w:tabs>
        <w:spacing w:line="276" w:lineRule="auto"/>
        <w:ind w:left="709" w:right="98" w:hanging="567"/>
        <w:jc w:val="both"/>
        <w:rPr>
          <w:rFonts w:ascii="Calibri" w:hAnsi="Calibri" w:cs="Calibri"/>
          <w:sz w:val="22"/>
          <w:szCs w:val="22"/>
        </w:rPr>
      </w:pPr>
      <w:r>
        <w:rPr>
          <w:rFonts w:ascii="Calibri" w:hAnsi="Calibri" w:cs="Calibri"/>
          <w:sz w:val="22"/>
          <w:szCs w:val="22"/>
        </w:rPr>
        <w:t xml:space="preserve">II. </w:t>
      </w:r>
    </w:p>
    <w:p w14:paraId="3777D06D" w14:textId="77777777" w:rsidR="00F9335F" w:rsidRDefault="00F9335F" w:rsidP="00F9335F">
      <w:pPr>
        <w:tabs>
          <w:tab w:val="left" w:pos="3686"/>
        </w:tabs>
        <w:spacing w:line="276" w:lineRule="auto"/>
        <w:ind w:left="709" w:right="96"/>
        <w:jc w:val="both"/>
        <w:rPr>
          <w:rFonts w:ascii="Calibri" w:hAnsi="Calibri" w:cs="Calibri"/>
          <w:sz w:val="22"/>
          <w:szCs w:val="22"/>
        </w:rPr>
      </w:pPr>
      <w:r>
        <w:rPr>
          <w:rFonts w:ascii="Calibri" w:hAnsi="Calibri" w:cs="Calibri"/>
          <w:sz w:val="22"/>
          <w:szCs w:val="22"/>
        </w:rPr>
        <w:t>Oświadczam, że nie podlegam wykluczeniu z postępowania  na podstawie przepisów art. 7.1 Ustawy z dnia 13 kwietnia 2022 r. o szczególnych rozwiązaniach w zakresie przeciwdziałania wspierania agresji na Ukrainę oraz służących ochronie bezpieczeństwa narodowego (Dz.U. z 2022 r. poz. 835)****</w:t>
      </w:r>
    </w:p>
    <w:p w14:paraId="0A83C74A" w14:textId="77777777" w:rsidR="00F9335F" w:rsidRDefault="00F9335F" w:rsidP="00F9335F">
      <w:pPr>
        <w:tabs>
          <w:tab w:val="left" w:pos="3686"/>
        </w:tabs>
        <w:spacing w:line="276" w:lineRule="auto"/>
        <w:ind w:left="709" w:right="98"/>
        <w:jc w:val="both"/>
        <w:rPr>
          <w:rFonts w:ascii="Calibri" w:hAnsi="Calibri" w:cs="Calibri"/>
          <w:sz w:val="22"/>
          <w:szCs w:val="22"/>
        </w:rPr>
      </w:pPr>
    </w:p>
    <w:p w14:paraId="7C81234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r>
        <w:rPr>
          <w:rFonts w:ascii="Calibri" w:hAnsi="Calibri" w:cs="Calibri"/>
          <w:b/>
          <w:kern w:val="24"/>
          <w:sz w:val="22"/>
          <w:szCs w:val="22"/>
          <w:u w:val="single"/>
        </w:rPr>
        <w:t xml:space="preserve">OŚWIADCZENIE DOTYCZĄCE PODANYCH INFORMACJI: </w:t>
      </w:r>
    </w:p>
    <w:p w14:paraId="0133E40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3EC02DC6" w14:textId="77777777" w:rsidR="00F9335F" w:rsidRDefault="00F9335F" w:rsidP="00F9335F">
      <w:pPr>
        <w:spacing w:line="276"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DA8CC1C" w14:textId="77777777" w:rsidR="00F9335F" w:rsidRPr="00BD7A2D" w:rsidRDefault="00F9335F" w:rsidP="00F9335F">
      <w:pPr>
        <w:suppressLineNumbers/>
        <w:overflowPunct w:val="0"/>
        <w:autoSpaceDE w:val="0"/>
        <w:autoSpaceDN w:val="0"/>
        <w:adjustRightInd w:val="0"/>
        <w:spacing w:line="276" w:lineRule="auto"/>
        <w:ind w:right="-28"/>
        <w:jc w:val="both"/>
        <w:rPr>
          <w:rFonts w:ascii="Tahoma" w:hAnsi="Tahoma" w:cs="Tahoma"/>
          <w:kern w:val="24"/>
          <w:sz w:val="18"/>
          <w:szCs w:val="18"/>
        </w:rPr>
      </w:pPr>
    </w:p>
    <w:p w14:paraId="7FAB48E7" w14:textId="77777777" w:rsidR="00F9335F" w:rsidRPr="001A3BDF" w:rsidRDefault="00F9335F" w:rsidP="00F9335F">
      <w:pPr>
        <w:suppressLineNumbers/>
        <w:overflowPunct w:val="0"/>
        <w:autoSpaceDE w:val="0"/>
        <w:autoSpaceDN w:val="0"/>
        <w:adjustRightInd w:val="0"/>
        <w:ind w:right="-26"/>
        <w:jc w:val="both"/>
        <w:rPr>
          <w:rFonts w:ascii="Tahoma" w:hAnsi="Tahoma" w:cs="Tahoma"/>
          <w:iCs/>
          <w:kern w:val="24"/>
          <w:sz w:val="18"/>
          <w:szCs w:val="18"/>
        </w:rPr>
      </w:pPr>
      <w:r w:rsidRPr="001A3BDF">
        <w:rPr>
          <w:rFonts w:ascii="Tahoma" w:hAnsi="Tahoma" w:cs="Tahoma"/>
          <w:iCs/>
          <w:kern w:val="24"/>
          <w:sz w:val="18"/>
          <w:szCs w:val="18"/>
        </w:rPr>
        <w:t>***</w:t>
      </w:r>
      <w:r w:rsidRPr="001A3BDF">
        <w:rPr>
          <w:rFonts w:ascii="Tahoma" w:hAnsi="Tahoma" w:cs="Tahoma"/>
          <w:iCs/>
          <w:kern w:val="24"/>
          <w:sz w:val="18"/>
          <w:szCs w:val="18"/>
          <w:u w:val="single"/>
        </w:rPr>
        <w:t xml:space="preserve">Jednocześnie informuje, że podmiotowy środek dowodowy dotyczący przesłanki wykluczenia określonej w art. 109 ust. 1 pkt 4 ustawy </w:t>
      </w:r>
      <w:proofErr w:type="spellStart"/>
      <w:r w:rsidRPr="001A3BDF">
        <w:rPr>
          <w:rFonts w:ascii="Tahoma" w:hAnsi="Tahoma" w:cs="Tahoma"/>
          <w:iCs/>
          <w:kern w:val="24"/>
          <w:sz w:val="18"/>
          <w:szCs w:val="18"/>
          <w:u w:val="single"/>
        </w:rPr>
        <w:t>Pzp</w:t>
      </w:r>
      <w:proofErr w:type="spellEnd"/>
      <w:r w:rsidRPr="001A3BDF">
        <w:rPr>
          <w:rFonts w:ascii="Tahoma" w:hAnsi="Tahoma" w:cs="Tahoma"/>
          <w:iCs/>
          <w:kern w:val="24"/>
          <w:sz w:val="18"/>
          <w:szCs w:val="18"/>
          <w:u w:val="single"/>
        </w:rPr>
        <w:t xml:space="preserve"> Zamawiający może uzyskać za pomocą bezpłatnej                                i ogólnodostępnej bazy </w:t>
      </w:r>
      <w:r w:rsidRPr="001A3BDF">
        <w:rPr>
          <w:rFonts w:ascii="Tahoma" w:hAnsi="Tahoma" w:cs="Tahoma"/>
          <w:iCs/>
          <w:kern w:val="24"/>
          <w:sz w:val="18"/>
          <w:szCs w:val="18"/>
          <w:u w:val="single"/>
        </w:rPr>
        <w:lastRenderedPageBreak/>
        <w:t>danych dostępnej pod adresem (wskazać jaki) ...................................................., jako dane identyfikujące Wykonawcę w bazie należy podać następujące dane: .....................................................</w:t>
      </w:r>
    </w:p>
    <w:p w14:paraId="6918B423" w14:textId="77777777" w:rsidR="00F9335F" w:rsidRPr="00EC3D04" w:rsidRDefault="00F9335F" w:rsidP="00F9335F">
      <w:pPr>
        <w:tabs>
          <w:tab w:val="left" w:pos="3686"/>
        </w:tabs>
        <w:spacing w:line="276" w:lineRule="auto"/>
        <w:ind w:left="6096" w:right="98"/>
        <w:jc w:val="both"/>
        <w:rPr>
          <w:rFonts w:ascii="Tahoma" w:hAnsi="Tahoma" w:cs="Tahoma"/>
          <w:i/>
          <w:color w:val="FF0000"/>
          <w:sz w:val="16"/>
          <w:szCs w:val="16"/>
        </w:rPr>
      </w:pPr>
      <w:r w:rsidRPr="00EC3D04">
        <w:rPr>
          <w:rFonts w:ascii="Tahoma" w:hAnsi="Tahoma" w:cs="Tahoma"/>
          <w:color w:val="FF0000"/>
          <w:kern w:val="24"/>
          <w:sz w:val="16"/>
          <w:szCs w:val="16"/>
        </w:rPr>
        <w:t>Plik należy opatrzyć kwalifikowanym podpisem elektronicznym, podpisem zaufanym lub podpisem</w:t>
      </w:r>
      <w:r>
        <w:rPr>
          <w:rFonts w:ascii="Tahoma" w:hAnsi="Tahoma" w:cs="Tahoma"/>
          <w:color w:val="FF0000"/>
          <w:kern w:val="24"/>
          <w:sz w:val="16"/>
          <w:szCs w:val="16"/>
        </w:rPr>
        <w:t xml:space="preserve"> osobistym osoby uprawomocnionej do występowania w imieniu Wykonawcy lub podmiotu udostępniającego zasoby.</w:t>
      </w:r>
    </w:p>
    <w:p w14:paraId="73C3840B"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niepotrzebne skreślić </w:t>
      </w:r>
    </w:p>
    <w:p w14:paraId="2EAD9854"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dotyczy jedynie podstaw wykluczenia określonych w art. 108 ust 1 pkt 1,2 lub 5 i art. 109 ust. 1 pkt 4 ustawy </w:t>
      </w:r>
      <w:proofErr w:type="spellStart"/>
      <w:r>
        <w:rPr>
          <w:rFonts w:ascii="Tahoma" w:hAnsi="Tahoma" w:cs="Tahoma"/>
          <w:bCs/>
          <w:snapToGrid w:val="0"/>
          <w:sz w:val="18"/>
          <w:szCs w:val="18"/>
        </w:rPr>
        <w:t>Pzp</w:t>
      </w:r>
      <w:proofErr w:type="spellEnd"/>
    </w:p>
    <w:p w14:paraId="54B98B95" w14:textId="77777777" w:rsidR="00F9335F" w:rsidRDefault="00F9335F" w:rsidP="00F9335F">
      <w:pPr>
        <w:rPr>
          <w:rFonts w:ascii="Tahoma" w:hAnsi="Tahoma" w:cs="Tahoma"/>
          <w:bCs/>
          <w:snapToGrid w:val="0"/>
          <w:sz w:val="18"/>
          <w:szCs w:val="18"/>
        </w:rPr>
      </w:pPr>
      <w:r w:rsidRPr="002D71A0">
        <w:rPr>
          <w:rFonts w:ascii="Tahoma" w:hAnsi="Tahoma" w:cs="Tahoma"/>
          <w:bCs/>
          <w:snapToGrid w:val="0"/>
          <w:sz w:val="18"/>
          <w:szCs w:val="18"/>
          <w:u w:val="single"/>
        </w:rPr>
        <w:t>*** dotyczy Wykonawców mających siedzibę lub miejsce zamieszkania poza terytorium Rzeczypospolitej Polskiej</w:t>
      </w:r>
      <w:r w:rsidRPr="002D71A0">
        <w:rPr>
          <w:rFonts w:ascii="Tahoma" w:hAnsi="Tahoma" w:cs="Tahoma"/>
          <w:bCs/>
          <w:snapToGrid w:val="0"/>
          <w:sz w:val="18"/>
          <w:szCs w:val="18"/>
        </w:rPr>
        <w:t xml:space="preserve"> </w:t>
      </w:r>
    </w:p>
    <w:p w14:paraId="6D2CAE64" w14:textId="77777777" w:rsidR="00F9335F" w:rsidRPr="00E1357C" w:rsidRDefault="00F9335F" w:rsidP="00F9335F">
      <w:pPr>
        <w:pStyle w:val="Akapitzlist"/>
        <w:ind w:left="-142"/>
        <w:rPr>
          <w:rFonts w:ascii="Tahoma" w:hAnsi="Tahoma" w:cs="Tahoma"/>
          <w:sz w:val="16"/>
          <w:szCs w:val="16"/>
        </w:rPr>
      </w:pPr>
      <w:r w:rsidRPr="00E1357C">
        <w:rPr>
          <w:rFonts w:ascii="Tahoma" w:hAnsi="Tahoma" w:cs="Tahoma"/>
          <w:bCs/>
          <w:snapToGrid w:val="0"/>
          <w:sz w:val="16"/>
          <w:szCs w:val="16"/>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62B154E" w14:textId="77777777" w:rsidR="00F9335F" w:rsidRPr="00E1357C" w:rsidRDefault="00F9335F" w:rsidP="00EA6517">
      <w:pPr>
        <w:pStyle w:val="Akapitzlist"/>
        <w:numPr>
          <w:ilvl w:val="2"/>
          <w:numId w:val="30"/>
        </w:numPr>
        <w:ind w:left="0" w:firstLine="0"/>
        <w:contextualSpacing/>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1DDD4F98" w14:textId="77777777" w:rsidR="00F9335F" w:rsidRPr="00E1357C" w:rsidRDefault="00F9335F" w:rsidP="00EA6517">
      <w:pPr>
        <w:pStyle w:val="Akapitzlist"/>
        <w:numPr>
          <w:ilvl w:val="2"/>
          <w:numId w:val="30"/>
        </w:numPr>
        <w:ind w:left="0" w:firstLine="0"/>
        <w:contextualSpacing/>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4E43302B" w14:textId="77777777" w:rsidR="00F9335F" w:rsidRPr="00E1357C" w:rsidRDefault="00F9335F" w:rsidP="00EA6517">
      <w:pPr>
        <w:pStyle w:val="Akapitzlist"/>
        <w:numPr>
          <w:ilvl w:val="2"/>
          <w:numId w:val="30"/>
        </w:numPr>
        <w:ind w:left="0" w:firstLine="0"/>
        <w:contextualSpacing/>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029BB312" w14:textId="77777777" w:rsidR="00F9335F" w:rsidRPr="00F07444" w:rsidRDefault="00F9335F" w:rsidP="00F9335F">
      <w:pPr>
        <w:jc w:val="right"/>
        <w:rPr>
          <w:rFonts w:ascii="Calibri" w:hAnsi="Calibri" w:cs="Calibri"/>
          <w:b/>
          <w:bCs/>
          <w:sz w:val="22"/>
          <w:szCs w:val="22"/>
        </w:rPr>
      </w:pPr>
    </w:p>
    <w:p w14:paraId="2A317E06" w14:textId="77777777" w:rsidR="00F9335F" w:rsidRPr="00F07444" w:rsidRDefault="00F9335F" w:rsidP="00EA6517">
      <w:pPr>
        <w:widowControl w:val="0"/>
        <w:numPr>
          <w:ilvl w:val="0"/>
          <w:numId w:val="30"/>
        </w:numPr>
        <w:suppressAutoHyphens/>
        <w:ind w:left="0" w:firstLine="0"/>
        <w:jc w:val="right"/>
        <w:rPr>
          <w:rFonts w:ascii="Calibri" w:hAnsi="Calibri" w:cs="Calibri"/>
        </w:rPr>
      </w:pPr>
    </w:p>
    <w:p w14:paraId="47BC86C5"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68B1533"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40B91301"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171AE029"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D1653B7"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5C9696FA"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182AECA2"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41C4C756"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52008D5"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8FF9E02"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15D8944"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C67EE0A"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A23C4AF"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93D3941"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CCA379E"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4C4B3C3"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9313A59"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0984193"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5C1864B0"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2EDBAE4C"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CBA64D7"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55BB4DAB"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0D9F707E"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38AB3D4F"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1C5BC7A2"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080653B8"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5C6605B"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566B6AD5"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71EE5D3E" w14:textId="77777777" w:rsidR="00F9335F" w:rsidRPr="00AA42BD" w:rsidRDefault="00F9335F" w:rsidP="00EA6517">
      <w:pPr>
        <w:widowControl w:val="0"/>
        <w:numPr>
          <w:ilvl w:val="0"/>
          <w:numId w:val="30"/>
        </w:numPr>
        <w:suppressAutoHyphens/>
        <w:ind w:left="0" w:firstLine="0"/>
        <w:jc w:val="right"/>
        <w:rPr>
          <w:rFonts w:ascii="Calibri" w:hAnsi="Calibri" w:cs="Calibri"/>
        </w:rPr>
      </w:pPr>
    </w:p>
    <w:p w14:paraId="14246BB3" w14:textId="77777777" w:rsidR="00F9335F" w:rsidRPr="00F07444" w:rsidRDefault="00F9335F" w:rsidP="00EA6517">
      <w:pPr>
        <w:widowControl w:val="0"/>
        <w:numPr>
          <w:ilvl w:val="0"/>
          <w:numId w:val="30"/>
        </w:numPr>
        <w:suppressAutoHyphens/>
        <w:ind w:left="0" w:firstLine="0"/>
        <w:jc w:val="right"/>
        <w:rPr>
          <w:rFonts w:ascii="Calibri" w:hAnsi="Calibri" w:cs="Calibri"/>
        </w:rPr>
      </w:pPr>
      <w:r w:rsidRPr="00F07444">
        <w:rPr>
          <w:rFonts w:ascii="Calibri" w:hAnsi="Calibri" w:cs="Calibri"/>
          <w:b/>
          <w:bCs/>
          <w:sz w:val="22"/>
          <w:szCs w:val="22"/>
        </w:rPr>
        <w:lastRenderedPageBreak/>
        <w:t>Załącznik nr 3</w:t>
      </w:r>
    </w:p>
    <w:p w14:paraId="54447B4E" w14:textId="77777777" w:rsidR="00F9335F" w:rsidRPr="00F07444" w:rsidRDefault="00F9335F" w:rsidP="00EA6517">
      <w:pPr>
        <w:widowControl w:val="0"/>
        <w:numPr>
          <w:ilvl w:val="0"/>
          <w:numId w:val="30"/>
        </w:numPr>
        <w:suppressAutoHyphens/>
        <w:ind w:left="0" w:firstLine="0"/>
        <w:jc w:val="right"/>
        <w:rPr>
          <w:rFonts w:ascii="Calibri" w:hAnsi="Calibri" w:cs="Calibri"/>
        </w:rPr>
      </w:pPr>
      <w:r w:rsidRPr="00F07444">
        <w:rPr>
          <w:rFonts w:ascii="Calibri" w:hAnsi="Calibri" w:cs="Calibri"/>
          <w:b/>
          <w:bCs/>
          <w:sz w:val="22"/>
          <w:szCs w:val="22"/>
        </w:rPr>
        <w:t>do SWZ</w:t>
      </w:r>
    </w:p>
    <w:p w14:paraId="725AAD68"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1BBB5151"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7C2B3E81"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2209CFE7" w14:textId="77777777"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2624B735" w14:textId="77777777" w:rsidR="00F9335F" w:rsidRPr="00F07444" w:rsidRDefault="00F9335F" w:rsidP="00EA6517">
      <w:pPr>
        <w:widowControl w:val="0"/>
        <w:numPr>
          <w:ilvl w:val="0"/>
          <w:numId w:val="30"/>
        </w:numPr>
        <w:tabs>
          <w:tab w:val="clear" w:pos="0"/>
          <w:tab w:val="num" w:pos="4536"/>
        </w:tabs>
        <w:suppressAutoHyphens/>
        <w:ind w:left="4536" w:firstLine="0"/>
        <w:rPr>
          <w:rFonts w:ascii="Calibri" w:eastAsia="Arial Narrow" w:hAnsi="Calibri" w:cs="Calibri"/>
          <w:b/>
          <w:snapToGrid w:val="0"/>
          <w:sz w:val="18"/>
          <w:szCs w:val="18"/>
        </w:rPr>
      </w:pPr>
    </w:p>
    <w:p w14:paraId="69952ECA"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Wykonawca</w:t>
      </w:r>
    </w:p>
    <w:p w14:paraId="1B30F79E" w14:textId="77777777" w:rsidR="00F9335F" w:rsidRPr="00F07444" w:rsidRDefault="00F9335F" w:rsidP="00EA6517">
      <w:pPr>
        <w:widowControl w:val="0"/>
        <w:numPr>
          <w:ilvl w:val="0"/>
          <w:numId w:val="30"/>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40982205"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275DE772"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5884BAC8"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p>
    <w:p w14:paraId="76FE7799"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1B3F2CD5" w14:textId="77777777" w:rsidR="00F9335F" w:rsidRPr="00F07444" w:rsidRDefault="00F9335F" w:rsidP="00EA6517">
      <w:pPr>
        <w:widowControl w:val="0"/>
        <w:numPr>
          <w:ilvl w:val="0"/>
          <w:numId w:val="30"/>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61A7B1C8"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795C2DA7"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6050645D"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Cs w:val="18"/>
          <w:u w:val="single"/>
        </w:rPr>
      </w:pPr>
    </w:p>
    <w:p w14:paraId="07273801"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u w:val="single"/>
        </w:rPr>
      </w:pPr>
    </w:p>
    <w:p w14:paraId="069C2747"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 xml:space="preserve">OŚWIADCZENIE WYKONAWCY </w:t>
      </w:r>
    </w:p>
    <w:p w14:paraId="2F9B8903"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u w:val="single"/>
        </w:rPr>
      </w:pPr>
    </w:p>
    <w:p w14:paraId="7CE41718"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55570035"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w:t>
      </w:r>
      <w:proofErr w:type="spellStart"/>
      <w:r w:rsidRPr="00F07444">
        <w:rPr>
          <w:rFonts w:ascii="Calibri" w:eastAsia="Arial Narrow" w:hAnsi="Calibri" w:cs="Calibri"/>
          <w:b/>
          <w:sz w:val="18"/>
          <w:szCs w:val="18"/>
        </w:rPr>
        <w:t>t.j</w:t>
      </w:r>
      <w:proofErr w:type="spellEnd"/>
      <w:r w:rsidRPr="00F07444">
        <w:rPr>
          <w:rFonts w:ascii="Calibri" w:eastAsia="Arial Narrow" w:hAnsi="Calibri" w:cs="Calibri"/>
          <w:b/>
          <w:sz w:val="18"/>
          <w:szCs w:val="18"/>
        </w:rPr>
        <w:t>.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 xml:space="preserve">1710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05AFE147"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p>
    <w:p w14:paraId="4762031C"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u w:val="single"/>
        </w:rPr>
      </w:pPr>
    </w:p>
    <w:p w14:paraId="161E2A5B"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1E4BAF17"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347FAD01" w14:textId="77777777" w:rsidR="000A6725" w:rsidRPr="000A6725" w:rsidRDefault="000A6725" w:rsidP="00EA6517">
      <w:pPr>
        <w:pStyle w:val="Akapitzlist"/>
        <w:numPr>
          <w:ilvl w:val="0"/>
          <w:numId w:val="30"/>
        </w:numPr>
        <w:suppressLineNumbers/>
        <w:tabs>
          <w:tab w:val="left" w:pos="1440"/>
        </w:tabs>
        <w:suppressAutoHyphens/>
        <w:ind w:left="0" w:firstLine="567"/>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komory </w:t>
      </w:r>
      <w:proofErr w:type="spellStart"/>
      <w:r w:rsidRPr="000A6725">
        <w:rPr>
          <w:rFonts w:asciiTheme="minorHAnsi" w:hAnsiTheme="minorHAnsi" w:cstheme="minorHAnsi"/>
          <w:b/>
          <w:bCs/>
          <w:sz w:val="22"/>
          <w:szCs w:val="22"/>
        </w:rPr>
        <w:t>fitotronowej</w:t>
      </w:r>
      <w:proofErr w:type="spellEnd"/>
      <w:r w:rsidRPr="000A6725">
        <w:rPr>
          <w:rFonts w:asciiTheme="minorHAnsi" w:hAnsiTheme="minorHAnsi" w:cstheme="minorHAnsi"/>
          <w:b/>
          <w:bCs/>
          <w:sz w:val="22"/>
          <w:szCs w:val="22"/>
        </w:rPr>
        <w:t xml:space="preserve"> wraz z wyposażeniem</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12CDF688" w14:textId="77777777" w:rsidR="00F9335F"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2778B50"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xml:space="preserve">* Oświadczam, że na dzień składania ofert spełniam warunki udziału w postępowaniu określone przez Zamawiającego w pkt. ………………. SWZ, o których mowa w art. 112 ust.2 ustawy </w:t>
      </w:r>
      <w:proofErr w:type="spellStart"/>
      <w:r w:rsidRPr="00F07444">
        <w:rPr>
          <w:rFonts w:ascii="Calibri" w:eastAsia="Arial Narrow" w:hAnsi="Calibri" w:cs="Calibri"/>
          <w:kern w:val="24"/>
          <w:sz w:val="18"/>
          <w:szCs w:val="18"/>
        </w:rPr>
        <w:t>Pzp</w:t>
      </w:r>
      <w:proofErr w:type="spellEnd"/>
      <w:r w:rsidRPr="00F07444">
        <w:rPr>
          <w:rFonts w:ascii="Calibri" w:eastAsia="Arial Narrow" w:hAnsi="Calibri" w:cs="Calibri"/>
          <w:kern w:val="24"/>
          <w:sz w:val="18"/>
          <w:szCs w:val="18"/>
        </w:rPr>
        <w:t>.</w:t>
      </w:r>
    </w:p>
    <w:p w14:paraId="3F282F9D"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3B772AF"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lub</w:t>
      </w:r>
    </w:p>
    <w:p w14:paraId="2FB7431F"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sz w:val="18"/>
          <w:szCs w:val="18"/>
        </w:rPr>
      </w:pPr>
    </w:p>
    <w:p w14:paraId="2496C1CC"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 xml:space="preserve">* Oświadczam, że celu potwierdzenia spełnienia warunków udziału w postępowaniu określonych w pkt …………  SWZ polegam na zdolności następującego podmiotu …………………………………………………………………………….                                                                                       </w:t>
      </w:r>
    </w:p>
    <w:p w14:paraId="4695782A"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i/>
          <w:iCs/>
          <w:sz w:val="14"/>
          <w:szCs w:val="14"/>
        </w:rPr>
      </w:pPr>
      <w:r w:rsidRPr="00F07444">
        <w:rPr>
          <w:rFonts w:ascii="Calibri" w:eastAsia="Arial Narrow" w:hAnsi="Calibri" w:cs="Calibri"/>
          <w:sz w:val="14"/>
          <w:szCs w:val="14"/>
        </w:rPr>
        <w:t xml:space="preserve">                                                                                                  </w:t>
      </w:r>
      <w:r w:rsidRPr="00F07444">
        <w:rPr>
          <w:rFonts w:ascii="Calibri" w:eastAsia="Arial Narrow" w:hAnsi="Calibri" w:cs="Calibri"/>
          <w:i/>
          <w:iCs/>
          <w:sz w:val="14"/>
          <w:szCs w:val="14"/>
        </w:rPr>
        <w:t>(należy podać nazwę i adres podmiotu udostępniającego zasoby)</w:t>
      </w:r>
    </w:p>
    <w:p w14:paraId="6F2FC0EA"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 </w:t>
      </w:r>
    </w:p>
    <w:p w14:paraId="1608D329"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6B999300"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7DA94F4C" w14:textId="77777777" w:rsidR="00F9335F" w:rsidRPr="00F07444" w:rsidRDefault="00F9335F" w:rsidP="00EA6517">
      <w:pPr>
        <w:widowControl w:val="0"/>
        <w:numPr>
          <w:ilvl w:val="0"/>
          <w:numId w:val="30"/>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635410D1"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2B1605A8"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06E3CECF" w14:textId="77777777" w:rsidR="00F9335F" w:rsidRPr="00F07444" w:rsidRDefault="00F9335F" w:rsidP="00EA6517">
      <w:pPr>
        <w:widowControl w:val="0"/>
        <w:numPr>
          <w:ilvl w:val="0"/>
          <w:numId w:val="30"/>
        </w:numPr>
        <w:tabs>
          <w:tab w:val="clear" w:pos="0"/>
          <w:tab w:val="left" w:pos="3686"/>
          <w:tab w:val="num" w:pos="5670"/>
        </w:tabs>
        <w:suppressAutoHyphens/>
        <w:spacing w:line="276" w:lineRule="auto"/>
        <w:ind w:left="5670" w:right="98" w:firstLine="0"/>
        <w:jc w:val="both"/>
        <w:rPr>
          <w:rFonts w:ascii="Calibri" w:eastAsia="Arial Narrow" w:hAnsi="Calibri" w:cs="Calibri"/>
          <w:i/>
          <w:color w:val="FF0000"/>
          <w:sz w:val="16"/>
          <w:szCs w:val="16"/>
        </w:rPr>
      </w:pPr>
      <w:r w:rsidRPr="00F07444">
        <w:rPr>
          <w:rFonts w:ascii="Calibri" w:eastAsia="Arial Narrow" w:hAnsi="Calibri" w:cs="Calibri"/>
          <w:color w:val="FF0000"/>
          <w:kern w:val="24"/>
          <w:sz w:val="16"/>
          <w:szCs w:val="16"/>
        </w:rPr>
        <w:t xml:space="preserve">Plik należy opatrzyć kwalifikowanym podpisem elektronicznym, podpisem zaufanym lub podpisem osobistym osoby uprawomocnionej do występowania w imieniu Wykonawcy </w:t>
      </w:r>
    </w:p>
    <w:p w14:paraId="6C818754" w14:textId="77777777" w:rsidR="00F9335F" w:rsidRPr="00F07444" w:rsidRDefault="00F9335F" w:rsidP="00EA6517">
      <w:pPr>
        <w:widowControl w:val="0"/>
        <w:numPr>
          <w:ilvl w:val="0"/>
          <w:numId w:val="30"/>
        </w:numPr>
        <w:suppressAutoHyphens/>
        <w:spacing w:before="120"/>
        <w:ind w:left="0" w:firstLine="0"/>
        <w:rPr>
          <w:rFonts w:ascii="Calibri" w:hAnsi="Calibri" w:cs="Calibri"/>
        </w:rPr>
      </w:pPr>
      <w:r w:rsidRPr="00F07444">
        <w:rPr>
          <w:rFonts w:ascii="Calibri" w:eastAsia="Arial Narrow" w:hAnsi="Calibri" w:cs="Calibri"/>
          <w:b/>
          <w:sz w:val="18"/>
          <w:szCs w:val="18"/>
        </w:rPr>
        <w:t>* niepotrzebne skreślić</w:t>
      </w:r>
    </w:p>
    <w:p w14:paraId="4031A132"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napToGrid w:val="0"/>
          <w:sz w:val="18"/>
          <w:szCs w:val="18"/>
        </w:rPr>
      </w:pPr>
    </w:p>
    <w:p w14:paraId="4B01C26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1D8C791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10EF2C7" w14:textId="77777777" w:rsidR="00F9335F"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25847A56"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6655F800"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57C7F0A" w14:textId="0B12AFAF" w:rsidR="00F9335F" w:rsidRPr="00F07444" w:rsidRDefault="00F9335F" w:rsidP="00EA6517">
      <w:pPr>
        <w:widowControl w:val="0"/>
        <w:numPr>
          <w:ilvl w:val="0"/>
          <w:numId w:val="30"/>
        </w:numPr>
        <w:tabs>
          <w:tab w:val="left" w:pos="3686"/>
        </w:tabs>
        <w:suppressAutoHyphens/>
        <w:spacing w:line="276" w:lineRule="auto"/>
        <w:ind w:left="0" w:right="98" w:firstLine="0"/>
        <w:jc w:val="both"/>
        <w:rPr>
          <w:rFonts w:ascii="Calibri" w:eastAsia="Arial Narrow" w:hAnsi="Calibri" w:cs="Calibri"/>
          <w:b/>
          <w:snapToGrid w:val="0"/>
          <w:color w:val="FF0000"/>
          <w:sz w:val="18"/>
          <w:szCs w:val="18"/>
        </w:rPr>
      </w:pPr>
      <w:r w:rsidRPr="00F07444">
        <w:rPr>
          <w:rFonts w:ascii="Calibri" w:eastAsia="Arial Narrow" w:hAnsi="Calibri" w:cs="Calibri"/>
          <w:b/>
          <w:snapToGrid w:val="0"/>
          <w:color w:val="FF0000"/>
          <w:sz w:val="18"/>
          <w:szCs w:val="18"/>
          <w:u w:val="single"/>
        </w:rPr>
        <w:lastRenderedPageBreak/>
        <w:t>UWAGA</w:t>
      </w:r>
      <w:r w:rsidRPr="00F07444">
        <w:rPr>
          <w:rFonts w:ascii="Calibri" w:eastAsia="Arial Narrow" w:hAnsi="Calibri" w:cs="Calibri"/>
          <w:b/>
          <w:snapToGrid w:val="0"/>
          <w:color w:val="FF0000"/>
          <w:sz w:val="18"/>
          <w:szCs w:val="18"/>
        </w:rPr>
        <w:t xml:space="preserve">:  To oświadczenie podmiotu udostępniającego zasoby  składane jest wraz z ofertą jedynie w przypadku polegania przez Wykonawcę na jego zasobach. </w:t>
      </w:r>
    </w:p>
    <w:p w14:paraId="04227090" w14:textId="77777777" w:rsidR="00F9335F" w:rsidRPr="00F07444" w:rsidRDefault="00F9335F" w:rsidP="00EA6517">
      <w:pPr>
        <w:widowControl w:val="0"/>
        <w:numPr>
          <w:ilvl w:val="0"/>
          <w:numId w:val="30"/>
        </w:numPr>
        <w:suppressAutoHyphens/>
        <w:autoSpaceDE w:val="0"/>
        <w:spacing w:line="276" w:lineRule="auto"/>
        <w:ind w:left="0" w:firstLine="0"/>
        <w:jc w:val="both"/>
        <w:rPr>
          <w:rFonts w:ascii="Calibri" w:eastAsia="Symbol" w:hAnsi="Calibri" w:cs="Calibri"/>
          <w:b/>
          <w:color w:val="FF0000"/>
          <w:sz w:val="18"/>
          <w:szCs w:val="18"/>
          <w:u w:val="single"/>
        </w:rPr>
      </w:pPr>
      <w:r w:rsidRPr="00F07444">
        <w:rPr>
          <w:rFonts w:ascii="Calibri" w:eastAsia="Arial Narrow" w:hAnsi="Calibri" w:cs="Calibri"/>
          <w:b/>
          <w:snapToGrid w:val="0"/>
          <w:color w:val="FF0000"/>
          <w:sz w:val="18"/>
          <w:szCs w:val="18"/>
          <w:u w:val="single"/>
        </w:rPr>
        <w:t xml:space="preserve">Wraz z tym oświadczeniem należy złożyć zobowiązanie </w:t>
      </w:r>
      <w:r w:rsidRPr="00F07444">
        <w:rPr>
          <w:rFonts w:ascii="Calibri" w:eastAsia="Symbol" w:hAnsi="Calibri" w:cs="Calibri"/>
          <w:b/>
          <w:color w:val="FF0000"/>
          <w:sz w:val="18"/>
          <w:szCs w:val="18"/>
          <w:u w:val="single"/>
        </w:rPr>
        <w:t>podmiotu udostępniającego zasoby do oddania do dyspozycji Wykonawcy niezbędnych zasobów na potrzeby realizacji zamówienia stanowiące zał. nr 7 do SWZ.</w:t>
      </w:r>
    </w:p>
    <w:p w14:paraId="3844F431" w14:textId="77777777" w:rsidR="00F9335F" w:rsidRPr="00F07444" w:rsidRDefault="00F9335F" w:rsidP="00EA6517">
      <w:pPr>
        <w:widowControl w:val="0"/>
        <w:numPr>
          <w:ilvl w:val="0"/>
          <w:numId w:val="30"/>
        </w:numPr>
        <w:tabs>
          <w:tab w:val="left" w:pos="3686"/>
        </w:tabs>
        <w:suppressAutoHyphens/>
        <w:spacing w:line="276" w:lineRule="auto"/>
        <w:ind w:left="0" w:right="98" w:firstLine="0"/>
        <w:jc w:val="right"/>
        <w:rPr>
          <w:rFonts w:ascii="Calibri" w:eastAsia="Arial Narrow" w:hAnsi="Calibri" w:cs="Calibri"/>
          <w:b/>
          <w:snapToGrid w:val="0"/>
          <w:sz w:val="18"/>
          <w:szCs w:val="18"/>
        </w:rPr>
      </w:pPr>
      <w:r w:rsidRPr="00F07444">
        <w:rPr>
          <w:rFonts w:ascii="Calibri" w:eastAsia="Arial Narrow" w:hAnsi="Calibri" w:cs="Calibri"/>
          <w:b/>
          <w:snapToGrid w:val="0"/>
          <w:sz w:val="18"/>
          <w:szCs w:val="18"/>
        </w:rPr>
        <w:t xml:space="preserve">                                                       </w:t>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Załącznik nr 3a do SWZ</w:t>
      </w:r>
    </w:p>
    <w:p w14:paraId="4858D843"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napToGrid w:val="0"/>
          <w:sz w:val="18"/>
          <w:szCs w:val="18"/>
        </w:rPr>
      </w:pP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w:t>
      </w:r>
    </w:p>
    <w:p w14:paraId="136D61BA" w14:textId="77777777" w:rsidR="00F9335F" w:rsidRPr="00550472" w:rsidRDefault="00F9335F"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663F6D5B" w14:textId="563B3098" w:rsidR="00550472" w:rsidRPr="00550472" w:rsidRDefault="00550472" w:rsidP="00EA6517">
      <w:pPr>
        <w:pStyle w:val="Zwykytekst1"/>
        <w:numPr>
          <w:ilvl w:val="0"/>
          <w:numId w:val="30"/>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009C0C07" w:rsidRPr="00550472">
        <w:rPr>
          <w:rFonts w:asciiTheme="minorHAnsi" w:eastAsia="Times New Roman" w:hAnsiTheme="minorHAnsi" w:cstheme="minorHAnsi"/>
          <w:sz w:val="20"/>
          <w:szCs w:val="20"/>
          <w:lang w:eastAsia="pl-PL"/>
        </w:rPr>
        <w:t>Łódzki Instytut Technologiczny,</w:t>
      </w:r>
    </w:p>
    <w:p w14:paraId="730F671A" w14:textId="77777777" w:rsidR="00550472" w:rsidRPr="00550472" w:rsidRDefault="009C0C07"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D4D2781" w14:textId="55F6AB1D" w:rsidR="00F9335F" w:rsidRPr="00550472" w:rsidRDefault="009C0C07" w:rsidP="00EA6517">
      <w:pPr>
        <w:pStyle w:val="Zwykytekst1"/>
        <w:numPr>
          <w:ilvl w:val="0"/>
          <w:numId w:val="30"/>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53F1538F" w14:textId="77777777" w:rsidR="00F9335F" w:rsidRPr="00F07444" w:rsidRDefault="00F9335F" w:rsidP="00EA6517">
      <w:pPr>
        <w:widowControl w:val="0"/>
        <w:numPr>
          <w:ilvl w:val="0"/>
          <w:numId w:val="30"/>
        </w:numPr>
        <w:suppressAutoHyphens/>
        <w:ind w:left="0" w:firstLine="0"/>
        <w:rPr>
          <w:rFonts w:ascii="Calibri" w:eastAsia="Arial Narrow" w:hAnsi="Calibri" w:cs="Calibri"/>
          <w:b/>
          <w:snapToGrid w:val="0"/>
          <w:sz w:val="18"/>
          <w:szCs w:val="18"/>
        </w:rPr>
      </w:pPr>
    </w:p>
    <w:p w14:paraId="6C1F6AAA"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Podmiot udostępniający zasoby:</w:t>
      </w:r>
    </w:p>
    <w:p w14:paraId="0C4BF42C" w14:textId="77777777" w:rsidR="00F9335F" w:rsidRPr="00F07444" w:rsidRDefault="00F9335F" w:rsidP="00EA6517">
      <w:pPr>
        <w:widowControl w:val="0"/>
        <w:numPr>
          <w:ilvl w:val="0"/>
          <w:numId w:val="30"/>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8E2EB90"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1473DA44"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3B892C35"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p>
    <w:p w14:paraId="1871CE5D"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610688D8" w14:textId="77777777" w:rsidR="00F9335F" w:rsidRPr="00F07444" w:rsidRDefault="00F9335F" w:rsidP="00EA6517">
      <w:pPr>
        <w:widowControl w:val="0"/>
        <w:numPr>
          <w:ilvl w:val="0"/>
          <w:numId w:val="30"/>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2BCB61C"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2CA342BD" w14:textId="77777777" w:rsidR="00F9335F" w:rsidRPr="00F07444" w:rsidRDefault="00F9335F" w:rsidP="00EA6517">
      <w:pPr>
        <w:widowControl w:val="0"/>
        <w:numPr>
          <w:ilvl w:val="0"/>
          <w:numId w:val="30"/>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0E441C16" w14:textId="77777777" w:rsidR="00F9335F" w:rsidRPr="00F07444" w:rsidRDefault="00F9335F" w:rsidP="00EA6517">
      <w:pPr>
        <w:widowControl w:val="0"/>
        <w:numPr>
          <w:ilvl w:val="0"/>
          <w:numId w:val="30"/>
        </w:numPr>
        <w:suppressAutoHyphens/>
        <w:spacing w:line="276" w:lineRule="auto"/>
        <w:ind w:left="0" w:firstLine="0"/>
        <w:rPr>
          <w:rFonts w:ascii="Calibri" w:eastAsia="Arial Narrow" w:hAnsi="Calibri" w:cs="Calibri"/>
          <w:b/>
          <w:u w:val="single"/>
        </w:rPr>
      </w:pPr>
    </w:p>
    <w:p w14:paraId="65F64025"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OŚWIADCZENIE PODMIOTU UDOSTĘPNIAJACEGO ZASOBY</w:t>
      </w:r>
    </w:p>
    <w:p w14:paraId="3307C893"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u w:val="single"/>
        </w:rPr>
      </w:pPr>
    </w:p>
    <w:p w14:paraId="4CA66FEA"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28204CE9"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w:t>
      </w:r>
      <w:proofErr w:type="spellStart"/>
      <w:r w:rsidRPr="00F07444">
        <w:rPr>
          <w:rFonts w:ascii="Calibri" w:eastAsia="Arial Narrow" w:hAnsi="Calibri" w:cs="Calibri"/>
          <w:b/>
          <w:sz w:val="18"/>
          <w:szCs w:val="18"/>
        </w:rPr>
        <w:t>t.j</w:t>
      </w:r>
      <w:proofErr w:type="spellEnd"/>
      <w:r w:rsidRPr="00F07444">
        <w:rPr>
          <w:rFonts w:ascii="Calibri" w:eastAsia="Arial Narrow" w:hAnsi="Calibri" w:cs="Calibri"/>
          <w:b/>
          <w:sz w:val="18"/>
          <w:szCs w:val="18"/>
        </w:rPr>
        <w:t>.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1</w:t>
      </w:r>
      <w:r>
        <w:rPr>
          <w:rFonts w:ascii="Calibri" w:eastAsia="Arial Narrow" w:hAnsi="Calibri" w:cs="Calibri"/>
          <w:b/>
          <w:sz w:val="18"/>
          <w:szCs w:val="18"/>
        </w:rPr>
        <w:t xml:space="preserve">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7A334582"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b/>
          <w:sz w:val="18"/>
          <w:szCs w:val="18"/>
          <w:u w:val="single"/>
        </w:rPr>
      </w:pPr>
    </w:p>
    <w:p w14:paraId="1BFE7547" w14:textId="77777777" w:rsidR="00F9335F" w:rsidRPr="00F07444" w:rsidRDefault="00F9335F" w:rsidP="00EA6517">
      <w:pPr>
        <w:widowControl w:val="0"/>
        <w:numPr>
          <w:ilvl w:val="0"/>
          <w:numId w:val="30"/>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0BE5F1BF"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0F77F4C5"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76928C4C" w14:textId="77777777" w:rsidR="00BA2FE4" w:rsidRPr="00BA2FE4" w:rsidRDefault="00BA2FE4" w:rsidP="00EA6517">
      <w:pPr>
        <w:pStyle w:val="Akapitzlist"/>
        <w:numPr>
          <w:ilvl w:val="0"/>
          <w:numId w:val="30"/>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Na potrzeby postępowania o udzielenie zamówienia publicznego pn. „</w:t>
      </w:r>
      <w:r w:rsidRPr="00BA2FE4">
        <w:rPr>
          <w:rFonts w:asciiTheme="minorHAnsi" w:hAnsiTheme="minorHAnsi" w:cstheme="minorHAnsi"/>
          <w:b/>
          <w:bCs/>
          <w:sz w:val="22"/>
          <w:szCs w:val="22"/>
        </w:rPr>
        <w:t xml:space="preserve">Dostawa komory </w:t>
      </w:r>
      <w:proofErr w:type="spellStart"/>
      <w:r w:rsidRPr="00BA2FE4">
        <w:rPr>
          <w:rFonts w:asciiTheme="minorHAnsi" w:hAnsiTheme="minorHAnsi" w:cstheme="minorHAnsi"/>
          <w:b/>
          <w:bCs/>
          <w:sz w:val="22"/>
          <w:szCs w:val="22"/>
        </w:rPr>
        <w:t>fitotronowej</w:t>
      </w:r>
      <w:proofErr w:type="spellEnd"/>
      <w:r w:rsidRPr="00BA2FE4">
        <w:rPr>
          <w:rFonts w:asciiTheme="minorHAnsi" w:hAnsiTheme="minorHAnsi" w:cstheme="minorHAnsi"/>
          <w:b/>
          <w:bCs/>
          <w:sz w:val="22"/>
          <w:szCs w:val="22"/>
        </w:rPr>
        <w:t xml:space="preserve"> wraz z wyposażeniem</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00D9E1E4"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b/>
          <w:kern w:val="24"/>
          <w:sz w:val="18"/>
          <w:szCs w:val="18"/>
          <w:u w:val="single"/>
        </w:rPr>
      </w:pPr>
    </w:p>
    <w:p w14:paraId="41BBAB7D"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xml:space="preserve">Oświadczam, że na dzień składania ofert spełniam warunki udziału w postępowaniu określone przez Zamawiającego w pkt. ………………. SWZ, o których mowa w art. 112 ust.2 ustawy </w:t>
      </w:r>
      <w:proofErr w:type="spellStart"/>
      <w:r w:rsidRPr="00F07444">
        <w:rPr>
          <w:rFonts w:ascii="Calibri" w:eastAsia="Arial Narrow" w:hAnsi="Calibri" w:cs="Calibri"/>
          <w:kern w:val="24"/>
          <w:sz w:val="18"/>
          <w:szCs w:val="18"/>
        </w:rPr>
        <w:t>Pzp</w:t>
      </w:r>
      <w:proofErr w:type="spellEnd"/>
      <w:r w:rsidRPr="00F07444">
        <w:rPr>
          <w:rFonts w:ascii="Calibri" w:eastAsia="Arial Narrow" w:hAnsi="Calibri" w:cs="Calibri"/>
          <w:kern w:val="24"/>
          <w:sz w:val="18"/>
          <w:szCs w:val="18"/>
        </w:rPr>
        <w:t>.</w:t>
      </w:r>
    </w:p>
    <w:p w14:paraId="57AEB513"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646576F6"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391AC23"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6857C5B"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6A006707" w14:textId="77777777" w:rsidR="00F9335F" w:rsidRPr="00F07444" w:rsidRDefault="00F9335F" w:rsidP="00EA6517">
      <w:pPr>
        <w:widowControl w:val="0"/>
        <w:numPr>
          <w:ilvl w:val="0"/>
          <w:numId w:val="30"/>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2C7D6BAF"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6298E0E1" w14:textId="77777777" w:rsidR="00F9335F" w:rsidRPr="00F07444" w:rsidRDefault="00F9335F" w:rsidP="00EA6517">
      <w:pPr>
        <w:widowControl w:val="0"/>
        <w:numPr>
          <w:ilvl w:val="0"/>
          <w:numId w:val="30"/>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1DF7FC72" w14:textId="77777777" w:rsidR="00F9335F" w:rsidRPr="00F07444" w:rsidRDefault="00F9335F" w:rsidP="00EA6517">
      <w:pPr>
        <w:widowControl w:val="0"/>
        <w:numPr>
          <w:ilvl w:val="0"/>
          <w:numId w:val="30"/>
        </w:numPr>
        <w:tabs>
          <w:tab w:val="clear" w:pos="0"/>
          <w:tab w:val="left" w:pos="3686"/>
          <w:tab w:val="num" w:pos="5670"/>
        </w:tabs>
        <w:suppressAutoHyphens/>
        <w:spacing w:line="276" w:lineRule="auto"/>
        <w:ind w:left="5670" w:right="98" w:firstLine="0"/>
        <w:jc w:val="both"/>
        <w:rPr>
          <w:rFonts w:ascii="Calibri" w:hAnsi="Calibri" w:cs="Calibri"/>
        </w:rPr>
      </w:pPr>
      <w:r w:rsidRPr="00F07444">
        <w:rPr>
          <w:rFonts w:ascii="Calibri" w:eastAsia="Arial Narrow" w:hAnsi="Calibri" w:cs="Calibri"/>
          <w:color w:val="FF0000"/>
          <w:kern w:val="24"/>
          <w:sz w:val="16"/>
          <w:szCs w:val="16"/>
        </w:rPr>
        <w:t>Plik należy opatrzyć kwalifikowanym podpisem elektronicznym, podpisem zaufanym lub podpisem osobistym osoby uprawomocnionej do występowania w imieniu podmiotu udostepniającego zasoby.</w:t>
      </w:r>
    </w:p>
    <w:p w14:paraId="4D9C59AF"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229783A"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BF600E5"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78D110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9D34772"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3968D28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5617776"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730AB5C"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12A9274"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2D53A43D" w14:textId="77777777" w:rsidR="00F9335F" w:rsidRPr="00F07444" w:rsidRDefault="00F9335F" w:rsidP="00F9335F">
      <w:pPr>
        <w:tabs>
          <w:tab w:val="left" w:pos="3686"/>
        </w:tabs>
        <w:spacing w:line="276" w:lineRule="auto"/>
        <w:ind w:right="98"/>
        <w:jc w:val="center"/>
        <w:rPr>
          <w:rFonts w:ascii="Calibri" w:hAnsi="Calibri" w:cs="Calibri"/>
          <w:color w:val="000000"/>
        </w:rPr>
      </w:pPr>
      <w:r w:rsidRPr="00F07444">
        <w:rPr>
          <w:rFonts w:ascii="Calibri" w:hAnsi="Calibri" w:cs="Calibri"/>
          <w:b/>
          <w:snapToGrid w:val="0"/>
          <w:color w:val="FF0000"/>
          <w:sz w:val="18"/>
          <w:szCs w:val="18"/>
        </w:rPr>
        <w:lastRenderedPageBreak/>
        <w:t xml:space="preserve">UWAGA: Niniejszego oświadczenia </w:t>
      </w:r>
      <w:r w:rsidRPr="00F07444">
        <w:rPr>
          <w:rFonts w:ascii="Calibri" w:hAnsi="Calibri" w:cs="Calibri"/>
          <w:b/>
          <w:snapToGrid w:val="0"/>
          <w:color w:val="FF0000"/>
          <w:sz w:val="18"/>
          <w:szCs w:val="18"/>
          <w:u w:val="single"/>
        </w:rPr>
        <w:t xml:space="preserve">nie należy </w:t>
      </w:r>
      <w:r w:rsidRPr="00F07444">
        <w:rPr>
          <w:rFonts w:ascii="Calibri" w:hAnsi="Calibri" w:cs="Calibri"/>
          <w:b/>
          <w:snapToGrid w:val="0"/>
          <w:color w:val="FF0000"/>
          <w:sz w:val="18"/>
          <w:szCs w:val="18"/>
        </w:rPr>
        <w:t xml:space="preserve">składać razem z ofertą. </w:t>
      </w:r>
      <w:r w:rsidRPr="00F07444">
        <w:rPr>
          <w:rFonts w:ascii="Calibri" w:hAnsi="Calibri" w:cs="Calibri"/>
          <w:b/>
          <w:snapToGrid w:val="0"/>
          <w:color w:val="FF0000"/>
          <w:sz w:val="18"/>
          <w:szCs w:val="18"/>
          <w:u w:val="single"/>
        </w:rPr>
        <w:t xml:space="preserve"> </w:t>
      </w:r>
      <w:r w:rsidRPr="00F07444">
        <w:rPr>
          <w:rFonts w:ascii="Calibri" w:hAnsi="Calibri" w:cs="Calibri"/>
          <w:b/>
          <w:snapToGrid w:val="0"/>
          <w:color w:val="FF0000"/>
          <w:sz w:val="18"/>
          <w:szCs w:val="18"/>
        </w:rPr>
        <w:t>Składane jest tylko, na wezwanie Zamawiającego, przez Wykonawcę, którego oferta zostanie najwyżej oceniona.</w:t>
      </w:r>
    </w:p>
    <w:p w14:paraId="7CD07D8A"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 xml:space="preserve">                                                                                                                    Załącznik nr 4 do SWZ</w:t>
      </w:r>
    </w:p>
    <w:p w14:paraId="656D1EFA" w14:textId="77777777" w:rsidR="00F9335F" w:rsidRPr="00F07444" w:rsidRDefault="00F9335F" w:rsidP="00EA6517">
      <w:pPr>
        <w:numPr>
          <w:ilvl w:val="0"/>
          <w:numId w:val="30"/>
        </w:numPr>
        <w:suppressAutoHyphens/>
        <w:rPr>
          <w:rFonts w:ascii="Calibri" w:hAnsi="Calibri" w:cs="Calibri"/>
          <w:sz w:val="16"/>
        </w:rPr>
      </w:pPr>
      <w:r w:rsidRPr="00F07444">
        <w:rPr>
          <w:rFonts w:ascii="Calibri" w:hAnsi="Calibri" w:cs="Calibri"/>
        </w:rPr>
        <w:t xml:space="preserve">..............................                                                                                        </w:t>
      </w:r>
    </w:p>
    <w:p w14:paraId="264A42CD" w14:textId="77777777" w:rsidR="00F9335F" w:rsidRPr="00F07444" w:rsidRDefault="00F9335F" w:rsidP="00EA6517">
      <w:pPr>
        <w:numPr>
          <w:ilvl w:val="0"/>
          <w:numId w:val="30"/>
        </w:numPr>
        <w:suppressAutoHyphens/>
        <w:rPr>
          <w:rFonts w:ascii="Calibri" w:hAnsi="Calibri" w:cs="Calibri"/>
          <w:sz w:val="16"/>
        </w:rPr>
      </w:pPr>
      <w:r w:rsidRPr="00F07444">
        <w:rPr>
          <w:rFonts w:ascii="Calibri" w:hAnsi="Calibri" w:cs="Calibri"/>
          <w:sz w:val="16"/>
        </w:rPr>
        <w:t xml:space="preserve">    nazwa  Wykonawcy</w:t>
      </w:r>
      <w:r w:rsidRPr="00F07444">
        <w:rPr>
          <w:rFonts w:ascii="Calibri" w:hAnsi="Calibri" w:cs="Calibri"/>
        </w:rPr>
        <w:t xml:space="preserve">                                                                                                            </w:t>
      </w:r>
    </w:p>
    <w:p w14:paraId="09F16E1F" w14:textId="77777777" w:rsidR="00F9335F" w:rsidRPr="00F07444" w:rsidRDefault="00F9335F" w:rsidP="00EA6517">
      <w:pPr>
        <w:numPr>
          <w:ilvl w:val="0"/>
          <w:numId w:val="30"/>
        </w:numPr>
        <w:suppressAutoHyphens/>
        <w:jc w:val="center"/>
        <w:rPr>
          <w:rFonts w:ascii="Calibri" w:hAnsi="Calibri" w:cs="Calibri"/>
          <w:sz w:val="16"/>
        </w:rPr>
      </w:pPr>
    </w:p>
    <w:p w14:paraId="0E1A3EDB" w14:textId="77777777" w:rsidR="00F9335F" w:rsidRPr="00F07444" w:rsidRDefault="00F9335F" w:rsidP="00EA6517">
      <w:pPr>
        <w:numPr>
          <w:ilvl w:val="0"/>
          <w:numId w:val="30"/>
        </w:numPr>
        <w:suppressAutoHyphens/>
        <w:jc w:val="center"/>
        <w:rPr>
          <w:rFonts w:ascii="Calibri" w:hAnsi="Calibri" w:cs="Calibri"/>
          <w:b/>
          <w:color w:val="000000"/>
          <w:sz w:val="22"/>
          <w:szCs w:val="22"/>
        </w:rPr>
      </w:pPr>
      <w:r w:rsidRPr="00F07444">
        <w:rPr>
          <w:rFonts w:ascii="Calibri" w:hAnsi="Calibri" w:cs="Calibri"/>
          <w:b/>
          <w:color w:val="000000"/>
          <w:sz w:val="22"/>
          <w:szCs w:val="22"/>
        </w:rPr>
        <w:t>Oświadczenie Wykonawcy*</w:t>
      </w:r>
    </w:p>
    <w:p w14:paraId="1FEA15C0" w14:textId="77777777" w:rsidR="00F9335F" w:rsidRPr="00F07444" w:rsidRDefault="00F9335F" w:rsidP="00EA6517">
      <w:pPr>
        <w:numPr>
          <w:ilvl w:val="0"/>
          <w:numId w:val="30"/>
        </w:numPr>
        <w:suppressAutoHyphens/>
        <w:jc w:val="center"/>
        <w:rPr>
          <w:rFonts w:ascii="Calibri" w:hAnsi="Calibri" w:cs="Calibri"/>
          <w:b/>
          <w:color w:val="000000"/>
          <w:sz w:val="22"/>
          <w:szCs w:val="22"/>
        </w:rPr>
      </w:pPr>
      <w:r w:rsidRPr="00F07444">
        <w:rPr>
          <w:rFonts w:ascii="Calibri" w:hAnsi="Calibri" w:cs="Calibri"/>
          <w:b/>
          <w:color w:val="000000"/>
          <w:sz w:val="22"/>
          <w:szCs w:val="22"/>
        </w:rPr>
        <w:t>o przynależności lub braku przynależności do grupy kapitałowej,</w:t>
      </w:r>
    </w:p>
    <w:p w14:paraId="72513772" w14:textId="77777777" w:rsidR="00F9335F" w:rsidRPr="00F07444" w:rsidRDefault="00F9335F" w:rsidP="00EA6517">
      <w:pPr>
        <w:numPr>
          <w:ilvl w:val="0"/>
          <w:numId w:val="30"/>
        </w:numPr>
        <w:suppressAutoHyphens/>
        <w:jc w:val="center"/>
        <w:rPr>
          <w:rFonts w:ascii="Calibri" w:hAnsi="Calibri" w:cs="Calibri"/>
          <w:b/>
          <w:color w:val="000000"/>
          <w:sz w:val="22"/>
          <w:szCs w:val="22"/>
        </w:rPr>
      </w:pPr>
      <w:r w:rsidRPr="00F07444">
        <w:rPr>
          <w:rFonts w:ascii="Calibri" w:hAnsi="Calibri" w:cs="Calibri"/>
          <w:b/>
          <w:color w:val="000000"/>
          <w:sz w:val="22"/>
          <w:szCs w:val="22"/>
        </w:rPr>
        <w:t xml:space="preserve">o której mowa w </w:t>
      </w:r>
      <w:r w:rsidRPr="00F07444">
        <w:rPr>
          <w:rFonts w:ascii="Calibri" w:hAnsi="Calibri" w:cs="Calibri"/>
          <w:b/>
          <w:bCs/>
          <w:sz w:val="22"/>
          <w:szCs w:val="22"/>
        </w:rPr>
        <w:t>art. 108 ust. 1 pkt. 5 Ustawy</w:t>
      </w:r>
      <w:r w:rsidRPr="00F07444">
        <w:rPr>
          <w:rFonts w:ascii="Calibri" w:hAnsi="Calibri" w:cs="Calibri"/>
          <w:b/>
          <w:color w:val="000000"/>
          <w:sz w:val="22"/>
          <w:szCs w:val="22"/>
        </w:rPr>
        <w:t xml:space="preserve">  </w:t>
      </w:r>
      <w:r w:rsidRPr="00F07444">
        <w:rPr>
          <w:rFonts w:ascii="Calibri" w:hAnsi="Calibri" w:cs="Calibri"/>
          <w:b/>
          <w:color w:val="000000"/>
          <w:sz w:val="22"/>
          <w:szCs w:val="22"/>
        </w:rPr>
        <w:br/>
      </w:r>
      <w:proofErr w:type="spellStart"/>
      <w:r w:rsidRPr="00F07444">
        <w:rPr>
          <w:rFonts w:ascii="Calibri" w:hAnsi="Calibri" w:cs="Calibri"/>
          <w:b/>
          <w:color w:val="000000"/>
          <w:sz w:val="22"/>
          <w:szCs w:val="22"/>
        </w:rPr>
        <w:t>ustawy</w:t>
      </w:r>
      <w:proofErr w:type="spellEnd"/>
      <w:r w:rsidRPr="00F07444">
        <w:rPr>
          <w:rFonts w:ascii="Calibri" w:hAnsi="Calibri" w:cs="Calibri"/>
          <w:b/>
          <w:color w:val="000000"/>
          <w:sz w:val="22"/>
          <w:szCs w:val="22"/>
        </w:rPr>
        <w:t xml:space="preserve"> Prawo zamówień publicznych</w:t>
      </w:r>
    </w:p>
    <w:p w14:paraId="30C9024E" w14:textId="77777777" w:rsidR="00F9335F" w:rsidRPr="00F07444" w:rsidRDefault="00F9335F" w:rsidP="00EA6517">
      <w:pPr>
        <w:numPr>
          <w:ilvl w:val="0"/>
          <w:numId w:val="30"/>
        </w:numPr>
        <w:suppressAutoHyphens/>
        <w:rPr>
          <w:rFonts w:ascii="Calibri" w:hAnsi="Calibri" w:cs="Calibri"/>
          <w:b/>
          <w:color w:val="000000"/>
          <w:sz w:val="22"/>
          <w:szCs w:val="22"/>
        </w:rPr>
      </w:pPr>
    </w:p>
    <w:p w14:paraId="6B443082" w14:textId="77777777" w:rsidR="00BA2FE4" w:rsidRPr="00BA2FE4" w:rsidRDefault="00BA2FE4" w:rsidP="00EA6517">
      <w:pPr>
        <w:pStyle w:val="Akapitzlist"/>
        <w:numPr>
          <w:ilvl w:val="0"/>
          <w:numId w:val="30"/>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Na potrzeby postępowania o udzielenie zamówienia publicznego pn. „</w:t>
      </w:r>
      <w:r w:rsidRPr="00BA2FE4">
        <w:rPr>
          <w:rFonts w:asciiTheme="minorHAnsi" w:hAnsiTheme="minorHAnsi" w:cstheme="minorHAnsi"/>
          <w:b/>
          <w:bCs/>
          <w:sz w:val="22"/>
          <w:szCs w:val="22"/>
        </w:rPr>
        <w:t xml:space="preserve">Dostawa komory </w:t>
      </w:r>
      <w:proofErr w:type="spellStart"/>
      <w:r w:rsidRPr="00BA2FE4">
        <w:rPr>
          <w:rFonts w:asciiTheme="minorHAnsi" w:hAnsiTheme="minorHAnsi" w:cstheme="minorHAnsi"/>
          <w:b/>
          <w:bCs/>
          <w:sz w:val="22"/>
          <w:szCs w:val="22"/>
        </w:rPr>
        <w:t>fitotronowej</w:t>
      </w:r>
      <w:proofErr w:type="spellEnd"/>
      <w:r w:rsidRPr="00BA2FE4">
        <w:rPr>
          <w:rFonts w:asciiTheme="minorHAnsi" w:hAnsiTheme="minorHAnsi" w:cstheme="minorHAnsi"/>
          <w:b/>
          <w:bCs/>
          <w:sz w:val="22"/>
          <w:szCs w:val="22"/>
        </w:rPr>
        <w:t xml:space="preserve"> wraz z wyposażeniem</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4A503DD0" w14:textId="77777777" w:rsidR="00F9335F" w:rsidRPr="00F07444" w:rsidRDefault="00F9335F" w:rsidP="00F9335F">
      <w:pPr>
        <w:suppressLineNumbers/>
        <w:tabs>
          <w:tab w:val="left" w:pos="1440"/>
        </w:tabs>
        <w:rPr>
          <w:rFonts w:ascii="Calibri" w:hAnsi="Calibri" w:cs="Calibri"/>
          <w:sz w:val="20"/>
          <w:szCs w:val="20"/>
        </w:rPr>
      </w:pPr>
    </w:p>
    <w:p w14:paraId="036027F6" w14:textId="77777777" w:rsidR="00F9335F" w:rsidRPr="00F07444" w:rsidRDefault="00F9335F" w:rsidP="00F9335F">
      <w:pPr>
        <w:suppressLineNumbers/>
        <w:tabs>
          <w:tab w:val="left" w:pos="1440"/>
        </w:tabs>
        <w:rPr>
          <w:rFonts w:ascii="Calibri" w:hAnsi="Calibri" w:cs="Calibri"/>
          <w:sz w:val="20"/>
          <w:szCs w:val="20"/>
        </w:rPr>
      </w:pPr>
      <w:r w:rsidRPr="00F07444">
        <w:rPr>
          <w:rFonts w:ascii="Calibri" w:hAnsi="Calibri" w:cs="Calibri"/>
          <w:sz w:val="20"/>
          <w:szCs w:val="20"/>
        </w:rPr>
        <w:t xml:space="preserve">Reprezentując Wykonawcę </w:t>
      </w:r>
    </w:p>
    <w:p w14:paraId="1AE9C237" w14:textId="77777777" w:rsidR="00F9335F" w:rsidRPr="00F07444" w:rsidRDefault="00F9335F" w:rsidP="00EA6517">
      <w:pPr>
        <w:numPr>
          <w:ilvl w:val="0"/>
          <w:numId w:val="30"/>
        </w:numPr>
        <w:suppressAutoHyphens/>
        <w:rPr>
          <w:rFonts w:ascii="Calibri" w:hAnsi="Calibri" w:cs="Calibri"/>
          <w:sz w:val="20"/>
          <w:szCs w:val="20"/>
        </w:rPr>
      </w:pPr>
    </w:p>
    <w:p w14:paraId="14CC7427" w14:textId="77777777" w:rsidR="00F9335F" w:rsidRPr="00F07444" w:rsidRDefault="00F9335F" w:rsidP="00EA6517">
      <w:pPr>
        <w:numPr>
          <w:ilvl w:val="0"/>
          <w:numId w:val="30"/>
        </w:numPr>
        <w:suppressAutoHyphens/>
        <w:rPr>
          <w:rFonts w:ascii="Calibri" w:eastAsia="Wingdings 2" w:hAnsi="Calibri" w:cs="Calibri"/>
          <w:sz w:val="20"/>
          <w:szCs w:val="20"/>
        </w:rPr>
      </w:pPr>
      <w:r w:rsidRPr="00F07444">
        <w:rPr>
          <w:rFonts w:ascii="Calibri" w:eastAsia="Wingdings 2" w:hAnsi="Calibri" w:cs="Calibri"/>
          <w:sz w:val="20"/>
          <w:szCs w:val="20"/>
        </w:rPr>
        <w:t>…</w:t>
      </w:r>
      <w:r w:rsidRPr="00F07444">
        <w:rPr>
          <w:rFonts w:ascii="Calibri" w:hAnsi="Calibri" w:cs="Calibri"/>
          <w:sz w:val="20"/>
          <w:szCs w:val="20"/>
        </w:rPr>
        <w:t>.............................................................................................................................................</w:t>
      </w:r>
    </w:p>
    <w:p w14:paraId="0290AA2E" w14:textId="77777777" w:rsidR="00F9335F" w:rsidRPr="00F07444" w:rsidRDefault="00F9335F" w:rsidP="00EA6517">
      <w:pPr>
        <w:numPr>
          <w:ilvl w:val="0"/>
          <w:numId w:val="30"/>
        </w:numPr>
        <w:suppressAutoHyphens/>
        <w:rPr>
          <w:rFonts w:ascii="Calibri" w:hAnsi="Calibri" w:cs="Calibri"/>
          <w:sz w:val="16"/>
          <w:szCs w:val="16"/>
        </w:rPr>
      </w:pPr>
      <w:r w:rsidRPr="00F07444">
        <w:rPr>
          <w:rFonts w:ascii="Calibri" w:eastAsia="Wingdings 2" w:hAnsi="Calibri" w:cs="Calibri"/>
          <w:sz w:val="20"/>
          <w:szCs w:val="20"/>
        </w:rPr>
        <w:t xml:space="preserve">                                                 </w:t>
      </w:r>
      <w:r w:rsidRPr="00F07444">
        <w:rPr>
          <w:rFonts w:ascii="Calibri" w:hAnsi="Calibri" w:cs="Calibri"/>
          <w:sz w:val="16"/>
          <w:szCs w:val="16"/>
        </w:rPr>
        <w:t>pełna nazwa i adres Wykonawcy</w:t>
      </w:r>
    </w:p>
    <w:p w14:paraId="02DD480F" w14:textId="77777777" w:rsidR="00F9335F" w:rsidRPr="00F07444" w:rsidRDefault="00F9335F" w:rsidP="00EA6517">
      <w:pPr>
        <w:numPr>
          <w:ilvl w:val="0"/>
          <w:numId w:val="30"/>
        </w:numPr>
        <w:suppressAutoHyphens/>
        <w:rPr>
          <w:rFonts w:ascii="Calibri" w:hAnsi="Calibri" w:cs="Calibri"/>
          <w:sz w:val="20"/>
          <w:szCs w:val="20"/>
        </w:rPr>
      </w:pPr>
      <w:r w:rsidRPr="00F07444">
        <w:rPr>
          <w:rFonts w:ascii="Calibri" w:hAnsi="Calibri" w:cs="Calibri"/>
          <w:b/>
          <w:sz w:val="20"/>
          <w:szCs w:val="20"/>
        </w:rPr>
        <w:t>i będąc należycie upoważnionym do jego reprezentowania</w:t>
      </w:r>
      <w:r w:rsidRPr="00F07444">
        <w:rPr>
          <w:rFonts w:ascii="Calibri" w:hAnsi="Calibri" w:cs="Calibri"/>
          <w:sz w:val="20"/>
          <w:szCs w:val="20"/>
        </w:rPr>
        <w:t xml:space="preserve"> </w:t>
      </w:r>
      <w:r w:rsidRPr="00F07444">
        <w:rPr>
          <w:rFonts w:ascii="Calibri" w:hAnsi="Calibri" w:cs="Calibri"/>
          <w:b/>
          <w:bCs/>
          <w:sz w:val="20"/>
          <w:szCs w:val="20"/>
        </w:rPr>
        <w:t>oświadczam, że:</w:t>
      </w:r>
      <w:r w:rsidRPr="00F07444">
        <w:rPr>
          <w:rFonts w:ascii="Calibri" w:hAnsi="Calibri" w:cs="Calibri"/>
          <w:sz w:val="20"/>
          <w:szCs w:val="20"/>
        </w:rPr>
        <w:t xml:space="preserve"> </w:t>
      </w:r>
    </w:p>
    <w:p w14:paraId="7E221468" w14:textId="77777777" w:rsidR="00F9335F" w:rsidRPr="00F07444" w:rsidRDefault="00F9335F" w:rsidP="00F9335F">
      <w:pPr>
        <w:pStyle w:val="Akapitzlist"/>
        <w:rPr>
          <w:rFonts w:ascii="Calibri" w:hAnsi="Calibri" w:cs="Calibri"/>
          <w:sz w:val="10"/>
          <w:szCs w:val="10"/>
        </w:rPr>
      </w:pPr>
    </w:p>
    <w:p w14:paraId="7C75CA04" w14:textId="77777777" w:rsidR="00F9335F" w:rsidRPr="00F07444" w:rsidRDefault="00F9335F" w:rsidP="00EA6517">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nie 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innymi Wykonawcami, którzy złożyli odrębne oferty w przedmiotowym postępowaniu o udzielenie zamówienia</w:t>
      </w:r>
    </w:p>
    <w:p w14:paraId="4DD3F7E9" w14:textId="77777777" w:rsidR="00F9335F" w:rsidRPr="00F07444" w:rsidRDefault="00F9335F" w:rsidP="00EA6517">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następującymi Wykonawcami, którzy złożyli odrębne oferty w przedmiotowym postępowaniu o udzielenie zamówienia:</w:t>
      </w:r>
    </w:p>
    <w:p w14:paraId="57DA743E" w14:textId="77777777" w:rsidR="00F9335F" w:rsidRPr="00F07444" w:rsidRDefault="00F9335F" w:rsidP="00EA6517">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72AA5D1D" w14:textId="77777777" w:rsidR="00F9335F" w:rsidRPr="00F07444" w:rsidRDefault="00F9335F" w:rsidP="00EA6517">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0CC325A3" w14:textId="77777777" w:rsidR="00F9335F" w:rsidRPr="00F07444" w:rsidRDefault="00F9335F" w:rsidP="00F9335F">
      <w:pPr>
        <w:ind w:left="425"/>
        <w:jc w:val="both"/>
        <w:rPr>
          <w:rFonts w:ascii="Calibri" w:hAnsi="Calibri" w:cs="Calibri"/>
          <w:b/>
          <w:sz w:val="20"/>
          <w:szCs w:val="20"/>
        </w:rPr>
      </w:pPr>
      <w:r w:rsidRPr="00F07444">
        <w:rPr>
          <w:rFonts w:ascii="Calibri" w:hAnsi="Calibri" w:cs="Calibri"/>
          <w:b/>
          <w:sz w:val="20"/>
          <w:szCs w:val="20"/>
        </w:rPr>
        <w:t>Jednocześnie przedstawiam w załączeniu następujące dokumenty i informacje potwierdzające przygotowanie oferty w postępowaniu niezależnie od innego wykonawcy nalężącego do tej samej grupy kapitałowej:</w:t>
      </w:r>
    </w:p>
    <w:p w14:paraId="35879AAF"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2E45F574"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4CE640BA" w14:textId="77777777" w:rsidR="00F9335F" w:rsidRPr="00F07444" w:rsidRDefault="00F9335F" w:rsidP="00EA6517">
      <w:pPr>
        <w:numPr>
          <w:ilvl w:val="0"/>
          <w:numId w:val="30"/>
        </w:numPr>
        <w:suppressAutoHyphens/>
        <w:ind w:left="0" w:firstLine="0"/>
        <w:jc w:val="both"/>
        <w:rPr>
          <w:rFonts w:ascii="Calibri" w:hAnsi="Calibri" w:cs="Calibri"/>
          <w:b/>
          <w:sz w:val="20"/>
          <w:szCs w:val="20"/>
        </w:rPr>
      </w:pPr>
      <w:r w:rsidRPr="00F07444">
        <w:rPr>
          <w:rFonts w:ascii="Calibri" w:hAnsi="Calibri" w:cs="Calibri"/>
          <w:b/>
          <w:sz w:val="20"/>
          <w:szCs w:val="20"/>
        </w:rPr>
        <w:t>Jednocześnie oświadczam , że  jestem świadom odpowiedzialności karnej za składanie fałszywych oświadczeń. Prawdziwość powyższych danych potwierdzam własnoręcznym podpisem świadom odpowiedzialności karnej.</w:t>
      </w:r>
    </w:p>
    <w:p w14:paraId="384DF464" w14:textId="77777777" w:rsidR="00F9335F" w:rsidRPr="00F07444" w:rsidRDefault="00F9335F" w:rsidP="00EA6517">
      <w:pPr>
        <w:numPr>
          <w:ilvl w:val="0"/>
          <w:numId w:val="30"/>
        </w:numPr>
        <w:suppressAutoHyphens/>
        <w:rPr>
          <w:rFonts w:ascii="Calibri" w:hAnsi="Calibri" w:cs="Calibri"/>
          <w:sz w:val="22"/>
          <w:szCs w:val="22"/>
        </w:rPr>
      </w:pPr>
    </w:p>
    <w:p w14:paraId="21A56B7C" w14:textId="77777777" w:rsidR="00F9335F" w:rsidRPr="00F07444" w:rsidRDefault="00F9335F" w:rsidP="00EA6517">
      <w:pPr>
        <w:numPr>
          <w:ilvl w:val="0"/>
          <w:numId w:val="30"/>
        </w:numPr>
        <w:suppressAutoHyphens/>
        <w:ind w:left="6521" w:right="415"/>
        <w:rPr>
          <w:rFonts w:ascii="Calibri" w:hAnsi="Calibri" w:cs="Calibri"/>
          <w:color w:val="FF0000"/>
          <w:sz w:val="16"/>
          <w:szCs w:val="16"/>
        </w:rPr>
      </w:pPr>
      <w:r w:rsidRPr="00F07444">
        <w:rPr>
          <w:rFonts w:ascii="Calibri" w:hAnsi="Calibri" w:cs="Calibri"/>
          <w:sz w:val="16"/>
          <w:szCs w:val="16"/>
        </w:rPr>
        <w:t xml:space="preserve">                                                                                                                                 </w:t>
      </w:r>
      <w:r w:rsidRPr="00F07444">
        <w:rPr>
          <w:rFonts w:ascii="Calibri" w:hAnsi="Calibri" w:cs="Calibri"/>
          <w:color w:val="FF0000"/>
          <w:sz w:val="16"/>
          <w:szCs w:val="16"/>
        </w:rPr>
        <w:t xml:space="preserve">kwalifikowany podpis elektroniczny, </w:t>
      </w:r>
    </w:p>
    <w:p w14:paraId="62192EA4" w14:textId="77777777" w:rsidR="00F9335F" w:rsidRPr="00F07444" w:rsidRDefault="00F9335F" w:rsidP="00EA6517">
      <w:pPr>
        <w:numPr>
          <w:ilvl w:val="0"/>
          <w:numId w:val="30"/>
        </w:numPr>
        <w:suppressAutoHyphens/>
        <w:ind w:left="6521" w:right="415"/>
        <w:rPr>
          <w:rFonts w:ascii="Calibri" w:hAnsi="Calibri" w:cs="Calibri"/>
          <w:color w:val="FF0000"/>
          <w:sz w:val="16"/>
          <w:szCs w:val="16"/>
        </w:rPr>
      </w:pPr>
      <w:r w:rsidRPr="00F07444">
        <w:rPr>
          <w:rFonts w:ascii="Calibri" w:hAnsi="Calibri" w:cs="Calibri"/>
          <w:color w:val="FF0000"/>
          <w:sz w:val="16"/>
          <w:szCs w:val="16"/>
        </w:rPr>
        <w:t xml:space="preserve">           podpis zaufany lub podpis osobisty upełnomocnionego przedstawiciela Wykonawcy </w:t>
      </w:r>
    </w:p>
    <w:p w14:paraId="7B1F2510" w14:textId="77777777" w:rsidR="00F9335F" w:rsidRPr="00F07444" w:rsidRDefault="00F9335F" w:rsidP="00F9335F">
      <w:pPr>
        <w:ind w:right="415"/>
        <w:rPr>
          <w:rFonts w:ascii="Calibri" w:hAnsi="Calibri" w:cs="Calibri"/>
          <w:color w:val="FF0000"/>
          <w:sz w:val="16"/>
          <w:szCs w:val="16"/>
        </w:rPr>
      </w:pPr>
    </w:p>
    <w:p w14:paraId="74DDCEB2" w14:textId="77777777" w:rsidR="00F9335F" w:rsidRPr="00F07444" w:rsidRDefault="00F9335F" w:rsidP="00EA6517">
      <w:pPr>
        <w:numPr>
          <w:ilvl w:val="0"/>
          <w:numId w:val="30"/>
        </w:numPr>
        <w:suppressAutoHyphens/>
        <w:rPr>
          <w:rFonts w:ascii="Calibri" w:hAnsi="Calibri" w:cs="Calibri"/>
          <w:sz w:val="18"/>
          <w:szCs w:val="18"/>
        </w:rPr>
      </w:pPr>
      <w:r w:rsidRPr="00F07444">
        <w:rPr>
          <w:rFonts w:ascii="Calibri" w:hAnsi="Calibri" w:cs="Calibri"/>
          <w:sz w:val="18"/>
          <w:szCs w:val="18"/>
        </w:rPr>
        <w:t>*   podpisuje każdy Wykonawca składający ofertę;</w:t>
      </w:r>
    </w:p>
    <w:p w14:paraId="7C4F747A" w14:textId="77777777" w:rsidR="00F9335F" w:rsidRPr="00F07444" w:rsidRDefault="00F9335F" w:rsidP="00EA6517">
      <w:pPr>
        <w:numPr>
          <w:ilvl w:val="0"/>
          <w:numId w:val="30"/>
        </w:numPr>
        <w:suppressAutoHyphens/>
        <w:rPr>
          <w:rFonts w:ascii="Calibri" w:hAnsi="Calibri" w:cs="Calibri"/>
          <w:sz w:val="18"/>
          <w:szCs w:val="18"/>
        </w:rPr>
      </w:pPr>
      <w:r w:rsidRPr="00F07444">
        <w:rPr>
          <w:rFonts w:ascii="Calibri" w:hAnsi="Calibri" w:cs="Calibri"/>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F34693B" w14:textId="77777777" w:rsidR="00F9335F" w:rsidRPr="00F07444" w:rsidRDefault="00F9335F" w:rsidP="00EA6517">
      <w:pPr>
        <w:numPr>
          <w:ilvl w:val="0"/>
          <w:numId w:val="30"/>
        </w:numPr>
        <w:suppressAutoHyphens/>
        <w:ind w:left="142"/>
        <w:rPr>
          <w:rFonts w:ascii="Calibri" w:hAnsi="Calibri" w:cs="Calibri"/>
          <w:b/>
          <w:sz w:val="18"/>
          <w:szCs w:val="18"/>
        </w:rPr>
      </w:pPr>
      <w:r w:rsidRPr="00F07444">
        <w:rPr>
          <w:rFonts w:ascii="Calibri" w:hAnsi="Calibri" w:cs="Calibri"/>
          <w:sz w:val="18"/>
          <w:szCs w:val="18"/>
        </w:rPr>
        <w:t xml:space="preserve">      </w:t>
      </w:r>
      <w:r w:rsidRPr="00F07444">
        <w:rPr>
          <w:rFonts w:ascii="Calibri" w:hAnsi="Calibri" w:cs="Calibri"/>
          <w:b/>
          <w:sz w:val="18"/>
          <w:szCs w:val="18"/>
        </w:rPr>
        <w:t>**  niepotrzebne skreślić</w:t>
      </w:r>
    </w:p>
    <w:p w14:paraId="68B5A81D" w14:textId="77777777" w:rsidR="00F9335F" w:rsidRPr="00F07444" w:rsidRDefault="00F9335F" w:rsidP="00F9335F">
      <w:pPr>
        <w:autoSpaceDE w:val="0"/>
        <w:jc w:val="right"/>
        <w:rPr>
          <w:rFonts w:ascii="Calibri" w:hAnsi="Calibri" w:cs="Calibri"/>
          <w:b/>
          <w:bCs/>
          <w:sz w:val="18"/>
          <w:szCs w:val="18"/>
        </w:rPr>
      </w:pPr>
    </w:p>
    <w:p w14:paraId="1BFF5CC5"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2E96AB30"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7CBF8000"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Załącznik nr 5 do SWZ</w:t>
      </w:r>
    </w:p>
    <w:p w14:paraId="599E73C3" w14:textId="77777777" w:rsidR="00F9335F" w:rsidRPr="00F07444" w:rsidRDefault="00F9335F" w:rsidP="00F9335F">
      <w:pPr>
        <w:autoSpaceDE w:val="0"/>
        <w:jc w:val="right"/>
        <w:rPr>
          <w:rFonts w:ascii="Calibri" w:hAnsi="Calibri" w:cs="Calibri"/>
          <w:b/>
          <w:bCs/>
          <w:sz w:val="18"/>
          <w:szCs w:val="18"/>
        </w:rPr>
      </w:pPr>
    </w:p>
    <w:p w14:paraId="2ECBF21B" w14:textId="77777777" w:rsidR="00F9335F" w:rsidRPr="00F07444" w:rsidRDefault="00F9335F" w:rsidP="00F9335F">
      <w:pPr>
        <w:autoSpaceDE w:val="0"/>
        <w:jc w:val="right"/>
        <w:rPr>
          <w:rFonts w:ascii="Calibri" w:hAnsi="Calibri" w:cs="Calibri"/>
          <w:b/>
          <w:bCs/>
          <w:sz w:val="18"/>
          <w:szCs w:val="18"/>
        </w:rPr>
      </w:pPr>
    </w:p>
    <w:p w14:paraId="6113CFB9" w14:textId="77777777" w:rsidR="00F9335F" w:rsidRPr="00F07444" w:rsidRDefault="00F9335F" w:rsidP="00F9335F">
      <w:pPr>
        <w:autoSpaceDE w:val="0"/>
        <w:jc w:val="center"/>
        <w:rPr>
          <w:rFonts w:ascii="Calibri" w:hAnsi="Calibri" w:cs="Calibri"/>
          <w:b/>
          <w:bCs/>
          <w:sz w:val="18"/>
          <w:szCs w:val="18"/>
        </w:rPr>
      </w:pPr>
    </w:p>
    <w:p w14:paraId="5014C4D9" w14:textId="77777777" w:rsidR="00F9335F" w:rsidRPr="00F07444" w:rsidRDefault="00F9335F" w:rsidP="00F9335F">
      <w:pPr>
        <w:autoSpaceDE w:val="0"/>
        <w:spacing w:line="276" w:lineRule="auto"/>
        <w:jc w:val="center"/>
        <w:rPr>
          <w:rFonts w:ascii="Calibri" w:hAnsi="Calibri" w:cs="Calibri"/>
          <w:b/>
          <w:bCs/>
          <w:sz w:val="18"/>
          <w:szCs w:val="18"/>
        </w:rPr>
      </w:pPr>
      <w:r w:rsidRPr="00F07444">
        <w:rPr>
          <w:rFonts w:ascii="Calibri" w:hAnsi="Calibri" w:cs="Calibri"/>
          <w:b/>
          <w:bCs/>
          <w:sz w:val="18"/>
          <w:szCs w:val="18"/>
        </w:rPr>
        <w:t>ZOBOWIĄZANIE</w:t>
      </w:r>
    </w:p>
    <w:p w14:paraId="47D08E1A" w14:textId="77777777" w:rsidR="00F9335F" w:rsidRPr="00F07444" w:rsidRDefault="00F9335F" w:rsidP="00F9335F">
      <w:pPr>
        <w:autoSpaceDE w:val="0"/>
        <w:spacing w:line="276" w:lineRule="auto"/>
        <w:jc w:val="center"/>
        <w:rPr>
          <w:rFonts w:ascii="Calibri" w:hAnsi="Calibri" w:cs="Calibri"/>
          <w:b/>
          <w:sz w:val="18"/>
          <w:szCs w:val="18"/>
        </w:rPr>
      </w:pPr>
      <w:r w:rsidRPr="00F07444">
        <w:rPr>
          <w:rFonts w:ascii="Calibri" w:hAnsi="Calibri" w:cs="Calibri"/>
          <w:b/>
          <w:sz w:val="18"/>
          <w:szCs w:val="18"/>
        </w:rPr>
        <w:t>podmiotu udostępniającego zasoby do oddania do dyspozycji Wykonawcy niezbędnych zasobów na potrzeby realizacji zamówienia.</w:t>
      </w:r>
    </w:p>
    <w:p w14:paraId="26E84A0C" w14:textId="77777777" w:rsidR="00F9335F" w:rsidRPr="00F07444" w:rsidRDefault="00F9335F" w:rsidP="00F9335F">
      <w:pPr>
        <w:autoSpaceDE w:val="0"/>
        <w:spacing w:line="276" w:lineRule="auto"/>
        <w:jc w:val="center"/>
        <w:rPr>
          <w:rFonts w:ascii="Calibri" w:hAnsi="Calibri" w:cs="Calibri"/>
          <w:b/>
          <w:bCs/>
          <w:sz w:val="18"/>
          <w:szCs w:val="18"/>
        </w:rPr>
      </w:pPr>
    </w:p>
    <w:p w14:paraId="386D7697" w14:textId="77777777" w:rsidR="00F9335F" w:rsidRPr="00F07444" w:rsidRDefault="00F9335F" w:rsidP="00F9335F">
      <w:pPr>
        <w:autoSpaceDE w:val="0"/>
        <w:jc w:val="center"/>
        <w:rPr>
          <w:rFonts w:ascii="Calibri" w:hAnsi="Calibri" w:cs="Calibri"/>
          <w:b/>
          <w:bCs/>
          <w:sz w:val="18"/>
          <w:szCs w:val="18"/>
        </w:rPr>
      </w:pPr>
    </w:p>
    <w:p w14:paraId="39C20B81" w14:textId="3E920474" w:rsidR="00BA2FE4" w:rsidRPr="000A6725" w:rsidRDefault="00BA2FE4" w:rsidP="009C0C07">
      <w:pPr>
        <w:suppressLineNumbers/>
        <w:tabs>
          <w:tab w:val="left" w:pos="567"/>
        </w:tabs>
        <w:suppressAutoHyphens/>
        <w:ind w:firstLine="567"/>
        <w:jc w:val="both"/>
        <w:rPr>
          <w:rFonts w:asciiTheme="minorHAnsi" w:hAnsiTheme="minorHAnsi" w:cstheme="minorHAnsi"/>
          <w:b/>
          <w:bCs/>
          <w:sz w:val="22"/>
          <w:szCs w:val="22"/>
          <w:lang w:eastAsia="zh-CN"/>
        </w:rPr>
      </w:pPr>
      <w:r>
        <w:rPr>
          <w:rFonts w:ascii="Calibri" w:hAnsi="Calibri" w:cs="Calibri"/>
          <w:bCs/>
          <w:sz w:val="22"/>
          <w:szCs w:val="22"/>
        </w:rPr>
        <w:tab/>
      </w:r>
      <w:r w:rsidR="00F9335F" w:rsidRPr="00A12254">
        <w:rPr>
          <w:rFonts w:ascii="Calibri" w:hAnsi="Calibri" w:cs="Calibri"/>
          <w:bCs/>
          <w:sz w:val="22"/>
          <w:szCs w:val="22"/>
        </w:rPr>
        <w:t xml:space="preserve">W </w:t>
      </w:r>
      <w:r w:rsidR="00F9335F" w:rsidRPr="00A12254">
        <w:rPr>
          <w:rFonts w:ascii="Calibri" w:hAnsi="Calibri" w:cs="Calibri"/>
          <w:bCs/>
          <w:color w:val="000000"/>
          <w:sz w:val="22"/>
          <w:szCs w:val="22"/>
        </w:rPr>
        <w:t xml:space="preserve">postępowaniu o udzielenie zamówienia publicznego nr </w:t>
      </w:r>
      <w:r>
        <w:rPr>
          <w:rFonts w:ascii="Calibri" w:hAnsi="Calibri" w:cs="Calibri"/>
          <w:bCs/>
          <w:color w:val="000000"/>
          <w:sz w:val="22"/>
          <w:szCs w:val="22"/>
        </w:rPr>
        <w:t>FO-Z/ŁT/19/2023 -</w:t>
      </w:r>
      <w:r w:rsidRPr="000A6725">
        <w:rPr>
          <w:rFonts w:asciiTheme="minorHAnsi" w:hAnsiTheme="minorHAnsi" w:cstheme="minorHAnsi"/>
          <w:sz w:val="22"/>
          <w:szCs w:val="22"/>
        </w:rPr>
        <w:t xml:space="preserve"> pn. „</w:t>
      </w:r>
      <w:r w:rsidRPr="000A6725">
        <w:rPr>
          <w:rFonts w:asciiTheme="minorHAnsi" w:hAnsiTheme="minorHAnsi" w:cstheme="minorHAnsi"/>
          <w:b/>
          <w:bCs/>
          <w:sz w:val="22"/>
          <w:szCs w:val="22"/>
        </w:rPr>
        <w:t xml:space="preserve">Dostawa </w:t>
      </w:r>
      <w:r>
        <w:rPr>
          <w:rFonts w:asciiTheme="minorHAnsi" w:hAnsiTheme="minorHAnsi" w:cstheme="minorHAnsi"/>
          <w:b/>
          <w:bCs/>
          <w:sz w:val="22"/>
          <w:szCs w:val="22"/>
        </w:rPr>
        <w:t xml:space="preserve">komory </w:t>
      </w:r>
      <w:proofErr w:type="spellStart"/>
      <w:r>
        <w:rPr>
          <w:rFonts w:asciiTheme="minorHAnsi" w:hAnsiTheme="minorHAnsi" w:cstheme="minorHAnsi"/>
          <w:b/>
          <w:bCs/>
          <w:sz w:val="22"/>
          <w:szCs w:val="22"/>
        </w:rPr>
        <w:t>fitotronowej</w:t>
      </w:r>
      <w:proofErr w:type="spellEnd"/>
      <w:r>
        <w:rPr>
          <w:rFonts w:asciiTheme="minorHAnsi" w:hAnsiTheme="minorHAnsi" w:cstheme="minorHAnsi"/>
          <w:b/>
          <w:bCs/>
          <w:sz w:val="22"/>
          <w:szCs w:val="22"/>
        </w:rPr>
        <w:t xml:space="preserve"> wraz z wyposażeniem</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3CBEF9C" w14:textId="644013ED" w:rsidR="00F9335F" w:rsidRPr="00F07444" w:rsidRDefault="00F9335F" w:rsidP="00BA2FE4">
      <w:pPr>
        <w:suppressLineNumbers/>
        <w:overflowPunct w:val="0"/>
        <w:autoSpaceDE w:val="0"/>
        <w:autoSpaceDN w:val="0"/>
        <w:adjustRightInd w:val="0"/>
        <w:spacing w:line="276" w:lineRule="auto"/>
        <w:ind w:right="-26" w:firstLine="709"/>
        <w:jc w:val="both"/>
        <w:rPr>
          <w:rFonts w:ascii="Calibri" w:hAnsi="Calibri" w:cs="Calibri"/>
          <w:b/>
          <w:bCs/>
          <w:color w:val="000000"/>
          <w:sz w:val="20"/>
          <w:szCs w:val="20"/>
        </w:rPr>
      </w:pPr>
    </w:p>
    <w:p w14:paraId="21B41CF3" w14:textId="77777777" w:rsidR="00F9335F" w:rsidRPr="00F07444" w:rsidRDefault="00F9335F" w:rsidP="00F9335F">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15C751A0"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1A931535" w14:textId="77777777" w:rsidR="00F9335F" w:rsidRPr="00F07444" w:rsidRDefault="00F9335F" w:rsidP="00F9335F">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17A160EE"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Wykonawcy)</w:t>
      </w:r>
    </w:p>
    <w:p w14:paraId="251059AA"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7F4C8201" w14:textId="77777777" w:rsidR="00F9335F" w:rsidRPr="00F07444" w:rsidRDefault="00F9335F" w:rsidP="00F9335F">
      <w:pPr>
        <w:rPr>
          <w:rFonts w:ascii="Calibri" w:hAnsi="Calibri" w:cs="Calibri"/>
          <w:sz w:val="18"/>
          <w:szCs w:val="18"/>
        </w:rPr>
      </w:pPr>
    </w:p>
    <w:p w14:paraId="352469DC"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t>…………………………………………………………………………………………………………………………………………………………..…</w:t>
      </w:r>
    </w:p>
    <w:p w14:paraId="50FDDC63" w14:textId="77777777" w:rsidR="00F9335F" w:rsidRPr="00F07444" w:rsidRDefault="00F9335F" w:rsidP="00F9335F">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5FC9609" w14:textId="77777777" w:rsidR="00F9335F" w:rsidRPr="00F07444" w:rsidRDefault="00F9335F" w:rsidP="00F9335F">
      <w:pPr>
        <w:spacing w:line="360" w:lineRule="auto"/>
        <w:jc w:val="both"/>
        <w:rPr>
          <w:rFonts w:ascii="Calibri" w:hAnsi="Calibri" w:cs="Calibri"/>
          <w:sz w:val="18"/>
          <w:szCs w:val="18"/>
        </w:rPr>
      </w:pPr>
    </w:p>
    <w:p w14:paraId="3614A978" w14:textId="77777777" w:rsidR="00F9335F" w:rsidRPr="00F07444" w:rsidRDefault="00F9335F" w:rsidP="00F9335F">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51B61E09" w14:textId="77777777" w:rsidR="00F9335F" w:rsidRPr="00F07444" w:rsidRDefault="00F9335F" w:rsidP="00F9335F">
      <w:pPr>
        <w:spacing w:line="360" w:lineRule="auto"/>
        <w:jc w:val="both"/>
        <w:rPr>
          <w:rFonts w:ascii="Calibri" w:hAnsi="Calibri" w:cs="Calibri"/>
          <w:b/>
          <w:i/>
          <w:sz w:val="18"/>
          <w:szCs w:val="18"/>
          <w:u w:val="single"/>
        </w:rPr>
      </w:pPr>
    </w:p>
    <w:p w14:paraId="52AB1702" w14:textId="77777777" w:rsidR="00F9335F" w:rsidRPr="00F07444" w:rsidRDefault="00F9335F" w:rsidP="00EA6517">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089E9C78"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7E55AEB" w14:textId="77777777" w:rsidR="00F9335F" w:rsidRPr="00F07444" w:rsidRDefault="00F9335F" w:rsidP="00F9335F">
      <w:pPr>
        <w:spacing w:line="360" w:lineRule="auto"/>
        <w:ind w:left="284"/>
        <w:contextualSpacing/>
        <w:jc w:val="both"/>
        <w:rPr>
          <w:rFonts w:ascii="Calibri" w:hAnsi="Calibri" w:cs="Calibri"/>
          <w:sz w:val="18"/>
          <w:szCs w:val="18"/>
        </w:rPr>
      </w:pPr>
    </w:p>
    <w:p w14:paraId="44DDD378" w14:textId="77777777" w:rsidR="00F9335F" w:rsidRPr="00F07444" w:rsidRDefault="00F9335F" w:rsidP="00EA6517">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0D06843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E0B728C" w14:textId="77777777" w:rsidR="00F9335F" w:rsidRPr="00F07444" w:rsidRDefault="00F9335F" w:rsidP="00F9335F">
      <w:pPr>
        <w:spacing w:line="360" w:lineRule="auto"/>
        <w:ind w:left="284"/>
        <w:contextualSpacing/>
        <w:jc w:val="both"/>
        <w:rPr>
          <w:rFonts w:ascii="Calibri" w:hAnsi="Calibri" w:cs="Calibri"/>
          <w:sz w:val="18"/>
          <w:szCs w:val="18"/>
        </w:rPr>
      </w:pPr>
    </w:p>
    <w:p w14:paraId="283637A8" w14:textId="77777777" w:rsidR="00F9335F" w:rsidRPr="00F07444" w:rsidRDefault="00F9335F" w:rsidP="00EA6517">
      <w:pPr>
        <w:numPr>
          <w:ilvl w:val="6"/>
          <w:numId w:val="41"/>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4301F6D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3D680CB2" w14:textId="77777777" w:rsidR="00F9335F" w:rsidRPr="00F07444" w:rsidRDefault="00F9335F" w:rsidP="00F9335F">
      <w:pPr>
        <w:spacing w:line="360" w:lineRule="auto"/>
        <w:jc w:val="both"/>
        <w:rPr>
          <w:rFonts w:ascii="Calibri" w:hAnsi="Calibri" w:cs="Calibri"/>
          <w:sz w:val="18"/>
          <w:szCs w:val="18"/>
        </w:rPr>
      </w:pPr>
    </w:p>
    <w:p w14:paraId="5BBBDA09" w14:textId="77777777" w:rsidR="00F9335F" w:rsidRPr="00F07444" w:rsidRDefault="00F9335F" w:rsidP="00EA6517">
      <w:pPr>
        <w:pStyle w:val="Akapitzlist"/>
        <w:numPr>
          <w:ilvl w:val="6"/>
          <w:numId w:val="41"/>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0A86F26" w14:textId="77777777" w:rsidR="00F9335F" w:rsidRPr="00F07444" w:rsidRDefault="00F9335F" w:rsidP="00F9335F">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68BCE383" w14:textId="77777777" w:rsidR="00F9335F" w:rsidRPr="00F07444" w:rsidRDefault="00F9335F" w:rsidP="00F9335F">
      <w:pPr>
        <w:pStyle w:val="Akapitzlist"/>
        <w:rPr>
          <w:rFonts w:ascii="Calibri" w:hAnsi="Calibri" w:cs="Calibri"/>
          <w:sz w:val="18"/>
          <w:szCs w:val="18"/>
        </w:rPr>
      </w:pPr>
    </w:p>
    <w:p w14:paraId="31710935" w14:textId="77777777" w:rsidR="00F9335F" w:rsidRPr="00F07444" w:rsidRDefault="00F9335F" w:rsidP="00F9335F">
      <w:pPr>
        <w:pStyle w:val="Akapitzlist"/>
        <w:tabs>
          <w:tab w:val="left" w:pos="142"/>
          <w:tab w:val="left" w:pos="284"/>
        </w:tabs>
        <w:autoSpaceDE w:val="0"/>
        <w:spacing w:line="360" w:lineRule="auto"/>
        <w:ind w:left="1440"/>
        <w:jc w:val="both"/>
        <w:rPr>
          <w:rFonts w:ascii="Calibri" w:hAnsi="Calibri" w:cs="Calibri"/>
          <w:sz w:val="18"/>
          <w:szCs w:val="18"/>
        </w:rPr>
      </w:pPr>
    </w:p>
    <w:p w14:paraId="587B1051" w14:textId="77777777" w:rsidR="00F9335F" w:rsidRPr="00F07444" w:rsidRDefault="00F9335F" w:rsidP="00F9335F">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042DDA02" w14:textId="77777777" w:rsidR="00F9335F" w:rsidRPr="00F07444" w:rsidRDefault="00F9335F" w:rsidP="00F9335F">
      <w:pPr>
        <w:rPr>
          <w:rFonts w:ascii="Calibri" w:hAnsi="Calibri" w:cs="Calibri"/>
        </w:rPr>
      </w:pPr>
      <w:r w:rsidRPr="00F07444">
        <w:rPr>
          <w:rFonts w:ascii="Calibri" w:hAnsi="Calibri" w:cs="Calibri"/>
          <w:color w:val="FF0000"/>
          <w:sz w:val="20"/>
          <w:szCs w:val="20"/>
        </w:rPr>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6E112563" w14:textId="77777777" w:rsidR="00F9335F" w:rsidRPr="00F07444" w:rsidRDefault="00F9335F" w:rsidP="00EA6517">
      <w:pPr>
        <w:pStyle w:val="Nagwek6"/>
        <w:pageBreakBefore/>
        <w:numPr>
          <w:ilvl w:val="5"/>
          <w:numId w:val="30"/>
        </w:numPr>
        <w:tabs>
          <w:tab w:val="clear" w:pos="0"/>
          <w:tab w:val="left" w:pos="1152"/>
          <w:tab w:val="left" w:pos="3686"/>
        </w:tabs>
        <w:spacing w:after="0" w:line="276" w:lineRule="auto"/>
        <w:jc w:val="right"/>
        <w:rPr>
          <w:rFonts w:ascii="Calibri" w:hAnsi="Calibri" w:cs="Calibri"/>
        </w:rPr>
      </w:pPr>
      <w:r w:rsidRPr="00F07444">
        <w:rPr>
          <w:rFonts w:ascii="Calibri" w:hAnsi="Calibri" w:cs="Calibri"/>
          <w:color w:val="000000"/>
        </w:rPr>
        <w:lastRenderedPageBreak/>
        <w:t>Załącznik nr 6a</w:t>
      </w:r>
    </w:p>
    <w:p w14:paraId="22D43CAE" w14:textId="77777777" w:rsidR="00F9335F" w:rsidRPr="00F07444" w:rsidRDefault="00F9335F" w:rsidP="00F9335F">
      <w:pPr>
        <w:pStyle w:val="Nagwek"/>
        <w:tabs>
          <w:tab w:val="left" w:pos="3686"/>
        </w:tabs>
        <w:jc w:val="right"/>
        <w:rPr>
          <w:rFonts w:ascii="Calibri" w:hAnsi="Calibri" w:cs="Calibri"/>
        </w:rPr>
      </w:pPr>
      <w:r w:rsidRPr="00F07444">
        <w:rPr>
          <w:rFonts w:ascii="Calibri" w:hAnsi="Calibri" w:cs="Calibri"/>
          <w:b/>
          <w:color w:val="000000"/>
          <w:sz w:val="22"/>
          <w:szCs w:val="22"/>
        </w:rPr>
        <w:t>do SWZ</w:t>
      </w:r>
    </w:p>
    <w:p w14:paraId="4328A079" w14:textId="77777777" w:rsidR="00F9335F" w:rsidRPr="00F07444" w:rsidRDefault="00F9335F" w:rsidP="00F9335F">
      <w:pPr>
        <w:tabs>
          <w:tab w:val="left" w:pos="1080"/>
        </w:tabs>
        <w:jc w:val="center"/>
        <w:rPr>
          <w:rFonts w:ascii="Calibri" w:hAnsi="Calibri" w:cs="Calibri"/>
          <w:b/>
          <w:color w:val="000000"/>
          <w:sz w:val="22"/>
          <w:szCs w:val="22"/>
        </w:rPr>
      </w:pPr>
    </w:p>
    <w:p w14:paraId="08A123D1" w14:textId="77777777" w:rsidR="00F9335F" w:rsidRPr="00F07444" w:rsidRDefault="00F9335F" w:rsidP="00F9335F">
      <w:pPr>
        <w:tabs>
          <w:tab w:val="left" w:pos="1080"/>
        </w:tabs>
        <w:jc w:val="center"/>
        <w:rPr>
          <w:rFonts w:ascii="Calibri" w:hAnsi="Calibri" w:cs="Calibri"/>
        </w:rPr>
      </w:pPr>
      <w:r w:rsidRPr="00F07444">
        <w:rPr>
          <w:rFonts w:ascii="Calibri" w:hAnsi="Calibri" w:cs="Calibri"/>
          <w:b/>
          <w:color w:val="000000"/>
          <w:sz w:val="22"/>
          <w:szCs w:val="22"/>
        </w:rPr>
        <w:t>WYKAZ</w:t>
      </w:r>
    </w:p>
    <w:p w14:paraId="28E7C4F2" w14:textId="77777777" w:rsidR="00F9335F" w:rsidRPr="00F07444" w:rsidRDefault="00F9335F" w:rsidP="00F9335F">
      <w:pPr>
        <w:pStyle w:val="BodyTextIndentZnak"/>
        <w:tabs>
          <w:tab w:val="left" w:pos="0"/>
        </w:tabs>
        <w:spacing w:line="276" w:lineRule="auto"/>
        <w:ind w:left="0"/>
        <w:rPr>
          <w:rFonts w:ascii="Calibri" w:hAnsi="Calibri" w:cs="Calibri"/>
          <w:color w:val="000000"/>
          <w:sz w:val="22"/>
          <w:szCs w:val="22"/>
        </w:rPr>
      </w:pPr>
    </w:p>
    <w:p w14:paraId="6DC11C2F" w14:textId="68A19468" w:rsidR="00E35AEE" w:rsidRPr="00F16003" w:rsidRDefault="00E35AEE" w:rsidP="00E35AEE">
      <w:pPr>
        <w:spacing w:after="120" w:line="276" w:lineRule="auto"/>
        <w:ind w:right="74"/>
        <w:jc w:val="both"/>
        <w:rPr>
          <w:rFonts w:ascii="Calibri" w:hAnsi="Calibri"/>
          <w:color w:val="000000"/>
          <w:sz w:val="22"/>
          <w:szCs w:val="22"/>
        </w:rPr>
      </w:pPr>
      <w:r w:rsidRPr="00F16003">
        <w:rPr>
          <w:rFonts w:ascii="Calibri" w:hAnsi="Calibri"/>
          <w:color w:val="000000"/>
          <w:sz w:val="22"/>
          <w:szCs w:val="22"/>
        </w:rPr>
        <w:t>wykonanych dostaw, w okresie ostatnich pięciu lat</w:t>
      </w:r>
      <w:r w:rsidRPr="00F16003">
        <w:rPr>
          <w:rStyle w:val="Odwoanieprzypisudolnego"/>
          <w:rFonts w:ascii="Calibri" w:hAnsi="Calibri"/>
          <w:color w:val="000000"/>
          <w:sz w:val="22"/>
          <w:szCs w:val="22"/>
        </w:rPr>
        <w:footnoteReference w:id="4"/>
      </w:r>
      <w:r w:rsidRPr="00F16003">
        <w:rPr>
          <w:rFonts w:ascii="Calibri" w:hAnsi="Calibri"/>
          <w:color w:val="000000"/>
          <w:sz w:val="22"/>
          <w:szCs w:val="22"/>
        </w:rPr>
        <w:t xml:space="preserve"> a jeżeli okres prowadzenia działalności jest krótszy - w tym okresie, że wykonał należycie </w:t>
      </w:r>
      <w:r w:rsidRPr="00F16003">
        <w:rPr>
          <w:rFonts w:ascii="Calibri" w:hAnsi="Calibri"/>
          <w:b/>
          <w:bCs/>
          <w:color w:val="000000" w:themeColor="text1"/>
          <w:sz w:val="22"/>
          <w:szCs w:val="22"/>
        </w:rPr>
        <w:t xml:space="preserve">co najmniej jedną dostawę obejmującą komorę </w:t>
      </w:r>
      <w:proofErr w:type="spellStart"/>
      <w:r w:rsidRPr="00F16003">
        <w:rPr>
          <w:rFonts w:ascii="Calibri" w:hAnsi="Calibri"/>
          <w:b/>
          <w:bCs/>
          <w:color w:val="000000" w:themeColor="text1"/>
          <w:sz w:val="22"/>
          <w:szCs w:val="22"/>
        </w:rPr>
        <w:t>fitotronową</w:t>
      </w:r>
      <w:proofErr w:type="spellEnd"/>
      <w:r w:rsidRPr="00F16003">
        <w:rPr>
          <w:rFonts w:ascii="Calibri" w:hAnsi="Calibri"/>
          <w:b/>
          <w:bCs/>
          <w:color w:val="000000" w:themeColor="text1"/>
          <w:sz w:val="22"/>
          <w:szCs w:val="22"/>
        </w:rPr>
        <w:t xml:space="preserve"> wraz z jego uruchomieniem o wartości min. 50.000 zł netto</w:t>
      </w:r>
    </w:p>
    <w:p w14:paraId="0A21D503" w14:textId="77777777" w:rsidR="00E35AEE" w:rsidRPr="00F16003" w:rsidRDefault="00E35AEE" w:rsidP="00E35AEE">
      <w:pPr>
        <w:spacing w:line="276" w:lineRule="auto"/>
        <w:ind w:right="72"/>
        <w:jc w:val="both"/>
        <w:rPr>
          <w:rFonts w:ascii="Calibri" w:hAnsi="Calibri"/>
          <w:color w:val="000000"/>
          <w:sz w:val="22"/>
          <w:szCs w:val="22"/>
        </w:rPr>
      </w:pPr>
      <w:r w:rsidRPr="00F16003">
        <w:rPr>
          <w:rFonts w:ascii="Calibri" w:hAnsi="Calibri"/>
          <w:color w:val="000000"/>
          <w:sz w:val="22"/>
          <w:szCs w:val="22"/>
        </w:rPr>
        <w:t xml:space="preserve">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tbl>
      <w:tblPr>
        <w:tblW w:w="9804" w:type="dxa"/>
        <w:jc w:val="center"/>
        <w:tblLayout w:type="fixed"/>
        <w:tblCellMar>
          <w:left w:w="70" w:type="dxa"/>
          <w:right w:w="70" w:type="dxa"/>
        </w:tblCellMar>
        <w:tblLook w:val="0000" w:firstRow="0" w:lastRow="0" w:firstColumn="0" w:lastColumn="0" w:noHBand="0" w:noVBand="0"/>
      </w:tblPr>
      <w:tblGrid>
        <w:gridCol w:w="645"/>
        <w:gridCol w:w="2423"/>
        <w:gridCol w:w="1690"/>
        <w:gridCol w:w="1559"/>
        <w:gridCol w:w="2060"/>
        <w:gridCol w:w="1427"/>
      </w:tblGrid>
      <w:tr w:rsidR="00F16003" w:rsidRPr="00F07444" w14:paraId="047704E9" w14:textId="77777777" w:rsidTr="006870F2">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3913AC48" w14:textId="77777777" w:rsidR="00F16003" w:rsidRPr="00F07444" w:rsidRDefault="00F16003" w:rsidP="00F16003">
            <w:pPr>
              <w:jc w:val="center"/>
              <w:rPr>
                <w:rFonts w:ascii="Calibri" w:hAnsi="Calibri" w:cs="Calibri"/>
              </w:rPr>
            </w:pPr>
            <w:r w:rsidRPr="00F07444">
              <w:rPr>
                <w:rFonts w:ascii="Calibri" w:hAnsi="Calibri" w:cs="Calibri"/>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14:paraId="1E5277DB" w14:textId="7DE2CD9B" w:rsidR="00F16003" w:rsidRPr="00F07444" w:rsidRDefault="00F16003" w:rsidP="00F16003">
            <w:pPr>
              <w:jc w:val="center"/>
              <w:rPr>
                <w:rFonts w:ascii="Calibri" w:hAnsi="Calibri" w:cs="Calibri"/>
              </w:rP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Pr="00E24B8E">
              <w:rPr>
                <w:rFonts w:ascii="Arial Narrow" w:hAnsi="Arial Narrow"/>
                <w:b/>
                <w:bCs/>
                <w:sz w:val="20"/>
                <w:szCs w:val="20"/>
              </w:rPr>
              <w:t xml:space="preserve"> SWZ</w:t>
            </w:r>
          </w:p>
        </w:tc>
        <w:tc>
          <w:tcPr>
            <w:tcW w:w="1690" w:type="dxa"/>
            <w:tcBorders>
              <w:top w:val="single" w:sz="4" w:space="0" w:color="000000"/>
              <w:left w:val="single" w:sz="4" w:space="0" w:color="000000"/>
              <w:bottom w:val="single" w:sz="4" w:space="0" w:color="000000"/>
            </w:tcBorders>
            <w:shd w:val="clear" w:color="auto" w:fill="auto"/>
            <w:vAlign w:val="center"/>
          </w:tcPr>
          <w:p w14:paraId="5CCCCFB1" w14:textId="21A6BA5C" w:rsidR="00F16003" w:rsidRPr="00F07444" w:rsidRDefault="00F16003" w:rsidP="00F16003">
            <w:pPr>
              <w:jc w:val="center"/>
              <w:rPr>
                <w:rFonts w:ascii="Calibri" w:hAnsi="Calibri" w:cs="Calibri"/>
              </w:rP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tcBorders>
            <w:shd w:val="clear" w:color="auto" w:fill="auto"/>
            <w:vAlign w:val="center"/>
          </w:tcPr>
          <w:p w14:paraId="2E89BB89" w14:textId="77777777" w:rsidR="00F16003" w:rsidRPr="00E24B8E" w:rsidRDefault="00F16003" w:rsidP="00F16003">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7916C16" w14:textId="74EC3748" w:rsidR="00F16003" w:rsidRPr="00F07444" w:rsidRDefault="00F16003" w:rsidP="00F16003">
            <w:pPr>
              <w:jc w:val="center"/>
              <w:rPr>
                <w:rFonts w:ascii="Calibri" w:hAnsi="Calibri" w:cs="Calibri"/>
              </w:rP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2060" w:type="dxa"/>
            <w:tcBorders>
              <w:top w:val="single" w:sz="4" w:space="0" w:color="000000"/>
              <w:left w:val="single" w:sz="4" w:space="0" w:color="000000"/>
              <w:bottom w:val="single" w:sz="4" w:space="0" w:color="000000"/>
            </w:tcBorders>
            <w:shd w:val="clear" w:color="auto" w:fill="auto"/>
            <w:vAlign w:val="center"/>
          </w:tcPr>
          <w:p w14:paraId="00EC7E29" w14:textId="324F3451" w:rsidR="00F16003" w:rsidRPr="00F07444" w:rsidRDefault="00F16003" w:rsidP="00F16003">
            <w:pPr>
              <w:jc w:val="center"/>
              <w:rPr>
                <w:rFonts w:ascii="Calibri" w:hAnsi="Calibri" w:cs="Calibri"/>
              </w:rPr>
            </w:pPr>
            <w:r w:rsidRPr="00E24B8E">
              <w:rPr>
                <w:rFonts w:ascii="Arial Narrow" w:hAnsi="Arial Narrow"/>
                <w:b/>
                <w:bCs/>
                <w:sz w:val="20"/>
                <w:szCs w:val="20"/>
              </w:rPr>
              <w:t xml:space="preserve">Zakres wykonanej dostawy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48756" w14:textId="77777777" w:rsidR="00F16003" w:rsidRPr="00E24B8E" w:rsidRDefault="00F16003" w:rsidP="00F16003">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0E8AF8CA" w14:textId="7658CF0C" w:rsidR="00F16003" w:rsidRPr="00F07444" w:rsidRDefault="00F16003" w:rsidP="00F16003">
            <w:pPr>
              <w:jc w:val="center"/>
              <w:rPr>
                <w:rFonts w:ascii="Calibri" w:hAnsi="Calibri" w:cs="Calibri"/>
              </w:rPr>
            </w:pPr>
            <w:r w:rsidRPr="00E24B8E">
              <w:rPr>
                <w:rFonts w:ascii="Arial Narrow" w:hAnsi="Arial Narrow"/>
                <w:b/>
                <w:bCs/>
                <w:sz w:val="20"/>
                <w:szCs w:val="20"/>
              </w:rPr>
              <w:t xml:space="preserve">zakończenia dostawy </w:t>
            </w:r>
          </w:p>
        </w:tc>
      </w:tr>
      <w:tr w:rsidR="00F9335F" w:rsidRPr="00F07444" w14:paraId="1853CA9C" w14:textId="77777777" w:rsidTr="006870F2">
        <w:trPr>
          <w:trHeight w:val="158"/>
          <w:jc w:val="center"/>
        </w:trPr>
        <w:tc>
          <w:tcPr>
            <w:tcW w:w="645" w:type="dxa"/>
            <w:tcBorders>
              <w:top w:val="single" w:sz="4" w:space="0" w:color="000000"/>
              <w:left w:val="single" w:sz="4" w:space="0" w:color="000000"/>
              <w:bottom w:val="single" w:sz="4" w:space="0" w:color="000000"/>
            </w:tcBorders>
            <w:shd w:val="clear" w:color="auto" w:fill="auto"/>
            <w:vAlign w:val="center"/>
          </w:tcPr>
          <w:p w14:paraId="65041E38" w14:textId="77777777" w:rsidR="00F9335F" w:rsidRPr="00F07444" w:rsidRDefault="00F9335F" w:rsidP="006870F2">
            <w:pPr>
              <w:jc w:val="center"/>
              <w:rPr>
                <w:rFonts w:ascii="Calibri" w:hAnsi="Calibri" w:cs="Calibri"/>
              </w:rPr>
            </w:pPr>
            <w:r w:rsidRPr="00F07444">
              <w:rPr>
                <w:rFonts w:ascii="Calibri" w:hAnsi="Calibri" w:cs="Calibri"/>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14:paraId="6A083C0C" w14:textId="77777777" w:rsidR="00F9335F" w:rsidRPr="00F07444" w:rsidRDefault="00F9335F" w:rsidP="006870F2">
            <w:pPr>
              <w:jc w:val="center"/>
              <w:rPr>
                <w:rFonts w:ascii="Calibri" w:hAnsi="Calibri" w:cs="Calibri"/>
              </w:rPr>
            </w:pPr>
            <w:r w:rsidRPr="00F07444">
              <w:rPr>
                <w:rFonts w:ascii="Calibri" w:hAnsi="Calibri" w:cs="Calibri"/>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14:paraId="58F47784" w14:textId="77777777" w:rsidR="00F9335F" w:rsidRPr="00F07444" w:rsidRDefault="00F9335F" w:rsidP="006870F2">
            <w:pPr>
              <w:jc w:val="center"/>
              <w:rPr>
                <w:rFonts w:ascii="Calibri" w:hAnsi="Calibri" w:cs="Calibri"/>
              </w:rPr>
            </w:pPr>
            <w:r w:rsidRPr="00F07444">
              <w:rPr>
                <w:rFonts w:ascii="Calibri" w:hAnsi="Calibri" w:cs="Calibri"/>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3599F705" w14:textId="77777777" w:rsidR="00F9335F" w:rsidRPr="00F07444" w:rsidRDefault="00F9335F" w:rsidP="006870F2">
            <w:pPr>
              <w:snapToGrid w:val="0"/>
              <w:jc w:val="center"/>
              <w:rPr>
                <w:rFonts w:ascii="Calibri" w:hAnsi="Calibri" w:cs="Calibri"/>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6EA63C27" w14:textId="77777777" w:rsidR="00F9335F" w:rsidRPr="00F07444" w:rsidRDefault="00F9335F" w:rsidP="006870F2">
            <w:pPr>
              <w:jc w:val="center"/>
              <w:rPr>
                <w:rFonts w:ascii="Calibri" w:hAnsi="Calibri" w:cs="Calibri"/>
              </w:rPr>
            </w:pPr>
            <w:r w:rsidRPr="00F07444">
              <w:rPr>
                <w:rFonts w:ascii="Calibri" w:hAnsi="Calibri" w:cs="Calibri"/>
                <w:bCs/>
                <w:sz w:val="20"/>
                <w:szCs w:val="20"/>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8CFD" w14:textId="77777777" w:rsidR="00F9335F" w:rsidRPr="00F07444" w:rsidRDefault="00F9335F" w:rsidP="006870F2">
            <w:pPr>
              <w:jc w:val="center"/>
              <w:rPr>
                <w:rFonts w:ascii="Calibri" w:hAnsi="Calibri" w:cs="Calibri"/>
              </w:rPr>
            </w:pPr>
            <w:r w:rsidRPr="00F07444">
              <w:rPr>
                <w:rFonts w:ascii="Calibri" w:hAnsi="Calibri" w:cs="Calibri"/>
                <w:bCs/>
                <w:sz w:val="20"/>
                <w:szCs w:val="20"/>
              </w:rPr>
              <w:t>5.</w:t>
            </w:r>
          </w:p>
        </w:tc>
      </w:tr>
      <w:tr w:rsidR="00F9335F" w:rsidRPr="00F07444" w14:paraId="37A4A4D6" w14:textId="77777777" w:rsidTr="006870F2">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61909085" w14:textId="77777777" w:rsidR="00F9335F" w:rsidRPr="00F07444" w:rsidRDefault="00F9335F" w:rsidP="006870F2">
            <w:pPr>
              <w:snapToGrid w:val="0"/>
              <w:jc w:val="center"/>
              <w:rPr>
                <w:rFonts w:ascii="Calibri" w:hAnsi="Calibri" w:cs="Calibri"/>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020533F5" w14:textId="77777777" w:rsidR="00F9335F" w:rsidRPr="00F07444" w:rsidRDefault="00F9335F" w:rsidP="006870F2">
            <w:pPr>
              <w:snapToGrid w:val="0"/>
              <w:jc w:val="center"/>
              <w:rPr>
                <w:rFonts w:ascii="Calibri" w:hAnsi="Calibri" w:cs="Calibri"/>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1CA6F83A" w14:textId="77777777" w:rsidR="00F9335F" w:rsidRPr="00F07444" w:rsidRDefault="00F9335F" w:rsidP="006870F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C8D81B8" w14:textId="77777777" w:rsidR="00F9335F" w:rsidRPr="00F07444" w:rsidRDefault="00F9335F" w:rsidP="006870F2">
            <w:pPr>
              <w:snapToGrid w:val="0"/>
              <w:jc w:val="center"/>
              <w:rPr>
                <w:rFonts w:ascii="Calibri" w:hAnsi="Calibri" w:cs="Calibri"/>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6BB6469C" w14:textId="77777777" w:rsidR="00F9335F" w:rsidRPr="00F07444" w:rsidRDefault="00F9335F" w:rsidP="006870F2">
            <w:pPr>
              <w:snapToGrid w:val="0"/>
              <w:jc w:val="center"/>
              <w:rPr>
                <w:rFonts w:ascii="Calibri" w:hAnsi="Calibri" w:cs="Calibri"/>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FB58C" w14:textId="77777777" w:rsidR="00F9335F" w:rsidRPr="00F07444" w:rsidRDefault="00F9335F" w:rsidP="006870F2">
            <w:pPr>
              <w:snapToGrid w:val="0"/>
              <w:jc w:val="center"/>
              <w:rPr>
                <w:rFonts w:ascii="Calibri" w:hAnsi="Calibri" w:cs="Calibri"/>
                <w:bCs/>
                <w:sz w:val="20"/>
                <w:szCs w:val="20"/>
              </w:rPr>
            </w:pPr>
          </w:p>
        </w:tc>
      </w:tr>
      <w:tr w:rsidR="00F9335F" w:rsidRPr="00F07444" w14:paraId="7381248E" w14:textId="77777777" w:rsidTr="006870F2">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42546B93" w14:textId="77777777" w:rsidR="00F9335F" w:rsidRPr="00F07444" w:rsidRDefault="00F9335F" w:rsidP="006870F2">
            <w:pPr>
              <w:snapToGrid w:val="0"/>
              <w:jc w:val="center"/>
              <w:rPr>
                <w:rFonts w:ascii="Calibri" w:hAnsi="Calibri" w:cs="Calibri"/>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3BAFCB55" w14:textId="77777777" w:rsidR="00F9335F" w:rsidRPr="00F07444" w:rsidRDefault="00F9335F" w:rsidP="006870F2">
            <w:pPr>
              <w:snapToGrid w:val="0"/>
              <w:jc w:val="center"/>
              <w:rPr>
                <w:rFonts w:ascii="Calibri" w:hAnsi="Calibri" w:cs="Calibri"/>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6218490E" w14:textId="77777777" w:rsidR="00F9335F" w:rsidRPr="00F07444" w:rsidRDefault="00F9335F" w:rsidP="006870F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8B77B5F" w14:textId="77777777" w:rsidR="00F9335F" w:rsidRPr="00F07444" w:rsidRDefault="00F9335F" w:rsidP="006870F2">
            <w:pPr>
              <w:snapToGrid w:val="0"/>
              <w:jc w:val="center"/>
              <w:rPr>
                <w:rFonts w:ascii="Calibri" w:hAnsi="Calibri" w:cs="Calibri"/>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1204CAD3" w14:textId="77777777" w:rsidR="00F9335F" w:rsidRPr="00F07444" w:rsidRDefault="00F9335F" w:rsidP="006870F2">
            <w:pPr>
              <w:snapToGrid w:val="0"/>
              <w:jc w:val="center"/>
              <w:rPr>
                <w:rFonts w:ascii="Calibri" w:hAnsi="Calibri" w:cs="Calibri"/>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B5ED" w14:textId="77777777" w:rsidR="00F9335F" w:rsidRPr="00F07444" w:rsidRDefault="00F9335F" w:rsidP="006870F2">
            <w:pPr>
              <w:snapToGrid w:val="0"/>
              <w:jc w:val="center"/>
              <w:rPr>
                <w:rFonts w:ascii="Calibri" w:hAnsi="Calibri" w:cs="Calibri"/>
                <w:bCs/>
                <w:sz w:val="20"/>
                <w:szCs w:val="20"/>
              </w:rPr>
            </w:pPr>
          </w:p>
        </w:tc>
      </w:tr>
    </w:tbl>
    <w:p w14:paraId="064FA09B" w14:textId="77777777" w:rsidR="00F9335F" w:rsidRPr="00F07444" w:rsidRDefault="00F9335F" w:rsidP="00741235">
      <w:pPr>
        <w:pStyle w:val="Tekstpodstawowywcity"/>
        <w:spacing w:after="0" w:line="276" w:lineRule="auto"/>
        <w:ind w:left="0"/>
        <w:rPr>
          <w:rFonts w:ascii="Calibri" w:hAnsi="Calibri" w:cs="Calibri"/>
          <w:i/>
          <w:iCs/>
        </w:rPr>
      </w:pPr>
      <w:r w:rsidRPr="00F07444">
        <w:rPr>
          <w:rFonts w:ascii="Calibri" w:hAnsi="Calibri" w:cs="Calibri"/>
          <w:b/>
          <w:i/>
          <w:iCs/>
          <w:color w:val="000000"/>
          <w:kern w:val="2"/>
          <w:sz w:val="22"/>
          <w:szCs w:val="22"/>
        </w:rPr>
        <w:t>UWAGA:</w:t>
      </w:r>
    </w:p>
    <w:p w14:paraId="37D110DB" w14:textId="77777777" w:rsidR="00F9335F" w:rsidRPr="00F07444" w:rsidRDefault="00F9335F" w:rsidP="00F9335F">
      <w:pPr>
        <w:pStyle w:val="BodyTextIndentZnak"/>
        <w:tabs>
          <w:tab w:val="left" w:pos="567"/>
        </w:tabs>
        <w:spacing w:line="276" w:lineRule="auto"/>
        <w:ind w:left="0"/>
        <w:rPr>
          <w:rFonts w:ascii="Calibri" w:eastAsia="Tahoma" w:hAnsi="Calibri" w:cs="Calibri"/>
          <w:i/>
          <w:iCs/>
          <w:sz w:val="18"/>
          <w:szCs w:val="18"/>
        </w:rPr>
      </w:pPr>
      <w:r w:rsidRPr="00F07444">
        <w:rPr>
          <w:rFonts w:ascii="Calibri" w:hAnsi="Calibri" w:cs="Calibri"/>
          <w:i/>
          <w:iCs/>
          <w:sz w:val="18"/>
          <w:szCs w:val="18"/>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6A808463" w14:textId="77777777" w:rsidR="00F9335F" w:rsidRPr="00F07444" w:rsidRDefault="00F9335F" w:rsidP="00F9335F">
      <w:pPr>
        <w:pStyle w:val="Tekstpodstawowywcity"/>
        <w:tabs>
          <w:tab w:val="num" w:pos="1134"/>
        </w:tabs>
        <w:spacing w:after="0" w:line="276" w:lineRule="auto"/>
        <w:ind w:left="0"/>
        <w:jc w:val="both"/>
        <w:rPr>
          <w:rFonts w:ascii="Calibri" w:hAnsi="Calibri" w:cs="Calibri"/>
          <w:i/>
          <w:iCs/>
          <w:sz w:val="18"/>
          <w:szCs w:val="18"/>
        </w:rPr>
      </w:pPr>
    </w:p>
    <w:p w14:paraId="5F63BA35" w14:textId="77777777" w:rsidR="00F9335F" w:rsidRPr="00F07444" w:rsidRDefault="00F9335F" w:rsidP="00F9335F">
      <w:pPr>
        <w:pStyle w:val="Tekstpodstawowywcity"/>
        <w:tabs>
          <w:tab w:val="num" w:pos="1134"/>
        </w:tabs>
        <w:spacing w:after="0" w:line="276" w:lineRule="auto"/>
        <w:ind w:left="0"/>
        <w:jc w:val="both"/>
        <w:rPr>
          <w:rFonts w:ascii="Calibri" w:hAnsi="Calibri" w:cs="Calibri"/>
          <w:i/>
          <w:iCs/>
          <w:sz w:val="18"/>
          <w:szCs w:val="18"/>
        </w:rPr>
      </w:pPr>
      <w:r w:rsidRPr="00F07444">
        <w:rPr>
          <w:rFonts w:ascii="Calibri" w:hAnsi="Calibri" w:cs="Calibri"/>
          <w:i/>
          <w:iCs/>
          <w:sz w:val="18"/>
          <w:szCs w:val="18"/>
        </w:rPr>
        <w:t>Jeżeli Wykonawca powołuje się na doświadczenie w realizacji robót budowlanych z innymi wykonawcami, roboty budowlane o których mowa powyżej, dotyczą robót budowlanych, w których wykonaniu wykonawca ten bezpośrednio uczestniczył.</w:t>
      </w:r>
    </w:p>
    <w:p w14:paraId="0FEB60D8" w14:textId="77777777" w:rsidR="00F9335F" w:rsidRPr="00F07444" w:rsidRDefault="00F9335F" w:rsidP="00F9335F">
      <w:pPr>
        <w:rPr>
          <w:rFonts w:ascii="Calibri" w:hAnsi="Calibri" w:cs="Calibri"/>
          <w:bCs/>
          <w:sz w:val="20"/>
          <w:szCs w:val="20"/>
        </w:rPr>
      </w:pPr>
    </w:p>
    <w:p w14:paraId="53EEECEC" w14:textId="77777777" w:rsidR="00F9335F" w:rsidRPr="00F07444" w:rsidRDefault="00F9335F" w:rsidP="00EA6517">
      <w:pPr>
        <w:numPr>
          <w:ilvl w:val="0"/>
          <w:numId w:val="30"/>
        </w:numPr>
        <w:suppressAutoHyphens/>
        <w:ind w:left="5103" w:right="415" w:firstLine="0"/>
        <w:rPr>
          <w:rFonts w:ascii="Calibri" w:hAnsi="Calibri" w:cs="Calibri"/>
          <w:color w:val="FF0000"/>
          <w:sz w:val="16"/>
          <w:szCs w:val="16"/>
        </w:rPr>
      </w:pPr>
      <w:r w:rsidRPr="00F07444">
        <w:rPr>
          <w:rFonts w:ascii="Calibri" w:hAnsi="Calibri" w:cs="Calibri"/>
          <w:color w:val="FF0000"/>
          <w:sz w:val="16"/>
          <w:szCs w:val="16"/>
        </w:rPr>
        <w:t xml:space="preserve">kwalifikowany podpis elektroniczny, </w:t>
      </w:r>
    </w:p>
    <w:p w14:paraId="10040B41" w14:textId="77777777" w:rsidR="00F9335F" w:rsidRPr="00F07444" w:rsidRDefault="00F9335F" w:rsidP="00F9335F">
      <w:pPr>
        <w:ind w:left="5103" w:right="415"/>
        <w:rPr>
          <w:rFonts w:ascii="Calibri" w:hAnsi="Calibri" w:cs="Calibri"/>
          <w:color w:val="FF0000"/>
          <w:sz w:val="16"/>
          <w:szCs w:val="16"/>
        </w:rPr>
      </w:pPr>
      <w:r w:rsidRPr="00F07444">
        <w:rPr>
          <w:rFonts w:ascii="Calibri" w:hAnsi="Calibri" w:cs="Calibri"/>
          <w:color w:val="FF0000"/>
          <w:sz w:val="16"/>
          <w:szCs w:val="16"/>
        </w:rPr>
        <w:t xml:space="preserve">podpis zaufany lub podpis osobisty upełnomocnionego przedstawiciela Wykonawcy </w:t>
      </w:r>
    </w:p>
    <w:p w14:paraId="06307736" w14:textId="77777777" w:rsidR="00F9335F" w:rsidRPr="00F07444" w:rsidRDefault="00F9335F" w:rsidP="00F9335F">
      <w:pPr>
        <w:ind w:left="5670"/>
        <w:jc w:val="center"/>
        <w:rPr>
          <w:rFonts w:ascii="Calibri" w:hAnsi="Calibri" w:cs="Calibri"/>
          <w:bCs/>
          <w:sz w:val="20"/>
          <w:szCs w:val="20"/>
        </w:rPr>
      </w:pPr>
    </w:p>
    <w:p w14:paraId="0C5A07BF" w14:textId="77777777" w:rsidR="00F9335F" w:rsidRPr="00F07444" w:rsidRDefault="00F9335F" w:rsidP="00EA6517">
      <w:pPr>
        <w:pStyle w:val="Nagwek6"/>
        <w:pageBreakBefore/>
        <w:numPr>
          <w:ilvl w:val="5"/>
          <w:numId w:val="30"/>
        </w:numPr>
        <w:tabs>
          <w:tab w:val="clear" w:pos="0"/>
          <w:tab w:val="left" w:pos="1152"/>
          <w:tab w:val="left" w:pos="3686"/>
        </w:tabs>
        <w:spacing w:after="0" w:line="276" w:lineRule="auto"/>
        <w:jc w:val="right"/>
        <w:rPr>
          <w:rFonts w:ascii="Calibri" w:hAnsi="Calibri" w:cs="Calibri"/>
        </w:rPr>
      </w:pPr>
      <w:r w:rsidRPr="00F07444">
        <w:rPr>
          <w:rFonts w:ascii="Calibri" w:hAnsi="Calibri" w:cs="Calibri"/>
          <w:color w:val="000000"/>
        </w:rPr>
        <w:lastRenderedPageBreak/>
        <w:t>Załącznik nr 6b</w:t>
      </w:r>
    </w:p>
    <w:p w14:paraId="74E7D58B" w14:textId="77777777" w:rsidR="00F9335F" w:rsidRPr="00F07444" w:rsidRDefault="00F9335F" w:rsidP="00F9335F">
      <w:pPr>
        <w:pStyle w:val="Nagwek"/>
        <w:tabs>
          <w:tab w:val="left" w:pos="3686"/>
        </w:tabs>
        <w:jc w:val="right"/>
        <w:rPr>
          <w:rFonts w:ascii="Calibri" w:hAnsi="Calibri" w:cs="Calibri"/>
        </w:rPr>
      </w:pPr>
      <w:r w:rsidRPr="00F07444">
        <w:rPr>
          <w:rFonts w:ascii="Calibri" w:hAnsi="Calibri" w:cs="Calibri"/>
          <w:b/>
          <w:color w:val="000000"/>
          <w:sz w:val="22"/>
          <w:szCs w:val="22"/>
        </w:rPr>
        <w:t>do SWZ</w:t>
      </w:r>
    </w:p>
    <w:p w14:paraId="7CF8274F" w14:textId="77777777" w:rsidR="00F9335F" w:rsidRPr="00F07444" w:rsidRDefault="00F9335F" w:rsidP="00F9335F">
      <w:pPr>
        <w:pStyle w:val="Nagwek"/>
        <w:tabs>
          <w:tab w:val="left" w:pos="3686"/>
        </w:tabs>
        <w:jc w:val="right"/>
        <w:rPr>
          <w:rFonts w:ascii="Calibri" w:hAnsi="Calibri" w:cs="Calibri"/>
          <w:b/>
          <w:sz w:val="20"/>
          <w:szCs w:val="20"/>
        </w:rPr>
      </w:pPr>
    </w:p>
    <w:p w14:paraId="5708FE9B" w14:textId="77777777" w:rsidR="00F9335F" w:rsidRPr="00F07444" w:rsidRDefault="00F9335F" w:rsidP="00F9335F">
      <w:pPr>
        <w:pStyle w:val="Tekstpodstawowywcity"/>
        <w:tabs>
          <w:tab w:val="left" w:pos="0"/>
        </w:tabs>
        <w:ind w:left="0"/>
        <w:jc w:val="center"/>
        <w:rPr>
          <w:rFonts w:ascii="Calibri" w:hAnsi="Calibri" w:cs="Calibri"/>
          <w:b/>
          <w:color w:val="000000"/>
          <w:sz w:val="20"/>
          <w:szCs w:val="20"/>
        </w:rPr>
      </w:pPr>
      <w:r w:rsidRPr="00F07444">
        <w:rPr>
          <w:rFonts w:ascii="Calibri" w:hAnsi="Calibri" w:cs="Calibri"/>
          <w:b/>
          <w:color w:val="000000"/>
          <w:sz w:val="20"/>
          <w:szCs w:val="20"/>
        </w:rPr>
        <w:t>WYKAZ</w:t>
      </w:r>
    </w:p>
    <w:p w14:paraId="1FB57E15" w14:textId="59014981" w:rsidR="004E4CE6" w:rsidRPr="006870F2" w:rsidRDefault="004E4CE6" w:rsidP="004E4CE6">
      <w:pPr>
        <w:pStyle w:val="Tekstpodstawowywcity"/>
        <w:tabs>
          <w:tab w:val="left" w:pos="0"/>
        </w:tabs>
        <w:rPr>
          <w:rFonts w:ascii="Calibri" w:hAnsi="Calibri" w:cs="Calibri"/>
          <w:b/>
          <w:color w:val="000000"/>
          <w:sz w:val="20"/>
          <w:lang w:val="pl-PL"/>
        </w:rPr>
      </w:pPr>
    </w:p>
    <w:p w14:paraId="47ED491A" w14:textId="12B8FEB9" w:rsidR="004E4CE6" w:rsidRPr="004E4CE6" w:rsidRDefault="004E4CE6" w:rsidP="004E4CE6">
      <w:pPr>
        <w:spacing w:line="276" w:lineRule="auto"/>
        <w:jc w:val="both"/>
        <w:rPr>
          <w:rFonts w:ascii="Calibri" w:hAnsi="Calibri" w:cs="Calibri"/>
          <w:color w:val="000000"/>
          <w:sz w:val="22"/>
          <w:szCs w:val="22"/>
        </w:rPr>
      </w:pPr>
      <w:r w:rsidRPr="004E4CE6">
        <w:rPr>
          <w:rFonts w:ascii="Calibri" w:hAnsi="Calibri" w:cs="Calibri"/>
          <w:bCs/>
          <w:color w:val="000000"/>
          <w:sz w:val="22"/>
          <w:szCs w:val="22"/>
        </w:rPr>
        <w:t xml:space="preserve">potwierdzający, </w:t>
      </w:r>
      <w:r w:rsidRPr="004E4CE6">
        <w:rPr>
          <w:rFonts w:ascii="Calibri" w:hAnsi="Calibri" w:cs="Calibri"/>
          <w:color w:val="000000"/>
          <w:sz w:val="22"/>
          <w:szCs w:val="22"/>
        </w:rPr>
        <w:t>że Wykonawca dysponuje osob</w:t>
      </w:r>
      <w:r w:rsidR="00741235">
        <w:rPr>
          <w:rFonts w:ascii="Calibri" w:hAnsi="Calibri" w:cs="Calibri"/>
          <w:color w:val="000000"/>
          <w:sz w:val="22"/>
          <w:szCs w:val="22"/>
        </w:rPr>
        <w:t>ą</w:t>
      </w:r>
      <w:r w:rsidRPr="004E4CE6">
        <w:rPr>
          <w:rFonts w:ascii="Calibri" w:hAnsi="Calibri" w:cs="Calibri"/>
          <w:color w:val="000000"/>
          <w:sz w:val="22"/>
          <w:szCs w:val="22"/>
        </w:rPr>
        <w:t xml:space="preserve"> zdoln</w:t>
      </w:r>
      <w:r w:rsidR="00741235">
        <w:rPr>
          <w:rFonts w:ascii="Calibri" w:hAnsi="Calibri" w:cs="Calibri"/>
          <w:color w:val="000000"/>
          <w:sz w:val="22"/>
          <w:szCs w:val="22"/>
        </w:rPr>
        <w:t>ą do</w:t>
      </w:r>
      <w:r w:rsidRPr="004E4CE6">
        <w:rPr>
          <w:rFonts w:ascii="Calibri" w:hAnsi="Calibri" w:cs="Calibri"/>
          <w:color w:val="000000"/>
          <w:sz w:val="22"/>
          <w:szCs w:val="22"/>
        </w:rPr>
        <w:t xml:space="preserve"> wykonania zamówienia, któr</w:t>
      </w:r>
      <w:r w:rsidR="00741235">
        <w:rPr>
          <w:rFonts w:ascii="Calibri" w:hAnsi="Calibri" w:cs="Calibri"/>
          <w:color w:val="000000"/>
          <w:sz w:val="22"/>
          <w:szCs w:val="22"/>
        </w:rPr>
        <w:t>a</w:t>
      </w:r>
      <w:r w:rsidRPr="004E4CE6">
        <w:rPr>
          <w:rFonts w:ascii="Calibri" w:hAnsi="Calibri" w:cs="Calibri"/>
          <w:color w:val="000000"/>
          <w:sz w:val="22"/>
          <w:szCs w:val="22"/>
        </w:rPr>
        <w:t xml:space="preserve"> będ</w:t>
      </w:r>
      <w:r w:rsidR="00741235">
        <w:rPr>
          <w:rFonts w:ascii="Calibri" w:hAnsi="Calibri" w:cs="Calibri"/>
          <w:color w:val="000000"/>
          <w:sz w:val="22"/>
          <w:szCs w:val="22"/>
        </w:rPr>
        <w:t>zie</w:t>
      </w:r>
      <w:r w:rsidRPr="004E4CE6">
        <w:rPr>
          <w:rFonts w:ascii="Calibri" w:hAnsi="Calibri" w:cs="Calibri"/>
          <w:color w:val="000000"/>
          <w:sz w:val="22"/>
          <w:szCs w:val="22"/>
        </w:rPr>
        <w:t xml:space="preserve"> skierowan</w:t>
      </w:r>
      <w:r w:rsidR="00741235">
        <w:rPr>
          <w:rFonts w:ascii="Calibri" w:hAnsi="Calibri" w:cs="Calibri"/>
          <w:color w:val="000000"/>
          <w:sz w:val="22"/>
          <w:szCs w:val="22"/>
        </w:rPr>
        <w:t>a</w:t>
      </w:r>
      <w:r w:rsidRPr="004E4CE6">
        <w:rPr>
          <w:rFonts w:ascii="Calibri" w:hAnsi="Calibri" w:cs="Calibri"/>
          <w:color w:val="000000"/>
          <w:sz w:val="22"/>
          <w:szCs w:val="22"/>
        </w:rPr>
        <w:t xml:space="preserve"> przez Wykonawcę do realizacji zamówienia, tj. jedn</w:t>
      </w:r>
      <w:r w:rsidR="00741235">
        <w:rPr>
          <w:rFonts w:ascii="Calibri" w:hAnsi="Calibri" w:cs="Calibri"/>
          <w:color w:val="000000"/>
          <w:sz w:val="22"/>
          <w:szCs w:val="22"/>
        </w:rPr>
        <w:t>a</w:t>
      </w:r>
      <w:r w:rsidRPr="004E4CE6">
        <w:rPr>
          <w:rFonts w:ascii="Calibri" w:hAnsi="Calibri" w:cs="Calibri"/>
          <w:color w:val="000000"/>
          <w:sz w:val="22"/>
          <w:szCs w:val="22"/>
        </w:rPr>
        <w:t xml:space="preserve"> </w:t>
      </w:r>
      <w:r w:rsidRPr="004E4CE6">
        <w:rPr>
          <w:rFonts w:ascii="Calibri" w:hAnsi="Calibri" w:cs="Calibri"/>
          <w:bCs/>
          <w:color w:val="000000"/>
          <w:sz w:val="22"/>
          <w:szCs w:val="22"/>
        </w:rPr>
        <w:t>osob</w:t>
      </w:r>
      <w:r w:rsidR="00741235">
        <w:rPr>
          <w:rFonts w:ascii="Calibri" w:hAnsi="Calibri" w:cs="Calibri"/>
          <w:bCs/>
          <w:color w:val="000000"/>
          <w:sz w:val="22"/>
          <w:szCs w:val="22"/>
        </w:rPr>
        <w:t>a</w:t>
      </w:r>
      <w:r w:rsidRPr="004E4CE6">
        <w:rPr>
          <w:rFonts w:ascii="Calibri" w:hAnsi="Calibri" w:cs="Calibri"/>
          <w:bCs/>
          <w:color w:val="000000"/>
          <w:sz w:val="22"/>
          <w:szCs w:val="22"/>
        </w:rPr>
        <w:t xml:space="preserve">, która będzie pełnić obowiązki </w:t>
      </w:r>
      <w:r w:rsidRPr="004E4CE6">
        <w:rPr>
          <w:rFonts w:ascii="Calibri" w:hAnsi="Calibri" w:cs="Calibri"/>
          <w:b/>
          <w:color w:val="000000"/>
          <w:sz w:val="22"/>
          <w:szCs w:val="22"/>
        </w:rPr>
        <w:t>inżyniera serwisowego</w:t>
      </w:r>
      <w:r w:rsidRPr="004E4CE6">
        <w:rPr>
          <w:rFonts w:ascii="Calibri" w:hAnsi="Calibri" w:cs="Calibri"/>
          <w:bCs/>
          <w:color w:val="000000"/>
          <w:sz w:val="22"/>
          <w:szCs w:val="22"/>
        </w:rPr>
        <w:t xml:space="preserve"> i posiadając</w:t>
      </w:r>
      <w:r w:rsidR="00A87E07">
        <w:rPr>
          <w:rFonts w:ascii="Calibri" w:hAnsi="Calibri" w:cs="Calibri"/>
          <w:bCs/>
          <w:color w:val="000000"/>
          <w:sz w:val="22"/>
          <w:szCs w:val="22"/>
        </w:rPr>
        <w:t>a</w:t>
      </w:r>
      <w:r w:rsidRPr="004E4CE6">
        <w:rPr>
          <w:rFonts w:ascii="Calibri" w:hAnsi="Calibri" w:cs="Calibri"/>
          <w:bCs/>
          <w:color w:val="000000"/>
          <w:sz w:val="22"/>
          <w:szCs w:val="22"/>
        </w:rPr>
        <w:t xml:space="preserve"> uprawnienia do serwisu przedmiotu zamówienia i posiadającą doświadczenie w co najmniej jednej dostawie i uruchomieniu </w:t>
      </w:r>
      <w:r>
        <w:rPr>
          <w:rFonts w:ascii="Calibri" w:hAnsi="Calibri" w:cs="Calibri"/>
          <w:bCs/>
          <w:color w:val="000000"/>
          <w:sz w:val="22"/>
          <w:szCs w:val="22"/>
        </w:rPr>
        <w:t xml:space="preserve">komory </w:t>
      </w:r>
      <w:proofErr w:type="spellStart"/>
      <w:r>
        <w:rPr>
          <w:rFonts w:ascii="Calibri" w:hAnsi="Calibri" w:cs="Calibri"/>
          <w:bCs/>
          <w:color w:val="000000"/>
          <w:sz w:val="22"/>
          <w:szCs w:val="22"/>
        </w:rPr>
        <w:t>fitotronowej</w:t>
      </w:r>
      <w:proofErr w:type="spellEnd"/>
      <w:r>
        <w:rPr>
          <w:rFonts w:ascii="Calibri" w:hAnsi="Calibri" w:cs="Calibri"/>
          <w:color w:val="000000"/>
          <w:sz w:val="22"/>
          <w:szCs w:val="22"/>
        </w:rPr>
        <w:t xml:space="preserve"> </w:t>
      </w:r>
      <w:r w:rsidRPr="004E4CE6">
        <w:rPr>
          <w:rFonts w:ascii="Calibri" w:hAnsi="Calibri" w:cs="Calibr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4E4CE6" w:rsidRPr="00F07444" w14:paraId="2D29BB64" w14:textId="77777777" w:rsidTr="006870F2">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99B2EA3" w14:textId="77777777" w:rsidR="004E4CE6" w:rsidRPr="00F07444" w:rsidRDefault="004E4CE6" w:rsidP="006870F2">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2158E1EF" w14:textId="77777777" w:rsidR="004E4CE6" w:rsidRPr="00F07444" w:rsidRDefault="004E4CE6" w:rsidP="006870F2">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69E04292" w14:textId="77777777" w:rsidR="004E4CE6" w:rsidRDefault="004E4CE6" w:rsidP="006870F2">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5B66D672" w14:textId="77777777" w:rsidR="004E4CE6" w:rsidRPr="00D54DA6" w:rsidRDefault="004E4CE6" w:rsidP="006870F2">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133DB37A" w14:textId="77777777" w:rsidR="004E4CE6" w:rsidRPr="00F07444" w:rsidRDefault="004E4CE6" w:rsidP="006870F2">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411AFD8D" w14:textId="77777777" w:rsidR="004E4CE6" w:rsidRPr="00F07444" w:rsidRDefault="004E4CE6" w:rsidP="006870F2">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437DE6D6" w14:textId="77777777" w:rsidR="004E4CE6" w:rsidRPr="00F07444" w:rsidRDefault="004E4CE6" w:rsidP="006870F2">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500D66B3" w14:textId="77777777" w:rsidR="004E4CE6" w:rsidRPr="00F07444" w:rsidRDefault="004E4CE6" w:rsidP="006870F2">
            <w:pPr>
              <w:jc w:val="center"/>
              <w:rPr>
                <w:rFonts w:ascii="Calibri" w:hAnsi="Calibri" w:cs="Calibri"/>
              </w:rPr>
            </w:pPr>
            <w:r w:rsidRPr="00F07444">
              <w:rPr>
                <w:rFonts w:ascii="Calibri" w:hAnsi="Calibri" w:cs="Calibri"/>
                <w:b/>
                <w:sz w:val="20"/>
                <w:szCs w:val="20"/>
              </w:rPr>
              <w:t>Podstawa dysponowania osobami</w:t>
            </w:r>
          </w:p>
        </w:tc>
      </w:tr>
      <w:tr w:rsidR="004E4CE6" w:rsidRPr="00F07444" w14:paraId="0EACE2A1" w14:textId="77777777" w:rsidTr="006870F2">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3506C76A" w14:textId="77777777" w:rsidR="004E4CE6" w:rsidRPr="00F07444" w:rsidRDefault="004E4CE6" w:rsidP="006870F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601D1069" w14:textId="77777777" w:rsidR="004E4CE6" w:rsidRPr="00F07444" w:rsidRDefault="004E4CE6" w:rsidP="006870F2">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560B835B" w14:textId="77777777" w:rsidR="004E4CE6" w:rsidRPr="00F07444" w:rsidRDefault="004E4CE6" w:rsidP="006870F2">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12BB1387" w14:textId="77777777" w:rsidR="004E4CE6" w:rsidRPr="00F07444" w:rsidRDefault="004E4CE6" w:rsidP="006870F2">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2DE8D0E0" w14:textId="77777777" w:rsidR="004E4CE6" w:rsidRPr="00F07444" w:rsidRDefault="004E4CE6" w:rsidP="006870F2">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7A1E901" w14:textId="77777777" w:rsidR="004E4CE6" w:rsidRPr="00F07444" w:rsidRDefault="004E4CE6" w:rsidP="006870F2">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7974BE13" w14:textId="77777777" w:rsidR="004E4CE6" w:rsidRPr="00F07444" w:rsidRDefault="004E4CE6" w:rsidP="006870F2">
            <w:pPr>
              <w:jc w:val="center"/>
              <w:rPr>
                <w:rFonts w:ascii="Calibri" w:hAnsi="Calibri" w:cs="Calibri"/>
              </w:rPr>
            </w:pPr>
            <w:r w:rsidRPr="00F07444">
              <w:rPr>
                <w:rFonts w:ascii="Calibri" w:hAnsi="Calibri" w:cs="Calibri"/>
                <w:bCs/>
                <w:sz w:val="20"/>
                <w:szCs w:val="20"/>
              </w:rPr>
              <w:t>7.</w:t>
            </w:r>
          </w:p>
        </w:tc>
      </w:tr>
      <w:tr w:rsidR="004E4CE6" w:rsidRPr="00F07444" w14:paraId="375ED8AD" w14:textId="77777777" w:rsidTr="006870F2">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197EFA8E" w14:textId="412D7157" w:rsidR="004E4CE6" w:rsidRPr="00D54DA6" w:rsidRDefault="004E4CE6" w:rsidP="006870F2">
            <w:pPr>
              <w:jc w:val="center"/>
              <w:rPr>
                <w:rFonts w:ascii="Calibri" w:hAnsi="Calibri" w:cs="Calibri"/>
                <w:b/>
                <w:bCs/>
              </w:rPr>
            </w:pPr>
            <w:r w:rsidRPr="00D54DA6">
              <w:rPr>
                <w:rFonts w:ascii="Calibri" w:hAnsi="Calibri" w:cs="Calibri"/>
                <w:b/>
                <w:bCs/>
              </w:rPr>
              <w:t>Inżynier serwisowy</w:t>
            </w:r>
            <w:r>
              <w:rPr>
                <w:rFonts w:ascii="Calibri" w:hAnsi="Calibri" w:cs="Calibri"/>
                <w:b/>
                <w:bCs/>
              </w:rPr>
              <w:t xml:space="preserve"> – Komora </w:t>
            </w:r>
            <w:proofErr w:type="spellStart"/>
            <w:r>
              <w:rPr>
                <w:rFonts w:ascii="Calibri" w:hAnsi="Calibri" w:cs="Calibri"/>
                <w:b/>
                <w:bCs/>
              </w:rPr>
              <w:t>fitotronowa</w:t>
            </w:r>
            <w:proofErr w:type="spellEnd"/>
          </w:p>
        </w:tc>
      </w:tr>
      <w:tr w:rsidR="004E4CE6" w:rsidRPr="00F07444" w14:paraId="387E5E27" w14:textId="77777777" w:rsidTr="006870F2">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4CAB3C70" w14:textId="77777777" w:rsidR="004E4CE6" w:rsidRPr="00F07444" w:rsidRDefault="004E4CE6" w:rsidP="006870F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603A7B7D" w14:textId="77777777" w:rsidR="004E4CE6" w:rsidRPr="00F07444" w:rsidRDefault="004E4CE6" w:rsidP="006870F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EA04C58" w14:textId="77777777" w:rsidR="004E4CE6" w:rsidRPr="00F07444" w:rsidRDefault="004E4CE6" w:rsidP="006870F2">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69D8EF5" w14:textId="77777777" w:rsidR="004E4CE6" w:rsidRPr="00F07444" w:rsidRDefault="004E4CE6" w:rsidP="006870F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5820F52" w14:textId="77777777" w:rsidR="004E4CE6" w:rsidRPr="00F07444" w:rsidRDefault="004E4CE6" w:rsidP="006870F2">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99266BF" w14:textId="77777777" w:rsidR="004E4CE6" w:rsidRPr="00F07444" w:rsidRDefault="004E4CE6" w:rsidP="006870F2">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307CA2CD" w14:textId="77777777" w:rsidR="004E4CE6" w:rsidRPr="00F07444" w:rsidRDefault="004E4CE6" w:rsidP="006870F2">
            <w:pPr>
              <w:snapToGrid w:val="0"/>
              <w:jc w:val="center"/>
              <w:rPr>
                <w:rFonts w:ascii="Calibri" w:hAnsi="Calibri" w:cs="Calibri"/>
                <w:bCs/>
                <w:sz w:val="20"/>
                <w:szCs w:val="20"/>
              </w:rPr>
            </w:pPr>
          </w:p>
        </w:tc>
      </w:tr>
    </w:tbl>
    <w:p w14:paraId="6883DCBE" w14:textId="77777777" w:rsidR="00F9335F" w:rsidRPr="00F07444" w:rsidRDefault="00F9335F" w:rsidP="00EA6517">
      <w:pPr>
        <w:numPr>
          <w:ilvl w:val="0"/>
          <w:numId w:val="30"/>
        </w:numPr>
        <w:suppressAutoHyphens/>
        <w:ind w:left="5103" w:right="415" w:firstLine="0"/>
        <w:rPr>
          <w:rFonts w:ascii="Calibri" w:hAnsi="Calibri" w:cs="Calibri"/>
          <w:color w:val="FF0000"/>
          <w:sz w:val="16"/>
          <w:szCs w:val="16"/>
        </w:rPr>
      </w:pPr>
      <w:r w:rsidRPr="00F07444">
        <w:rPr>
          <w:rFonts w:ascii="Calibri" w:hAnsi="Calibri" w:cs="Calibri"/>
          <w:color w:val="FF0000"/>
          <w:sz w:val="16"/>
          <w:szCs w:val="16"/>
        </w:rPr>
        <w:t xml:space="preserve">kwalifikowany podpis elektroniczny, </w:t>
      </w:r>
    </w:p>
    <w:p w14:paraId="25B85724" w14:textId="77777777" w:rsidR="00F9335F" w:rsidRPr="00F07444" w:rsidRDefault="00F9335F" w:rsidP="00F9335F">
      <w:pPr>
        <w:ind w:left="5103" w:right="415"/>
        <w:rPr>
          <w:rFonts w:ascii="Calibri" w:hAnsi="Calibri" w:cs="Calibri"/>
          <w:color w:val="FF0000"/>
          <w:sz w:val="16"/>
          <w:szCs w:val="16"/>
        </w:rPr>
      </w:pPr>
      <w:r w:rsidRPr="00F07444">
        <w:rPr>
          <w:rFonts w:ascii="Calibri" w:hAnsi="Calibri" w:cs="Calibri"/>
          <w:color w:val="FF0000"/>
          <w:sz w:val="16"/>
          <w:szCs w:val="16"/>
        </w:rPr>
        <w:t xml:space="preserve">podpis zaufany lub podpis osobisty upełnomocnionego przedstawiciela Wykonawcy </w:t>
      </w:r>
    </w:p>
    <w:p w14:paraId="72BB1FAD"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0FBB214B"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18F8EE06"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20D0235D"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6BE96FB0"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756EA906"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31572F36"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78BAF0F9"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36BB6FCD"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4FBCE250"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1C4304E9"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52201D0F"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3507AE0E"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02AD0E41"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44088BCF" w14:textId="77777777" w:rsidR="00F9335F" w:rsidRPr="00384272" w:rsidRDefault="00F9335F" w:rsidP="00EA6517">
      <w:pPr>
        <w:pStyle w:val="Nagwek9"/>
        <w:numPr>
          <w:ilvl w:val="8"/>
          <w:numId w:val="30"/>
        </w:numPr>
        <w:tabs>
          <w:tab w:val="clear" w:pos="0"/>
          <w:tab w:val="left" w:pos="1584"/>
        </w:tabs>
        <w:ind w:left="7788" w:firstLine="9"/>
        <w:jc w:val="right"/>
        <w:rPr>
          <w:rFonts w:ascii="Calibri" w:hAnsi="Calibri" w:cs="Calibri"/>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0DA0A99D" w14:textId="77777777" w:rsidR="00666368" w:rsidRDefault="00666368"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FCB0E52" w14:textId="710CD42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CE49DC">
        <w:rPr>
          <w:rFonts w:asciiTheme="minorHAnsi" w:hAnsiTheme="minorHAnsi" w:cstheme="minorHAnsi"/>
          <w:b/>
          <w:snapToGrid w:val="0"/>
          <w:sz w:val="22"/>
          <w:szCs w:val="22"/>
        </w:rPr>
        <w:t>7</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2F6B54E7"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43A4FB4F" w14:textId="77777777" w:rsidR="00510D98" w:rsidRPr="00510D98" w:rsidRDefault="00510D98" w:rsidP="00510D98">
      <w:pPr>
        <w:keepNext/>
        <w:spacing w:line="360" w:lineRule="auto"/>
        <w:ind w:right="98"/>
        <w:jc w:val="center"/>
        <w:outlineLvl w:val="7"/>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Umowa</w:t>
      </w:r>
    </w:p>
    <w:p w14:paraId="2B49D3ED" w14:textId="77777777" w:rsidR="00510D98" w:rsidRPr="00510D98" w:rsidRDefault="00510D98" w:rsidP="00510D98">
      <w:pPr>
        <w:widowControl w:val="0"/>
        <w:suppressAutoHyphens/>
        <w:spacing w:line="360" w:lineRule="auto"/>
        <w:ind w:left="180"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b/>
      </w:r>
    </w:p>
    <w:p w14:paraId="4A53F6DA"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Zawarta pomiędzy:</w:t>
      </w:r>
    </w:p>
    <w:p w14:paraId="1231D52D" w14:textId="77777777" w:rsidR="00510D98" w:rsidRPr="00510D98" w:rsidRDefault="00510D98" w:rsidP="00510D98">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510D9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w:t>
      </w:r>
    </w:p>
    <w:p w14:paraId="5371EE2B"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w:t>
      </w:r>
    </w:p>
    <w:p w14:paraId="54CABD43"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zwaną w dalszej części umowy „Wykonawcą”.</w:t>
      </w:r>
    </w:p>
    <w:p w14:paraId="00CBA4C9" w14:textId="77777777" w:rsidR="00510D98" w:rsidRPr="00510D98" w:rsidRDefault="00510D98" w:rsidP="00510D98">
      <w:pPr>
        <w:widowControl w:val="0"/>
        <w:suppressAutoHyphens/>
        <w:spacing w:line="360" w:lineRule="auto"/>
        <w:jc w:val="both"/>
        <w:rPr>
          <w:rFonts w:asciiTheme="minorHAnsi" w:hAnsiTheme="minorHAnsi" w:cstheme="minorHAnsi"/>
          <w:sz w:val="22"/>
          <w:szCs w:val="22"/>
          <w:lang w:eastAsia="ar-SA"/>
        </w:rPr>
      </w:pPr>
    </w:p>
    <w:p w14:paraId="1F7D66A6" w14:textId="717ADE72" w:rsidR="00510D98" w:rsidRPr="00510D98" w:rsidRDefault="00510D98" w:rsidP="00510D98">
      <w:pPr>
        <w:pStyle w:val="Nagwek"/>
        <w:spacing w:line="360" w:lineRule="auto"/>
        <w:jc w:val="both"/>
        <w:rPr>
          <w:rFonts w:asciiTheme="minorHAnsi" w:hAnsiTheme="minorHAnsi" w:cstheme="minorHAnsi"/>
          <w:b/>
          <w:bCs/>
          <w:noProof/>
          <w:sz w:val="22"/>
          <w:szCs w:val="22"/>
          <w:lang w:eastAsia="pl-PL"/>
        </w:rPr>
      </w:pPr>
      <w:r w:rsidRPr="00510D98">
        <w:rPr>
          <w:rFonts w:asciiTheme="minorHAnsi" w:hAnsiTheme="minorHAnsi" w:cstheme="minorHAnsi"/>
          <w:sz w:val="22"/>
          <w:szCs w:val="22"/>
        </w:rPr>
        <w:t>Umowa została zawarta ze Wykonawcą wybranym w wyniku przeprowadzonego postępowania o zamówienie publiczne zgodnie z ustawą z dnia 11 września 2019 r.  Prawo zamówień publicznych (</w:t>
      </w:r>
      <w:proofErr w:type="spellStart"/>
      <w:r w:rsidRPr="00510D98">
        <w:rPr>
          <w:rFonts w:asciiTheme="minorHAnsi" w:hAnsiTheme="minorHAnsi" w:cstheme="minorHAnsi"/>
          <w:sz w:val="22"/>
          <w:szCs w:val="22"/>
        </w:rPr>
        <w:t>t.j</w:t>
      </w:r>
      <w:proofErr w:type="spellEnd"/>
      <w:r w:rsidRPr="00510D98">
        <w:rPr>
          <w:rFonts w:asciiTheme="minorHAnsi" w:hAnsiTheme="minorHAnsi" w:cstheme="minorHAnsi"/>
          <w:sz w:val="22"/>
          <w:szCs w:val="22"/>
        </w:rPr>
        <w:t xml:space="preserve">. Dz.U. z 2022 r. poz. 1710 z </w:t>
      </w:r>
      <w:proofErr w:type="spellStart"/>
      <w:r w:rsidRPr="00510D98">
        <w:rPr>
          <w:rFonts w:asciiTheme="minorHAnsi" w:hAnsiTheme="minorHAnsi" w:cstheme="minorHAnsi"/>
          <w:sz w:val="22"/>
          <w:szCs w:val="22"/>
        </w:rPr>
        <w:t>późn</w:t>
      </w:r>
      <w:proofErr w:type="spellEnd"/>
      <w:r w:rsidRPr="00510D98">
        <w:rPr>
          <w:rFonts w:asciiTheme="minorHAnsi" w:hAnsiTheme="minorHAnsi" w:cstheme="minorHAnsi"/>
          <w:sz w:val="22"/>
          <w:szCs w:val="22"/>
        </w:rPr>
        <w:t>. zm.), w trybie przetargu nieograniczonego po</w:t>
      </w:r>
      <w:r w:rsidR="00297F48">
        <w:rPr>
          <w:rFonts w:asciiTheme="minorHAnsi" w:hAnsiTheme="minorHAnsi" w:cstheme="minorHAnsi"/>
          <w:sz w:val="22"/>
          <w:szCs w:val="22"/>
          <w:lang w:val="pl-PL"/>
        </w:rPr>
        <w:t>niżej</w:t>
      </w:r>
      <w:r w:rsidRPr="00510D98">
        <w:rPr>
          <w:rFonts w:asciiTheme="minorHAnsi" w:hAnsiTheme="minorHAnsi" w:cstheme="minorHAnsi"/>
          <w:sz w:val="22"/>
          <w:szCs w:val="22"/>
        </w:rPr>
        <w:t xml:space="preserve"> 215.000 Euro </w:t>
      </w:r>
      <w:r w:rsidRPr="00510D98">
        <w:rPr>
          <w:rFonts w:asciiTheme="minorHAnsi" w:hAnsiTheme="minorHAnsi" w:cstheme="minorHAnsi"/>
          <w:b/>
          <w:bCs/>
          <w:noProof/>
          <w:sz w:val="22"/>
          <w:szCs w:val="22"/>
          <w:lang w:eastAsia="pl-PL"/>
        </w:rPr>
        <w:t>FO-Z/ŁIT/</w:t>
      </w:r>
      <w:r w:rsidR="00E80B1A" w:rsidRPr="00510D98">
        <w:rPr>
          <w:rFonts w:asciiTheme="minorHAnsi" w:hAnsiTheme="minorHAnsi" w:cstheme="minorHAnsi"/>
          <w:b/>
          <w:bCs/>
          <w:noProof/>
          <w:sz w:val="22"/>
          <w:szCs w:val="22"/>
          <w:lang w:eastAsia="pl-PL"/>
        </w:rPr>
        <w:t>1</w:t>
      </w:r>
      <w:r w:rsidR="00E80B1A">
        <w:rPr>
          <w:rFonts w:asciiTheme="minorHAnsi" w:hAnsiTheme="minorHAnsi" w:cstheme="minorHAnsi"/>
          <w:b/>
          <w:bCs/>
          <w:noProof/>
          <w:sz w:val="22"/>
          <w:szCs w:val="22"/>
          <w:lang w:val="pl-PL" w:eastAsia="pl-PL"/>
        </w:rPr>
        <w:t>9</w:t>
      </w:r>
      <w:r w:rsidRPr="00510D98">
        <w:rPr>
          <w:rFonts w:asciiTheme="minorHAnsi" w:hAnsiTheme="minorHAnsi" w:cstheme="minorHAnsi"/>
          <w:b/>
          <w:bCs/>
          <w:noProof/>
          <w:sz w:val="22"/>
          <w:szCs w:val="22"/>
          <w:lang w:eastAsia="pl-PL"/>
        </w:rPr>
        <w:t>/2023.</w:t>
      </w:r>
    </w:p>
    <w:p w14:paraId="28D7A78E" w14:textId="77777777" w:rsidR="00510D98" w:rsidRPr="00510D98" w:rsidRDefault="00510D98" w:rsidP="00510D98">
      <w:pPr>
        <w:widowControl w:val="0"/>
        <w:suppressAutoHyphens/>
        <w:spacing w:line="360"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p>
    <w:p w14:paraId="7443A8DE" w14:textId="7737F599" w:rsidR="00510D98" w:rsidRPr="00510D98" w:rsidRDefault="00510D98" w:rsidP="00510D98">
      <w:pPr>
        <w:suppressLineNumbers/>
        <w:tabs>
          <w:tab w:val="left" w:pos="1440"/>
        </w:tabs>
        <w:suppressAutoHyphens/>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Przedmiotem zamówienia jest </w:t>
      </w:r>
      <w:r w:rsidRPr="00510D98">
        <w:rPr>
          <w:rFonts w:asciiTheme="minorHAnsi" w:hAnsiTheme="minorHAnsi" w:cstheme="minorHAnsi"/>
          <w:b/>
          <w:bCs/>
          <w:sz w:val="22"/>
          <w:szCs w:val="22"/>
        </w:rPr>
        <w:t xml:space="preserve">Dostawa </w:t>
      </w:r>
      <w:r w:rsidR="00666368">
        <w:rPr>
          <w:rFonts w:asciiTheme="minorHAnsi" w:hAnsiTheme="minorHAnsi" w:cstheme="minorHAnsi"/>
          <w:b/>
          <w:bCs/>
          <w:sz w:val="22"/>
          <w:szCs w:val="22"/>
        </w:rPr>
        <w:t xml:space="preserve">komory </w:t>
      </w:r>
      <w:proofErr w:type="spellStart"/>
      <w:r w:rsidR="00666368">
        <w:rPr>
          <w:rFonts w:asciiTheme="minorHAnsi" w:hAnsiTheme="minorHAnsi" w:cstheme="minorHAnsi"/>
          <w:b/>
          <w:bCs/>
          <w:sz w:val="22"/>
          <w:szCs w:val="22"/>
        </w:rPr>
        <w:t>fitotronowej</w:t>
      </w:r>
      <w:proofErr w:type="spellEnd"/>
      <w:r w:rsidR="00666368">
        <w:rPr>
          <w:rFonts w:asciiTheme="minorHAnsi" w:hAnsiTheme="minorHAnsi" w:cstheme="minorHAnsi"/>
          <w:b/>
          <w:bCs/>
          <w:sz w:val="22"/>
          <w:szCs w:val="22"/>
        </w:rPr>
        <w:t xml:space="preserve"> wraz z wyposażeniem</w:t>
      </w:r>
      <w:r w:rsidRPr="00510D98">
        <w:rPr>
          <w:rFonts w:asciiTheme="minorHAnsi" w:hAnsiTheme="minorHAnsi" w:cstheme="minorHAnsi"/>
          <w:b/>
          <w:bCs/>
          <w:sz w:val="22"/>
          <w:szCs w:val="22"/>
        </w:rPr>
        <w:t xml:space="preserve"> </w:t>
      </w:r>
      <w:r w:rsidRPr="00510D98">
        <w:rPr>
          <w:rFonts w:asciiTheme="minorHAnsi" w:hAnsiTheme="minorHAnsi" w:cstheme="minorHAnsi"/>
          <w:sz w:val="22"/>
          <w:szCs w:val="22"/>
          <w:lang w:eastAsia="ar-SA"/>
        </w:rPr>
        <w:t>zgodnie z parametrami określonymi w załączniku nr 1 do umowy (załącznik nr 1 do umowy stanowi wypełniony przez wykonawcę załącznik nr 1</w:t>
      </w:r>
      <w:r w:rsidR="000724BC">
        <w:rPr>
          <w:rFonts w:asciiTheme="minorHAnsi" w:hAnsiTheme="minorHAnsi" w:cstheme="minorHAnsi"/>
          <w:sz w:val="22"/>
          <w:szCs w:val="22"/>
          <w:lang w:eastAsia="ar-SA"/>
        </w:rPr>
        <w:t>a</w:t>
      </w:r>
      <w:r w:rsidRPr="00510D98">
        <w:rPr>
          <w:rFonts w:asciiTheme="minorHAnsi" w:hAnsiTheme="minorHAnsi" w:cstheme="minorHAnsi"/>
          <w:sz w:val="22"/>
          <w:szCs w:val="22"/>
          <w:lang w:eastAsia="ar-SA"/>
        </w:rPr>
        <w:t xml:space="preserve"> do SWZ - Arkusz Asortymentowo - Cenowy).</w:t>
      </w:r>
    </w:p>
    <w:p w14:paraId="62B250A2"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6DCC425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2.</w:t>
      </w:r>
    </w:p>
    <w:p w14:paraId="501B2973" w14:textId="04A285E6" w:rsidR="00510D98" w:rsidRPr="00510D98" w:rsidRDefault="00510D98" w:rsidP="00510D98">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xml:space="preserve">1. </w:t>
      </w:r>
      <w:r w:rsidRPr="00510D98">
        <w:rPr>
          <w:rFonts w:asciiTheme="minorHAnsi" w:hAnsiTheme="minorHAnsi" w:cstheme="minorHAnsi"/>
          <w:sz w:val="22"/>
          <w:szCs w:val="22"/>
          <w:lang w:val="x-none" w:eastAsia="ar-SA"/>
        </w:rPr>
        <w:tab/>
      </w:r>
      <w:r w:rsidRPr="00510D98">
        <w:rPr>
          <w:rFonts w:asciiTheme="minorHAnsi" w:hAnsiTheme="minorHAnsi" w:cstheme="minorHAnsi"/>
          <w:bCs/>
          <w:iCs/>
          <w:sz w:val="22"/>
          <w:szCs w:val="22"/>
          <w:lang w:eastAsia="ar-SA"/>
        </w:rPr>
        <w:t xml:space="preserve">Wynagrodzenie ryczałtowe z tytułu wykonania </w:t>
      </w:r>
      <w:r w:rsidRPr="00510D98">
        <w:rPr>
          <w:rFonts w:asciiTheme="minorHAnsi" w:hAnsiTheme="minorHAnsi" w:cstheme="minorHAnsi"/>
          <w:bCs/>
          <w:iCs/>
          <w:sz w:val="22"/>
          <w:szCs w:val="22"/>
          <w:lang w:val="x-none" w:eastAsia="ar-SA"/>
        </w:rPr>
        <w:t xml:space="preserve">dostawy wynosi ....................... zł </w:t>
      </w:r>
      <w:r w:rsidRPr="00510D98">
        <w:rPr>
          <w:rFonts w:asciiTheme="minorHAnsi" w:hAnsiTheme="minorHAnsi" w:cstheme="minorHAnsi"/>
          <w:bCs/>
          <w:iCs/>
          <w:sz w:val="22"/>
          <w:szCs w:val="22"/>
          <w:lang w:eastAsia="ar-SA"/>
        </w:rPr>
        <w:t>netto + VAT __% = _____________brutto w zł</w:t>
      </w:r>
      <w:r w:rsidRPr="00510D98">
        <w:rPr>
          <w:rFonts w:asciiTheme="minorHAnsi" w:hAnsiTheme="minorHAnsi" w:cstheme="minorHAnsi"/>
          <w:bCs/>
          <w:iCs/>
          <w:sz w:val="22"/>
          <w:szCs w:val="22"/>
          <w:lang w:val="x-none" w:eastAsia="ar-SA"/>
        </w:rPr>
        <w:t xml:space="preserve"> (słownie: ..................................................................zł) i obejmuje koszty dostawy,</w:t>
      </w:r>
      <w:r w:rsidRPr="00510D98">
        <w:rPr>
          <w:rFonts w:asciiTheme="minorHAnsi" w:hAnsiTheme="minorHAnsi" w:cstheme="minorHAnsi"/>
          <w:bCs/>
          <w:iCs/>
          <w:sz w:val="22"/>
          <w:szCs w:val="22"/>
          <w:lang w:eastAsia="ar-SA"/>
        </w:rPr>
        <w:t xml:space="preserve"> instalacji, uruchomienia, przeprowadzenia szkoleń,</w:t>
      </w:r>
      <w:r w:rsidRPr="00510D98">
        <w:rPr>
          <w:rFonts w:asciiTheme="minorHAnsi" w:hAnsiTheme="minorHAnsi" w:cstheme="minorHAnsi"/>
          <w:bCs/>
          <w:iCs/>
          <w:sz w:val="22"/>
          <w:szCs w:val="22"/>
          <w:lang w:val="x-none" w:eastAsia="ar-SA"/>
        </w:rPr>
        <w:t xml:space="preserve"> ubezpieczenia, transportu, opakowania, </w:t>
      </w:r>
      <w:r w:rsidRPr="00510D98">
        <w:rPr>
          <w:rFonts w:asciiTheme="minorHAnsi" w:hAnsiTheme="minorHAnsi" w:cstheme="minorHAnsi"/>
          <w:bCs/>
          <w:iCs/>
          <w:sz w:val="22"/>
          <w:szCs w:val="22"/>
          <w:lang w:eastAsia="ar-SA"/>
        </w:rPr>
        <w:t>materiałów eksploatacyjnych koniecznych do uruchomienia przedmiotu zamówienia.</w:t>
      </w:r>
    </w:p>
    <w:p w14:paraId="0215AABA" w14:textId="77777777" w:rsidR="00907815" w:rsidRPr="00907815" w:rsidRDefault="00907815" w:rsidP="00907815">
      <w:pPr>
        <w:widowControl w:val="0"/>
        <w:tabs>
          <w:tab w:val="left" w:pos="567"/>
        </w:tabs>
        <w:suppressAutoHyphens/>
        <w:spacing w:line="276" w:lineRule="auto"/>
        <w:ind w:left="567" w:right="98" w:hanging="567"/>
        <w:jc w:val="both"/>
        <w:rPr>
          <w:rFonts w:asciiTheme="minorHAnsi" w:hAnsiTheme="minorHAnsi" w:cstheme="minorHAnsi"/>
          <w:sz w:val="22"/>
          <w:szCs w:val="22"/>
          <w:lang w:val="x-none" w:eastAsia="ar-SA"/>
        </w:rPr>
      </w:pPr>
      <w:r w:rsidRPr="00907815">
        <w:rPr>
          <w:rFonts w:asciiTheme="minorHAnsi" w:hAnsiTheme="minorHAnsi" w:cstheme="minorHAnsi"/>
          <w:sz w:val="22"/>
          <w:szCs w:val="22"/>
          <w:lang w:val="x-none" w:eastAsia="ar-SA"/>
        </w:rPr>
        <w:t xml:space="preserve">2. </w:t>
      </w:r>
      <w:r w:rsidRPr="00907815">
        <w:rPr>
          <w:rFonts w:asciiTheme="minorHAnsi" w:hAnsiTheme="minorHAnsi" w:cstheme="minorHAnsi"/>
          <w:sz w:val="22"/>
          <w:szCs w:val="22"/>
          <w:lang w:val="x-none" w:eastAsia="ar-SA"/>
        </w:rPr>
        <w:tab/>
        <w:t>Wartość przedmiotu zamówienia będzie stała przez czas trwania dostawy.</w:t>
      </w:r>
    </w:p>
    <w:p w14:paraId="14435101"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eastAsia="Calibri" w:hAnsiTheme="minorHAnsi" w:cstheme="minorHAnsi"/>
          <w:sz w:val="22"/>
          <w:szCs w:val="22"/>
        </w:rPr>
        <w:t xml:space="preserve">3. </w:t>
      </w:r>
      <w:r w:rsidRPr="00907815">
        <w:rPr>
          <w:rFonts w:asciiTheme="minorHAnsi" w:eastAsia="Calibri" w:hAnsiTheme="minorHAnsi" w:cstheme="minorHAnsi"/>
          <w:sz w:val="22"/>
          <w:szCs w:val="22"/>
        </w:rPr>
        <w:tab/>
      </w:r>
      <w:r w:rsidRPr="00907815">
        <w:rPr>
          <w:rFonts w:asciiTheme="minorHAnsi" w:hAnsiTheme="minorHAnsi" w:cstheme="minorHAnsi"/>
          <w:color w:val="161616"/>
          <w:sz w:val="22"/>
          <w:szCs w:val="22"/>
        </w:rPr>
        <w:t>Zamawiający naliczy i odprowadzi VAT z uwzględnieniem przepisów obowiązujących w kraju Zamawiające</w:t>
      </w:r>
      <w:r w:rsidRPr="00907815">
        <w:rPr>
          <w:rFonts w:asciiTheme="minorHAnsi" w:hAnsiTheme="minorHAnsi" w:cstheme="minorHAnsi"/>
          <w:color w:val="747474"/>
          <w:sz w:val="22"/>
          <w:szCs w:val="22"/>
        </w:rPr>
        <w:t>g</w:t>
      </w:r>
      <w:r w:rsidRPr="00907815">
        <w:rPr>
          <w:rFonts w:asciiTheme="minorHAnsi" w:hAnsiTheme="minorHAnsi" w:cstheme="minorHAnsi"/>
          <w:color w:val="161616"/>
          <w:sz w:val="22"/>
          <w:szCs w:val="22"/>
        </w:rPr>
        <w:t>o.</w:t>
      </w:r>
      <w:bookmarkStart w:id="25" w:name="_Hlk114757621"/>
    </w:p>
    <w:p w14:paraId="75874604"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hAnsiTheme="minorHAnsi" w:cstheme="minorHAnsi"/>
          <w:color w:val="161616"/>
          <w:sz w:val="22"/>
          <w:szCs w:val="22"/>
        </w:rPr>
        <w:t xml:space="preserve">4. </w:t>
      </w:r>
      <w:r w:rsidRPr="00907815">
        <w:rPr>
          <w:rFonts w:asciiTheme="minorHAnsi" w:hAnsiTheme="minorHAnsi" w:cstheme="minorHAnsi"/>
          <w:color w:val="161616"/>
          <w:sz w:val="22"/>
          <w:szCs w:val="22"/>
        </w:rPr>
        <w:tab/>
        <w:t xml:space="preserve">W przypadku wykonawcy krajowego faktury wystawiane będą w PLN, a płatność będzie dokonywana w PLN. </w:t>
      </w:r>
      <w:bookmarkEnd w:id="25"/>
    </w:p>
    <w:p w14:paraId="6195F033"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907815">
        <w:rPr>
          <w:rFonts w:asciiTheme="minorHAnsi" w:hAnsiTheme="minorHAnsi" w:cstheme="minorHAnsi"/>
          <w:color w:val="161616"/>
          <w:sz w:val="22"/>
          <w:szCs w:val="22"/>
        </w:rPr>
        <w:t xml:space="preserve">5. </w:t>
      </w:r>
      <w:r w:rsidRPr="00907815">
        <w:rPr>
          <w:rFonts w:asciiTheme="minorHAnsi" w:hAnsiTheme="minorHAnsi" w:cstheme="minorHAnsi"/>
          <w:color w:val="161616"/>
          <w:sz w:val="22"/>
          <w:szCs w:val="22"/>
        </w:rPr>
        <w:tab/>
      </w:r>
      <w:r w:rsidRPr="00907815">
        <w:rPr>
          <w:rStyle w:val="Pogrubienie"/>
          <w:rFonts w:asciiTheme="minorHAnsi" w:hAnsiTheme="minorHAnsi" w:cstheme="minorHAnsi"/>
          <w:color w:val="000000" w:themeColor="text1"/>
          <w:sz w:val="22"/>
          <w:szCs w:val="22"/>
        </w:rPr>
        <w:t>Wykonawca oświadcza, że jest/nie jest zarejestrowany w Polsce jako czynny podatnik VAT.</w:t>
      </w:r>
    </w:p>
    <w:p w14:paraId="502CD25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Style w:val="Pogrubienie"/>
          <w:rFonts w:asciiTheme="minorHAnsi" w:hAnsiTheme="minorHAnsi" w:cstheme="minorHAnsi"/>
          <w:color w:val="000000" w:themeColor="text1"/>
          <w:sz w:val="22"/>
          <w:szCs w:val="22"/>
        </w:rPr>
        <w:tab/>
        <w:t xml:space="preserve">Rozliczenia za wykonane dostawy będą odbywały się na podstawie wystawionych faktur. Faktura powinna zawierać: </w:t>
      </w:r>
      <w:r w:rsidRPr="00907815">
        <w:rPr>
          <w:rFonts w:asciiTheme="minorHAnsi" w:hAnsiTheme="minorHAnsi" w:cstheme="minorHAnsi"/>
          <w:noProof/>
          <w:color w:val="000000" w:themeColor="text1"/>
          <w:sz w:val="22"/>
          <w:szCs w:val="22"/>
        </w:rPr>
        <w:t>opisany towar zgodny z przedmiotem niniejszej umowy, jednostki miary zgodnie z umową, ilość towaru, jego cenę jednostkową netto, stawkę podatku VAT,wartość brutto.</w:t>
      </w:r>
    </w:p>
    <w:p w14:paraId="628DDFBE"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6. </w:t>
      </w:r>
      <w:r w:rsidRPr="00907815">
        <w:rPr>
          <w:rFonts w:asciiTheme="minorHAnsi" w:hAnsiTheme="minorHAnsi" w:cstheme="minorHAnsi"/>
          <w:noProof/>
          <w:color w:val="000000" w:themeColor="text1"/>
          <w:sz w:val="22"/>
          <w:szCs w:val="22"/>
        </w:rPr>
        <w:tab/>
        <w:t>W przypadku niedopełnienia wymagań, o których mowa w ust. 5 Zamawiający wstrzyma się od zapłaty należności do czasu uzupełnienia dokumentów, przy czym termin zapłaty liczy się od dnia ich uzupełnienia.</w:t>
      </w:r>
    </w:p>
    <w:p w14:paraId="77CD6632"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noProof/>
          <w:color w:val="000000" w:themeColor="text1"/>
          <w:sz w:val="22"/>
          <w:szCs w:val="22"/>
        </w:rPr>
        <w:t xml:space="preserve">7.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color w:val="161616"/>
          <w:sz w:val="22"/>
          <w:szCs w:val="22"/>
        </w:rPr>
        <w:t xml:space="preserve">Faktury mogą być przesyłane w formie elektronicznej na adres </w:t>
      </w:r>
      <w:r w:rsidRPr="00907815">
        <w:rPr>
          <w:rFonts w:asciiTheme="minorHAnsi" w:hAnsiTheme="minorHAnsi" w:cstheme="minorHAnsi"/>
          <w:color w:val="2D2D2D"/>
          <w:sz w:val="22"/>
          <w:szCs w:val="22"/>
        </w:rPr>
        <w:t xml:space="preserve">e-mail </w:t>
      </w:r>
      <w:hyperlink r:id="rId22" w:history="1">
        <w:r w:rsidRPr="00907815">
          <w:rPr>
            <w:rStyle w:val="Hipercze"/>
            <w:rFonts w:asciiTheme="minorHAnsi" w:hAnsiTheme="minorHAnsi" w:cstheme="minorHAnsi"/>
            <w:sz w:val="22"/>
            <w:szCs w:val="22"/>
          </w:rPr>
          <w:t>efaktury@lit.lukasiewicz.lodz.pl</w:t>
        </w:r>
      </w:hyperlink>
    </w:p>
    <w:p w14:paraId="1DD674C4"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sz w:val="22"/>
          <w:szCs w:val="22"/>
        </w:rPr>
        <w:lastRenderedPageBreak/>
        <w:t xml:space="preserve">8. </w:t>
      </w:r>
      <w:r w:rsidRPr="00907815">
        <w:rPr>
          <w:rFonts w:asciiTheme="minorHAnsi" w:hAnsiTheme="minorHAnsi" w:cstheme="minorHAnsi"/>
          <w:sz w:val="22"/>
          <w:szCs w:val="22"/>
        </w:rPr>
        <w:tab/>
      </w:r>
      <w:r w:rsidRPr="00907815">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474A4C8F"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9. </w:t>
      </w:r>
      <w:r w:rsidRPr="00907815">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0867DD20"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10. </w:t>
      </w:r>
      <w:r w:rsidRPr="00907815">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39AB991"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11. </w:t>
      </w:r>
      <w:r w:rsidRPr="00907815">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1CDB835" w14:textId="78E391E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12. </w:t>
      </w:r>
      <w:r w:rsidRPr="00907815">
        <w:rPr>
          <w:rFonts w:asciiTheme="minorHAnsi" w:hAnsiTheme="minorHAnsi" w:cstheme="minorHAnsi"/>
          <w:color w:val="000000" w:themeColor="text1"/>
          <w:sz w:val="22"/>
          <w:szCs w:val="22"/>
        </w:rPr>
        <w:tab/>
        <w:t>Wymogi, o których mowa w ust. 9 -10</w:t>
      </w:r>
      <w:r w:rsidR="00E80B1A">
        <w:rPr>
          <w:rFonts w:asciiTheme="minorHAnsi" w:hAnsiTheme="minorHAnsi" w:cstheme="minorHAnsi"/>
          <w:color w:val="000000" w:themeColor="text1"/>
          <w:sz w:val="22"/>
          <w:szCs w:val="22"/>
        </w:rPr>
        <w:t xml:space="preserve"> </w:t>
      </w:r>
      <w:r w:rsidRPr="00907815">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3C209C80"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color w:val="000000" w:themeColor="text1"/>
          <w:sz w:val="22"/>
          <w:szCs w:val="22"/>
        </w:rPr>
        <w:t xml:space="preserve">13. </w:t>
      </w:r>
      <w:r w:rsidRPr="00907815">
        <w:rPr>
          <w:rFonts w:asciiTheme="minorHAnsi" w:hAnsiTheme="minorHAnsi" w:cstheme="minorHAnsi"/>
          <w:color w:val="000000" w:themeColor="text1"/>
          <w:sz w:val="22"/>
          <w:szCs w:val="22"/>
        </w:rPr>
        <w:tab/>
      </w:r>
      <w:r w:rsidRPr="00907815">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907815">
        <w:rPr>
          <w:rFonts w:asciiTheme="minorHAnsi" w:hAnsiTheme="minorHAnsi" w:cstheme="minorHAnsi"/>
          <w:sz w:val="22"/>
          <w:szCs w:val="22"/>
        </w:rPr>
        <w:t>późn</w:t>
      </w:r>
      <w:proofErr w:type="spellEnd"/>
      <w:r w:rsidRPr="00907815">
        <w:rPr>
          <w:rFonts w:asciiTheme="minorHAnsi" w:hAnsiTheme="minorHAnsi" w:cstheme="minorHAnsi"/>
          <w:sz w:val="22"/>
          <w:szCs w:val="22"/>
        </w:rPr>
        <w:t>. zm.)</w:t>
      </w:r>
    </w:p>
    <w:p w14:paraId="4A20ACC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sz w:val="22"/>
          <w:szCs w:val="22"/>
        </w:rPr>
        <w:t xml:space="preserve">14. </w:t>
      </w:r>
      <w:r w:rsidRPr="00907815">
        <w:rPr>
          <w:rFonts w:asciiTheme="minorHAnsi" w:hAnsiTheme="minorHAnsi" w:cstheme="minorHAnsi"/>
          <w:sz w:val="22"/>
          <w:szCs w:val="22"/>
        </w:rPr>
        <w:tab/>
        <w:t xml:space="preserve">Ponadto Wykonawca jest zobowiązany powiadomić ŁIT o wystawieniu faktury na adres: </w:t>
      </w:r>
      <w:hyperlink r:id="rId23" w:tgtFrame="_blank" w:history="1">
        <w:r w:rsidRPr="00907815">
          <w:rPr>
            <w:rStyle w:val="Hipercze"/>
            <w:rFonts w:asciiTheme="minorHAnsi" w:hAnsiTheme="minorHAnsi" w:cstheme="minorHAnsi"/>
            <w:sz w:val="22"/>
            <w:szCs w:val="22"/>
          </w:rPr>
          <w:t>efaktury@lit.lukasiewicz.gov.pl</w:t>
        </w:r>
      </w:hyperlink>
      <w:r w:rsidRPr="00907815">
        <w:rPr>
          <w:rFonts w:asciiTheme="minorHAnsi" w:hAnsiTheme="minorHAnsi" w:cstheme="minorHAnsi"/>
          <w:color w:val="000000"/>
          <w:sz w:val="22"/>
          <w:szCs w:val="22"/>
          <w:u w:val="single"/>
        </w:rPr>
        <w:t>.</w:t>
      </w:r>
    </w:p>
    <w:p w14:paraId="6290EC56"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15.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sz w:val="22"/>
          <w:szCs w:val="22"/>
        </w:rPr>
        <w:t xml:space="preserve">W przypadku gdy Wykonawca skorzysta z tej możliwości Adres PEF Zamawiającego na PEF: numer </w:t>
      </w:r>
      <w:proofErr w:type="spellStart"/>
      <w:r w:rsidRPr="00907815">
        <w:rPr>
          <w:rFonts w:asciiTheme="minorHAnsi" w:hAnsiTheme="minorHAnsi" w:cstheme="minorHAnsi"/>
          <w:sz w:val="22"/>
          <w:szCs w:val="22"/>
        </w:rPr>
        <w:t>Peppol</w:t>
      </w:r>
      <w:proofErr w:type="spellEnd"/>
      <w:r w:rsidRPr="00907815">
        <w:rPr>
          <w:rFonts w:asciiTheme="minorHAnsi" w:hAnsiTheme="minorHAnsi" w:cstheme="minorHAnsi"/>
          <w:sz w:val="22"/>
          <w:szCs w:val="22"/>
        </w:rPr>
        <w:t xml:space="preserve"> 7272857474 – </w:t>
      </w:r>
      <w:r w:rsidRPr="00907815">
        <w:rPr>
          <w:rFonts w:asciiTheme="minorHAnsi" w:hAnsiTheme="minorHAnsi" w:cstheme="minorHAnsi"/>
          <w:b/>
          <w:bCs/>
          <w:sz w:val="22"/>
          <w:szCs w:val="22"/>
        </w:rPr>
        <w:t>broker Infinite IT Solutions.</w:t>
      </w:r>
    </w:p>
    <w:p w14:paraId="27517437" w14:textId="77777777" w:rsidR="00510D98" w:rsidRPr="00907815" w:rsidRDefault="00510D98" w:rsidP="00510D98">
      <w:pPr>
        <w:widowControl w:val="0"/>
        <w:suppressAutoHyphens/>
        <w:spacing w:line="276" w:lineRule="auto"/>
        <w:ind w:left="180" w:right="98"/>
        <w:jc w:val="center"/>
        <w:rPr>
          <w:rFonts w:asciiTheme="minorHAnsi" w:hAnsiTheme="minorHAnsi" w:cstheme="minorHAnsi"/>
          <w:sz w:val="22"/>
          <w:szCs w:val="22"/>
          <w:lang w:eastAsia="ar-SA"/>
        </w:rPr>
      </w:pPr>
    </w:p>
    <w:p w14:paraId="7AE427C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3.</w:t>
      </w:r>
    </w:p>
    <w:p w14:paraId="1DD83B7E" w14:textId="77777777" w:rsidR="00510D98" w:rsidRPr="00510D98" w:rsidRDefault="00510D98" w:rsidP="00EA6517">
      <w:pPr>
        <w:numPr>
          <w:ilvl w:val="0"/>
          <w:numId w:val="44"/>
        </w:numPr>
        <w:spacing w:line="276" w:lineRule="auto"/>
        <w:ind w:left="567" w:hanging="567"/>
        <w:jc w:val="both"/>
        <w:rPr>
          <w:rFonts w:asciiTheme="minorHAnsi" w:hAnsiTheme="minorHAnsi" w:cstheme="minorHAnsi"/>
          <w:sz w:val="22"/>
          <w:szCs w:val="22"/>
        </w:rPr>
      </w:pPr>
      <w:r w:rsidRPr="00510D98">
        <w:rPr>
          <w:rFonts w:asciiTheme="minorHAnsi" w:hAnsiTheme="minorHAnsi" w:cstheme="minorHAnsi"/>
          <w:sz w:val="22"/>
          <w:szCs w:val="22"/>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0B6F1E07" w14:textId="77777777" w:rsidR="00510D98" w:rsidRPr="00510D98" w:rsidRDefault="00510D98" w:rsidP="00EA6517">
      <w:pPr>
        <w:pStyle w:val="pf0"/>
        <w:numPr>
          <w:ilvl w:val="0"/>
          <w:numId w:val="44"/>
        </w:numPr>
        <w:spacing w:before="0" w:beforeAutospacing="0" w:after="0" w:afterAutospacing="0" w:line="276" w:lineRule="auto"/>
        <w:ind w:left="567" w:hanging="567"/>
        <w:jc w:val="both"/>
        <w:rPr>
          <w:rFonts w:asciiTheme="minorHAnsi" w:hAnsiTheme="minorHAnsi" w:cstheme="minorHAnsi"/>
          <w:sz w:val="22"/>
          <w:szCs w:val="22"/>
        </w:rPr>
      </w:pPr>
      <w:r w:rsidRPr="00510D98">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40DFB06F" w14:textId="77777777" w:rsidR="00510D98" w:rsidRPr="00510D98" w:rsidRDefault="00510D98" w:rsidP="00EA6517">
      <w:pPr>
        <w:pStyle w:val="Akapitzlist"/>
        <w:widowControl w:val="0"/>
        <w:numPr>
          <w:ilvl w:val="0"/>
          <w:numId w:val="44"/>
        </w:numPr>
        <w:tabs>
          <w:tab w:val="left" w:pos="-180"/>
        </w:tabs>
        <w:suppressAutoHyphens/>
        <w:spacing w:line="276" w:lineRule="auto"/>
        <w:ind w:left="567" w:hanging="567"/>
        <w:contextualSpacing/>
        <w:jc w:val="both"/>
        <w:rPr>
          <w:rFonts w:asciiTheme="minorHAnsi" w:hAnsiTheme="minorHAnsi" w:cstheme="minorHAnsi"/>
          <w:sz w:val="22"/>
          <w:szCs w:val="22"/>
        </w:rPr>
      </w:pPr>
      <w:r w:rsidRPr="00510D98">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0806D83" w14:textId="77777777" w:rsidR="00510D98" w:rsidRPr="00510D98" w:rsidRDefault="00510D98" w:rsidP="00510D98">
      <w:pPr>
        <w:widowControl w:val="0"/>
        <w:tabs>
          <w:tab w:val="left" w:pos="-180"/>
        </w:tabs>
        <w:suppressAutoHyphens/>
        <w:spacing w:line="276" w:lineRule="auto"/>
        <w:ind w:left="66" w:right="98"/>
        <w:jc w:val="both"/>
        <w:rPr>
          <w:rFonts w:asciiTheme="minorHAnsi" w:hAnsiTheme="minorHAnsi" w:cstheme="minorHAnsi"/>
          <w:sz w:val="22"/>
          <w:szCs w:val="22"/>
          <w:lang w:eastAsia="ar-SA"/>
        </w:rPr>
      </w:pPr>
    </w:p>
    <w:p w14:paraId="39F6169A"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30CDEDE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4.</w:t>
      </w:r>
    </w:p>
    <w:p w14:paraId="672BCC11" w14:textId="77777777" w:rsidR="00510D98" w:rsidRPr="00510D98" w:rsidRDefault="00510D98" w:rsidP="00510D98">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Wykonawca</w:t>
      </w:r>
      <w:r w:rsidRPr="00510D98">
        <w:rPr>
          <w:rFonts w:asciiTheme="minorHAnsi" w:hAnsiTheme="minorHAnsi" w:cstheme="minorHAnsi"/>
          <w:b/>
          <w:sz w:val="22"/>
          <w:szCs w:val="22"/>
          <w:lang w:eastAsia="ar-SA"/>
        </w:rPr>
        <w:t xml:space="preserve"> </w:t>
      </w:r>
      <w:r w:rsidRPr="00510D98">
        <w:rPr>
          <w:rFonts w:asciiTheme="minorHAnsi" w:hAnsiTheme="minorHAnsi" w:cstheme="minorHAnsi"/>
          <w:sz w:val="22"/>
          <w:szCs w:val="22"/>
          <w:lang w:eastAsia="ar-SA"/>
        </w:rPr>
        <w:t xml:space="preserve">zobowiązuje się dostarczyć przedmiot zamówienia w miejsce instalacji na terenie siedziby Zamawiającego, tj. …………………………………………………….. na swój koszt i ryzyko. </w:t>
      </w:r>
    </w:p>
    <w:p w14:paraId="1640A7A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496BA434"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5.</w:t>
      </w:r>
    </w:p>
    <w:p w14:paraId="588AA80B" w14:textId="00AE6B26" w:rsidR="00510D98" w:rsidRPr="00510D98" w:rsidRDefault="00510D98" w:rsidP="00D576E0">
      <w:pPr>
        <w:pStyle w:val="Tekstpodstawowywcity"/>
        <w:tabs>
          <w:tab w:val="left" w:pos="709"/>
          <w:tab w:val="left" w:pos="1985"/>
          <w:tab w:val="left" w:pos="2694"/>
        </w:tabs>
        <w:overflowPunct w:val="0"/>
        <w:autoSpaceDE w:val="0"/>
        <w:autoSpaceDN w:val="0"/>
        <w:adjustRightInd w:val="0"/>
        <w:spacing w:line="276" w:lineRule="auto"/>
        <w:ind w:left="567" w:hanging="567"/>
        <w:textAlignment w:val="baseline"/>
        <w:rPr>
          <w:rFonts w:asciiTheme="minorHAnsi" w:hAnsiTheme="minorHAnsi" w:cstheme="minorHAnsi"/>
          <w:sz w:val="22"/>
          <w:szCs w:val="22"/>
          <w:lang w:val="pl-PL"/>
        </w:rPr>
      </w:pPr>
      <w:r w:rsidRPr="00510D98">
        <w:rPr>
          <w:rFonts w:asciiTheme="minorHAnsi" w:hAnsiTheme="minorHAnsi" w:cstheme="minorHAnsi"/>
          <w:sz w:val="22"/>
          <w:szCs w:val="22"/>
          <w:lang w:val="pl-PL"/>
        </w:rPr>
        <w:t xml:space="preserve">1. </w:t>
      </w:r>
      <w:r w:rsidR="00D576E0">
        <w:rPr>
          <w:rFonts w:asciiTheme="minorHAnsi" w:hAnsiTheme="minorHAnsi" w:cstheme="minorHAnsi"/>
          <w:sz w:val="22"/>
          <w:szCs w:val="22"/>
          <w:lang w:val="pl-PL"/>
        </w:rPr>
        <w:tab/>
      </w:r>
      <w:r w:rsidRPr="00510D98">
        <w:rPr>
          <w:rFonts w:asciiTheme="minorHAnsi" w:hAnsiTheme="minorHAnsi" w:cstheme="minorHAnsi"/>
          <w:sz w:val="22"/>
          <w:szCs w:val="22"/>
          <w:lang w:val="pl-PL"/>
        </w:rPr>
        <w:t>Termin wykonania zamówienia objętego niniejszą umową wynosi</w:t>
      </w:r>
      <w:r w:rsidR="000724BC">
        <w:rPr>
          <w:rFonts w:asciiTheme="minorHAnsi" w:hAnsiTheme="minorHAnsi" w:cstheme="minorHAnsi"/>
          <w:sz w:val="22"/>
          <w:szCs w:val="22"/>
          <w:lang w:val="pl-PL"/>
        </w:rPr>
        <w:t>: 10 tygodni (70 dni) licząc od daty zawarcia niniejszej umowy</w:t>
      </w:r>
      <w:r w:rsidR="00536A70">
        <w:rPr>
          <w:rFonts w:asciiTheme="minorHAnsi" w:hAnsiTheme="minorHAnsi" w:cstheme="minorHAnsi"/>
          <w:sz w:val="22"/>
          <w:szCs w:val="22"/>
          <w:lang w:val="pl-PL"/>
        </w:rPr>
        <w:t>.</w:t>
      </w:r>
    </w:p>
    <w:p w14:paraId="5A5D9505" w14:textId="2FEF50F7" w:rsidR="00510D98" w:rsidRPr="00510D98" w:rsidRDefault="00510D98" w:rsidP="00D576E0">
      <w:pPr>
        <w:widowControl w:val="0"/>
        <w:tabs>
          <w:tab w:val="left" w:pos="180"/>
        </w:tabs>
        <w:suppressAutoHyphens/>
        <w:spacing w:line="276" w:lineRule="auto"/>
        <w:ind w:left="567" w:right="98" w:hanging="567"/>
        <w:rPr>
          <w:rFonts w:asciiTheme="minorHAnsi" w:hAnsiTheme="minorHAnsi" w:cstheme="minorHAnsi"/>
          <w:sz w:val="22"/>
          <w:szCs w:val="22"/>
          <w:lang w:eastAsia="ar-SA"/>
        </w:rPr>
      </w:pPr>
      <w:r w:rsidRPr="00510D98">
        <w:rPr>
          <w:rFonts w:asciiTheme="minorHAnsi" w:hAnsiTheme="minorHAnsi" w:cstheme="minorHAnsi"/>
          <w:sz w:val="22"/>
          <w:szCs w:val="22"/>
        </w:rPr>
        <w:t>2.</w:t>
      </w:r>
      <w:r w:rsidRPr="00510D98">
        <w:rPr>
          <w:rFonts w:asciiTheme="minorHAnsi" w:hAnsiTheme="minorHAnsi" w:cstheme="minorHAnsi"/>
          <w:sz w:val="22"/>
          <w:szCs w:val="22"/>
          <w:lang w:eastAsia="ar-SA"/>
        </w:rPr>
        <w:t xml:space="preserve">  </w:t>
      </w:r>
      <w:r w:rsidR="00D576E0">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 xml:space="preserve">O terminie dostawy Wykonawca poinformuje na …. dni przed planowaną dostawą p. …………………… </w:t>
      </w:r>
      <w:r w:rsidRPr="00510D98">
        <w:rPr>
          <w:rFonts w:asciiTheme="minorHAnsi" w:hAnsiTheme="minorHAnsi" w:cstheme="minorHAnsi"/>
          <w:sz w:val="22"/>
          <w:szCs w:val="22"/>
          <w:lang w:eastAsia="ar-SA"/>
        </w:rPr>
        <w:lastRenderedPageBreak/>
        <w:t>nr tel. …………………………….. mail …………………………….. (osoba do kontaktu ze strony Zamawiającego).</w:t>
      </w:r>
    </w:p>
    <w:p w14:paraId="0DE55F34" w14:textId="77777777" w:rsidR="000724BC" w:rsidRDefault="000724BC"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532AD7A7" w14:textId="5F8F0CA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6</w:t>
      </w:r>
      <w:r w:rsidRPr="00510D98">
        <w:rPr>
          <w:rFonts w:asciiTheme="minorHAnsi" w:hAnsiTheme="minorHAnsi" w:cstheme="minorHAnsi"/>
          <w:sz w:val="22"/>
          <w:szCs w:val="22"/>
          <w:lang w:val="x-none" w:eastAsia="ar-SA"/>
        </w:rPr>
        <w:t>.</w:t>
      </w:r>
    </w:p>
    <w:p w14:paraId="2D9FFEA8" w14:textId="77777777" w:rsidR="00510D98" w:rsidRPr="00D576E0" w:rsidRDefault="00510D98" w:rsidP="00EA6517">
      <w:pPr>
        <w:pStyle w:val="Akapitzlist"/>
        <w:widowControl w:val="0"/>
        <w:numPr>
          <w:ilvl w:val="3"/>
          <w:numId w:val="44"/>
        </w:numPr>
        <w:suppressAutoHyphens/>
        <w:spacing w:line="276" w:lineRule="auto"/>
        <w:ind w:left="567" w:right="98" w:hanging="567"/>
        <w:contextualSpacing/>
        <w:jc w:val="both"/>
        <w:rPr>
          <w:rStyle w:val="cf11"/>
          <w:rFonts w:asciiTheme="minorHAnsi" w:hAnsiTheme="minorHAnsi" w:cstheme="minorHAnsi"/>
          <w:b w:val="0"/>
          <w:bCs w:val="0"/>
          <w:sz w:val="22"/>
          <w:szCs w:val="22"/>
        </w:rPr>
      </w:pPr>
      <w:r w:rsidRPr="00510D98">
        <w:rPr>
          <w:rStyle w:val="cf01"/>
          <w:rFonts w:asciiTheme="minorHAnsi" w:hAnsiTheme="minorHAnsi" w:cstheme="minorHAnsi"/>
          <w:sz w:val="22"/>
          <w:szCs w:val="22"/>
        </w:rPr>
        <w:t xml:space="preserve">Strony ustalają, że faktura zostanie wystawiona po wykonaniu przedmiotu zamówienia ( tj. w szczególności po </w:t>
      </w:r>
      <w:r w:rsidRPr="00510D98">
        <w:rPr>
          <w:rFonts w:asciiTheme="minorHAnsi" w:hAnsiTheme="minorHAnsi" w:cstheme="minorHAnsi"/>
          <w:sz w:val="22"/>
          <w:szCs w:val="22"/>
        </w:rPr>
        <w:t>dostarczeniu sprzętu do siedziby Zamawiającego, montażu, instalacji, uruchomieniu, przeszkoleniu z obsługi</w:t>
      </w:r>
      <w:r w:rsidRPr="00510D98">
        <w:rPr>
          <w:rStyle w:val="cf01"/>
          <w:rFonts w:asciiTheme="minorHAnsi" w:hAnsiTheme="minorHAnsi" w:cstheme="minorHAnsi"/>
          <w:sz w:val="22"/>
          <w:szCs w:val="22"/>
        </w:rPr>
        <w:t xml:space="preserve">) i podpisaniu protokołu zdawczo – odbiorczego </w:t>
      </w:r>
      <w:r w:rsidRPr="00D576E0">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p>
    <w:p w14:paraId="6DF93677" w14:textId="77777777" w:rsidR="00510D98" w:rsidRPr="00D576E0" w:rsidRDefault="00510D98" w:rsidP="00EA6517">
      <w:pPr>
        <w:pStyle w:val="Akapitzlist"/>
        <w:widowControl w:val="0"/>
        <w:numPr>
          <w:ilvl w:val="3"/>
          <w:numId w:val="44"/>
        </w:numPr>
        <w:suppressAutoHyphens/>
        <w:spacing w:line="276" w:lineRule="auto"/>
        <w:ind w:left="567" w:right="98" w:hanging="567"/>
        <w:contextualSpacing/>
        <w:jc w:val="both"/>
        <w:rPr>
          <w:rFonts w:asciiTheme="minorHAnsi" w:hAnsiTheme="minorHAnsi" w:cstheme="minorHAnsi"/>
          <w:b/>
          <w:bCs/>
          <w:sz w:val="22"/>
          <w:szCs w:val="22"/>
        </w:rPr>
      </w:pPr>
      <w:r w:rsidRPr="00D576E0">
        <w:rPr>
          <w:rStyle w:val="cf11"/>
          <w:rFonts w:asciiTheme="minorHAnsi" w:hAnsiTheme="minorHAnsi" w:cstheme="minorHAnsi"/>
          <w:b w:val="0"/>
          <w:bCs w:val="0"/>
          <w:sz w:val="22"/>
          <w:szCs w:val="22"/>
        </w:rPr>
        <w:t>W przypadku występujących w trakcie odbioru uwag dotyczących realizacji przedmiotu umowy lub stwierdzonych wad przedmiotu umowy, strony ustalą sposób oraz termin usunięcia nieprawidłowości. Termin ten nie będzie dłuższy niż 7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0CAB5F5B" w14:textId="77777777" w:rsidR="00510D98" w:rsidRPr="00510D98" w:rsidRDefault="00510D98" w:rsidP="00510D98">
      <w:pPr>
        <w:widowControl w:val="0"/>
        <w:suppressAutoHyphens/>
        <w:spacing w:line="276" w:lineRule="auto"/>
        <w:ind w:left="180" w:right="98"/>
        <w:jc w:val="both"/>
        <w:rPr>
          <w:rFonts w:asciiTheme="minorHAnsi" w:hAnsiTheme="minorHAnsi" w:cstheme="minorHAnsi"/>
          <w:sz w:val="22"/>
          <w:szCs w:val="22"/>
        </w:rPr>
      </w:pPr>
    </w:p>
    <w:p w14:paraId="2575DDBB"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7</w:t>
      </w:r>
      <w:r w:rsidRPr="00510D98">
        <w:rPr>
          <w:rFonts w:asciiTheme="minorHAnsi" w:hAnsiTheme="minorHAnsi" w:cstheme="minorHAnsi"/>
          <w:sz w:val="22"/>
          <w:szCs w:val="22"/>
          <w:lang w:val="x-none" w:eastAsia="ar-SA"/>
        </w:rPr>
        <w:t>.</w:t>
      </w:r>
    </w:p>
    <w:p w14:paraId="35C82733" w14:textId="77777777" w:rsidR="00510D98" w:rsidRPr="00510D98" w:rsidRDefault="00510D98" w:rsidP="00EA6517">
      <w:pPr>
        <w:widowControl w:val="0"/>
        <w:numPr>
          <w:ilvl w:val="3"/>
          <w:numId w:val="26"/>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z tytułu odstąpienia od umowy z przyczyn leżących po stronie Wykonawcy w wysokości 20% wartości wynagrodzenia brutto określonego w § 2 ust. 1 umowy.</w:t>
      </w:r>
    </w:p>
    <w:p w14:paraId="5A94A851" w14:textId="77777777" w:rsidR="00510D98" w:rsidRPr="00510D98" w:rsidRDefault="00510D98" w:rsidP="00EA6517">
      <w:pPr>
        <w:widowControl w:val="0"/>
        <w:numPr>
          <w:ilvl w:val="3"/>
          <w:numId w:val="26"/>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za nienależyte wykonanie postanowień zawartych w umowie w wysokości 5% wartości wynagrodzenia brutto określonego w § 2 ust. 1 umowy za każdy przypadek nienależytego wykonania umowy (inny niż zwłoka).</w:t>
      </w:r>
    </w:p>
    <w:p w14:paraId="140A0EA2" w14:textId="77777777" w:rsidR="00510D98" w:rsidRPr="00510D98" w:rsidRDefault="00510D98" w:rsidP="00EA6517">
      <w:pPr>
        <w:widowControl w:val="0"/>
        <w:numPr>
          <w:ilvl w:val="3"/>
          <w:numId w:val="26"/>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w przypadku zwłoki w dostawie oraz w usunięciu wad, awarii i usterek w wysokości 0,2% wartości brutto określonego w § 2 ust. 1 umowy</w:t>
      </w:r>
      <w:r w:rsidRPr="00510D98" w:rsidDel="003D7C4F">
        <w:rPr>
          <w:rFonts w:asciiTheme="minorHAnsi" w:hAnsiTheme="minorHAnsi" w:cstheme="minorHAnsi"/>
          <w:sz w:val="22"/>
          <w:szCs w:val="22"/>
          <w:lang w:eastAsia="ar-SA"/>
        </w:rPr>
        <w:t xml:space="preserve"> </w:t>
      </w:r>
      <w:r w:rsidRPr="00510D98">
        <w:rPr>
          <w:rFonts w:asciiTheme="minorHAnsi" w:hAnsiTheme="minorHAnsi" w:cstheme="minorHAnsi"/>
          <w:sz w:val="22"/>
          <w:szCs w:val="22"/>
          <w:lang w:eastAsia="ar-SA"/>
        </w:rPr>
        <w:t xml:space="preserve">za każdy rozpoczęty </w:t>
      </w:r>
      <w:bookmarkStart w:id="26" w:name="_Hlk107989461"/>
      <w:r w:rsidRPr="00510D98">
        <w:rPr>
          <w:rFonts w:asciiTheme="minorHAnsi" w:hAnsiTheme="minorHAnsi" w:cstheme="minorHAnsi"/>
          <w:sz w:val="22"/>
          <w:szCs w:val="22"/>
          <w:lang w:eastAsia="ar-SA"/>
        </w:rPr>
        <w:t xml:space="preserve">dzień </w:t>
      </w:r>
      <w:bookmarkEnd w:id="26"/>
      <w:r w:rsidRPr="00510D98">
        <w:rPr>
          <w:rFonts w:asciiTheme="minorHAnsi" w:hAnsiTheme="minorHAnsi" w:cstheme="minorHAnsi"/>
          <w:sz w:val="22"/>
          <w:szCs w:val="22"/>
          <w:lang w:eastAsia="ar-SA"/>
        </w:rPr>
        <w:t>zwłoki.</w:t>
      </w:r>
    </w:p>
    <w:p w14:paraId="60E02335" w14:textId="77777777" w:rsidR="00510D98" w:rsidRPr="00510D98" w:rsidRDefault="00510D98" w:rsidP="00EA6517">
      <w:pPr>
        <w:numPr>
          <w:ilvl w:val="3"/>
          <w:numId w:val="26"/>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w przypadku</w:t>
      </w:r>
      <w:r w:rsidRPr="00510D98">
        <w:rPr>
          <w:rFonts w:asciiTheme="minorHAnsi" w:hAnsiTheme="minorHAnsi" w:cstheme="minorHAnsi"/>
          <w:sz w:val="22"/>
          <w:szCs w:val="22"/>
        </w:rPr>
        <w:t xml:space="preserve"> braku dostępności części zamiennych oraz brak dostępności odpłatnego serwisu pogwarancyjnego, w okresach, </w:t>
      </w:r>
      <w:r w:rsidRPr="00510D98">
        <w:rPr>
          <w:rFonts w:asciiTheme="minorHAnsi" w:hAnsiTheme="minorHAnsi" w:cstheme="minorHAnsi"/>
          <w:sz w:val="22"/>
          <w:szCs w:val="22"/>
        </w:rPr>
        <w:br/>
        <w:t xml:space="preserve">o  których mowa w § 8 ust. 2 i 3 umowy </w:t>
      </w:r>
      <w:r w:rsidRPr="00510D98">
        <w:rPr>
          <w:rFonts w:asciiTheme="minorHAnsi" w:hAnsiTheme="minorHAnsi" w:cstheme="minorHAnsi"/>
          <w:sz w:val="22"/>
          <w:szCs w:val="22"/>
          <w:lang w:eastAsia="ar-SA"/>
        </w:rPr>
        <w:t xml:space="preserve">w wysokości </w:t>
      </w:r>
      <w:r w:rsidRPr="00510D98">
        <w:rPr>
          <w:rFonts w:asciiTheme="minorHAnsi" w:hAnsiTheme="minorHAnsi" w:cstheme="minorHAnsi"/>
          <w:sz w:val="22"/>
          <w:szCs w:val="22"/>
        </w:rPr>
        <w:t xml:space="preserve">1000 zł za każdy stwierdzony przypadek. </w:t>
      </w:r>
    </w:p>
    <w:p w14:paraId="11B3979A" w14:textId="77777777" w:rsidR="00510D98" w:rsidRPr="00510D98" w:rsidRDefault="00510D98" w:rsidP="00EA6517">
      <w:pPr>
        <w:numPr>
          <w:ilvl w:val="3"/>
          <w:numId w:val="26"/>
        </w:numPr>
        <w:tabs>
          <w:tab w:val="clear" w:pos="0"/>
          <w:tab w:val="left" w:pos="567"/>
          <w:tab w:val="left" w:pos="720"/>
          <w:tab w:val="num" w:pos="3090"/>
        </w:tabs>
        <w:suppressAutoHyphens/>
        <w:spacing w:line="276" w:lineRule="auto"/>
        <w:ind w:left="567" w:right="96" w:hanging="567"/>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1CB9F46" w14:textId="77777777" w:rsidR="00510D98" w:rsidRPr="00510D98" w:rsidRDefault="00510D98" w:rsidP="00510D98">
      <w:pPr>
        <w:tabs>
          <w:tab w:val="left" w:pos="567"/>
          <w:tab w:val="left" w:pos="720"/>
        </w:tab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5.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val="x-none" w:eastAsia="ar-SA"/>
        </w:rPr>
        <w:t>Zamawiający</w:t>
      </w:r>
      <w:r w:rsidRPr="00510D98">
        <w:rPr>
          <w:rFonts w:asciiTheme="minorHAnsi" w:hAnsiTheme="minorHAnsi" w:cstheme="minorHAnsi"/>
          <w:b/>
          <w:bCs/>
          <w:sz w:val="22"/>
          <w:szCs w:val="22"/>
          <w:lang w:val="x-none" w:eastAsia="ar-SA"/>
        </w:rPr>
        <w:t xml:space="preserve"> </w:t>
      </w:r>
      <w:r w:rsidRPr="00510D98">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6BAA2056" w14:textId="77777777"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6. </w:t>
      </w:r>
      <w:r w:rsidRPr="00510D98">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78A77042" w14:textId="77777777"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7. </w:t>
      </w:r>
      <w:r w:rsidRPr="00510D98">
        <w:rPr>
          <w:rFonts w:asciiTheme="minorHAnsi" w:hAnsiTheme="minorHAnsi" w:cstheme="minorHAnsi"/>
          <w:sz w:val="22"/>
          <w:szCs w:val="22"/>
          <w:lang w:eastAsia="ar-SA"/>
        </w:rPr>
        <w:tab/>
        <w:t>Maksymalna wysokość kar umownych nie może przekroczyć 30 % wynagrodzenia brutto, o jakim mowa w § 2 ust. 1 umowy.</w:t>
      </w:r>
    </w:p>
    <w:p w14:paraId="4A8A9F4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30CE751"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8</w:t>
      </w:r>
      <w:r w:rsidRPr="00510D98">
        <w:rPr>
          <w:rFonts w:asciiTheme="minorHAnsi" w:hAnsiTheme="minorHAnsi" w:cstheme="minorHAnsi"/>
          <w:sz w:val="22"/>
          <w:szCs w:val="22"/>
          <w:lang w:val="x-none" w:eastAsia="ar-SA"/>
        </w:rPr>
        <w:t>.</w:t>
      </w:r>
    </w:p>
    <w:p w14:paraId="6112F2AE" w14:textId="77777777" w:rsidR="00510D98" w:rsidRPr="00510D98" w:rsidRDefault="00510D98" w:rsidP="00EA6517">
      <w:pPr>
        <w:pStyle w:val="Akapitzlist"/>
        <w:numPr>
          <w:ilvl w:val="6"/>
          <w:numId w:val="26"/>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udziela Zamawiającemu gwarancji na okres </w:t>
      </w:r>
      <w:r w:rsidRPr="00510D98">
        <w:rPr>
          <w:rFonts w:asciiTheme="minorHAnsi" w:eastAsia="Calibri" w:hAnsiTheme="minorHAnsi" w:cstheme="minorHAnsi"/>
          <w:snapToGrid w:val="0"/>
          <w:sz w:val="22"/>
          <w:szCs w:val="22"/>
        </w:rPr>
        <w:t>____</w:t>
      </w:r>
      <w:r w:rsidRPr="00510D98">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2EF4D866" w14:textId="77777777" w:rsidR="00510D98" w:rsidRPr="00510D98" w:rsidRDefault="00510D98" w:rsidP="00EA6517">
      <w:pPr>
        <w:pStyle w:val="Akapitzlist"/>
        <w:numPr>
          <w:ilvl w:val="6"/>
          <w:numId w:val="26"/>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odpłatny serwis pogwarancyjny w okresie 3 lat od dnia upływu okresu udzielonej gwarancji.</w:t>
      </w:r>
    </w:p>
    <w:p w14:paraId="021E9D12" w14:textId="77777777" w:rsidR="00510D98" w:rsidRPr="00510D98" w:rsidRDefault="00510D98" w:rsidP="00EA6517">
      <w:pPr>
        <w:pStyle w:val="Akapitzlist"/>
        <w:numPr>
          <w:ilvl w:val="6"/>
          <w:numId w:val="26"/>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dostęp do części zamiennych w okresie 3 lat od dnia upływu okresu udzielonej gwarancji.</w:t>
      </w:r>
    </w:p>
    <w:p w14:paraId="6B7C711C"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00C3A82"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both"/>
        <w:rPr>
          <w:rFonts w:asciiTheme="minorHAnsi" w:hAnsiTheme="minorHAnsi" w:cstheme="minorHAnsi"/>
          <w:sz w:val="22"/>
          <w:szCs w:val="22"/>
          <w:lang w:eastAsia="ar-SA"/>
        </w:rPr>
      </w:pPr>
    </w:p>
    <w:p w14:paraId="102D5709"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9</w:t>
      </w:r>
      <w:r w:rsidRPr="00510D98">
        <w:rPr>
          <w:rFonts w:asciiTheme="minorHAnsi" w:hAnsiTheme="minorHAnsi" w:cstheme="minorHAnsi"/>
          <w:sz w:val="22"/>
          <w:szCs w:val="22"/>
          <w:lang w:val="x-none" w:eastAsia="ar-SA"/>
        </w:rPr>
        <w:t>.</w:t>
      </w:r>
    </w:p>
    <w:p w14:paraId="3670A486"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Zamawiający w przypadku stwierdzenia w okresie gwarancji ewentualnych </w:t>
      </w:r>
      <w:r w:rsidRPr="00510D98">
        <w:rPr>
          <w:rFonts w:asciiTheme="minorHAnsi" w:eastAsia="Calibri" w:hAnsiTheme="minorHAnsi" w:cstheme="minorHAnsi"/>
          <w:snapToGrid w:val="0"/>
          <w:sz w:val="22"/>
          <w:szCs w:val="22"/>
        </w:rPr>
        <w:t>awarii, usterek</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 xml:space="preserve">i wad przedmiotu umowy </w:t>
      </w:r>
      <w:r w:rsidRPr="00510D98">
        <w:rPr>
          <w:rFonts w:asciiTheme="minorHAnsi" w:eastAsia="Calibri" w:hAnsiTheme="minorHAnsi" w:cstheme="minorHAnsi"/>
          <w:snapToGrid w:val="0"/>
          <w:sz w:val="22"/>
          <w:szCs w:val="22"/>
          <w:lang w:val="x-none"/>
        </w:rPr>
        <w:t xml:space="preserve">zobowiązany jest do przedłożenia </w:t>
      </w:r>
      <w:r w:rsidRPr="00510D98">
        <w:rPr>
          <w:rFonts w:asciiTheme="minorHAnsi" w:eastAsia="Calibri" w:hAnsiTheme="minorHAnsi" w:cstheme="minorHAnsi"/>
          <w:snapToGrid w:val="0"/>
          <w:sz w:val="22"/>
          <w:szCs w:val="22"/>
        </w:rPr>
        <w:t xml:space="preserve">informacji o </w:t>
      </w:r>
      <w:r w:rsidRPr="00510D98">
        <w:rPr>
          <w:rFonts w:asciiTheme="minorHAnsi" w:eastAsia="Calibri" w:hAnsiTheme="minorHAnsi" w:cstheme="minorHAnsi"/>
          <w:snapToGrid w:val="0"/>
          <w:sz w:val="22"/>
          <w:szCs w:val="22"/>
          <w:lang w:val="x-none"/>
        </w:rPr>
        <w:t>ich</w:t>
      </w:r>
      <w:r w:rsidRPr="00510D98">
        <w:rPr>
          <w:rFonts w:asciiTheme="minorHAnsi" w:eastAsia="Calibri" w:hAnsiTheme="minorHAnsi" w:cstheme="minorHAnsi"/>
          <w:snapToGrid w:val="0"/>
          <w:sz w:val="22"/>
          <w:szCs w:val="22"/>
        </w:rPr>
        <w:t xml:space="preserve"> stwierdzeniu</w:t>
      </w:r>
      <w:r w:rsidRPr="00510D98">
        <w:rPr>
          <w:rFonts w:asciiTheme="minorHAnsi" w:eastAsia="Calibri" w:hAnsiTheme="minorHAnsi" w:cstheme="minorHAnsi"/>
          <w:snapToGrid w:val="0"/>
          <w:sz w:val="22"/>
          <w:szCs w:val="22"/>
          <w:lang w:val="x-none"/>
        </w:rPr>
        <w:t xml:space="preserve"> na pocztą elektroniczną,</w:t>
      </w:r>
      <w:r w:rsidRPr="00510D98">
        <w:rPr>
          <w:rFonts w:asciiTheme="minorHAnsi" w:eastAsia="Calibri" w:hAnsiTheme="minorHAnsi" w:cstheme="minorHAnsi"/>
          <w:snapToGrid w:val="0"/>
          <w:sz w:val="22"/>
          <w:szCs w:val="22"/>
        </w:rPr>
        <w:t xml:space="preserve"> niezwłocznie</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po</w:t>
      </w:r>
      <w:r w:rsidRPr="00510D98">
        <w:rPr>
          <w:rFonts w:asciiTheme="minorHAnsi" w:eastAsia="Calibri" w:hAnsiTheme="minorHAnsi" w:cstheme="minorHAnsi"/>
          <w:snapToGrid w:val="0"/>
          <w:sz w:val="22"/>
          <w:szCs w:val="22"/>
          <w:lang w:val="x-none"/>
        </w:rPr>
        <w:t xml:space="preserve"> ich ujawnieni</w:t>
      </w:r>
      <w:r w:rsidRPr="00510D98">
        <w:rPr>
          <w:rFonts w:asciiTheme="minorHAnsi" w:eastAsia="Calibri" w:hAnsiTheme="minorHAnsi" w:cstheme="minorHAnsi"/>
          <w:snapToGrid w:val="0"/>
          <w:sz w:val="22"/>
          <w:szCs w:val="22"/>
        </w:rPr>
        <w:t>u</w:t>
      </w:r>
      <w:r w:rsidRPr="00510D98">
        <w:rPr>
          <w:rFonts w:asciiTheme="minorHAnsi" w:eastAsia="Calibri" w:hAnsiTheme="minorHAnsi" w:cstheme="minorHAnsi"/>
          <w:snapToGrid w:val="0"/>
          <w:sz w:val="22"/>
          <w:szCs w:val="22"/>
          <w:lang w:val="x-none"/>
        </w:rPr>
        <w:t>.</w:t>
      </w:r>
      <w:r w:rsidRPr="00510D98">
        <w:rPr>
          <w:rFonts w:asciiTheme="minorHAnsi" w:eastAsia="Calibri" w:hAnsiTheme="minorHAnsi" w:cstheme="minorHAnsi"/>
          <w:snapToGrid w:val="0"/>
          <w:sz w:val="22"/>
          <w:szCs w:val="22"/>
        </w:rPr>
        <w:t xml:space="preserve"> Zgłoszenia gwarancyjne będą zgłaszane Wykonawcy na adres e-mail: __________________ .</w:t>
      </w:r>
    </w:p>
    <w:p w14:paraId="1A64819F" w14:textId="77777777" w:rsidR="00510D98" w:rsidRPr="00D576E0"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rPr>
        <w:t>Czas reakcji na zgłoszone awarie / usterki /wady wynosi 48 godzin – licząc od chwili ich zgłoszenia.</w:t>
      </w:r>
    </w:p>
    <w:p w14:paraId="1CCD7B8B" w14:textId="77777777" w:rsidR="00510D98" w:rsidRPr="00D576E0"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lang w:val="x-none"/>
        </w:rPr>
        <w:t>Wykonawca usu</w:t>
      </w:r>
      <w:r w:rsidRPr="00D576E0">
        <w:rPr>
          <w:rFonts w:asciiTheme="minorHAnsi" w:eastAsia="Calibri" w:hAnsiTheme="minorHAnsi" w:cstheme="minorHAnsi"/>
          <w:snapToGrid w:val="0"/>
          <w:color w:val="000000" w:themeColor="text1"/>
          <w:sz w:val="22"/>
          <w:szCs w:val="22"/>
        </w:rPr>
        <w:t>nie</w:t>
      </w:r>
      <w:r w:rsidRPr="00D576E0">
        <w:rPr>
          <w:rFonts w:asciiTheme="minorHAnsi" w:eastAsia="Calibri" w:hAnsiTheme="minorHAnsi" w:cstheme="minorHAnsi"/>
          <w:snapToGrid w:val="0"/>
          <w:color w:val="000000" w:themeColor="text1"/>
          <w:sz w:val="22"/>
          <w:szCs w:val="22"/>
          <w:lang w:val="x-none"/>
        </w:rPr>
        <w:t xml:space="preserve"> </w:t>
      </w:r>
      <w:r w:rsidRPr="00D576E0">
        <w:rPr>
          <w:rFonts w:asciiTheme="minorHAnsi" w:eastAsia="Calibri" w:hAnsiTheme="minorHAnsi" w:cstheme="minorHAnsi"/>
          <w:snapToGrid w:val="0"/>
          <w:color w:val="000000" w:themeColor="text1"/>
          <w:sz w:val="22"/>
          <w:szCs w:val="22"/>
        </w:rPr>
        <w:t xml:space="preserve">awarie / usterki /wady </w:t>
      </w:r>
      <w:r w:rsidRPr="00D576E0">
        <w:rPr>
          <w:rFonts w:asciiTheme="minorHAnsi" w:eastAsia="Calibri" w:hAnsiTheme="minorHAnsi" w:cstheme="minorHAnsi"/>
          <w:snapToGrid w:val="0"/>
          <w:color w:val="000000" w:themeColor="text1"/>
          <w:sz w:val="22"/>
          <w:szCs w:val="22"/>
          <w:lang w:val="x-none"/>
        </w:rPr>
        <w:t xml:space="preserve"> w termin</w:t>
      </w:r>
      <w:r w:rsidRPr="00D576E0">
        <w:rPr>
          <w:rFonts w:asciiTheme="minorHAnsi" w:eastAsia="Calibri" w:hAnsiTheme="minorHAnsi" w:cstheme="minorHAnsi"/>
          <w:snapToGrid w:val="0"/>
          <w:color w:val="000000" w:themeColor="text1"/>
          <w:sz w:val="22"/>
          <w:szCs w:val="22"/>
        </w:rPr>
        <w:t xml:space="preserve">ie do 10 dni roboczych od dnia zgłoszenia w każdym przypadku przeprowadzenia naprawy na miejscu w siedzibie Zamawiającego lub  w uzasadnionych przypadkach w innym terminie określonym przez Zamawiającego, nie krótszym niż 10 dni roboczych. </w:t>
      </w:r>
    </w:p>
    <w:p w14:paraId="1209419D" w14:textId="77777777" w:rsidR="00510D98" w:rsidRPr="00D576E0"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przypadku</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odmowy</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1"/>
          <w:sz w:val="22"/>
          <w:szCs w:val="22"/>
        </w:rPr>
        <w:t>uznania</w:t>
      </w:r>
      <w:r w:rsidRPr="00D576E0">
        <w:rPr>
          <w:rFonts w:asciiTheme="minorHAnsi" w:hAnsiTheme="minorHAnsi" w:cstheme="minorHAnsi"/>
          <w:color w:val="000000" w:themeColor="text1"/>
          <w:spacing w:val="29"/>
          <w:sz w:val="22"/>
          <w:szCs w:val="22"/>
        </w:rPr>
        <w:t xml:space="preserve"> zgłoszonej reklamacji </w:t>
      </w:r>
      <w:r w:rsidRPr="00D576E0">
        <w:rPr>
          <w:rFonts w:asciiTheme="minorHAnsi" w:hAnsiTheme="minorHAnsi" w:cstheme="minorHAnsi"/>
          <w:color w:val="000000" w:themeColor="text1"/>
          <w:sz w:val="22"/>
          <w:szCs w:val="22"/>
        </w:rPr>
        <w:t>Wykonawca ma obowiązek</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6"/>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1"/>
          <w:sz w:val="22"/>
          <w:szCs w:val="22"/>
        </w:rPr>
        <w:t>terminie do 10 dni roboczych od zgłoszenia, odpowiedzi</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2"/>
          <w:sz w:val="22"/>
          <w:szCs w:val="22"/>
        </w:rPr>
        <w:t>wraz</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z w:val="22"/>
          <w:szCs w:val="22"/>
        </w:rPr>
        <w:t>z</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uzasadnieniem.</w:t>
      </w:r>
      <w:r w:rsidRPr="00D576E0">
        <w:rPr>
          <w:rFonts w:asciiTheme="minorHAnsi" w:hAnsiTheme="minorHAnsi" w:cstheme="minorHAnsi"/>
          <w:color w:val="000000" w:themeColor="text1"/>
          <w:spacing w:val="5"/>
          <w:sz w:val="22"/>
          <w:szCs w:val="22"/>
        </w:rPr>
        <w:t xml:space="preserve"> </w:t>
      </w:r>
      <w:r w:rsidRPr="00D576E0">
        <w:rPr>
          <w:rFonts w:asciiTheme="minorHAnsi" w:hAnsiTheme="minorHAnsi" w:cstheme="minorHAnsi"/>
          <w:color w:val="000000" w:themeColor="text1"/>
          <w:spacing w:val="-2"/>
          <w:sz w:val="22"/>
          <w:szCs w:val="22"/>
        </w:rPr>
        <w:t>Brak</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odpowiedzi</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terminie</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2"/>
          <w:sz w:val="22"/>
          <w:szCs w:val="22"/>
        </w:rPr>
        <w:t>określonym</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powyżej</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oznaczać</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będzie</w:t>
      </w:r>
      <w:r w:rsidRPr="00D576E0">
        <w:rPr>
          <w:rFonts w:asciiTheme="minorHAnsi" w:hAnsiTheme="minorHAnsi" w:cstheme="minorHAnsi"/>
          <w:color w:val="000000" w:themeColor="text1"/>
          <w:spacing w:val="31"/>
          <w:sz w:val="22"/>
          <w:szCs w:val="22"/>
        </w:rPr>
        <w:t xml:space="preserve"> </w:t>
      </w:r>
      <w:r w:rsidRPr="00D576E0">
        <w:rPr>
          <w:rFonts w:asciiTheme="minorHAnsi" w:hAnsiTheme="minorHAnsi" w:cstheme="minorHAnsi"/>
          <w:color w:val="000000" w:themeColor="text1"/>
          <w:spacing w:val="-1"/>
          <w:sz w:val="22"/>
          <w:szCs w:val="22"/>
        </w:rPr>
        <w:t>uznanie</w:t>
      </w:r>
      <w:r w:rsidRPr="00D576E0">
        <w:rPr>
          <w:rFonts w:asciiTheme="minorHAnsi" w:hAnsiTheme="minorHAnsi" w:cstheme="minorHAnsi"/>
          <w:color w:val="000000" w:themeColor="text1"/>
          <w:spacing w:val="87"/>
          <w:sz w:val="22"/>
          <w:szCs w:val="22"/>
        </w:rPr>
        <w:t xml:space="preserve"> </w:t>
      </w:r>
      <w:r w:rsidRPr="00D576E0">
        <w:rPr>
          <w:rFonts w:asciiTheme="minorHAnsi" w:hAnsiTheme="minorHAnsi" w:cstheme="minorHAnsi"/>
          <w:color w:val="000000" w:themeColor="text1"/>
          <w:spacing w:val="-1"/>
          <w:sz w:val="22"/>
          <w:szCs w:val="22"/>
        </w:rPr>
        <w:t>reklamacji</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3"/>
          <w:sz w:val="22"/>
          <w:szCs w:val="22"/>
        </w:rPr>
        <w:t>za</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2"/>
          <w:sz w:val="22"/>
          <w:szCs w:val="22"/>
        </w:rPr>
        <w:t>uzasadnioną.</w:t>
      </w:r>
    </w:p>
    <w:p w14:paraId="0826EDC5"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zobowiązany jest </w:t>
      </w:r>
      <w:r w:rsidRPr="00510D98">
        <w:rPr>
          <w:rFonts w:asciiTheme="minorHAnsi" w:eastAsia="Calibri" w:hAnsiTheme="minorHAnsi" w:cstheme="minorHAnsi"/>
          <w:snapToGrid w:val="0"/>
          <w:sz w:val="22"/>
          <w:szCs w:val="22"/>
        </w:rPr>
        <w:t xml:space="preserve">realizacji obowiązków z tytułu udzielonej gwarancji, w tym </w:t>
      </w:r>
      <w:r w:rsidRPr="00510D98">
        <w:rPr>
          <w:rFonts w:asciiTheme="minorHAnsi" w:eastAsia="Calibri" w:hAnsiTheme="minorHAnsi" w:cstheme="minorHAnsi"/>
          <w:snapToGrid w:val="0"/>
          <w:sz w:val="22"/>
          <w:szCs w:val="22"/>
          <w:lang w:val="x-none"/>
        </w:rPr>
        <w:t>do usunięcia</w:t>
      </w:r>
      <w:r w:rsidRPr="00510D98">
        <w:rPr>
          <w:rFonts w:asciiTheme="minorHAnsi" w:eastAsia="Calibri" w:hAnsiTheme="minorHAnsi" w:cstheme="minorHAnsi"/>
          <w:snapToGrid w:val="0"/>
          <w:sz w:val="22"/>
          <w:szCs w:val="22"/>
        </w:rPr>
        <w:t xml:space="preserve"> awarii, wad i usterek,</w:t>
      </w:r>
      <w:r w:rsidRPr="00510D98">
        <w:rPr>
          <w:rFonts w:asciiTheme="minorHAnsi" w:eastAsia="Calibri" w:hAnsiTheme="minorHAnsi" w:cstheme="minorHAnsi"/>
          <w:snapToGrid w:val="0"/>
          <w:sz w:val="22"/>
          <w:szCs w:val="22"/>
          <w:lang w:val="x-none"/>
        </w:rPr>
        <w:t xml:space="preserve"> na swój koszt i ryzyko</w:t>
      </w:r>
      <w:r w:rsidRPr="00510D98">
        <w:rPr>
          <w:rFonts w:asciiTheme="minorHAnsi" w:eastAsia="Calibri" w:hAnsiTheme="minorHAnsi" w:cstheme="minorHAnsi"/>
          <w:snapToGrid w:val="0"/>
          <w:sz w:val="22"/>
          <w:szCs w:val="22"/>
        </w:rPr>
        <w:t>.</w:t>
      </w:r>
    </w:p>
    <w:p w14:paraId="587C47DA" w14:textId="77777777" w:rsidR="00510D98" w:rsidRPr="00510D98" w:rsidRDefault="00510D98" w:rsidP="00EA6517">
      <w:pPr>
        <w:pStyle w:val="Akapitzlist"/>
        <w:numPr>
          <w:ilvl w:val="3"/>
          <w:numId w:val="27"/>
        </w:numPr>
        <w:autoSpaceDE w:val="0"/>
        <w:spacing w:line="276" w:lineRule="auto"/>
        <w:ind w:left="567" w:hanging="567"/>
        <w:contextualSpacing/>
        <w:jc w:val="both"/>
        <w:rPr>
          <w:rStyle w:val="cf01"/>
          <w:rFonts w:asciiTheme="minorHAnsi" w:eastAsia="Calibri" w:hAnsiTheme="minorHAnsi" w:cstheme="minorHAnsi"/>
          <w:snapToGrid w:val="0"/>
          <w:sz w:val="22"/>
          <w:szCs w:val="22"/>
          <w:lang w:val="x-none"/>
        </w:rPr>
      </w:pPr>
      <w:r w:rsidRPr="00510D98">
        <w:rPr>
          <w:rStyle w:val="cf01"/>
          <w:rFonts w:asciiTheme="minorHAnsi" w:hAnsiTheme="minorHAnsi" w:cstheme="minorHAnsi"/>
          <w:sz w:val="22"/>
          <w:szCs w:val="22"/>
        </w:rPr>
        <w:t>Niezależnie od żądania zapłaty kary umownej, w przypadku nieusunięcia wady w terminie określonym w ust. 3, Zamawiający ma prawo do powierzenia usunięcia wady osobie trzeciej na koszt i ryzyko Wykonawcy (umowne wykonawstwo zastępcze).</w:t>
      </w:r>
    </w:p>
    <w:p w14:paraId="32DD5342"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 xml:space="preserve">W przypadku braku możliwości dokonania naprawy uszkodzony element zostanie wymieniony na nowy. </w:t>
      </w:r>
    </w:p>
    <w:p w14:paraId="6FCFD561"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hAnsiTheme="minorHAnsi" w:cstheme="minorHAnsi"/>
          <w:sz w:val="22"/>
          <w:szCs w:val="22"/>
        </w:rPr>
        <w:t xml:space="preserve">W przypadku gdyby usunięcie </w:t>
      </w:r>
      <w:r w:rsidRPr="00510D98">
        <w:rPr>
          <w:rFonts w:asciiTheme="minorHAnsi" w:eastAsia="Calibri" w:hAnsiTheme="minorHAnsi" w:cstheme="minorHAnsi"/>
          <w:snapToGrid w:val="0"/>
          <w:sz w:val="22"/>
          <w:szCs w:val="22"/>
        </w:rPr>
        <w:t xml:space="preserve">wady przedmiotu umowy </w:t>
      </w:r>
      <w:r w:rsidRPr="00510D98">
        <w:rPr>
          <w:rFonts w:asciiTheme="minorHAnsi" w:hAnsiTheme="minorHAnsi" w:cstheme="minorHAnsi"/>
          <w:sz w:val="22"/>
          <w:szCs w:val="22"/>
        </w:rPr>
        <w:t xml:space="preserve">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 </w:t>
      </w:r>
    </w:p>
    <w:p w14:paraId="1339D23E"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 przypadku konieczności naprawy gwarancyjnej poza siedzibą Zamawiającego, wszelkie koszty z tym związane ponosi Wykonawca, w szczególności obejmujące koszty transportu i pakowania.</w:t>
      </w:r>
    </w:p>
    <w:p w14:paraId="2C434C7F"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CDA71EA"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5350E650"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Wykonanie zobowiązań z tytułu gwarancji lub rękojmi należy do przedmiotu umowy.</w:t>
      </w:r>
    </w:p>
    <w:p w14:paraId="61A06FC4" w14:textId="77777777" w:rsidR="00510D98" w:rsidRPr="00510D98" w:rsidRDefault="00510D98" w:rsidP="00EA6517">
      <w:pPr>
        <w:pStyle w:val="Akapitzlist"/>
        <w:numPr>
          <w:ilvl w:val="3"/>
          <w:numId w:val="2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Niniejsza umowa stanowi dokument gwarancyjny w rozumieniu przepisów Kodeksu cywilnego.</w:t>
      </w:r>
    </w:p>
    <w:p w14:paraId="62EC90D6"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87D4B65"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0</w:t>
      </w:r>
      <w:r w:rsidRPr="00510D98">
        <w:rPr>
          <w:rFonts w:asciiTheme="minorHAnsi" w:hAnsiTheme="minorHAnsi" w:cstheme="minorHAnsi"/>
          <w:sz w:val="22"/>
          <w:szCs w:val="22"/>
          <w:lang w:val="x-none" w:eastAsia="ar-SA"/>
        </w:rPr>
        <w:t>.</w:t>
      </w:r>
    </w:p>
    <w:p w14:paraId="69C2198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eastAsia="ar-SA"/>
        </w:rPr>
        <w:tab/>
        <w:t>Strony zgodnie postanawiają, że kontakt związany z wykonaniem umowy będzie następował także za pomocą poczty elektronicznej lub telefonicznie.</w:t>
      </w:r>
    </w:p>
    <w:p w14:paraId="56599CCA"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Pr="00510D98">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46E0E84B"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Pr="00510D98">
        <w:rPr>
          <w:rFonts w:asciiTheme="minorHAnsi" w:hAnsiTheme="minorHAnsi" w:cstheme="minorHAnsi"/>
          <w:sz w:val="22"/>
          <w:szCs w:val="22"/>
          <w:lang w:eastAsia="ar-SA"/>
        </w:rPr>
        <w:tab/>
        <w:t xml:space="preserve">Za dzień zgłoszenia, o którym mowa w </w:t>
      </w: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 xml:space="preserve">0 </w:t>
      </w:r>
      <w:r w:rsidRPr="00510D98">
        <w:rPr>
          <w:rFonts w:asciiTheme="minorHAnsi" w:hAnsiTheme="minorHAnsi" w:cstheme="minorHAnsi"/>
          <w:sz w:val="22"/>
          <w:szCs w:val="22"/>
          <w:lang w:val="x-none" w:eastAsia="ar-SA"/>
        </w:rPr>
        <w:t>ust. 2 niniejszej umowy strony przyjmują dzień wysłania wiadomości</w:t>
      </w:r>
      <w:r w:rsidRPr="00510D98">
        <w:rPr>
          <w:rFonts w:asciiTheme="minorHAnsi" w:hAnsiTheme="minorHAnsi" w:cstheme="minorHAnsi"/>
          <w:sz w:val="22"/>
          <w:szCs w:val="22"/>
          <w:lang w:eastAsia="ar-SA"/>
        </w:rPr>
        <w:t xml:space="preserve"> email przez Zamawiającego.</w:t>
      </w:r>
    </w:p>
    <w:p w14:paraId="3D3C693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eastAsia="Verdana" w:hAnsiTheme="minorHAnsi" w:cstheme="minorHAnsi"/>
          <w:sz w:val="22"/>
          <w:szCs w:val="22"/>
        </w:rPr>
        <w:t xml:space="preserve">4. </w:t>
      </w:r>
      <w:r w:rsidRPr="00510D98">
        <w:rPr>
          <w:rFonts w:asciiTheme="minorHAnsi" w:eastAsia="Verdana" w:hAnsiTheme="minorHAnsi" w:cstheme="minorHAnsi"/>
          <w:sz w:val="22"/>
          <w:szCs w:val="22"/>
        </w:rPr>
        <w:tab/>
        <w:t>Osoby wyznaczone do kontaktu w związku z realizacją niniejszej umowy:</w:t>
      </w:r>
    </w:p>
    <w:p w14:paraId="519CAF3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a)</w:t>
      </w:r>
      <w:r w:rsidRPr="00510D98">
        <w:rPr>
          <w:rFonts w:asciiTheme="minorHAnsi" w:hAnsiTheme="minorHAnsi" w:cstheme="minorHAnsi"/>
          <w:color w:val="000000"/>
          <w:spacing w:val="4"/>
          <w:sz w:val="22"/>
          <w:szCs w:val="22"/>
          <w:lang w:eastAsia="ar-SA"/>
        </w:rPr>
        <w:tab/>
        <w:t xml:space="preserve">ze strony Zamawiającego:  </w:t>
      </w:r>
    </w:p>
    <w:p w14:paraId="02FA4A6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57049267"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b)</w:t>
      </w:r>
      <w:r w:rsidRPr="00510D98">
        <w:rPr>
          <w:rFonts w:asciiTheme="minorHAnsi" w:hAnsiTheme="minorHAnsi" w:cstheme="minorHAnsi"/>
          <w:color w:val="000000"/>
          <w:spacing w:val="4"/>
          <w:sz w:val="22"/>
          <w:szCs w:val="22"/>
          <w:lang w:eastAsia="ar-SA"/>
        </w:rPr>
        <w:tab/>
        <w:t xml:space="preserve">ze strony Wykonawcy: </w:t>
      </w:r>
    </w:p>
    <w:p w14:paraId="65715C79"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48F583BE"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p>
    <w:p w14:paraId="0DCBFE8C"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1.</w:t>
      </w:r>
    </w:p>
    <w:p w14:paraId="65F0F143" w14:textId="77777777" w:rsidR="00510D98" w:rsidRPr="00510D98" w:rsidRDefault="00510D98" w:rsidP="00EA6517">
      <w:pPr>
        <w:pStyle w:val="Tekstpodstawowy"/>
        <w:widowControl w:val="0"/>
        <w:numPr>
          <w:ilvl w:val="0"/>
          <w:numId w:val="28"/>
        </w:numPr>
        <w:suppressLineNumbers w:val="0"/>
        <w:tabs>
          <w:tab w:val="left" w:pos="567"/>
        </w:tabs>
        <w:overflowPunct/>
        <w:autoSpaceDE/>
        <w:autoSpaceDN/>
        <w:adjustRightInd/>
        <w:spacing w:after="0" w:line="276" w:lineRule="auto"/>
        <w:ind w:left="567" w:right="182" w:hanging="567"/>
        <w:jc w:val="both"/>
        <w:textAlignment w:val="auto"/>
        <w:rPr>
          <w:rFonts w:asciiTheme="minorHAnsi" w:hAnsiTheme="minorHAnsi" w:cstheme="minorHAnsi"/>
          <w:sz w:val="22"/>
          <w:szCs w:val="22"/>
        </w:rPr>
      </w:pP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Zamawiającemu</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2"/>
          <w:sz w:val="22"/>
          <w:szCs w:val="22"/>
        </w:rPr>
        <w:t>przysługuje</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1"/>
          <w:sz w:val="22"/>
          <w:szCs w:val="22"/>
        </w:rPr>
        <w:t>odstąpienia</w:t>
      </w:r>
      <w:r w:rsidRPr="00510D98">
        <w:rPr>
          <w:rFonts w:asciiTheme="minorHAnsi" w:hAnsiTheme="minorHAnsi" w:cstheme="minorHAnsi"/>
          <w:sz w:val="22"/>
          <w:szCs w:val="22"/>
        </w:rPr>
        <w:t xml:space="preserve"> </w:t>
      </w:r>
      <w:r w:rsidRPr="00510D98">
        <w:rPr>
          <w:rFonts w:asciiTheme="minorHAnsi" w:hAnsiTheme="minorHAnsi" w:cstheme="minorHAnsi"/>
          <w:spacing w:val="12"/>
          <w:sz w:val="22"/>
          <w:szCs w:val="22"/>
        </w:rPr>
        <w:t xml:space="preserve"> </w:t>
      </w:r>
      <w:r w:rsidRPr="00510D98">
        <w:rPr>
          <w:rFonts w:asciiTheme="minorHAnsi" w:hAnsiTheme="minorHAnsi" w:cstheme="minorHAnsi"/>
          <w:sz w:val="22"/>
          <w:szCs w:val="22"/>
        </w:rPr>
        <w:t xml:space="preserve">od </w:t>
      </w:r>
      <w:r w:rsidRPr="00510D98">
        <w:rPr>
          <w:rFonts w:asciiTheme="minorHAnsi" w:hAnsiTheme="minorHAnsi" w:cstheme="minorHAnsi"/>
          <w:spacing w:val="12"/>
          <w:sz w:val="22"/>
          <w:szCs w:val="22"/>
        </w:rPr>
        <w:t xml:space="preserve"> </w:t>
      </w:r>
      <w:r w:rsidRPr="00510D98">
        <w:rPr>
          <w:rFonts w:asciiTheme="minorHAnsi" w:hAnsiTheme="minorHAnsi" w:cstheme="minorHAnsi"/>
          <w:spacing w:val="-1"/>
          <w:sz w:val="22"/>
          <w:szCs w:val="22"/>
        </w:rPr>
        <w:t>umowy</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z w:val="22"/>
          <w:szCs w:val="22"/>
        </w:rPr>
        <w:t xml:space="preserve">i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1"/>
          <w:sz w:val="22"/>
          <w:szCs w:val="22"/>
        </w:rPr>
        <w:t>do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2"/>
          <w:sz w:val="22"/>
          <w:szCs w:val="22"/>
        </w:rPr>
        <w:t>naliczenia</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2"/>
          <w:sz w:val="22"/>
          <w:szCs w:val="22"/>
        </w:rPr>
        <w:t>kary</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1"/>
          <w:sz w:val="22"/>
          <w:szCs w:val="22"/>
        </w:rPr>
        <w:t>umownej,</w:t>
      </w:r>
      <w:r w:rsidRPr="00510D98">
        <w:rPr>
          <w:rFonts w:asciiTheme="minorHAnsi" w:hAnsiTheme="minorHAnsi" w:cstheme="minorHAnsi"/>
          <w:spacing w:val="85"/>
          <w:sz w:val="22"/>
          <w:szCs w:val="22"/>
        </w:rPr>
        <w:t xml:space="preserve"> </w:t>
      </w:r>
      <w:r w:rsidRPr="00510D98">
        <w:rPr>
          <w:rFonts w:asciiTheme="minorHAnsi" w:hAnsiTheme="minorHAnsi" w:cstheme="minorHAnsi"/>
          <w:sz w:val="22"/>
          <w:szCs w:val="22"/>
        </w:rPr>
        <w:t>o</w:t>
      </w:r>
      <w:r w:rsidRPr="00510D98">
        <w:rPr>
          <w:rFonts w:asciiTheme="minorHAnsi" w:hAnsiTheme="minorHAnsi" w:cstheme="minorHAnsi"/>
          <w:spacing w:val="-1"/>
          <w:sz w:val="22"/>
          <w:szCs w:val="22"/>
        </w:rPr>
        <w:t xml:space="preserve"> której</w:t>
      </w:r>
      <w:r w:rsidRPr="00510D98">
        <w:rPr>
          <w:rFonts w:asciiTheme="minorHAnsi" w:hAnsiTheme="minorHAnsi" w:cstheme="minorHAnsi"/>
          <w:spacing w:val="-2"/>
          <w:sz w:val="22"/>
          <w:szCs w:val="22"/>
        </w:rPr>
        <w:t xml:space="preserve"> mowa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z w:val="22"/>
          <w:szCs w:val="22"/>
        </w:rPr>
        <w:t>§</w:t>
      </w:r>
      <w:r w:rsidRPr="00510D98">
        <w:rPr>
          <w:rFonts w:asciiTheme="minorHAnsi" w:hAnsiTheme="minorHAnsi" w:cstheme="minorHAnsi"/>
          <w:spacing w:val="-2"/>
          <w:sz w:val="22"/>
          <w:szCs w:val="22"/>
        </w:rPr>
        <w:t xml:space="preserve"> </w:t>
      </w:r>
      <w:r w:rsidRPr="00510D98">
        <w:rPr>
          <w:rFonts w:asciiTheme="minorHAnsi" w:hAnsiTheme="minorHAnsi" w:cstheme="minorHAnsi"/>
          <w:sz w:val="22"/>
          <w:szCs w:val="22"/>
        </w:rPr>
        <w:t>7</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ust. 1</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 xml:space="preserve">umowy,  na zasadach ogólnych oraz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przypadku:</w:t>
      </w:r>
    </w:p>
    <w:p w14:paraId="67647E37" w14:textId="77777777" w:rsidR="00510D98" w:rsidRPr="00510D98" w:rsidRDefault="00510D98" w:rsidP="00EA6517">
      <w:pPr>
        <w:widowControl w:val="0"/>
        <w:numPr>
          <w:ilvl w:val="1"/>
          <w:numId w:val="28"/>
        </w:numPr>
        <w:tabs>
          <w:tab w:val="left" w:pos="822"/>
        </w:tabs>
        <w:spacing w:line="276" w:lineRule="auto"/>
        <w:ind w:right="182"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3"/>
          <w:kern w:val="20"/>
          <w:sz w:val="22"/>
          <w:szCs w:val="22"/>
          <w:lang w:eastAsia="x-none"/>
        </w:rPr>
        <w:t>Wykonawca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2"/>
          <w:kern w:val="20"/>
          <w:sz w:val="22"/>
          <w:szCs w:val="22"/>
          <w:lang w:eastAsia="x-none"/>
        </w:rPr>
        <w:t>rozpoczął</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4"/>
          <w:kern w:val="20"/>
          <w:sz w:val="22"/>
          <w:szCs w:val="22"/>
          <w:lang w:eastAsia="x-none"/>
        </w:rPr>
        <w:t>dostawy,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albo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5"/>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2"/>
          <w:kern w:val="20"/>
          <w:sz w:val="22"/>
          <w:szCs w:val="22"/>
          <w:lang w:eastAsia="x-none"/>
        </w:rPr>
        <w:t>kontynuuje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kern w:val="20"/>
          <w:sz w:val="22"/>
          <w:szCs w:val="22"/>
          <w:lang w:eastAsia="x-none"/>
        </w:rPr>
        <w:t xml:space="preserve">jej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pomimo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wezwania</w:t>
      </w:r>
      <w:r w:rsidRPr="00510D98">
        <w:rPr>
          <w:rFonts w:asciiTheme="minorHAnsi" w:hAnsiTheme="minorHAnsi" w:cstheme="minorHAnsi"/>
          <w:spacing w:val="83"/>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złożonego</w:t>
      </w:r>
      <w:r w:rsidRPr="00510D98">
        <w:rPr>
          <w:rFonts w:asciiTheme="minorHAnsi" w:hAnsiTheme="minorHAnsi" w:cstheme="minorHAnsi"/>
          <w:spacing w:val="-1"/>
          <w:kern w:val="20"/>
          <w:sz w:val="22"/>
          <w:szCs w:val="22"/>
          <w:lang w:eastAsia="x-none"/>
        </w:rPr>
        <w:t xml:space="preserve"> na</w:t>
      </w:r>
      <w:r w:rsidRPr="00510D98">
        <w:rPr>
          <w:rFonts w:asciiTheme="minorHAnsi" w:hAnsiTheme="minorHAnsi" w:cstheme="minorHAnsi"/>
          <w:kern w:val="20"/>
          <w:sz w:val="22"/>
          <w:szCs w:val="22"/>
          <w:lang w:eastAsia="x-none"/>
        </w:rPr>
        <w:t xml:space="preserve"> piśmie,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wyznaczającego </w:t>
      </w:r>
      <w:r w:rsidRPr="00510D98">
        <w:rPr>
          <w:rFonts w:asciiTheme="minorHAnsi" w:hAnsiTheme="minorHAnsi" w:cstheme="minorHAnsi"/>
          <w:spacing w:val="-2"/>
          <w:kern w:val="20"/>
          <w:sz w:val="22"/>
          <w:szCs w:val="22"/>
          <w:lang w:eastAsia="x-none"/>
        </w:rPr>
        <w:t>ostateczny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termin</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2"/>
          <w:kern w:val="20"/>
          <w:sz w:val="22"/>
          <w:szCs w:val="22"/>
          <w:lang w:eastAsia="x-none"/>
        </w:rPr>
        <w:t>wykonania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4"/>
          <w:kern w:val="20"/>
          <w:sz w:val="22"/>
          <w:szCs w:val="22"/>
          <w:lang w:eastAsia="x-none"/>
        </w:rPr>
        <w:t>umowy,</w:t>
      </w:r>
    </w:p>
    <w:p w14:paraId="154AECE2" w14:textId="77777777" w:rsidR="00510D98" w:rsidRPr="00510D98" w:rsidRDefault="00510D98" w:rsidP="00EA6517">
      <w:pPr>
        <w:widowControl w:val="0"/>
        <w:numPr>
          <w:ilvl w:val="1"/>
          <w:numId w:val="28"/>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uchybienia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terminowi</w:t>
      </w:r>
      <w:r w:rsidRPr="00510D98">
        <w:rPr>
          <w:rFonts w:asciiTheme="minorHAnsi" w:hAnsiTheme="minorHAnsi" w:cstheme="minorHAnsi"/>
          <w:spacing w:val="-2"/>
          <w:kern w:val="20"/>
          <w:sz w:val="22"/>
          <w:szCs w:val="22"/>
          <w:lang w:eastAsia="x-none"/>
        </w:rPr>
        <w:t xml:space="preserve"> 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przez</w:t>
      </w:r>
      <w:r w:rsidRPr="00510D98">
        <w:rPr>
          <w:rFonts w:asciiTheme="minorHAnsi" w:hAnsiTheme="minorHAnsi" w:cstheme="minorHAnsi"/>
          <w:spacing w:val="-3"/>
          <w:kern w:val="20"/>
          <w:sz w:val="22"/>
          <w:szCs w:val="22"/>
          <w:lang w:eastAsia="x-none"/>
        </w:rPr>
        <w:t xml:space="preserve"> Wykonawcę</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powyżej</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u w:val="single" w:color="000000"/>
          <w:lang w:eastAsia="x-none"/>
        </w:rPr>
        <w:t>30</w:t>
      </w:r>
      <w:r w:rsidRPr="00510D98">
        <w:rPr>
          <w:rFonts w:asciiTheme="minorHAnsi" w:hAnsiTheme="minorHAnsi" w:cstheme="minorHAnsi"/>
          <w:spacing w:val="3"/>
          <w:kern w:val="20"/>
          <w:sz w:val="22"/>
          <w:szCs w:val="22"/>
          <w:u w:val="single" w:color="000000"/>
          <w:lang w:eastAsia="x-none"/>
        </w:rPr>
        <w:t xml:space="preserve"> </w:t>
      </w:r>
      <w:r w:rsidRPr="00510D98">
        <w:rPr>
          <w:rFonts w:asciiTheme="minorHAnsi" w:hAnsiTheme="minorHAnsi" w:cstheme="minorHAnsi"/>
          <w:spacing w:val="-1"/>
          <w:kern w:val="20"/>
          <w:sz w:val="22"/>
          <w:szCs w:val="22"/>
          <w:lang w:eastAsia="x-none"/>
        </w:rPr>
        <w:t>dni,</w:t>
      </w:r>
    </w:p>
    <w:p w14:paraId="766E58F7" w14:textId="77777777" w:rsidR="00510D98" w:rsidRPr="00510D98" w:rsidRDefault="00510D98" w:rsidP="00EA6517">
      <w:pPr>
        <w:widowControl w:val="0"/>
        <w:numPr>
          <w:ilvl w:val="1"/>
          <w:numId w:val="28"/>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3"/>
          <w:kern w:val="20"/>
          <w:sz w:val="22"/>
          <w:szCs w:val="22"/>
          <w:lang w:eastAsia="x-none"/>
        </w:rPr>
        <w:t>dostarczony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przedmiot umowy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zawiera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wady istotne, które uniemożliwiają korzystanie z przedmiotu umowy  </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2"/>
          <w:kern w:val="20"/>
          <w:sz w:val="22"/>
          <w:szCs w:val="22"/>
          <w:lang w:eastAsia="x-none"/>
        </w:rPr>
        <w:t>uprawnienie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3"/>
          <w:kern w:val="20"/>
          <w:sz w:val="22"/>
          <w:szCs w:val="22"/>
          <w:lang w:eastAsia="x-none"/>
        </w:rPr>
        <w:t>to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9"/>
          <w:kern w:val="20"/>
          <w:sz w:val="22"/>
          <w:szCs w:val="22"/>
          <w:lang w:eastAsia="x-none"/>
        </w:rPr>
        <w:t xml:space="preserve"> </w:t>
      </w:r>
      <w:r w:rsidRPr="00510D98">
        <w:rPr>
          <w:rFonts w:asciiTheme="minorHAnsi" w:hAnsiTheme="minorHAnsi" w:cstheme="minorHAnsi"/>
          <w:spacing w:val="-2"/>
          <w:kern w:val="20"/>
          <w:sz w:val="22"/>
          <w:szCs w:val="22"/>
          <w:lang w:eastAsia="x-none"/>
        </w:rPr>
        <w:t>przysługuje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Zamawiającemu </w:t>
      </w:r>
      <w:r w:rsidRPr="00510D98">
        <w:rPr>
          <w:rFonts w:asciiTheme="minorHAnsi" w:hAnsiTheme="minorHAnsi" w:cstheme="minorHAnsi"/>
          <w:kern w:val="20"/>
          <w:sz w:val="22"/>
          <w:szCs w:val="22"/>
          <w:lang w:eastAsia="x-none"/>
        </w:rPr>
        <w:t xml:space="preserve">w </w:t>
      </w:r>
      <w:r w:rsidRPr="00510D98">
        <w:rPr>
          <w:rFonts w:asciiTheme="minorHAnsi" w:hAnsiTheme="minorHAnsi" w:cstheme="minorHAnsi"/>
          <w:spacing w:val="-1"/>
          <w:kern w:val="20"/>
          <w:sz w:val="22"/>
          <w:szCs w:val="22"/>
          <w:lang w:eastAsia="x-none"/>
        </w:rPr>
        <w:t>ciągu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60 </w:t>
      </w:r>
      <w:r w:rsidRPr="00510D98">
        <w:rPr>
          <w:rFonts w:asciiTheme="minorHAnsi" w:hAnsiTheme="minorHAnsi" w:cstheme="minorHAnsi"/>
          <w:spacing w:val="6"/>
          <w:kern w:val="20"/>
          <w:sz w:val="22"/>
          <w:szCs w:val="22"/>
          <w:lang w:eastAsia="x-none"/>
        </w:rPr>
        <w:t xml:space="preserve"> </w:t>
      </w:r>
      <w:r w:rsidRPr="00510D98">
        <w:rPr>
          <w:rFonts w:asciiTheme="minorHAnsi" w:hAnsiTheme="minorHAnsi" w:cstheme="minorHAnsi"/>
          <w:spacing w:val="-1"/>
          <w:kern w:val="20"/>
          <w:sz w:val="22"/>
          <w:szCs w:val="22"/>
          <w:lang w:eastAsia="x-none"/>
        </w:rPr>
        <w:t>dni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od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ujawnienia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wady</w:t>
      </w:r>
      <w:r w:rsidRPr="00510D98">
        <w:rPr>
          <w:rFonts w:asciiTheme="minorHAnsi" w:hAnsiTheme="minorHAnsi" w:cstheme="minorHAnsi"/>
          <w:spacing w:val="-1"/>
          <w:kern w:val="20"/>
          <w:sz w:val="22"/>
          <w:szCs w:val="22"/>
          <w:lang w:eastAsia="x-none"/>
        </w:rPr>
        <w:t>.</w:t>
      </w:r>
    </w:p>
    <w:p w14:paraId="0257E4C9" w14:textId="77777777" w:rsidR="00510D98" w:rsidRPr="00510D98" w:rsidRDefault="00510D98" w:rsidP="00EA6517">
      <w:pPr>
        <w:widowControl w:val="0"/>
        <w:numPr>
          <w:ilvl w:val="0"/>
          <w:numId w:val="28"/>
        </w:numPr>
        <w:tabs>
          <w:tab w:val="left" w:pos="517"/>
        </w:tabs>
        <w:spacing w:line="276" w:lineRule="auto"/>
        <w:ind w:left="516"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winno nastąpić</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1"/>
          <w:kern w:val="20"/>
          <w:sz w:val="22"/>
          <w:szCs w:val="22"/>
          <w:lang w:eastAsia="x-none"/>
        </w:rPr>
        <w:t xml:space="preserve"> formie</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pisemnego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oświadczenia</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złożonego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drugiej stronie.</w:t>
      </w:r>
    </w:p>
    <w:p w14:paraId="00F0999D" w14:textId="77777777" w:rsidR="00510D98" w:rsidRPr="00510D98" w:rsidRDefault="00510D98" w:rsidP="00EA6517">
      <w:pPr>
        <w:widowControl w:val="0"/>
        <w:numPr>
          <w:ilvl w:val="0"/>
          <w:numId w:val="28"/>
        </w:numPr>
        <w:tabs>
          <w:tab w:val="left" w:pos="517"/>
        </w:tabs>
        <w:spacing w:line="276" w:lineRule="auto"/>
        <w:ind w:left="516" w:right="121"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od</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15"/>
          <w:kern w:val="20"/>
          <w:sz w:val="22"/>
          <w:szCs w:val="22"/>
          <w:lang w:eastAsia="x-none"/>
        </w:rPr>
        <w:t xml:space="preserve"> </w:t>
      </w:r>
      <w:r w:rsidRPr="00510D98">
        <w:rPr>
          <w:rFonts w:asciiTheme="minorHAnsi" w:hAnsiTheme="minorHAnsi" w:cstheme="minorHAnsi"/>
          <w:spacing w:val="-1"/>
          <w:kern w:val="20"/>
          <w:sz w:val="22"/>
          <w:szCs w:val="22"/>
          <w:lang w:eastAsia="x-none"/>
        </w:rPr>
        <w:t>przyczyn</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innych</w:t>
      </w:r>
      <w:r w:rsidRPr="00510D98">
        <w:rPr>
          <w:rFonts w:asciiTheme="minorHAnsi" w:hAnsiTheme="minorHAnsi" w:cstheme="minorHAnsi"/>
          <w:spacing w:val="18"/>
          <w:kern w:val="20"/>
          <w:sz w:val="22"/>
          <w:szCs w:val="22"/>
          <w:lang w:eastAsia="x-none"/>
        </w:rPr>
        <w:t xml:space="preserve"> </w:t>
      </w:r>
      <w:r w:rsidRPr="00510D98">
        <w:rPr>
          <w:rFonts w:asciiTheme="minorHAnsi" w:hAnsiTheme="minorHAnsi" w:cstheme="minorHAnsi"/>
          <w:spacing w:val="-1"/>
          <w:kern w:val="20"/>
          <w:sz w:val="22"/>
          <w:szCs w:val="22"/>
          <w:lang w:eastAsia="x-none"/>
        </w:rPr>
        <w:t>niż</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określone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spacing w:val="-1"/>
          <w:kern w:val="20"/>
          <w:sz w:val="22"/>
          <w:szCs w:val="22"/>
          <w:lang w:eastAsia="x-none"/>
        </w:rPr>
        <w:t>ust.</w:t>
      </w:r>
      <w:r w:rsidRPr="00510D98">
        <w:rPr>
          <w:rFonts w:asciiTheme="minorHAnsi" w:hAnsiTheme="minorHAnsi" w:cstheme="minorHAnsi"/>
          <w:spacing w:val="18"/>
          <w:kern w:val="20"/>
          <w:sz w:val="22"/>
          <w:szCs w:val="22"/>
          <w:lang w:eastAsia="x-none"/>
        </w:rPr>
        <w:t xml:space="preserve"> </w:t>
      </w:r>
      <w:r w:rsidRPr="00510D98">
        <w:rPr>
          <w:rFonts w:asciiTheme="minorHAnsi" w:hAnsiTheme="minorHAnsi" w:cstheme="minorHAnsi"/>
          <w:kern w:val="20"/>
          <w:sz w:val="22"/>
          <w:szCs w:val="22"/>
          <w:lang w:eastAsia="x-none"/>
        </w:rPr>
        <w:t>1</w:t>
      </w:r>
      <w:r w:rsidRPr="00510D98">
        <w:rPr>
          <w:rFonts w:asciiTheme="minorHAnsi" w:hAnsiTheme="minorHAnsi" w:cstheme="minorHAnsi"/>
          <w:spacing w:val="18"/>
          <w:kern w:val="20"/>
          <w:sz w:val="22"/>
          <w:szCs w:val="22"/>
          <w:lang w:eastAsia="x-none"/>
        </w:rPr>
        <w:t xml:space="preserve"> </w:t>
      </w:r>
      <w:r w:rsidRPr="00510D98">
        <w:rPr>
          <w:rFonts w:asciiTheme="minorHAnsi" w:hAnsiTheme="minorHAnsi" w:cstheme="minorHAnsi"/>
          <w:spacing w:val="-1"/>
          <w:kern w:val="20"/>
          <w:sz w:val="22"/>
          <w:szCs w:val="22"/>
          <w:lang w:eastAsia="x-none"/>
        </w:rPr>
        <w:t>pkt.</w:t>
      </w:r>
      <w:r w:rsidRPr="00510D98">
        <w:rPr>
          <w:rFonts w:asciiTheme="minorHAnsi" w:hAnsiTheme="minorHAnsi" w:cstheme="minorHAnsi"/>
          <w:spacing w:val="18"/>
          <w:kern w:val="20"/>
          <w:sz w:val="22"/>
          <w:szCs w:val="22"/>
          <w:lang w:eastAsia="x-none"/>
        </w:rPr>
        <w:t xml:space="preserve"> </w:t>
      </w:r>
      <w:r w:rsidRPr="00510D98">
        <w:rPr>
          <w:rFonts w:asciiTheme="minorHAnsi" w:hAnsiTheme="minorHAnsi" w:cstheme="minorHAnsi"/>
          <w:kern w:val="20"/>
          <w:sz w:val="22"/>
          <w:szCs w:val="22"/>
          <w:lang w:eastAsia="x-none"/>
        </w:rPr>
        <w:t>3</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może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nastąpić</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91"/>
          <w:kern w:val="20"/>
          <w:sz w:val="22"/>
          <w:szCs w:val="22"/>
          <w:lang w:eastAsia="x-none"/>
        </w:rPr>
        <w:t xml:space="preserve"> </w:t>
      </w:r>
      <w:r w:rsidRPr="00510D98">
        <w:rPr>
          <w:rFonts w:asciiTheme="minorHAnsi" w:hAnsiTheme="minorHAnsi" w:cstheme="minorHAnsi"/>
          <w:spacing w:val="-1"/>
          <w:kern w:val="20"/>
          <w:sz w:val="22"/>
          <w:szCs w:val="22"/>
          <w:lang w:eastAsia="x-none"/>
        </w:rPr>
        <w:t>terminie 60 dni od 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upływu terminu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realizacji umowy.</w:t>
      </w:r>
    </w:p>
    <w:p w14:paraId="2941BE0F" w14:textId="77777777" w:rsidR="00510D98" w:rsidRPr="00510D98" w:rsidRDefault="00510D98" w:rsidP="00EA6517">
      <w:pPr>
        <w:pStyle w:val="Akapitzlist"/>
        <w:numPr>
          <w:ilvl w:val="0"/>
          <w:numId w:val="28"/>
        </w:numPr>
        <w:spacing w:line="276" w:lineRule="auto"/>
        <w:ind w:left="567" w:hanging="567"/>
        <w:contextualSpacing/>
        <w:jc w:val="both"/>
        <w:rPr>
          <w:rFonts w:asciiTheme="minorHAnsi" w:hAnsiTheme="minorHAnsi" w:cstheme="minorHAnsi"/>
          <w:sz w:val="22"/>
          <w:szCs w:val="22"/>
        </w:rPr>
      </w:pPr>
      <w:r w:rsidRPr="00510D98">
        <w:rPr>
          <w:rFonts w:asciiTheme="minorHAnsi" w:hAnsiTheme="minorHAnsi" w:cstheme="minorHAns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24FB64"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p>
    <w:p w14:paraId="57CD0FFE"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r w:rsidRPr="00510D98">
        <w:rPr>
          <w:rFonts w:asciiTheme="minorHAnsi" w:hAnsiTheme="minorHAnsi" w:cstheme="minorHAnsi"/>
          <w:bCs/>
          <w:sz w:val="22"/>
          <w:szCs w:val="22"/>
        </w:rPr>
        <w:t>§ 12.</w:t>
      </w:r>
    </w:p>
    <w:p w14:paraId="70EB7191" w14:textId="77777777" w:rsidR="00510D98" w:rsidRPr="00510D98" w:rsidRDefault="00510D98" w:rsidP="00510D98">
      <w:pPr>
        <w:tabs>
          <w:tab w:val="left" w:pos="0"/>
        </w:tabs>
        <w:spacing w:line="276" w:lineRule="auto"/>
        <w:jc w:val="both"/>
        <w:rPr>
          <w:rFonts w:asciiTheme="minorHAnsi" w:hAnsiTheme="minorHAnsi" w:cstheme="minorHAnsi"/>
          <w:b/>
          <w:bCs/>
          <w:sz w:val="22"/>
          <w:szCs w:val="22"/>
        </w:rPr>
      </w:pPr>
      <w:r w:rsidRPr="00510D98">
        <w:rPr>
          <w:rFonts w:asciiTheme="minorHAnsi" w:hAnsiTheme="minorHAnsi" w:cstheme="minorHAnsi"/>
          <w:spacing w:val="-1"/>
          <w:sz w:val="22"/>
          <w:szCs w:val="22"/>
        </w:rPr>
        <w:t>Wykonawca</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nie</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może</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przelewa</w:t>
      </w:r>
      <w:r w:rsidRPr="00510D98">
        <w:rPr>
          <w:rFonts w:asciiTheme="minorHAnsi" w:hAnsiTheme="minorHAnsi" w:cstheme="minorHAnsi"/>
          <w:spacing w:val="-2"/>
          <w:sz w:val="22"/>
          <w:szCs w:val="22"/>
        </w:rPr>
        <w:t>ć,</w:t>
      </w:r>
      <w:r w:rsidRPr="00510D98">
        <w:rPr>
          <w:rFonts w:asciiTheme="minorHAnsi" w:hAnsiTheme="minorHAnsi" w:cstheme="minorHAnsi"/>
          <w:spacing w:val="34"/>
          <w:sz w:val="22"/>
          <w:szCs w:val="22"/>
        </w:rPr>
        <w:t xml:space="preserve"> </w:t>
      </w:r>
      <w:r w:rsidRPr="00510D98">
        <w:rPr>
          <w:rFonts w:asciiTheme="minorHAnsi" w:hAnsiTheme="minorHAnsi" w:cstheme="minorHAnsi"/>
          <w:spacing w:val="-1"/>
          <w:sz w:val="22"/>
          <w:szCs w:val="22"/>
        </w:rPr>
        <w:t>dokony</w:t>
      </w:r>
      <w:r w:rsidRPr="00510D98">
        <w:rPr>
          <w:rFonts w:asciiTheme="minorHAnsi" w:hAnsiTheme="minorHAnsi" w:cstheme="minorHAnsi"/>
          <w:spacing w:val="-2"/>
          <w:sz w:val="22"/>
          <w:szCs w:val="22"/>
        </w:rPr>
        <w:t>wać</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nowacji,</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dokonywać</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cesji</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ani</w:t>
      </w:r>
      <w:r w:rsidRPr="00510D98">
        <w:rPr>
          <w:rFonts w:asciiTheme="minorHAnsi" w:hAnsiTheme="minorHAnsi" w:cstheme="minorHAnsi"/>
          <w:spacing w:val="31"/>
          <w:sz w:val="22"/>
          <w:szCs w:val="22"/>
        </w:rPr>
        <w:t xml:space="preserve"> </w:t>
      </w:r>
      <w:r w:rsidRPr="00510D98">
        <w:rPr>
          <w:rFonts w:asciiTheme="minorHAnsi" w:hAnsiTheme="minorHAnsi" w:cstheme="minorHAnsi"/>
          <w:sz w:val="22"/>
          <w:szCs w:val="22"/>
        </w:rPr>
        <w:t>w</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inny</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sposób</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przenosić</w:t>
      </w:r>
      <w:r w:rsidRPr="00510D98">
        <w:rPr>
          <w:rFonts w:asciiTheme="minorHAnsi" w:hAnsiTheme="minorHAnsi" w:cstheme="minorHAnsi"/>
          <w:spacing w:val="73"/>
          <w:w w:val="91"/>
          <w:sz w:val="22"/>
          <w:szCs w:val="22"/>
        </w:rPr>
        <w:t xml:space="preserve"> </w:t>
      </w:r>
      <w:r w:rsidRPr="00510D98">
        <w:rPr>
          <w:rFonts w:asciiTheme="minorHAnsi" w:hAnsiTheme="minorHAnsi" w:cstheme="minorHAnsi"/>
          <w:spacing w:val="-1"/>
          <w:sz w:val="22"/>
          <w:szCs w:val="22"/>
        </w:rPr>
        <w:t>żadnego</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ze</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swoich</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praw</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2"/>
          <w:sz w:val="22"/>
          <w:szCs w:val="22"/>
        </w:rPr>
        <w:t>lub</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1"/>
          <w:sz w:val="22"/>
          <w:szCs w:val="22"/>
        </w:rPr>
        <w:t>obowiązków</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wynikających</w:t>
      </w:r>
      <w:r w:rsidRPr="00510D98">
        <w:rPr>
          <w:rFonts w:asciiTheme="minorHAnsi" w:hAnsiTheme="minorHAnsi" w:cstheme="minorHAnsi"/>
          <w:spacing w:val="19"/>
          <w:sz w:val="22"/>
          <w:szCs w:val="22"/>
        </w:rPr>
        <w:t xml:space="preserve"> </w:t>
      </w:r>
      <w:r w:rsidRPr="00510D98">
        <w:rPr>
          <w:rFonts w:asciiTheme="minorHAnsi" w:hAnsiTheme="minorHAnsi" w:cstheme="minorHAnsi"/>
          <w:sz w:val="22"/>
          <w:szCs w:val="22"/>
        </w:rPr>
        <w:t>z</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2"/>
          <w:sz w:val="22"/>
          <w:szCs w:val="22"/>
        </w:rPr>
        <w:t>Umowy,</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na</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rzecz</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jakiejkolwiek</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osoby</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trzeciej</w:t>
      </w:r>
      <w:r w:rsidRPr="00510D98">
        <w:rPr>
          <w:rFonts w:asciiTheme="minorHAnsi" w:hAnsiTheme="minorHAnsi" w:cstheme="minorHAnsi"/>
          <w:spacing w:val="87"/>
          <w:sz w:val="22"/>
          <w:szCs w:val="22"/>
        </w:rPr>
        <w:t xml:space="preserve"> </w:t>
      </w:r>
      <w:r w:rsidRPr="00510D98">
        <w:rPr>
          <w:rFonts w:asciiTheme="minorHAnsi" w:hAnsiTheme="minorHAnsi" w:cstheme="minorHAnsi"/>
          <w:spacing w:val="-1"/>
          <w:sz w:val="22"/>
          <w:szCs w:val="22"/>
        </w:rPr>
        <w:t>bez</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uprzedniej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(forma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pod rygorem</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1"/>
          <w:sz w:val="22"/>
          <w:szCs w:val="22"/>
        </w:rPr>
        <w:t>nieważności)</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zgody</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Zamawiającego.</w:t>
      </w:r>
    </w:p>
    <w:p w14:paraId="1370AFE7"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518FDDE"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0AD01C6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3</w:t>
      </w:r>
      <w:r w:rsidRPr="00510D98">
        <w:rPr>
          <w:rFonts w:asciiTheme="minorHAnsi" w:hAnsiTheme="minorHAnsi" w:cstheme="minorHAnsi"/>
          <w:sz w:val="22"/>
          <w:szCs w:val="22"/>
          <w:lang w:val="x-none" w:eastAsia="ar-SA"/>
        </w:rPr>
        <w:t>.</w:t>
      </w:r>
    </w:p>
    <w:p w14:paraId="6CDE13F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EB21E84"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2. Wykonawca zobowiązany jest do naprawienia szkody wynikłej z niewykonania lub nienależytego wykonania umowy, chyba że szkoda ta jest następstwem okoliczności, za które Wykonawca odpowiedzialności nie ponosi.</w:t>
      </w:r>
    </w:p>
    <w:p w14:paraId="3249719D"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3. Strony nie ponoszą odpowiedzialności za niewykonanie lub nienależyte wykonanie niniejszej umowy spowodowane wyłącznie siłą wyższą, co oznacza okoliczności o nadzwyczajnym charakterze i pozostające poza kontrolą Stron.</w:t>
      </w:r>
    </w:p>
    <w:p w14:paraId="46986EB3"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0DB9A9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3C7BE8B"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6. Jeżeli z powodu działania siły wyższej realizacja przedmiotu umowy stanie się niemożliwa, Stronom przysługuje prawo rozwiązania Umowy ze skutkiem natychmiastowym.</w:t>
      </w:r>
    </w:p>
    <w:p w14:paraId="00E5D336"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7. W przypadku o którym mowa w ust. 6 niniejszej umowy Wykonawcy przysługuje wynagrodzenie wyłącznie w wysokości poniesionych uzasadnionych kosztów, niezbędnych do prawidłowego wykonania przedmiotu umowy.</w:t>
      </w:r>
    </w:p>
    <w:p w14:paraId="4940105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14.</w:t>
      </w:r>
    </w:p>
    <w:p w14:paraId="39BEFB0C" w14:textId="77777777" w:rsidR="00510D98" w:rsidRPr="00510D98" w:rsidRDefault="00510D98" w:rsidP="00EA6517">
      <w:pPr>
        <w:pStyle w:val="Akapitzlist"/>
        <w:widowControl w:val="0"/>
        <w:numPr>
          <w:ilvl w:val="0"/>
          <w:numId w:val="43"/>
        </w:numPr>
        <w:tabs>
          <w:tab w:val="left" w:pos="284"/>
        </w:tabs>
        <w:suppressAutoHyphens/>
        <w:autoSpaceDN w:val="0"/>
        <w:spacing w:line="276" w:lineRule="auto"/>
        <w:ind w:left="0" w:firstLine="0"/>
        <w:contextualSpacing/>
        <w:jc w:val="both"/>
        <w:textAlignment w:val="baseline"/>
        <w:rPr>
          <w:rFonts w:asciiTheme="minorHAnsi" w:hAnsiTheme="minorHAnsi" w:cstheme="minorHAnsi"/>
          <w:sz w:val="22"/>
          <w:szCs w:val="22"/>
        </w:rPr>
      </w:pPr>
      <w:r w:rsidRPr="00510D98">
        <w:rPr>
          <w:rFonts w:asciiTheme="minorHAnsi" w:hAnsiTheme="minorHAnsi" w:cstheme="minorHAnsi"/>
          <w:sz w:val="22"/>
          <w:szCs w:val="22"/>
        </w:rPr>
        <w:lastRenderedPageBreak/>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B1CC5B"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Dopuszcza się zmiany postanowień zawartej umowy w przypadku:</w:t>
      </w:r>
    </w:p>
    <w:p w14:paraId="35F9A676"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27" w:name="_Hlk108075705"/>
      <w:r w:rsidRPr="00510D98">
        <w:rPr>
          <w:rFonts w:asciiTheme="minorHAnsi" w:hAnsiTheme="minorHAnsi" w:cstheme="minorHAnsi"/>
          <w:sz w:val="22"/>
          <w:szCs w:val="22"/>
          <w:lang w:eastAsia="ar-SA"/>
        </w:rPr>
        <w:t>stawki podatku VAT</w:t>
      </w:r>
      <w:bookmarkEnd w:id="27"/>
      <w:r w:rsidRPr="00510D98">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4573C9D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Jeżeli konieczność zmiany umowy, </w:t>
      </w:r>
      <w:r w:rsidRPr="00510D98">
        <w:rPr>
          <w:rFonts w:asciiTheme="minorHAnsi" w:hAnsiTheme="minorHAnsi" w:cstheme="minorHAnsi"/>
          <w:sz w:val="22"/>
          <w:szCs w:val="22"/>
        </w:rPr>
        <w:t xml:space="preserve">w tym w szczególności zmiany wysokości ceny, </w:t>
      </w:r>
      <w:r w:rsidRPr="00510D98">
        <w:rPr>
          <w:rFonts w:asciiTheme="minorHAnsi" w:hAnsiTheme="minorHAnsi" w:cstheme="minorHAnsi"/>
          <w:sz w:val="22"/>
          <w:szCs w:val="22"/>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61245A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6079CC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6D16F24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3. Zmiana umowy wymaga formy pisemnej pod rygorem nieważności.</w:t>
      </w:r>
    </w:p>
    <w:p w14:paraId="2458B801"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4. Strony dopuszczają możliwość zmian redakcyjnych, omyłek pisarskich oraz zmian będących następstwem zmian danych ujawnionych w rejestrach publicznych bez konieczności sporządzania aneksu.</w:t>
      </w:r>
    </w:p>
    <w:p w14:paraId="7A97B2BC"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p>
    <w:p w14:paraId="28B0D53A"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15.</w:t>
      </w:r>
    </w:p>
    <w:p w14:paraId="22F0E086" w14:textId="77777777" w:rsidR="00510D98" w:rsidRPr="00510D98" w:rsidRDefault="00510D98" w:rsidP="00510D98">
      <w:pPr>
        <w:autoSpaceDE w:val="0"/>
        <w:spacing w:line="276" w:lineRule="auto"/>
        <w:jc w:val="both"/>
        <w:rPr>
          <w:rFonts w:asciiTheme="minorHAnsi" w:eastAsia="Calibri" w:hAnsiTheme="minorHAnsi" w:cstheme="minorHAnsi"/>
          <w:bCs/>
          <w:snapToGrid w:val="0"/>
          <w:sz w:val="22"/>
          <w:szCs w:val="22"/>
        </w:rPr>
      </w:pPr>
      <w:r w:rsidRPr="00510D98">
        <w:rPr>
          <w:rFonts w:asciiTheme="minorHAnsi" w:eastAsia="Calibri" w:hAnsiTheme="minorHAnsi" w:cstheme="minorHAnsi"/>
          <w:sz w:val="22"/>
          <w:szCs w:val="22"/>
        </w:rPr>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DE22EFA" w14:textId="77777777" w:rsidR="00510D98" w:rsidRPr="00510D98" w:rsidRDefault="00510D98" w:rsidP="00510D98">
      <w:pPr>
        <w:autoSpaceDE w:val="0"/>
        <w:spacing w:line="276" w:lineRule="auto"/>
        <w:jc w:val="both"/>
        <w:rPr>
          <w:rFonts w:asciiTheme="minorHAnsi" w:eastAsia="Calibri" w:hAnsiTheme="minorHAnsi" w:cstheme="minorHAnsi"/>
          <w:sz w:val="22"/>
          <w:szCs w:val="22"/>
        </w:rPr>
      </w:pPr>
      <w:r w:rsidRPr="00510D98">
        <w:rPr>
          <w:rFonts w:asciiTheme="minorHAnsi" w:eastAsia="Calibri" w:hAnsiTheme="minorHAnsi" w:cstheme="minorHAnsi"/>
          <w:sz w:val="22"/>
          <w:szCs w:val="22"/>
        </w:rPr>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930EC6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4EB405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16</w:t>
      </w:r>
      <w:r w:rsidRPr="00510D98">
        <w:rPr>
          <w:rFonts w:asciiTheme="minorHAnsi" w:hAnsiTheme="minorHAnsi" w:cstheme="minorHAnsi"/>
          <w:sz w:val="22"/>
          <w:szCs w:val="22"/>
          <w:lang w:val="x-none" w:eastAsia="ar-SA"/>
        </w:rPr>
        <w:t>.</w:t>
      </w:r>
    </w:p>
    <w:p w14:paraId="700FC6D5" w14:textId="77777777" w:rsidR="00510D98" w:rsidRPr="00510D98" w:rsidRDefault="00510D98" w:rsidP="00510D98">
      <w:pPr>
        <w:widowControl w:val="0"/>
        <w:tabs>
          <w:tab w:val="left" w:pos="0"/>
          <w:tab w:val="left" w:pos="180"/>
          <w:tab w:val="left" w:pos="709"/>
        </w:tabs>
        <w:suppressAutoHyphens/>
        <w:spacing w:line="276" w:lineRule="auto"/>
        <w:ind w:right="96"/>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val="x-none" w:eastAsia="ar-SA"/>
        </w:rPr>
        <w:t xml:space="preserve">W sprawach nieuregulowanych w umowie będą miały zastosowanie przepisy ustawy prawo zamówień publicznych, przepisy </w:t>
      </w:r>
      <w:r w:rsidRPr="00510D98">
        <w:rPr>
          <w:rFonts w:asciiTheme="minorHAnsi" w:hAnsiTheme="minorHAnsi" w:cstheme="minorHAnsi"/>
          <w:sz w:val="22"/>
          <w:szCs w:val="22"/>
          <w:lang w:eastAsia="ar-SA"/>
        </w:rPr>
        <w:t>K</w:t>
      </w:r>
      <w:proofErr w:type="spellStart"/>
      <w:r w:rsidRPr="00510D98">
        <w:rPr>
          <w:rFonts w:asciiTheme="minorHAnsi" w:hAnsiTheme="minorHAnsi" w:cstheme="minorHAnsi"/>
          <w:sz w:val="22"/>
          <w:szCs w:val="22"/>
          <w:lang w:val="x-none" w:eastAsia="ar-SA"/>
        </w:rPr>
        <w:t>odeksu</w:t>
      </w:r>
      <w:proofErr w:type="spellEnd"/>
      <w:r w:rsidRPr="00510D98">
        <w:rPr>
          <w:rFonts w:asciiTheme="minorHAnsi" w:hAnsiTheme="minorHAnsi" w:cstheme="minorHAnsi"/>
          <w:sz w:val="22"/>
          <w:szCs w:val="22"/>
          <w:lang w:val="x-none" w:eastAsia="ar-SA"/>
        </w:rPr>
        <w:t xml:space="preserve"> cywilnego</w:t>
      </w:r>
      <w:r w:rsidRPr="00510D98">
        <w:rPr>
          <w:rFonts w:asciiTheme="minorHAnsi" w:hAnsiTheme="minorHAnsi" w:cstheme="minorHAnsi"/>
          <w:sz w:val="22"/>
          <w:szCs w:val="22"/>
          <w:lang w:eastAsia="ar-SA"/>
        </w:rPr>
        <w:t xml:space="preserve"> (</w:t>
      </w:r>
      <w:r w:rsidRPr="00510D98">
        <w:rPr>
          <w:rFonts w:asciiTheme="minorHAnsi" w:hAnsiTheme="minorHAnsi" w:cstheme="minorHAnsi"/>
          <w:sz w:val="22"/>
          <w:szCs w:val="22"/>
        </w:rPr>
        <w:t xml:space="preserve">Dz.U. z 2022 r. poz. 1510 z </w:t>
      </w:r>
      <w:proofErr w:type="spellStart"/>
      <w:r w:rsidRPr="00510D98">
        <w:rPr>
          <w:rFonts w:asciiTheme="minorHAnsi" w:hAnsiTheme="minorHAnsi" w:cstheme="minorHAnsi"/>
          <w:sz w:val="22"/>
          <w:szCs w:val="22"/>
        </w:rPr>
        <w:t>późn</w:t>
      </w:r>
      <w:proofErr w:type="spellEnd"/>
      <w:r w:rsidRPr="00510D98">
        <w:rPr>
          <w:rFonts w:asciiTheme="minorHAnsi" w:hAnsiTheme="minorHAnsi" w:cstheme="minorHAnsi"/>
          <w:sz w:val="22"/>
          <w:szCs w:val="22"/>
        </w:rPr>
        <w:t>. zm.)</w:t>
      </w:r>
      <w:r w:rsidRPr="00510D98">
        <w:rPr>
          <w:rFonts w:asciiTheme="minorHAnsi" w:hAnsiTheme="minorHAnsi" w:cstheme="minorHAnsi"/>
          <w:sz w:val="22"/>
          <w:szCs w:val="22"/>
          <w:lang w:val="x-none" w:eastAsia="ar-SA"/>
        </w:rPr>
        <w:t xml:space="preserve"> i innych ustaw związanych z</w:t>
      </w:r>
      <w:r w:rsidRPr="00510D98">
        <w:rPr>
          <w:rFonts w:asciiTheme="minorHAnsi" w:hAnsiTheme="minorHAnsi" w:cstheme="minorHAnsi"/>
          <w:sz w:val="22"/>
          <w:szCs w:val="22"/>
          <w:lang w:eastAsia="ar-SA"/>
        </w:rPr>
        <w:t> </w:t>
      </w:r>
      <w:r w:rsidRPr="00510D98">
        <w:rPr>
          <w:rFonts w:asciiTheme="minorHAnsi" w:hAnsiTheme="minorHAnsi" w:cstheme="minorHAnsi"/>
          <w:sz w:val="22"/>
          <w:szCs w:val="22"/>
          <w:lang w:val="x-none" w:eastAsia="ar-SA"/>
        </w:rPr>
        <w:t>przedmiotem zamówienia powszechnie obowiązującego prawa.</w:t>
      </w:r>
    </w:p>
    <w:p w14:paraId="284BBDEF" w14:textId="77777777" w:rsidR="00510D98" w:rsidRPr="00510D98" w:rsidRDefault="00510D98" w:rsidP="00510D98">
      <w:pPr>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Zmiana niniejszej umowy wymaga formy pisemnej, pod rygorem nieważności.</w:t>
      </w:r>
    </w:p>
    <w:p w14:paraId="7CC24AAB" w14:textId="77777777" w:rsidR="00510D98" w:rsidRPr="00510D98" w:rsidRDefault="00510D98" w:rsidP="00510D98">
      <w:pPr>
        <w:spacing w:line="276" w:lineRule="auto"/>
        <w:jc w:val="both"/>
        <w:rPr>
          <w:rFonts w:asciiTheme="minorHAnsi" w:hAnsiTheme="minorHAnsi" w:cstheme="minorHAnsi"/>
          <w:sz w:val="22"/>
          <w:szCs w:val="22"/>
        </w:rPr>
      </w:pPr>
      <w:r w:rsidRPr="00510D98">
        <w:rPr>
          <w:rFonts w:asciiTheme="minorHAnsi" w:hAnsiTheme="minorHAnsi" w:cstheme="minorHAnsi"/>
          <w:sz w:val="22"/>
          <w:szCs w:val="22"/>
        </w:rPr>
        <w:t xml:space="preserve">3. Każda ze Stron zobowiązana jest do pisemnego poinformowania drugiej Strony o zmianie adresu pod rygorem uznania  za skutecznie doręczoną korespondencję przesłaną na ostatnio znany adres. </w:t>
      </w:r>
    </w:p>
    <w:p w14:paraId="44B781F3" w14:textId="77777777" w:rsidR="00510D98" w:rsidRPr="00510D98" w:rsidRDefault="00510D98" w:rsidP="00510D98">
      <w:pPr>
        <w:suppressLineNumbers/>
        <w:tabs>
          <w:tab w:val="left" w:pos="474"/>
        </w:tabs>
        <w:overflowPunct w:val="0"/>
        <w:autoSpaceDE w:val="0"/>
        <w:autoSpaceDN w:val="0"/>
        <w:adjustRightInd w:val="0"/>
        <w:spacing w:line="276" w:lineRule="auto"/>
        <w:ind w:left="112" w:right="114"/>
        <w:jc w:val="both"/>
        <w:textAlignment w:val="baseline"/>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4. Spory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wynikłe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niniejszej</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rozstrzyga</w:t>
      </w:r>
      <w:r w:rsidRPr="00510D98">
        <w:rPr>
          <w:rFonts w:asciiTheme="minorHAnsi" w:hAnsiTheme="minorHAnsi" w:cstheme="minorHAnsi"/>
          <w:spacing w:val="-2"/>
          <w:kern w:val="20"/>
          <w:sz w:val="22"/>
          <w:szCs w:val="22"/>
          <w:lang w:eastAsia="x-none"/>
        </w:rPr>
        <w:t>ć</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będzie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polski</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sąd</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powszechny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właściwy</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dla</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siedziby</w:t>
      </w:r>
      <w:r w:rsidRPr="00510D98">
        <w:rPr>
          <w:rFonts w:asciiTheme="minorHAnsi" w:hAnsiTheme="minorHAnsi" w:cstheme="minorHAnsi"/>
          <w:spacing w:val="75"/>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p>
    <w:p w14:paraId="4F011C9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8B3D554"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17</w:t>
      </w:r>
      <w:r w:rsidRPr="00510D98">
        <w:rPr>
          <w:rFonts w:asciiTheme="minorHAnsi" w:hAnsiTheme="minorHAnsi" w:cstheme="minorHAnsi"/>
          <w:sz w:val="22"/>
          <w:szCs w:val="22"/>
          <w:lang w:val="x-none" w:eastAsia="ar-SA"/>
        </w:rPr>
        <w:t>.</w:t>
      </w:r>
    </w:p>
    <w:p w14:paraId="260BE1FE"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510D98">
        <w:rPr>
          <w:rFonts w:asciiTheme="minorHAnsi" w:hAnsiTheme="minorHAnsi" w:cstheme="minorHAnsi"/>
          <w:bCs/>
          <w:sz w:val="22"/>
          <w:szCs w:val="22"/>
          <w:lang w:eastAsia="ar-SA"/>
        </w:rPr>
        <w:t>Za datę zawarcia umowy uznaje się datę złożenia ostatniego kwalifikowanego podpisu przez przedstawiciela strony umowy.</w:t>
      </w:r>
    </w:p>
    <w:p w14:paraId="30E98519"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lastRenderedPageBreak/>
        <w:t xml:space="preserve">§ </w:t>
      </w:r>
      <w:r w:rsidRPr="00510D98">
        <w:rPr>
          <w:rFonts w:asciiTheme="minorHAnsi" w:hAnsiTheme="minorHAnsi" w:cstheme="minorHAnsi"/>
          <w:sz w:val="22"/>
          <w:szCs w:val="22"/>
          <w:lang w:eastAsia="ar-SA"/>
        </w:rPr>
        <w:t>18</w:t>
      </w:r>
      <w:r w:rsidRPr="00510D98">
        <w:rPr>
          <w:rFonts w:asciiTheme="minorHAnsi" w:hAnsiTheme="minorHAnsi" w:cstheme="minorHAnsi"/>
          <w:sz w:val="22"/>
          <w:szCs w:val="22"/>
          <w:lang w:val="x-none" w:eastAsia="ar-SA"/>
        </w:rPr>
        <w:t>.</w:t>
      </w:r>
    </w:p>
    <w:p w14:paraId="09A3CFED" w14:textId="77777777" w:rsidR="00510D98" w:rsidRPr="00510D98" w:rsidRDefault="00510D98" w:rsidP="00510D98">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Umowę sporządzono w dwóch jednobrzmiących egzemplarzach (jeden dla Zamawiającego, jeden dla Wykonawcy).</w:t>
      </w:r>
    </w:p>
    <w:p w14:paraId="6C6C6148"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p>
    <w:p w14:paraId="14DCEB1D"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510D98">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7A3476FF" w14:textId="77777777" w:rsidR="00510D98" w:rsidRPr="00510D98" w:rsidRDefault="00510D98" w:rsidP="00510D98">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10D98">
        <w:rPr>
          <w:rFonts w:asciiTheme="minorHAnsi" w:hAnsiTheme="minorHAnsi" w:cstheme="minorHAnsi"/>
          <w:b/>
          <w:sz w:val="22"/>
          <w:szCs w:val="22"/>
          <w:lang w:val="x-none" w:eastAsia="ar-SA"/>
        </w:rPr>
        <w:br w:type="page"/>
      </w:r>
      <w:r w:rsidRPr="00510D98">
        <w:rPr>
          <w:rFonts w:asciiTheme="minorHAnsi" w:hAnsiTheme="minorHAnsi" w:cstheme="minorHAnsi"/>
          <w:sz w:val="22"/>
          <w:szCs w:val="22"/>
          <w:lang w:val="x-none" w:eastAsia="ar-SA"/>
        </w:rPr>
        <w:lastRenderedPageBreak/>
        <w:t>Załącznik nr 2 do umowy</w:t>
      </w:r>
    </w:p>
    <w:p w14:paraId="49C60F1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4E3CF7E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510D98">
        <w:rPr>
          <w:rFonts w:asciiTheme="minorHAnsi" w:hAnsiTheme="minorHAnsi" w:cstheme="minorHAnsi"/>
          <w:b/>
          <w:position w:val="6"/>
          <w:sz w:val="22"/>
          <w:szCs w:val="22"/>
          <w:lang w:eastAsia="ar-SA"/>
        </w:rPr>
        <w:t>Protokół zdawczo-odbiorczy</w:t>
      </w:r>
    </w:p>
    <w:p w14:paraId="13FE8AD9"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27214FF8" w14:textId="77777777" w:rsidR="00510D98" w:rsidRPr="00510D98" w:rsidRDefault="00510D98" w:rsidP="00510D98">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510D98">
        <w:rPr>
          <w:rFonts w:asciiTheme="minorHAnsi" w:hAnsiTheme="minorHAnsi" w:cstheme="minorHAnsi"/>
          <w:position w:val="6"/>
          <w:sz w:val="22"/>
          <w:szCs w:val="22"/>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510D98" w:rsidRPr="00510D98" w14:paraId="045B7B2A" w14:textId="77777777" w:rsidTr="006870F2">
        <w:trPr>
          <w:trHeight w:val="1000"/>
        </w:trPr>
        <w:tc>
          <w:tcPr>
            <w:tcW w:w="610" w:type="dxa"/>
            <w:vAlign w:val="center"/>
          </w:tcPr>
          <w:p w14:paraId="4405AC38"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Lp.</w:t>
            </w:r>
          </w:p>
        </w:tc>
        <w:tc>
          <w:tcPr>
            <w:tcW w:w="8316" w:type="dxa"/>
            <w:vAlign w:val="center"/>
          </w:tcPr>
          <w:p w14:paraId="28ACB2FE"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Nazwa przedmiotu umowy</w:t>
            </w:r>
          </w:p>
        </w:tc>
      </w:tr>
      <w:tr w:rsidR="00510D98" w:rsidRPr="00510D98" w14:paraId="1D5074A6" w14:textId="77777777" w:rsidTr="006870F2">
        <w:trPr>
          <w:trHeight w:val="2769"/>
        </w:trPr>
        <w:tc>
          <w:tcPr>
            <w:tcW w:w="610" w:type="dxa"/>
          </w:tcPr>
          <w:p w14:paraId="4490B946"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F20830D"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3297BF93"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029D37E2"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Uwagi </w:t>
      </w:r>
      <w:r w:rsidRPr="00510D98">
        <w:rPr>
          <w:rStyle w:val="cf11"/>
          <w:rFonts w:asciiTheme="minorHAnsi" w:hAnsiTheme="minorHAnsi" w:cstheme="minorHAnsi"/>
          <w:sz w:val="22"/>
          <w:szCs w:val="22"/>
        </w:rPr>
        <w:t>dotyczące realizacji przedmiotu umowy i stwierdzone wady przedmiotu umowy</w:t>
      </w:r>
      <w:r w:rsidRPr="00510D98">
        <w:rPr>
          <w:rFonts w:asciiTheme="minorHAnsi" w:hAnsiTheme="minorHAnsi" w:cstheme="minorHAnsi"/>
          <w:sz w:val="22"/>
          <w:szCs w:val="22"/>
          <w:lang w:eastAsia="ar-SA"/>
        </w:rPr>
        <w:t xml:space="preserve"> ………………………………………………………………………………………………………………………………………………………………………………………………………………………………………………………………………………………………………………………………………………………………………………………………………………………………………………</w:t>
      </w:r>
    </w:p>
    <w:p w14:paraId="64758588"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Przeprowadzono szkolenie użytkowników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w:t>
      </w:r>
      <w:r w:rsidRPr="00510D98">
        <w:rPr>
          <w:rFonts w:asciiTheme="minorHAnsi" w:hAnsiTheme="minorHAnsi" w:cstheme="minorHAnsi"/>
          <w:sz w:val="22"/>
          <w:szCs w:val="22"/>
          <w:lang w:eastAsia="ar-SA"/>
        </w:rPr>
        <w:tab/>
        <w:t>TAK / NIE *</w:t>
      </w:r>
    </w:p>
    <w:p w14:paraId="0B90A79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*niepotrzebne skreślić</w:t>
      </w:r>
    </w:p>
    <w:p w14:paraId="477A665C"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3DB59FB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10D98" w:rsidRPr="00510D98" w14:paraId="37ADBA8A" w14:textId="77777777" w:rsidTr="006870F2">
        <w:trPr>
          <w:trHeight w:val="500"/>
        </w:trPr>
        <w:tc>
          <w:tcPr>
            <w:tcW w:w="4606" w:type="dxa"/>
            <w:vAlign w:val="center"/>
          </w:tcPr>
          <w:p w14:paraId="7BBD8745"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Data przekazania – odbioru</w:t>
            </w:r>
          </w:p>
        </w:tc>
        <w:tc>
          <w:tcPr>
            <w:tcW w:w="4605" w:type="dxa"/>
          </w:tcPr>
          <w:p w14:paraId="30FB671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1ED9FEED"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42582C44" w14:textId="77777777" w:rsidTr="006870F2">
        <w:trPr>
          <w:trHeight w:val="1500"/>
        </w:trPr>
        <w:tc>
          <w:tcPr>
            <w:tcW w:w="4606" w:type="dxa"/>
          </w:tcPr>
          <w:p w14:paraId="2C1585D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c>
          <w:tcPr>
            <w:tcW w:w="4606" w:type="dxa"/>
          </w:tcPr>
          <w:p w14:paraId="50BB73D9"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4BA6FDC6"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                                     Pieczęć Wykonawcy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 xml:space="preserve">  Pieczęć Zamawiającego</w:t>
      </w:r>
    </w:p>
    <w:p w14:paraId="6062834C"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E53E9CE"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43D4C98"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2E2EC9C0" w14:textId="77777777" w:rsidTr="006870F2">
        <w:tc>
          <w:tcPr>
            <w:tcW w:w="4606" w:type="dxa"/>
          </w:tcPr>
          <w:p w14:paraId="2EB02502"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Wykonawcę</w:t>
            </w:r>
          </w:p>
        </w:tc>
        <w:tc>
          <w:tcPr>
            <w:tcW w:w="4606" w:type="dxa"/>
          </w:tcPr>
          <w:p w14:paraId="368883A3"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Zamawiającego</w:t>
            </w:r>
          </w:p>
        </w:tc>
      </w:tr>
    </w:tbl>
    <w:p w14:paraId="53FE93CE"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6879237F"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0A539AED" w14:textId="77777777" w:rsidR="00510D98" w:rsidRPr="00510D98" w:rsidRDefault="00510D98" w:rsidP="00510D98">
      <w:pPr>
        <w:tabs>
          <w:tab w:val="left" w:pos="3686"/>
        </w:tabs>
        <w:rPr>
          <w:rFonts w:asciiTheme="minorHAnsi" w:hAnsiTheme="minorHAnsi" w:cstheme="minorHAnsi"/>
          <w:b/>
          <w:sz w:val="22"/>
          <w:szCs w:val="22"/>
          <w:lang w:val="x-none"/>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6B6C5C">
      <w:headerReference w:type="default" r:id="rId24"/>
      <w:footerReference w:type="even" r:id="rId25"/>
      <w:footerReference w:type="default" r:id="rId26"/>
      <w:headerReference w:type="first" r:id="rId27"/>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8D90" w14:textId="77777777" w:rsidR="00AB30A6" w:rsidRDefault="00AB30A6">
      <w:r>
        <w:separator/>
      </w:r>
    </w:p>
  </w:endnote>
  <w:endnote w:type="continuationSeparator" w:id="0">
    <w:p w14:paraId="63631DE4" w14:textId="77777777" w:rsidR="00AB30A6" w:rsidRDefault="00AB30A6">
      <w:r>
        <w:continuationSeparator/>
      </w:r>
    </w:p>
  </w:endnote>
  <w:endnote w:type="continuationNotice" w:id="1">
    <w:p w14:paraId="50F9092B" w14:textId="77777777" w:rsidR="00AB30A6" w:rsidRDefault="00AB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charset w:val="EE"/>
    <w:family w:val="swiss"/>
    <w:pitch w:val="variable"/>
    <w:sig w:usb0="E7002EFF" w:usb1="D200FDFF" w:usb2="0A246029" w:usb3="00000000" w:csb0="000001FF" w:csb1="00000000"/>
  </w:font>
  <w:font w:name="@Lohit Hindi">
    <w:altName w:val="Yu Gothic"/>
    <w:charset w:val="80"/>
    <w:family w:val="auto"/>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ED780A" w:rsidRDefault="00ED78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ED780A" w:rsidRDefault="00ED78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ED780A" w:rsidRPr="00792E99" w:rsidRDefault="00ED780A"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ED780A" w:rsidRPr="001D3EF5" w:rsidRDefault="00ED780A">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D697" w14:textId="77777777" w:rsidR="00AB30A6" w:rsidRDefault="00AB30A6">
      <w:r>
        <w:separator/>
      </w:r>
    </w:p>
  </w:footnote>
  <w:footnote w:type="continuationSeparator" w:id="0">
    <w:p w14:paraId="79E5A692" w14:textId="77777777" w:rsidR="00AB30A6" w:rsidRDefault="00AB30A6">
      <w:r>
        <w:continuationSeparator/>
      </w:r>
    </w:p>
  </w:footnote>
  <w:footnote w:type="continuationNotice" w:id="1">
    <w:p w14:paraId="3F588B72" w14:textId="77777777" w:rsidR="00AB30A6" w:rsidRDefault="00AB30A6"/>
  </w:footnote>
  <w:footnote w:id="2">
    <w:p w14:paraId="1CC1D9AA" w14:textId="77777777" w:rsidR="00843FC9" w:rsidRDefault="00843FC9" w:rsidP="00843FC9">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3">
    <w:p w14:paraId="01B64D9D" w14:textId="77777777" w:rsidR="00BF11BB" w:rsidRPr="00BC7190" w:rsidRDefault="00BF11BB"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EF59953" w14:textId="77777777" w:rsidR="00E35AEE" w:rsidRDefault="00E35AEE" w:rsidP="00E35AEE">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ED780A" w:rsidRDefault="00ED780A">
    <w:pPr>
      <w:pStyle w:val="Nagwek"/>
      <w:rPr>
        <w:rFonts w:ascii="Calibri" w:hAnsi="Calibri" w:cs="Calibri"/>
        <w:sz w:val="22"/>
        <w:szCs w:val="22"/>
      </w:rPr>
    </w:pPr>
  </w:p>
  <w:p w14:paraId="46807BDC" w14:textId="4AD195A0" w:rsidR="00ED780A" w:rsidRPr="00F66622" w:rsidRDefault="00ED780A">
    <w:pPr>
      <w:pStyle w:val="Nagwek"/>
      <w:rPr>
        <w:lang w:val="pl-PL"/>
      </w:rPr>
    </w:pPr>
    <w:r w:rsidRPr="00792E99">
      <w:rPr>
        <w:rFonts w:ascii="Calibri" w:hAnsi="Calibri" w:cs="Calibri"/>
        <w:sz w:val="22"/>
        <w:szCs w:val="22"/>
      </w:rPr>
      <w:tab/>
      <w:t>N</w:t>
    </w:r>
    <w:r w:rsidR="00F66622">
      <w:rPr>
        <w:rFonts w:ascii="Calibri" w:hAnsi="Calibri" w:cs="Calibri"/>
        <w:sz w:val="22"/>
        <w:szCs w:val="22"/>
        <w:lang w:val="pl-PL"/>
      </w:rPr>
      <w:t xml:space="preserve">r sprawy: </w:t>
    </w:r>
    <w:r w:rsidR="00486350">
      <w:rPr>
        <w:rFonts w:ascii="Calibri" w:hAnsi="Calibri" w:cs="Calibri"/>
        <w:sz w:val="22"/>
        <w:szCs w:val="22"/>
        <w:lang w:val="pl-PL"/>
      </w:rPr>
      <w:t>FO-Z/ŁIT/19/2023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ED780A" w:rsidRDefault="00ED780A">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ED780A" w:rsidRDefault="00ED780A">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ED780A" w:rsidRDefault="00ED780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1"/>
    <w:multiLevelType w:val="singleLevel"/>
    <w:tmpl w:val="8D6AC102"/>
    <w:name w:val="WW8Num33"/>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5" w15:restartNumberingAfterBreak="0">
    <w:nsid w:val="00000040"/>
    <w:multiLevelType w:val="multilevel"/>
    <w:tmpl w:val="73144D04"/>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7"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8"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7"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8" w15:restartNumberingAfterBreak="0">
    <w:nsid w:val="229A1E9C"/>
    <w:multiLevelType w:val="multilevel"/>
    <w:tmpl w:val="23C468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20"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4" w15:restartNumberingAfterBreak="0">
    <w:nsid w:val="37AB5A93"/>
    <w:multiLevelType w:val="multilevel"/>
    <w:tmpl w:val="E5882476"/>
    <w:lvl w:ilvl="0">
      <w:start w:val="2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B36293"/>
    <w:multiLevelType w:val="multilevel"/>
    <w:tmpl w:val="A0DA500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x-none"/>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7"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8"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EE7BCD"/>
    <w:multiLevelType w:val="hybridMultilevel"/>
    <w:tmpl w:val="3080F64E"/>
    <w:lvl w:ilvl="0" w:tplc="D5C21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DejaVu Sans" w:hAnsi="DejaVu Sans" w:cs="DejaVu Sans" w:hint="default"/>
      </w:rPr>
    </w:lvl>
    <w:lvl w:ilvl="2" w:tplc="04150005" w:tentative="1">
      <w:start w:val="1"/>
      <w:numFmt w:val="bullet"/>
      <w:lvlText w:val=""/>
      <w:lvlJc w:val="left"/>
      <w:pPr>
        <w:ind w:left="2160" w:hanging="360"/>
      </w:pPr>
      <w:rPr>
        <w:rFonts w:ascii="@Lohit Hindi" w:hAnsi="@Lohit Hindi" w:hint="default"/>
      </w:rPr>
    </w:lvl>
    <w:lvl w:ilvl="3" w:tplc="04150001" w:tentative="1">
      <w:start w:val="1"/>
      <w:numFmt w:val="bullet"/>
      <w:lvlText w:val=""/>
      <w:lvlJc w:val="left"/>
      <w:pPr>
        <w:ind w:left="2880" w:hanging="360"/>
      </w:pPr>
      <w:rPr>
        <w:rFonts w:ascii="TimesNewRomanPSMT" w:hAnsi="TimesNewRomanPSMT" w:hint="default"/>
      </w:rPr>
    </w:lvl>
    <w:lvl w:ilvl="4" w:tplc="04150003" w:tentative="1">
      <w:start w:val="1"/>
      <w:numFmt w:val="bullet"/>
      <w:lvlText w:val="o"/>
      <w:lvlJc w:val="left"/>
      <w:pPr>
        <w:ind w:left="3600" w:hanging="360"/>
      </w:pPr>
      <w:rPr>
        <w:rFonts w:ascii="DejaVu Sans" w:hAnsi="DejaVu Sans" w:cs="DejaVu Sans" w:hint="default"/>
      </w:rPr>
    </w:lvl>
    <w:lvl w:ilvl="5" w:tplc="04150005" w:tentative="1">
      <w:start w:val="1"/>
      <w:numFmt w:val="bullet"/>
      <w:lvlText w:val=""/>
      <w:lvlJc w:val="left"/>
      <w:pPr>
        <w:ind w:left="4320" w:hanging="360"/>
      </w:pPr>
      <w:rPr>
        <w:rFonts w:ascii="@Lohit Hindi" w:hAnsi="@Lohit Hindi" w:hint="default"/>
      </w:rPr>
    </w:lvl>
    <w:lvl w:ilvl="6" w:tplc="04150001" w:tentative="1">
      <w:start w:val="1"/>
      <w:numFmt w:val="bullet"/>
      <w:lvlText w:val=""/>
      <w:lvlJc w:val="left"/>
      <w:pPr>
        <w:ind w:left="5040" w:hanging="360"/>
      </w:pPr>
      <w:rPr>
        <w:rFonts w:ascii="TimesNewRomanPSMT" w:hAnsi="TimesNewRomanPSMT" w:hint="default"/>
      </w:rPr>
    </w:lvl>
    <w:lvl w:ilvl="7" w:tplc="04150003" w:tentative="1">
      <w:start w:val="1"/>
      <w:numFmt w:val="bullet"/>
      <w:lvlText w:val="o"/>
      <w:lvlJc w:val="left"/>
      <w:pPr>
        <w:ind w:left="5760" w:hanging="360"/>
      </w:pPr>
      <w:rPr>
        <w:rFonts w:ascii="DejaVu Sans" w:hAnsi="DejaVu Sans" w:cs="DejaVu Sans" w:hint="default"/>
      </w:rPr>
    </w:lvl>
    <w:lvl w:ilvl="8" w:tplc="04150005" w:tentative="1">
      <w:start w:val="1"/>
      <w:numFmt w:val="bullet"/>
      <w:lvlText w:val=""/>
      <w:lvlJc w:val="left"/>
      <w:pPr>
        <w:ind w:left="6480" w:hanging="360"/>
      </w:pPr>
      <w:rPr>
        <w:rFonts w:ascii="@Lohit Hindi" w:hAnsi="@Lohit Hindi" w:hint="default"/>
      </w:rPr>
    </w:lvl>
  </w:abstractNum>
  <w:abstractNum w:abstractNumId="30"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5"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6"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0" w15:restartNumberingAfterBreak="0">
    <w:nsid w:val="6599669C"/>
    <w:multiLevelType w:val="multilevel"/>
    <w:tmpl w:val="CEA2CAC8"/>
    <w:lvl w:ilvl="0">
      <w:start w:val="17"/>
      <w:numFmt w:val="decimal"/>
      <w:lvlText w:val="%1."/>
      <w:lvlJc w:val="left"/>
      <w:pPr>
        <w:ind w:left="444" w:hanging="444"/>
      </w:pPr>
      <w:rPr>
        <w:rFonts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4"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6"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7"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8" w15:restartNumberingAfterBreak="0">
    <w:nsid w:val="6F1300E5"/>
    <w:multiLevelType w:val="multilevel"/>
    <w:tmpl w:val="18828D8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0"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5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48910485">
    <w:abstractNumId w:val="46"/>
  </w:num>
  <w:num w:numId="2" w16cid:durableId="1024014360">
    <w:abstractNumId w:val="12"/>
  </w:num>
  <w:num w:numId="3" w16cid:durableId="36783111">
    <w:abstractNumId w:val="18"/>
  </w:num>
  <w:num w:numId="4" w16cid:durableId="1802723437">
    <w:abstractNumId w:val="43"/>
  </w:num>
  <w:num w:numId="5" w16cid:durableId="613294613">
    <w:abstractNumId w:val="16"/>
  </w:num>
  <w:num w:numId="6" w16cid:durableId="1897811078">
    <w:abstractNumId w:val="32"/>
  </w:num>
  <w:num w:numId="7" w16cid:durableId="325016014">
    <w:abstractNumId w:val="33"/>
  </w:num>
  <w:num w:numId="8" w16cid:durableId="422842051">
    <w:abstractNumId w:val="41"/>
  </w:num>
  <w:num w:numId="9" w16cid:durableId="1165243822">
    <w:abstractNumId w:val="22"/>
  </w:num>
  <w:num w:numId="10" w16cid:durableId="1735739047">
    <w:abstractNumId w:val="25"/>
  </w:num>
  <w:num w:numId="11" w16cid:durableId="856117159">
    <w:abstractNumId w:val="34"/>
  </w:num>
  <w:num w:numId="12" w16cid:durableId="1429352135">
    <w:abstractNumId w:val="20"/>
  </w:num>
  <w:num w:numId="13" w16cid:durableId="522862761">
    <w:abstractNumId w:val="48"/>
  </w:num>
  <w:num w:numId="14" w16cid:durableId="1823428940">
    <w:abstractNumId w:val="52"/>
  </w:num>
  <w:num w:numId="15" w16cid:durableId="364520687">
    <w:abstractNumId w:val="47"/>
  </w:num>
  <w:num w:numId="16" w16cid:durableId="1316764569">
    <w:abstractNumId w:val="31"/>
  </w:num>
  <w:num w:numId="17" w16cid:durableId="1196961591">
    <w:abstractNumId w:val="13"/>
  </w:num>
  <w:num w:numId="18" w16cid:durableId="54201232">
    <w:abstractNumId w:val="39"/>
  </w:num>
  <w:num w:numId="19" w16cid:durableId="1762557821">
    <w:abstractNumId w:val="37"/>
  </w:num>
  <w:num w:numId="20" w16cid:durableId="376131089">
    <w:abstractNumId w:val="42"/>
  </w:num>
  <w:num w:numId="21" w16cid:durableId="1913928568">
    <w:abstractNumId w:val="54"/>
  </w:num>
  <w:num w:numId="22" w16cid:durableId="1866551563">
    <w:abstractNumId w:val="28"/>
  </w:num>
  <w:num w:numId="23" w16cid:durableId="1702973540">
    <w:abstractNumId w:val="8"/>
  </w:num>
  <w:num w:numId="24" w16cid:durableId="502429755">
    <w:abstractNumId w:val="38"/>
  </w:num>
  <w:num w:numId="25" w16cid:durableId="1744059170">
    <w:abstractNumId w:val="35"/>
  </w:num>
  <w:num w:numId="26" w16cid:durableId="1508523328">
    <w:abstractNumId w:val="4"/>
  </w:num>
  <w:num w:numId="27" w16cid:durableId="582105779">
    <w:abstractNumId w:val="23"/>
  </w:num>
  <w:num w:numId="28" w16cid:durableId="505823492">
    <w:abstractNumId w:val="51"/>
  </w:num>
  <w:num w:numId="29" w16cid:durableId="1975988352">
    <w:abstractNumId w:val="40"/>
  </w:num>
  <w:num w:numId="30" w16cid:durableId="241381790">
    <w:abstractNumId w:val="1"/>
  </w:num>
  <w:num w:numId="31" w16cid:durableId="269242065">
    <w:abstractNumId w:val="2"/>
  </w:num>
  <w:num w:numId="32" w16cid:durableId="1891574082">
    <w:abstractNumId w:val="11"/>
  </w:num>
  <w:num w:numId="33" w16cid:durableId="1305503559">
    <w:abstractNumId w:val="24"/>
  </w:num>
  <w:num w:numId="34" w16cid:durableId="1472013688">
    <w:abstractNumId w:val="21"/>
  </w:num>
  <w:num w:numId="35" w16cid:durableId="1582835687">
    <w:abstractNumId w:val="26"/>
  </w:num>
  <w:num w:numId="36" w16cid:durableId="681473689">
    <w:abstractNumId w:val="17"/>
  </w:num>
  <w:num w:numId="37" w16cid:durableId="342166679">
    <w:abstractNumId w:val="5"/>
  </w:num>
  <w:num w:numId="38" w16cid:durableId="1648852182">
    <w:abstractNumId w:val="44"/>
  </w:num>
  <w:num w:numId="39" w16cid:durableId="642469256">
    <w:abstractNumId w:val="29"/>
  </w:num>
  <w:num w:numId="40" w16cid:durableId="1068378538">
    <w:abstractNumId w:val="14"/>
  </w:num>
  <w:num w:numId="41" w16cid:durableId="7534303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2298642">
    <w:abstractNumId w:val="0"/>
  </w:num>
  <w:num w:numId="43" w16cid:durableId="376315054">
    <w:abstractNumId w:val="19"/>
  </w:num>
  <w:num w:numId="44" w16cid:durableId="1125462096">
    <w:abstractNumId w:val="45"/>
  </w:num>
  <w:num w:numId="45" w16cid:durableId="345064515">
    <w:abstractNumId w:val="30"/>
  </w:num>
  <w:num w:numId="46" w16cid:durableId="2105570734">
    <w:abstractNumId w:val="53"/>
  </w:num>
  <w:num w:numId="47" w16cid:durableId="1913851389">
    <w:abstractNumId w:val="36"/>
  </w:num>
  <w:num w:numId="48" w16cid:durableId="170105560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782"/>
    <w:rsid w:val="00012F7C"/>
    <w:rsid w:val="00013443"/>
    <w:rsid w:val="00013A94"/>
    <w:rsid w:val="000147A0"/>
    <w:rsid w:val="00014F95"/>
    <w:rsid w:val="00016001"/>
    <w:rsid w:val="00016067"/>
    <w:rsid w:val="000162D4"/>
    <w:rsid w:val="000164EA"/>
    <w:rsid w:val="0001678D"/>
    <w:rsid w:val="00017347"/>
    <w:rsid w:val="00017918"/>
    <w:rsid w:val="00021006"/>
    <w:rsid w:val="000221E7"/>
    <w:rsid w:val="00022C44"/>
    <w:rsid w:val="00022F89"/>
    <w:rsid w:val="00022FAC"/>
    <w:rsid w:val="000231BB"/>
    <w:rsid w:val="000251D8"/>
    <w:rsid w:val="00025AF4"/>
    <w:rsid w:val="00026690"/>
    <w:rsid w:val="00027EF1"/>
    <w:rsid w:val="00030A01"/>
    <w:rsid w:val="00030DB9"/>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3454"/>
    <w:rsid w:val="00054142"/>
    <w:rsid w:val="00054BF3"/>
    <w:rsid w:val="000552A2"/>
    <w:rsid w:val="0005539F"/>
    <w:rsid w:val="00056397"/>
    <w:rsid w:val="000565D9"/>
    <w:rsid w:val="0005672F"/>
    <w:rsid w:val="00057762"/>
    <w:rsid w:val="00057E82"/>
    <w:rsid w:val="00060380"/>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AD9"/>
    <w:rsid w:val="00092F6F"/>
    <w:rsid w:val="00096A9D"/>
    <w:rsid w:val="00096CAD"/>
    <w:rsid w:val="00096E20"/>
    <w:rsid w:val="000970ED"/>
    <w:rsid w:val="000A0585"/>
    <w:rsid w:val="000A119A"/>
    <w:rsid w:val="000A190E"/>
    <w:rsid w:val="000A1AAA"/>
    <w:rsid w:val="000A2277"/>
    <w:rsid w:val="000A26AC"/>
    <w:rsid w:val="000A35B0"/>
    <w:rsid w:val="000A3AAF"/>
    <w:rsid w:val="000A3ADB"/>
    <w:rsid w:val="000A42FC"/>
    <w:rsid w:val="000A4AEB"/>
    <w:rsid w:val="000A56B0"/>
    <w:rsid w:val="000A5B1E"/>
    <w:rsid w:val="000A6725"/>
    <w:rsid w:val="000A6DE6"/>
    <w:rsid w:val="000A6ECE"/>
    <w:rsid w:val="000A6F2D"/>
    <w:rsid w:val="000A79A0"/>
    <w:rsid w:val="000B0106"/>
    <w:rsid w:val="000B07DA"/>
    <w:rsid w:val="000B1159"/>
    <w:rsid w:val="000B131A"/>
    <w:rsid w:val="000B1C83"/>
    <w:rsid w:val="000B2844"/>
    <w:rsid w:val="000B57EE"/>
    <w:rsid w:val="000B60C7"/>
    <w:rsid w:val="000B77FA"/>
    <w:rsid w:val="000C023E"/>
    <w:rsid w:val="000C0CED"/>
    <w:rsid w:val="000C0FD0"/>
    <w:rsid w:val="000C19EF"/>
    <w:rsid w:val="000C2290"/>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2EF"/>
    <w:rsid w:val="000F3B82"/>
    <w:rsid w:val="000F42FD"/>
    <w:rsid w:val="000F44E6"/>
    <w:rsid w:val="000F47F7"/>
    <w:rsid w:val="0010059F"/>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35BA5"/>
    <w:rsid w:val="00140C2F"/>
    <w:rsid w:val="001412F3"/>
    <w:rsid w:val="00141351"/>
    <w:rsid w:val="00141F1F"/>
    <w:rsid w:val="0014257A"/>
    <w:rsid w:val="00143665"/>
    <w:rsid w:val="0014423F"/>
    <w:rsid w:val="00147414"/>
    <w:rsid w:val="00147DB2"/>
    <w:rsid w:val="001502E5"/>
    <w:rsid w:val="00150447"/>
    <w:rsid w:val="00150CBD"/>
    <w:rsid w:val="001513BD"/>
    <w:rsid w:val="00151993"/>
    <w:rsid w:val="00152137"/>
    <w:rsid w:val="001535C4"/>
    <w:rsid w:val="001536E4"/>
    <w:rsid w:val="0015432C"/>
    <w:rsid w:val="0015443C"/>
    <w:rsid w:val="00154867"/>
    <w:rsid w:val="00155F5B"/>
    <w:rsid w:val="00156068"/>
    <w:rsid w:val="001561F2"/>
    <w:rsid w:val="00157180"/>
    <w:rsid w:val="00160012"/>
    <w:rsid w:val="0016124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71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0C1"/>
    <w:rsid w:val="001D633F"/>
    <w:rsid w:val="001D68EA"/>
    <w:rsid w:val="001E0134"/>
    <w:rsid w:val="001E0C82"/>
    <w:rsid w:val="001E0F51"/>
    <w:rsid w:val="001E1F9B"/>
    <w:rsid w:val="001E1FC2"/>
    <w:rsid w:val="001E35CC"/>
    <w:rsid w:val="001E37F7"/>
    <w:rsid w:val="001E45E4"/>
    <w:rsid w:val="001E517A"/>
    <w:rsid w:val="001F1091"/>
    <w:rsid w:val="001F1967"/>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2CBE"/>
    <w:rsid w:val="00203573"/>
    <w:rsid w:val="00204A10"/>
    <w:rsid w:val="00204AB3"/>
    <w:rsid w:val="00204EC1"/>
    <w:rsid w:val="00206107"/>
    <w:rsid w:val="002064B3"/>
    <w:rsid w:val="0020756B"/>
    <w:rsid w:val="00207A4B"/>
    <w:rsid w:val="00210970"/>
    <w:rsid w:val="00210A4E"/>
    <w:rsid w:val="002118C2"/>
    <w:rsid w:val="00211FEA"/>
    <w:rsid w:val="002126F3"/>
    <w:rsid w:val="00212C7E"/>
    <w:rsid w:val="002130A2"/>
    <w:rsid w:val="0021385B"/>
    <w:rsid w:val="00213A15"/>
    <w:rsid w:val="00213BB6"/>
    <w:rsid w:val="00213F31"/>
    <w:rsid w:val="002147F1"/>
    <w:rsid w:val="002149A9"/>
    <w:rsid w:val="002154D4"/>
    <w:rsid w:val="002168A9"/>
    <w:rsid w:val="00216D09"/>
    <w:rsid w:val="00216D69"/>
    <w:rsid w:val="00217DA8"/>
    <w:rsid w:val="00217E11"/>
    <w:rsid w:val="00220570"/>
    <w:rsid w:val="002206D1"/>
    <w:rsid w:val="00220F9A"/>
    <w:rsid w:val="002217FA"/>
    <w:rsid w:val="00221E17"/>
    <w:rsid w:val="00221FDC"/>
    <w:rsid w:val="002222AC"/>
    <w:rsid w:val="00222AFD"/>
    <w:rsid w:val="002235F9"/>
    <w:rsid w:val="002242B4"/>
    <w:rsid w:val="00226A18"/>
    <w:rsid w:val="002314C4"/>
    <w:rsid w:val="002321DA"/>
    <w:rsid w:val="00232738"/>
    <w:rsid w:val="0023285E"/>
    <w:rsid w:val="002335C0"/>
    <w:rsid w:val="00235AE3"/>
    <w:rsid w:val="00236D9F"/>
    <w:rsid w:val="002373C1"/>
    <w:rsid w:val="00237606"/>
    <w:rsid w:val="00240098"/>
    <w:rsid w:val="0024161A"/>
    <w:rsid w:val="00241A9E"/>
    <w:rsid w:val="002426F9"/>
    <w:rsid w:val="002436AD"/>
    <w:rsid w:val="002447F3"/>
    <w:rsid w:val="00244DA4"/>
    <w:rsid w:val="00247387"/>
    <w:rsid w:val="00250569"/>
    <w:rsid w:val="00251499"/>
    <w:rsid w:val="002516B2"/>
    <w:rsid w:val="00251902"/>
    <w:rsid w:val="00251916"/>
    <w:rsid w:val="0025193C"/>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2ACD"/>
    <w:rsid w:val="00263885"/>
    <w:rsid w:val="00263916"/>
    <w:rsid w:val="002643BF"/>
    <w:rsid w:val="002649C7"/>
    <w:rsid w:val="00265E2E"/>
    <w:rsid w:val="002662B5"/>
    <w:rsid w:val="00267C88"/>
    <w:rsid w:val="0027000C"/>
    <w:rsid w:val="00270237"/>
    <w:rsid w:val="0027037F"/>
    <w:rsid w:val="00271B81"/>
    <w:rsid w:val="002720F3"/>
    <w:rsid w:val="002731FE"/>
    <w:rsid w:val="002739A8"/>
    <w:rsid w:val="00275A75"/>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97F48"/>
    <w:rsid w:val="002A0EA0"/>
    <w:rsid w:val="002A19A1"/>
    <w:rsid w:val="002A1BFF"/>
    <w:rsid w:val="002A4710"/>
    <w:rsid w:val="002A5475"/>
    <w:rsid w:val="002A5BDA"/>
    <w:rsid w:val="002A6AF8"/>
    <w:rsid w:val="002B0C84"/>
    <w:rsid w:val="002B10A6"/>
    <w:rsid w:val="002B1A6E"/>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858"/>
    <w:rsid w:val="002C7F48"/>
    <w:rsid w:val="002D0279"/>
    <w:rsid w:val="002D078F"/>
    <w:rsid w:val="002D09D2"/>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13E92"/>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9CB"/>
    <w:rsid w:val="00373B41"/>
    <w:rsid w:val="00373ECA"/>
    <w:rsid w:val="0037464E"/>
    <w:rsid w:val="00376021"/>
    <w:rsid w:val="003762C0"/>
    <w:rsid w:val="0037633F"/>
    <w:rsid w:val="003764CA"/>
    <w:rsid w:val="003768A7"/>
    <w:rsid w:val="003768EC"/>
    <w:rsid w:val="00377910"/>
    <w:rsid w:val="00380CB9"/>
    <w:rsid w:val="00380E09"/>
    <w:rsid w:val="00380ED5"/>
    <w:rsid w:val="00381C65"/>
    <w:rsid w:val="0038357D"/>
    <w:rsid w:val="003836B0"/>
    <w:rsid w:val="003849D1"/>
    <w:rsid w:val="003862B0"/>
    <w:rsid w:val="00387207"/>
    <w:rsid w:val="0038757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0E7"/>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6222"/>
    <w:rsid w:val="003E7B40"/>
    <w:rsid w:val="003F03A0"/>
    <w:rsid w:val="003F0716"/>
    <w:rsid w:val="003F18C6"/>
    <w:rsid w:val="003F1935"/>
    <w:rsid w:val="003F27D3"/>
    <w:rsid w:val="003F28B4"/>
    <w:rsid w:val="003F2939"/>
    <w:rsid w:val="003F2BF0"/>
    <w:rsid w:val="003F3F65"/>
    <w:rsid w:val="003F4CF2"/>
    <w:rsid w:val="003F69DA"/>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2CA"/>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2A93"/>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86350"/>
    <w:rsid w:val="0049054A"/>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93B"/>
    <w:rsid w:val="004A3C81"/>
    <w:rsid w:val="004A3EDB"/>
    <w:rsid w:val="004A4899"/>
    <w:rsid w:val="004A51CC"/>
    <w:rsid w:val="004A5ED7"/>
    <w:rsid w:val="004A5EEC"/>
    <w:rsid w:val="004A6BDD"/>
    <w:rsid w:val="004B09E8"/>
    <w:rsid w:val="004B0DFF"/>
    <w:rsid w:val="004B21E3"/>
    <w:rsid w:val="004B2F50"/>
    <w:rsid w:val="004B2FDE"/>
    <w:rsid w:val="004B33C8"/>
    <w:rsid w:val="004B42F9"/>
    <w:rsid w:val="004B4FA3"/>
    <w:rsid w:val="004B560C"/>
    <w:rsid w:val="004B5926"/>
    <w:rsid w:val="004B6FA8"/>
    <w:rsid w:val="004C010F"/>
    <w:rsid w:val="004C05A0"/>
    <w:rsid w:val="004C1009"/>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86"/>
    <w:rsid w:val="004E040C"/>
    <w:rsid w:val="004E12F2"/>
    <w:rsid w:val="004E1532"/>
    <w:rsid w:val="004E23E8"/>
    <w:rsid w:val="004E2430"/>
    <w:rsid w:val="004E43DF"/>
    <w:rsid w:val="004E453E"/>
    <w:rsid w:val="004E4CE6"/>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0D98"/>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A70"/>
    <w:rsid w:val="00536D04"/>
    <w:rsid w:val="005377BB"/>
    <w:rsid w:val="00540241"/>
    <w:rsid w:val="00540BF7"/>
    <w:rsid w:val="00540E55"/>
    <w:rsid w:val="00542783"/>
    <w:rsid w:val="00542BF0"/>
    <w:rsid w:val="0054307B"/>
    <w:rsid w:val="0054379B"/>
    <w:rsid w:val="005443E6"/>
    <w:rsid w:val="00544588"/>
    <w:rsid w:val="00544824"/>
    <w:rsid w:val="0054542E"/>
    <w:rsid w:val="00550472"/>
    <w:rsid w:val="005510C8"/>
    <w:rsid w:val="005513C5"/>
    <w:rsid w:val="00551826"/>
    <w:rsid w:val="00551F6F"/>
    <w:rsid w:val="00552920"/>
    <w:rsid w:val="00552F0E"/>
    <w:rsid w:val="00553D1A"/>
    <w:rsid w:val="00555362"/>
    <w:rsid w:val="005557CE"/>
    <w:rsid w:val="00555B83"/>
    <w:rsid w:val="00555BEB"/>
    <w:rsid w:val="005562B9"/>
    <w:rsid w:val="00556948"/>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B70"/>
    <w:rsid w:val="00572E20"/>
    <w:rsid w:val="005763D8"/>
    <w:rsid w:val="00580649"/>
    <w:rsid w:val="00581084"/>
    <w:rsid w:val="0058141F"/>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61EE"/>
    <w:rsid w:val="005A6490"/>
    <w:rsid w:val="005A6848"/>
    <w:rsid w:val="005A6C12"/>
    <w:rsid w:val="005B1652"/>
    <w:rsid w:val="005B385B"/>
    <w:rsid w:val="005B3A53"/>
    <w:rsid w:val="005B4744"/>
    <w:rsid w:val="005B49F5"/>
    <w:rsid w:val="005B4FFA"/>
    <w:rsid w:val="005B555D"/>
    <w:rsid w:val="005B59F3"/>
    <w:rsid w:val="005B7848"/>
    <w:rsid w:val="005C0AC7"/>
    <w:rsid w:val="005C0DE3"/>
    <w:rsid w:val="005C1DC4"/>
    <w:rsid w:val="005C21C0"/>
    <w:rsid w:val="005C2BF7"/>
    <w:rsid w:val="005C375D"/>
    <w:rsid w:val="005C42BF"/>
    <w:rsid w:val="005C495F"/>
    <w:rsid w:val="005C7D3E"/>
    <w:rsid w:val="005C7E79"/>
    <w:rsid w:val="005D1C08"/>
    <w:rsid w:val="005D2D14"/>
    <w:rsid w:val="005D315A"/>
    <w:rsid w:val="005D38DC"/>
    <w:rsid w:val="005D39FC"/>
    <w:rsid w:val="005D6437"/>
    <w:rsid w:val="005D665D"/>
    <w:rsid w:val="005D700C"/>
    <w:rsid w:val="005E0549"/>
    <w:rsid w:val="005E07E0"/>
    <w:rsid w:val="005E118A"/>
    <w:rsid w:val="005E163F"/>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5F7C58"/>
    <w:rsid w:val="006007AE"/>
    <w:rsid w:val="00600F40"/>
    <w:rsid w:val="006015E1"/>
    <w:rsid w:val="00601974"/>
    <w:rsid w:val="006019E6"/>
    <w:rsid w:val="00601DA4"/>
    <w:rsid w:val="006051CA"/>
    <w:rsid w:val="00610C3F"/>
    <w:rsid w:val="00611F4F"/>
    <w:rsid w:val="00613E1C"/>
    <w:rsid w:val="006146D7"/>
    <w:rsid w:val="006156C1"/>
    <w:rsid w:val="00615F3B"/>
    <w:rsid w:val="00616521"/>
    <w:rsid w:val="00616664"/>
    <w:rsid w:val="00616891"/>
    <w:rsid w:val="006169C6"/>
    <w:rsid w:val="00616EAA"/>
    <w:rsid w:val="006173D4"/>
    <w:rsid w:val="00617522"/>
    <w:rsid w:val="006178B7"/>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60F9"/>
    <w:rsid w:val="0065794E"/>
    <w:rsid w:val="00657EAE"/>
    <w:rsid w:val="00661D4B"/>
    <w:rsid w:val="0066212C"/>
    <w:rsid w:val="00662D3A"/>
    <w:rsid w:val="006631C4"/>
    <w:rsid w:val="00663C1C"/>
    <w:rsid w:val="00664ADC"/>
    <w:rsid w:val="00665305"/>
    <w:rsid w:val="0066531C"/>
    <w:rsid w:val="00666368"/>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3604"/>
    <w:rsid w:val="0069506F"/>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243"/>
    <w:rsid w:val="006B18C3"/>
    <w:rsid w:val="006B337C"/>
    <w:rsid w:val="006B4418"/>
    <w:rsid w:val="006B5FDE"/>
    <w:rsid w:val="006B648D"/>
    <w:rsid w:val="006B6748"/>
    <w:rsid w:val="006B6C5C"/>
    <w:rsid w:val="006B6C9B"/>
    <w:rsid w:val="006C167C"/>
    <w:rsid w:val="006C1792"/>
    <w:rsid w:val="006C2E5E"/>
    <w:rsid w:val="006C3572"/>
    <w:rsid w:val="006C35E4"/>
    <w:rsid w:val="006C41CE"/>
    <w:rsid w:val="006C4807"/>
    <w:rsid w:val="006C48B4"/>
    <w:rsid w:val="006C4E28"/>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82E"/>
    <w:rsid w:val="006E6DF9"/>
    <w:rsid w:val="006E706F"/>
    <w:rsid w:val="006F006F"/>
    <w:rsid w:val="006F03AF"/>
    <w:rsid w:val="006F05E4"/>
    <w:rsid w:val="006F0E33"/>
    <w:rsid w:val="006F14A8"/>
    <w:rsid w:val="006F1644"/>
    <w:rsid w:val="006F2297"/>
    <w:rsid w:val="006F251E"/>
    <w:rsid w:val="006F2839"/>
    <w:rsid w:val="006F326D"/>
    <w:rsid w:val="006F32CF"/>
    <w:rsid w:val="006F3ACD"/>
    <w:rsid w:val="006F3F14"/>
    <w:rsid w:val="006F47CB"/>
    <w:rsid w:val="006F4951"/>
    <w:rsid w:val="006F4CB6"/>
    <w:rsid w:val="006F6078"/>
    <w:rsid w:val="006F6DC9"/>
    <w:rsid w:val="006F6E36"/>
    <w:rsid w:val="00700AFC"/>
    <w:rsid w:val="007016A4"/>
    <w:rsid w:val="007019F6"/>
    <w:rsid w:val="007027D0"/>
    <w:rsid w:val="00702F8E"/>
    <w:rsid w:val="00705453"/>
    <w:rsid w:val="007054B3"/>
    <w:rsid w:val="00705544"/>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518"/>
    <w:rsid w:val="00736BA7"/>
    <w:rsid w:val="00736E0D"/>
    <w:rsid w:val="00736FD7"/>
    <w:rsid w:val="00737056"/>
    <w:rsid w:val="00737DFC"/>
    <w:rsid w:val="007406A3"/>
    <w:rsid w:val="00741235"/>
    <w:rsid w:val="007418B4"/>
    <w:rsid w:val="00742542"/>
    <w:rsid w:val="00742669"/>
    <w:rsid w:val="00743F5B"/>
    <w:rsid w:val="007445A1"/>
    <w:rsid w:val="00744B14"/>
    <w:rsid w:val="00744CEA"/>
    <w:rsid w:val="007466C9"/>
    <w:rsid w:val="007469ED"/>
    <w:rsid w:val="00751C1C"/>
    <w:rsid w:val="00752556"/>
    <w:rsid w:val="00752B77"/>
    <w:rsid w:val="00753A01"/>
    <w:rsid w:val="00753ACF"/>
    <w:rsid w:val="007541CC"/>
    <w:rsid w:val="00754512"/>
    <w:rsid w:val="00755D3F"/>
    <w:rsid w:val="007560A3"/>
    <w:rsid w:val="00756C29"/>
    <w:rsid w:val="00757637"/>
    <w:rsid w:val="007579DB"/>
    <w:rsid w:val="007604D1"/>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537"/>
    <w:rsid w:val="007766FA"/>
    <w:rsid w:val="00777DF8"/>
    <w:rsid w:val="00780518"/>
    <w:rsid w:val="0078128F"/>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2F29"/>
    <w:rsid w:val="007D316E"/>
    <w:rsid w:val="007D3F3C"/>
    <w:rsid w:val="007D4CEF"/>
    <w:rsid w:val="007D5AAD"/>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13D5"/>
    <w:rsid w:val="007F25A6"/>
    <w:rsid w:val="007F2836"/>
    <w:rsid w:val="007F2C3C"/>
    <w:rsid w:val="007F35A7"/>
    <w:rsid w:val="007F3639"/>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1499"/>
    <w:rsid w:val="008316FB"/>
    <w:rsid w:val="00833BF8"/>
    <w:rsid w:val="00833C2C"/>
    <w:rsid w:val="00836032"/>
    <w:rsid w:val="00837052"/>
    <w:rsid w:val="0083736A"/>
    <w:rsid w:val="008374BC"/>
    <w:rsid w:val="008420D0"/>
    <w:rsid w:val="0084341F"/>
    <w:rsid w:val="00843EF6"/>
    <w:rsid w:val="00843FC9"/>
    <w:rsid w:val="00844145"/>
    <w:rsid w:val="00844754"/>
    <w:rsid w:val="00844A38"/>
    <w:rsid w:val="00844B38"/>
    <w:rsid w:val="00846092"/>
    <w:rsid w:val="008466B5"/>
    <w:rsid w:val="00850471"/>
    <w:rsid w:val="008505EB"/>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C6F"/>
    <w:rsid w:val="0086667C"/>
    <w:rsid w:val="00867177"/>
    <w:rsid w:val="0087118B"/>
    <w:rsid w:val="008723E1"/>
    <w:rsid w:val="0087359E"/>
    <w:rsid w:val="00873648"/>
    <w:rsid w:val="00874FC7"/>
    <w:rsid w:val="00876484"/>
    <w:rsid w:val="00876B6A"/>
    <w:rsid w:val="008775F2"/>
    <w:rsid w:val="008777FD"/>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293"/>
    <w:rsid w:val="008D077B"/>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B6F"/>
    <w:rsid w:val="008F7DD1"/>
    <w:rsid w:val="009007CC"/>
    <w:rsid w:val="009023B2"/>
    <w:rsid w:val="00902747"/>
    <w:rsid w:val="0090396D"/>
    <w:rsid w:val="00906143"/>
    <w:rsid w:val="00907815"/>
    <w:rsid w:val="00907C4F"/>
    <w:rsid w:val="00910DCE"/>
    <w:rsid w:val="00911845"/>
    <w:rsid w:val="00911F5C"/>
    <w:rsid w:val="0091289A"/>
    <w:rsid w:val="009134F3"/>
    <w:rsid w:val="00914466"/>
    <w:rsid w:val="009147DB"/>
    <w:rsid w:val="00914C75"/>
    <w:rsid w:val="009163E4"/>
    <w:rsid w:val="00917B16"/>
    <w:rsid w:val="00921A13"/>
    <w:rsid w:val="009221C4"/>
    <w:rsid w:val="009222AF"/>
    <w:rsid w:val="0092486E"/>
    <w:rsid w:val="009249D0"/>
    <w:rsid w:val="00926CA1"/>
    <w:rsid w:val="00926FB4"/>
    <w:rsid w:val="00927E22"/>
    <w:rsid w:val="00930F5A"/>
    <w:rsid w:val="0093141F"/>
    <w:rsid w:val="00931A47"/>
    <w:rsid w:val="00931BDC"/>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8DB"/>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640A"/>
    <w:rsid w:val="00977107"/>
    <w:rsid w:val="009827E2"/>
    <w:rsid w:val="009843B7"/>
    <w:rsid w:val="009860C2"/>
    <w:rsid w:val="00986406"/>
    <w:rsid w:val="00987FEC"/>
    <w:rsid w:val="0099146F"/>
    <w:rsid w:val="00991BCE"/>
    <w:rsid w:val="00991D06"/>
    <w:rsid w:val="00992944"/>
    <w:rsid w:val="00992981"/>
    <w:rsid w:val="00993015"/>
    <w:rsid w:val="00993614"/>
    <w:rsid w:val="00994AF3"/>
    <w:rsid w:val="00995018"/>
    <w:rsid w:val="00997714"/>
    <w:rsid w:val="009A11CA"/>
    <w:rsid w:val="009A13F0"/>
    <w:rsid w:val="009A18E9"/>
    <w:rsid w:val="009A1C86"/>
    <w:rsid w:val="009A1E83"/>
    <w:rsid w:val="009A2694"/>
    <w:rsid w:val="009A26C8"/>
    <w:rsid w:val="009A59AD"/>
    <w:rsid w:val="009A5C1B"/>
    <w:rsid w:val="009A5E81"/>
    <w:rsid w:val="009A6984"/>
    <w:rsid w:val="009B157B"/>
    <w:rsid w:val="009B2189"/>
    <w:rsid w:val="009B2D37"/>
    <w:rsid w:val="009B33F3"/>
    <w:rsid w:val="009B368D"/>
    <w:rsid w:val="009B56B9"/>
    <w:rsid w:val="009B6EDB"/>
    <w:rsid w:val="009B7E3A"/>
    <w:rsid w:val="009C05AB"/>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1151"/>
    <w:rsid w:val="00A02722"/>
    <w:rsid w:val="00A02929"/>
    <w:rsid w:val="00A02B53"/>
    <w:rsid w:val="00A03026"/>
    <w:rsid w:val="00A03A84"/>
    <w:rsid w:val="00A03A91"/>
    <w:rsid w:val="00A04470"/>
    <w:rsid w:val="00A05E0D"/>
    <w:rsid w:val="00A06B1A"/>
    <w:rsid w:val="00A07B85"/>
    <w:rsid w:val="00A10FC3"/>
    <w:rsid w:val="00A1106F"/>
    <w:rsid w:val="00A11088"/>
    <w:rsid w:val="00A110A8"/>
    <w:rsid w:val="00A116B0"/>
    <w:rsid w:val="00A12866"/>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670"/>
    <w:rsid w:val="00A2398F"/>
    <w:rsid w:val="00A24EED"/>
    <w:rsid w:val="00A25C58"/>
    <w:rsid w:val="00A25FCE"/>
    <w:rsid w:val="00A26930"/>
    <w:rsid w:val="00A26C84"/>
    <w:rsid w:val="00A2788E"/>
    <w:rsid w:val="00A30AA9"/>
    <w:rsid w:val="00A31467"/>
    <w:rsid w:val="00A316B4"/>
    <w:rsid w:val="00A33702"/>
    <w:rsid w:val="00A33EC9"/>
    <w:rsid w:val="00A34B3D"/>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5C36"/>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87E07"/>
    <w:rsid w:val="00A91C0F"/>
    <w:rsid w:val="00A925A6"/>
    <w:rsid w:val="00A93D5A"/>
    <w:rsid w:val="00A94209"/>
    <w:rsid w:val="00A947EF"/>
    <w:rsid w:val="00A95C84"/>
    <w:rsid w:val="00A96887"/>
    <w:rsid w:val="00A96EED"/>
    <w:rsid w:val="00A974A4"/>
    <w:rsid w:val="00A975B2"/>
    <w:rsid w:val="00A97C83"/>
    <w:rsid w:val="00AA0E00"/>
    <w:rsid w:val="00AA13FE"/>
    <w:rsid w:val="00AA1B31"/>
    <w:rsid w:val="00AA1C34"/>
    <w:rsid w:val="00AA2E0F"/>
    <w:rsid w:val="00AA3B98"/>
    <w:rsid w:val="00AA4363"/>
    <w:rsid w:val="00AA4761"/>
    <w:rsid w:val="00AA54AD"/>
    <w:rsid w:val="00AA6FE8"/>
    <w:rsid w:val="00AA7D3C"/>
    <w:rsid w:val="00AA7E7D"/>
    <w:rsid w:val="00AB2F55"/>
    <w:rsid w:val="00AB30A6"/>
    <w:rsid w:val="00AB42EE"/>
    <w:rsid w:val="00AB43D6"/>
    <w:rsid w:val="00AB446C"/>
    <w:rsid w:val="00AB4AAA"/>
    <w:rsid w:val="00AB4E99"/>
    <w:rsid w:val="00AB641A"/>
    <w:rsid w:val="00AB6CFE"/>
    <w:rsid w:val="00AB77D4"/>
    <w:rsid w:val="00AB7B96"/>
    <w:rsid w:val="00AB7E0E"/>
    <w:rsid w:val="00AC0398"/>
    <w:rsid w:val="00AC2119"/>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E713F"/>
    <w:rsid w:val="00AF0AF9"/>
    <w:rsid w:val="00AF1632"/>
    <w:rsid w:val="00AF24FD"/>
    <w:rsid w:val="00AF27C1"/>
    <w:rsid w:val="00AF31CA"/>
    <w:rsid w:val="00AF48EB"/>
    <w:rsid w:val="00AF4BF4"/>
    <w:rsid w:val="00AF4CF7"/>
    <w:rsid w:val="00AF5D1C"/>
    <w:rsid w:val="00AF5E38"/>
    <w:rsid w:val="00AF5FEF"/>
    <w:rsid w:val="00AF771F"/>
    <w:rsid w:val="00AF7746"/>
    <w:rsid w:val="00B018A0"/>
    <w:rsid w:val="00B0190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0ED"/>
    <w:rsid w:val="00B259DB"/>
    <w:rsid w:val="00B25B7D"/>
    <w:rsid w:val="00B26AC9"/>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5806"/>
    <w:rsid w:val="00B56247"/>
    <w:rsid w:val="00B56BED"/>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552"/>
    <w:rsid w:val="00B716C5"/>
    <w:rsid w:val="00B719C9"/>
    <w:rsid w:val="00B71AE3"/>
    <w:rsid w:val="00B71B63"/>
    <w:rsid w:val="00B72310"/>
    <w:rsid w:val="00B72E47"/>
    <w:rsid w:val="00B735B0"/>
    <w:rsid w:val="00B73EF8"/>
    <w:rsid w:val="00B73FFC"/>
    <w:rsid w:val="00B7564A"/>
    <w:rsid w:val="00B76AF6"/>
    <w:rsid w:val="00B76E60"/>
    <w:rsid w:val="00B770D3"/>
    <w:rsid w:val="00B77E1E"/>
    <w:rsid w:val="00B82019"/>
    <w:rsid w:val="00B83287"/>
    <w:rsid w:val="00B837F1"/>
    <w:rsid w:val="00B84208"/>
    <w:rsid w:val="00B84402"/>
    <w:rsid w:val="00B84F97"/>
    <w:rsid w:val="00B8625A"/>
    <w:rsid w:val="00B86832"/>
    <w:rsid w:val="00B87204"/>
    <w:rsid w:val="00B90487"/>
    <w:rsid w:val="00B927CE"/>
    <w:rsid w:val="00B92855"/>
    <w:rsid w:val="00B92F39"/>
    <w:rsid w:val="00B9304F"/>
    <w:rsid w:val="00B945FB"/>
    <w:rsid w:val="00B950B5"/>
    <w:rsid w:val="00B95504"/>
    <w:rsid w:val="00B955D2"/>
    <w:rsid w:val="00B96539"/>
    <w:rsid w:val="00B97467"/>
    <w:rsid w:val="00B97CB1"/>
    <w:rsid w:val="00BA0887"/>
    <w:rsid w:val="00BA0B19"/>
    <w:rsid w:val="00BA0F4F"/>
    <w:rsid w:val="00BA14DE"/>
    <w:rsid w:val="00BA2CCD"/>
    <w:rsid w:val="00BA2FE4"/>
    <w:rsid w:val="00BA3C75"/>
    <w:rsid w:val="00BA4293"/>
    <w:rsid w:val="00BA4319"/>
    <w:rsid w:val="00BA4939"/>
    <w:rsid w:val="00BA56CB"/>
    <w:rsid w:val="00BA5729"/>
    <w:rsid w:val="00BA59B7"/>
    <w:rsid w:val="00BA6695"/>
    <w:rsid w:val="00BA67CB"/>
    <w:rsid w:val="00BB0DCD"/>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F0D"/>
    <w:rsid w:val="00C071CB"/>
    <w:rsid w:val="00C100E7"/>
    <w:rsid w:val="00C10203"/>
    <w:rsid w:val="00C10CFD"/>
    <w:rsid w:val="00C11EDB"/>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87B92"/>
    <w:rsid w:val="00C904E3"/>
    <w:rsid w:val="00C9140F"/>
    <w:rsid w:val="00C92B20"/>
    <w:rsid w:val="00C92E72"/>
    <w:rsid w:val="00C9351E"/>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B69FF"/>
    <w:rsid w:val="00CC1132"/>
    <w:rsid w:val="00CC1473"/>
    <w:rsid w:val="00CC2176"/>
    <w:rsid w:val="00CC26D6"/>
    <w:rsid w:val="00CC2ED6"/>
    <w:rsid w:val="00CC3DED"/>
    <w:rsid w:val="00CC514E"/>
    <w:rsid w:val="00CC603A"/>
    <w:rsid w:val="00CC7F7F"/>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47A2"/>
    <w:rsid w:val="00CE49DC"/>
    <w:rsid w:val="00CE5191"/>
    <w:rsid w:val="00CE51AD"/>
    <w:rsid w:val="00CE6E0D"/>
    <w:rsid w:val="00CE798A"/>
    <w:rsid w:val="00CF034C"/>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D18"/>
    <w:rsid w:val="00D34F5E"/>
    <w:rsid w:val="00D35575"/>
    <w:rsid w:val="00D35744"/>
    <w:rsid w:val="00D35A99"/>
    <w:rsid w:val="00D35CDF"/>
    <w:rsid w:val="00D35F67"/>
    <w:rsid w:val="00D36FBC"/>
    <w:rsid w:val="00D37854"/>
    <w:rsid w:val="00D37E94"/>
    <w:rsid w:val="00D40621"/>
    <w:rsid w:val="00D41018"/>
    <w:rsid w:val="00D41384"/>
    <w:rsid w:val="00D413EB"/>
    <w:rsid w:val="00D41548"/>
    <w:rsid w:val="00D42609"/>
    <w:rsid w:val="00D43274"/>
    <w:rsid w:val="00D439BB"/>
    <w:rsid w:val="00D43C75"/>
    <w:rsid w:val="00D447ED"/>
    <w:rsid w:val="00D45978"/>
    <w:rsid w:val="00D45B7A"/>
    <w:rsid w:val="00D502F2"/>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768F3"/>
    <w:rsid w:val="00D80098"/>
    <w:rsid w:val="00D803A1"/>
    <w:rsid w:val="00D80648"/>
    <w:rsid w:val="00D81041"/>
    <w:rsid w:val="00D82273"/>
    <w:rsid w:val="00D8359E"/>
    <w:rsid w:val="00D84693"/>
    <w:rsid w:val="00D850EC"/>
    <w:rsid w:val="00D8555F"/>
    <w:rsid w:val="00D8558C"/>
    <w:rsid w:val="00D85C94"/>
    <w:rsid w:val="00D87A6B"/>
    <w:rsid w:val="00D87D6A"/>
    <w:rsid w:val="00D901AD"/>
    <w:rsid w:val="00D90DCD"/>
    <w:rsid w:val="00D91CEC"/>
    <w:rsid w:val="00D925CC"/>
    <w:rsid w:val="00D928E0"/>
    <w:rsid w:val="00D92F6D"/>
    <w:rsid w:val="00D93B4F"/>
    <w:rsid w:val="00D9447F"/>
    <w:rsid w:val="00D94603"/>
    <w:rsid w:val="00D9515A"/>
    <w:rsid w:val="00D95808"/>
    <w:rsid w:val="00D95DE8"/>
    <w:rsid w:val="00D96B24"/>
    <w:rsid w:val="00D96BA0"/>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A71F5"/>
    <w:rsid w:val="00DA743F"/>
    <w:rsid w:val="00DB1993"/>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4740"/>
    <w:rsid w:val="00DE51F1"/>
    <w:rsid w:val="00DE5D30"/>
    <w:rsid w:val="00DE6B11"/>
    <w:rsid w:val="00DE7032"/>
    <w:rsid w:val="00DF1DA7"/>
    <w:rsid w:val="00DF44B2"/>
    <w:rsid w:val="00DF4B79"/>
    <w:rsid w:val="00DF5A1A"/>
    <w:rsid w:val="00DF66AD"/>
    <w:rsid w:val="00DF77DD"/>
    <w:rsid w:val="00DF7857"/>
    <w:rsid w:val="00DF79EE"/>
    <w:rsid w:val="00DF7EDA"/>
    <w:rsid w:val="00E001E1"/>
    <w:rsid w:val="00E003C7"/>
    <w:rsid w:val="00E00F12"/>
    <w:rsid w:val="00E012BA"/>
    <w:rsid w:val="00E01CAC"/>
    <w:rsid w:val="00E03E18"/>
    <w:rsid w:val="00E03FEB"/>
    <w:rsid w:val="00E046A2"/>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4FAB"/>
    <w:rsid w:val="00E35659"/>
    <w:rsid w:val="00E35891"/>
    <w:rsid w:val="00E35AEE"/>
    <w:rsid w:val="00E35CEA"/>
    <w:rsid w:val="00E35F0E"/>
    <w:rsid w:val="00E3623A"/>
    <w:rsid w:val="00E36BF1"/>
    <w:rsid w:val="00E37763"/>
    <w:rsid w:val="00E4050C"/>
    <w:rsid w:val="00E42879"/>
    <w:rsid w:val="00E42F78"/>
    <w:rsid w:val="00E4385F"/>
    <w:rsid w:val="00E43FC7"/>
    <w:rsid w:val="00E447F3"/>
    <w:rsid w:val="00E45057"/>
    <w:rsid w:val="00E45451"/>
    <w:rsid w:val="00E45D84"/>
    <w:rsid w:val="00E45FB4"/>
    <w:rsid w:val="00E4615A"/>
    <w:rsid w:val="00E47A04"/>
    <w:rsid w:val="00E50358"/>
    <w:rsid w:val="00E50D55"/>
    <w:rsid w:val="00E50E2D"/>
    <w:rsid w:val="00E50E7D"/>
    <w:rsid w:val="00E52BBD"/>
    <w:rsid w:val="00E54222"/>
    <w:rsid w:val="00E548EA"/>
    <w:rsid w:val="00E54AA5"/>
    <w:rsid w:val="00E552BF"/>
    <w:rsid w:val="00E559EB"/>
    <w:rsid w:val="00E55C40"/>
    <w:rsid w:val="00E5615A"/>
    <w:rsid w:val="00E56262"/>
    <w:rsid w:val="00E56915"/>
    <w:rsid w:val="00E56E26"/>
    <w:rsid w:val="00E57D5F"/>
    <w:rsid w:val="00E57E76"/>
    <w:rsid w:val="00E6014B"/>
    <w:rsid w:val="00E6016C"/>
    <w:rsid w:val="00E6052D"/>
    <w:rsid w:val="00E609D3"/>
    <w:rsid w:val="00E60DAA"/>
    <w:rsid w:val="00E60F76"/>
    <w:rsid w:val="00E61268"/>
    <w:rsid w:val="00E612AD"/>
    <w:rsid w:val="00E62023"/>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0B1A"/>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2DF"/>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6517"/>
    <w:rsid w:val="00EA739A"/>
    <w:rsid w:val="00EA7E91"/>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D4293"/>
    <w:rsid w:val="00ED49E6"/>
    <w:rsid w:val="00ED5019"/>
    <w:rsid w:val="00ED6211"/>
    <w:rsid w:val="00ED780A"/>
    <w:rsid w:val="00EE09B1"/>
    <w:rsid w:val="00EE13F4"/>
    <w:rsid w:val="00EE1658"/>
    <w:rsid w:val="00EE1D5C"/>
    <w:rsid w:val="00EE3038"/>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DD4"/>
    <w:rsid w:val="00EF55BA"/>
    <w:rsid w:val="00EF5A38"/>
    <w:rsid w:val="00EF617F"/>
    <w:rsid w:val="00EF6B1D"/>
    <w:rsid w:val="00F009A1"/>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003"/>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0D19"/>
    <w:rsid w:val="00F31F33"/>
    <w:rsid w:val="00F33658"/>
    <w:rsid w:val="00F355B1"/>
    <w:rsid w:val="00F360D3"/>
    <w:rsid w:val="00F37347"/>
    <w:rsid w:val="00F4000C"/>
    <w:rsid w:val="00F400F3"/>
    <w:rsid w:val="00F40234"/>
    <w:rsid w:val="00F4244E"/>
    <w:rsid w:val="00F4327D"/>
    <w:rsid w:val="00F44A50"/>
    <w:rsid w:val="00F45181"/>
    <w:rsid w:val="00F4523A"/>
    <w:rsid w:val="00F467F4"/>
    <w:rsid w:val="00F47542"/>
    <w:rsid w:val="00F47F76"/>
    <w:rsid w:val="00F506E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642D"/>
    <w:rsid w:val="00F86706"/>
    <w:rsid w:val="00F86986"/>
    <w:rsid w:val="00F874EC"/>
    <w:rsid w:val="00F87BBD"/>
    <w:rsid w:val="00F90675"/>
    <w:rsid w:val="00F9194E"/>
    <w:rsid w:val="00F92485"/>
    <w:rsid w:val="00F9335F"/>
    <w:rsid w:val="00F940DE"/>
    <w:rsid w:val="00F94922"/>
    <w:rsid w:val="00F9598A"/>
    <w:rsid w:val="00F97308"/>
    <w:rsid w:val="00FA01CA"/>
    <w:rsid w:val="00FA0506"/>
    <w:rsid w:val="00FA072A"/>
    <w:rsid w:val="00FA2335"/>
    <w:rsid w:val="00FA257D"/>
    <w:rsid w:val="00FA358A"/>
    <w:rsid w:val="00FA3853"/>
    <w:rsid w:val="00FA39ED"/>
    <w:rsid w:val="00FA3CB3"/>
    <w:rsid w:val="00FA4D65"/>
    <w:rsid w:val="00FA5565"/>
    <w:rsid w:val="00FB1860"/>
    <w:rsid w:val="00FB195E"/>
    <w:rsid w:val="00FB34C4"/>
    <w:rsid w:val="00FB369E"/>
    <w:rsid w:val="00FB3B43"/>
    <w:rsid w:val="00FB3E15"/>
    <w:rsid w:val="00FB5985"/>
    <w:rsid w:val="00FB62C3"/>
    <w:rsid w:val="00FB665E"/>
    <w:rsid w:val="00FB7AAD"/>
    <w:rsid w:val="00FC0604"/>
    <w:rsid w:val="00FC0C4E"/>
    <w:rsid w:val="00FC1036"/>
    <w:rsid w:val="00FC147B"/>
    <w:rsid w:val="00FC1877"/>
    <w:rsid w:val="00FC2F35"/>
    <w:rsid w:val="00FC46D4"/>
    <w:rsid w:val="00FC52F5"/>
    <w:rsid w:val="00FC6643"/>
    <w:rsid w:val="00FC6BAE"/>
    <w:rsid w:val="00FC778A"/>
    <w:rsid w:val="00FC7F14"/>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B5"/>
    <w:rsid w:val="00FD72D3"/>
    <w:rsid w:val="00FD76CE"/>
    <w:rsid w:val="00FD7939"/>
    <w:rsid w:val="00FE05E0"/>
    <w:rsid w:val="00FE120D"/>
    <w:rsid w:val="00FE2CC9"/>
    <w:rsid w:val="00FE376D"/>
    <w:rsid w:val="00FE4EDC"/>
    <w:rsid w:val="00FE513F"/>
    <w:rsid w:val="00FE535B"/>
    <w:rsid w:val="00FF04F6"/>
    <w:rsid w:val="00FF0773"/>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0472"/>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5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38"/>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42"/>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it"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platformazakupowa.pl/pn/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y@lit.lukasiewicz.gov.pl" TargetMode="External"/><Relationship Id="rId28" Type="http://schemas.openxmlformats.org/officeDocument/2006/relationships/fontTable" Target="fontTable.xml"/><Relationship Id="rId10" Type="http://schemas.openxmlformats.org/officeDocument/2006/relationships/hyperlink" Target="https://platformazakupowa.pl/pn/lit/" TargetMode="External"/><Relationship Id="rId19" Type="http://schemas.openxmlformats.org/officeDocument/2006/relationships/hyperlink" Target="mailto:iod@lit.lukasiewicz.gov.pl"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mailto:cwk@platformazakupowa.pl" TargetMode="External"/><Relationship Id="rId22" Type="http://schemas.openxmlformats.org/officeDocument/2006/relationships/hyperlink" Target="mailto:efaktury@lit.lukasiewicz.lodz.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62C8-B32A-4B90-AD2D-7C392C22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18951</Words>
  <Characters>113712</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132399</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2</cp:revision>
  <cp:lastPrinted>2022-10-05T21:50:00Z</cp:lastPrinted>
  <dcterms:created xsi:type="dcterms:W3CDTF">2023-07-17T14:12:00Z</dcterms:created>
  <dcterms:modified xsi:type="dcterms:W3CDTF">2023-07-17T14:12:00Z</dcterms:modified>
</cp:coreProperties>
</file>