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DF99" w14:textId="77777777" w:rsidR="00614489" w:rsidRPr="00C37C79" w:rsidRDefault="00614489" w:rsidP="00614489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bookmarkStart w:id="0" w:name="_Hlk138839126"/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4CC7D32" wp14:editId="43EBBAB6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473075"/>
                <wp:effectExtent l="0" t="0" r="19050" b="22225"/>
                <wp:wrapTight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352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DCE0" w14:textId="77777777" w:rsidR="00614489" w:rsidRDefault="00614489" w:rsidP="00614489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037600F" w14:textId="77777777" w:rsidR="00614489" w:rsidRPr="0008178A" w:rsidRDefault="00614489" w:rsidP="006144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ZOBOWIĄZANIE INNEGO PODMIOTU DO UDOSTĘPNIENIA NIEZBĘDNYCH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ZASOBÓW WYKONAWCY</w:t>
                            </w:r>
                          </w:p>
                          <w:p w14:paraId="576CDB64" w14:textId="77777777" w:rsidR="00614489" w:rsidRPr="0008178A" w:rsidRDefault="00614489" w:rsidP="006144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USTAWY Z DNIA 11 WRZEŚNIA 2019r. PRAWO ZAMÓWIEŃ PUBLICZNYCH </w:t>
                            </w:r>
                          </w:p>
                          <w:p w14:paraId="06297129" w14:textId="77777777" w:rsidR="00614489" w:rsidRPr="00696070" w:rsidRDefault="00614489" w:rsidP="006144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C7D32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37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" fillcolor="silver" strokeweight=".5pt">
                <v:textbox inset="7.45pt,3.85pt,7.45pt,3.85pt">
                  <w:txbxContent>
                    <w:p w14:paraId="4145DCE0" w14:textId="77777777" w:rsidR="00614489" w:rsidRDefault="00614489" w:rsidP="00614489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037600F" w14:textId="77777777" w:rsidR="00614489" w:rsidRPr="0008178A" w:rsidRDefault="00614489" w:rsidP="0061448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ZOBOWIĄZANIE INNEGO PODMIOTU DO UDOSTĘPNIENIA NIEZBĘDNYCH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ZASOBÓW WYKONAWCY</w:t>
                      </w:r>
                    </w:p>
                    <w:p w14:paraId="576CDB64" w14:textId="77777777" w:rsidR="00614489" w:rsidRPr="0008178A" w:rsidRDefault="00614489" w:rsidP="0061448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USTAWY Z DNIA 11 WRZEŚNIA 2019r. PRAWO ZAMÓWIEŃ PUBLICZNYCH </w:t>
                      </w:r>
                    </w:p>
                    <w:p w14:paraId="06297129" w14:textId="77777777" w:rsidR="00614489" w:rsidRPr="00696070" w:rsidRDefault="00614489" w:rsidP="0061448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7A1CE923" w14:textId="77777777" w:rsidR="00614489" w:rsidRPr="00C37C79" w:rsidRDefault="00614489" w:rsidP="00614489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4228EDF5" w14:textId="77777777" w:rsidR="00614489" w:rsidRPr="00C37C79" w:rsidRDefault="00614489" w:rsidP="00614489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54674C9B" w14:textId="7C0050DA" w:rsidR="00614489" w:rsidRDefault="00614489" w:rsidP="00614489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C37C79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1D906119" w14:textId="77777777" w:rsidR="00614489" w:rsidRPr="00614489" w:rsidRDefault="00614489" w:rsidP="00614489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</w:p>
    <w:p w14:paraId="19F2AC41" w14:textId="77777777" w:rsidR="00614489" w:rsidRPr="00770C15" w:rsidRDefault="00614489" w:rsidP="00614489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Tczewskie S.A. 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01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0DC6FA34" w14:textId="77777777" w:rsidR="00614489" w:rsidRPr="00851FF0" w:rsidRDefault="00614489" w:rsidP="0061448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1FF0">
        <w:rPr>
          <w:rFonts w:asciiTheme="minorHAnsi" w:hAnsiTheme="minorHAnsi" w:cstheme="minorHAnsi"/>
          <w:b/>
          <w:sz w:val="18"/>
          <w:szCs w:val="18"/>
        </w:rPr>
        <w:t xml:space="preserve">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br/>
        <w:t>i częściową dzierżawą bielizny oraz odzieży szpitalnej dla Szpitali Tczewskich S.A.</w:t>
      </w:r>
    </w:p>
    <w:p w14:paraId="25796666" w14:textId="77777777" w:rsidR="00614489" w:rsidRPr="00C37C79" w:rsidRDefault="00614489" w:rsidP="00614489">
      <w:pPr>
        <w:rPr>
          <w:rFonts w:asciiTheme="minorHAnsi" w:hAnsiTheme="minorHAnsi" w:cstheme="minorHAnsi"/>
          <w:b/>
          <w:sz w:val="18"/>
          <w:szCs w:val="18"/>
        </w:rPr>
      </w:pPr>
    </w:p>
    <w:p w14:paraId="3D5A11CD" w14:textId="77777777" w:rsidR="00614489" w:rsidRPr="00C37C7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614489" w:rsidRPr="00C37C79" w14:paraId="49053A85" w14:textId="77777777" w:rsidTr="00D534F0">
        <w:tc>
          <w:tcPr>
            <w:tcW w:w="3402" w:type="dxa"/>
            <w:shd w:val="clear" w:color="auto" w:fill="DBE5F1"/>
            <w:vAlign w:val="center"/>
          </w:tcPr>
          <w:p w14:paraId="4369A889" w14:textId="77777777" w:rsidR="00614489" w:rsidRPr="00C37C79" w:rsidRDefault="00614489" w:rsidP="00D534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4773590D" w14:textId="77777777" w:rsidR="00614489" w:rsidRPr="00C37C79" w:rsidRDefault="00614489" w:rsidP="00D534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2F2C13ED" w14:textId="77777777" w:rsidR="00614489" w:rsidRPr="00C37C79" w:rsidRDefault="00614489" w:rsidP="00D534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614489" w:rsidRPr="00C37C79" w14:paraId="3F9EB2F0" w14:textId="77777777" w:rsidTr="00D534F0">
        <w:tc>
          <w:tcPr>
            <w:tcW w:w="3402" w:type="dxa"/>
            <w:shd w:val="clear" w:color="auto" w:fill="auto"/>
            <w:vAlign w:val="center"/>
          </w:tcPr>
          <w:p w14:paraId="68A2EED5" w14:textId="77777777" w:rsidR="00614489" w:rsidRPr="00C37C79" w:rsidRDefault="00614489" w:rsidP="00D534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B15E82" w14:textId="77777777" w:rsidR="00614489" w:rsidRPr="00C37C79" w:rsidRDefault="00614489" w:rsidP="00D534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2883881B" w14:textId="77777777" w:rsidR="00614489" w:rsidRPr="00C37C79" w:rsidRDefault="00614489" w:rsidP="00D534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59093658" w14:textId="77777777" w:rsidR="00614489" w:rsidRPr="00C37C79" w:rsidRDefault="00614489" w:rsidP="00D534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5176B332" w14:textId="77777777" w:rsidR="00614489" w:rsidRPr="00C37C79" w:rsidRDefault="00614489" w:rsidP="00D534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51C56E36" w14:textId="77777777" w:rsidR="00614489" w:rsidRPr="00C37C79" w:rsidRDefault="00614489" w:rsidP="00D534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1E2200C9" w14:textId="77777777" w:rsidR="00614489" w:rsidRPr="00C37C79" w:rsidRDefault="00614489" w:rsidP="00D534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1984D977" w14:textId="77777777" w:rsidR="00614489" w:rsidRPr="00C37C79" w:rsidRDefault="00614489" w:rsidP="00D534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189777C9" w14:textId="77777777" w:rsidR="00614489" w:rsidRPr="00C37C79" w:rsidRDefault="00614489" w:rsidP="00D534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05DB0D6D" w14:textId="77777777" w:rsidR="00614489" w:rsidRPr="00C37C79" w:rsidRDefault="00614489" w:rsidP="00D534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46437EB3" w14:textId="77777777" w:rsidR="00614489" w:rsidRPr="00C37C7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798DC3E" w14:textId="77777777" w:rsidR="0061448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66066E1" w14:textId="285F359F" w:rsidR="00614489" w:rsidRPr="00C37C7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5B579503" w14:textId="77777777" w:rsidR="00614489" w:rsidRPr="00C37C79" w:rsidRDefault="00614489" w:rsidP="00614489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C37C79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C37C79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49FC74AC" w14:textId="77777777" w:rsidR="00614489" w:rsidRPr="00C37C7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514C97E" w14:textId="77777777" w:rsidR="00614489" w:rsidRPr="00C37C7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C37C79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C37C79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3982CCE7" w14:textId="77777777" w:rsidR="00614489" w:rsidRPr="00C37C7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9FB8392" w14:textId="77777777" w:rsidR="00614489" w:rsidRPr="00C37C7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70F36715" w14:textId="77777777" w:rsidR="00614489" w:rsidRPr="00C37C7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4C671D0" w14:textId="77777777" w:rsidR="00614489" w:rsidRPr="00C37C7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0C0902AC" w14:textId="77777777" w:rsidR="00614489" w:rsidRPr="00C37C7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0B8263F" w14:textId="77777777" w:rsidR="00614489" w:rsidRPr="00C37C7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3A02DB5" w14:textId="77777777" w:rsidR="00614489" w:rsidRPr="00C37C7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3064507" w14:textId="77777777" w:rsidR="00614489" w:rsidRPr="00C37C7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52931A4C" w14:textId="77777777" w:rsidR="00614489" w:rsidRPr="00C37C7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064C014" w14:textId="77777777" w:rsidR="00614489" w:rsidRPr="00C37C7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429C3BD" w14:textId="77777777" w:rsidR="00614489" w:rsidRPr="00C37C7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14708E5" w14:textId="77777777" w:rsidR="00614489" w:rsidRPr="00C37C7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0D2D0DDD" w14:textId="77777777" w:rsidR="00614489" w:rsidRPr="00C37C7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4799481" w14:textId="77777777" w:rsidR="00614489" w:rsidRPr="00C37C7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742DBB4" w14:textId="77777777" w:rsidR="00614489" w:rsidRPr="00C37C7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7AF33CC3" w14:textId="77777777" w:rsidR="00614489" w:rsidRPr="00C37C7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06F03C4" w14:textId="77777777" w:rsidR="00614489" w:rsidRPr="00C37C7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1DF06B05" w14:textId="77777777" w:rsidR="00614489" w:rsidRPr="00C37C7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B46591D" w14:textId="77777777" w:rsidR="00614489" w:rsidRPr="00C37C79" w:rsidRDefault="00614489" w:rsidP="006144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44D56D26" w14:textId="77777777" w:rsidR="00614489" w:rsidRPr="00C37C79" w:rsidRDefault="00614489" w:rsidP="00614489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AC92CD0" w14:textId="77777777" w:rsidR="00614489" w:rsidRPr="00C37C79" w:rsidRDefault="00614489" w:rsidP="0061448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2C8F185" w14:textId="77777777" w:rsidR="00614489" w:rsidRPr="00C37C79" w:rsidRDefault="00614489" w:rsidP="00614489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11E63983" w14:textId="77777777" w:rsidR="00614489" w:rsidRDefault="00614489" w:rsidP="0061448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83900ED" w14:textId="77777777" w:rsidR="00614489" w:rsidRPr="00C37C79" w:rsidRDefault="00614489" w:rsidP="0061448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3F63D64" w14:textId="3A30C4F2" w:rsidR="0004178D" w:rsidRPr="00614489" w:rsidRDefault="00614489" w:rsidP="0061448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  <w:bookmarkEnd w:id="0"/>
    </w:p>
    <w:sectPr w:rsidR="0004178D" w:rsidRPr="00614489" w:rsidSect="00590C45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73E2" w14:textId="77777777" w:rsidR="00590C45" w:rsidRDefault="00590C45">
      <w:r>
        <w:separator/>
      </w:r>
    </w:p>
  </w:endnote>
  <w:endnote w:type="continuationSeparator" w:id="0">
    <w:p w14:paraId="4B72EB35" w14:textId="77777777" w:rsidR="00590C45" w:rsidRDefault="0059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E738" w14:textId="77777777" w:rsidR="00590C45" w:rsidRDefault="00590C45">
      <w:r>
        <w:separator/>
      </w:r>
    </w:p>
  </w:footnote>
  <w:footnote w:type="continuationSeparator" w:id="0">
    <w:p w14:paraId="721AA1AC" w14:textId="77777777" w:rsidR="00590C45" w:rsidRDefault="00590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292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264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0C45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4489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0EA4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1AE9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6BA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FDC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154D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2145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2023-01-26T08:27:00Z</cp:lastPrinted>
  <dcterms:created xsi:type="dcterms:W3CDTF">2023-02-01T13:32:00Z</dcterms:created>
  <dcterms:modified xsi:type="dcterms:W3CDTF">2024-02-14T12:18:00Z</dcterms:modified>
</cp:coreProperties>
</file>