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6ED0" w14:textId="77777777" w:rsidR="00192A2D" w:rsidRPr="00AA10C2" w:rsidRDefault="00192A2D">
      <w:pPr>
        <w:jc w:val="right"/>
        <w:rPr>
          <w:rFonts w:ascii="Arial" w:hAnsi="Arial" w:cs="Arial"/>
          <w:b/>
          <w:bCs/>
          <w:color w:val="FF0000"/>
          <w:sz w:val="22"/>
          <w:szCs w:val="22"/>
        </w:rPr>
      </w:pPr>
    </w:p>
    <w:p w14:paraId="3704D770" w14:textId="77777777" w:rsidR="00192A2D" w:rsidRDefault="00192A2D">
      <w:pPr>
        <w:jc w:val="right"/>
      </w:pPr>
      <w:r>
        <w:rPr>
          <w:rFonts w:ascii="Arial" w:hAnsi="Arial" w:cs="Arial"/>
          <w:b/>
          <w:bCs/>
          <w:sz w:val="20"/>
          <w:szCs w:val="20"/>
        </w:rPr>
        <w:t xml:space="preserve">Załącznik nr </w:t>
      </w:r>
      <w:r w:rsidR="006B448C">
        <w:rPr>
          <w:rFonts w:ascii="Arial" w:hAnsi="Arial" w:cs="Arial"/>
          <w:b/>
          <w:bCs/>
          <w:sz w:val="20"/>
          <w:szCs w:val="20"/>
        </w:rPr>
        <w:t>4</w:t>
      </w:r>
      <w:r w:rsidR="00DB6946">
        <w:rPr>
          <w:rFonts w:ascii="Arial" w:hAnsi="Arial" w:cs="Arial"/>
          <w:b/>
          <w:bCs/>
          <w:sz w:val="20"/>
          <w:szCs w:val="20"/>
        </w:rPr>
        <w:t xml:space="preserve"> do SWZ</w:t>
      </w: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77777777"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Mchtr.261.01.2023</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77777777" w:rsidR="00192A2D" w:rsidRDefault="00192A2D">
      <w:pPr>
        <w:autoSpaceDE w:val="0"/>
        <w:spacing w:before="120"/>
        <w:jc w:val="both"/>
      </w:pPr>
      <w:r>
        <w:rPr>
          <w:rFonts w:ascii="Arial" w:hAnsi="Arial" w:cs="Arial"/>
          <w:kern w:val="0"/>
          <w:sz w:val="20"/>
          <w:szCs w:val="20"/>
        </w:rPr>
        <w:t>Politechniką Warszawską, Wydziałem M</w:t>
      </w:r>
      <w:r w:rsidR="006E2109">
        <w:rPr>
          <w:rFonts w:ascii="Arial" w:hAnsi="Arial" w:cs="Arial"/>
          <w:kern w:val="0"/>
          <w:sz w:val="20"/>
          <w:szCs w:val="20"/>
        </w:rPr>
        <w:t>echatroniki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 xml:space="preserve">Warszawa, posiadającym REGON: 000001554 oraz NIP: 525-000-58-34, zwanym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5C095AC4" w14:textId="77777777" w:rsidR="00192A2D" w:rsidRDefault="00192A2D">
      <w:pPr>
        <w:autoSpaceDE w:val="0"/>
        <w:jc w:val="both"/>
      </w:pPr>
      <w:r>
        <w:rPr>
          <w:rFonts w:ascii="Arial" w:hAnsi="Arial" w:cs="Arial"/>
          <w:kern w:val="0"/>
          <w:sz w:val="20"/>
          <w:szCs w:val="20"/>
        </w:rPr>
        <w:t>........................................ – ...........................................................................................</w:t>
      </w:r>
      <w:r w:rsidR="004125FB">
        <w:rPr>
          <w:rFonts w:ascii="Arial" w:hAnsi="Arial" w:cs="Arial"/>
          <w:kern w:val="0"/>
          <w:sz w:val="20"/>
          <w:szCs w:val="20"/>
        </w:rPr>
        <w:t xml:space="preserve"> na podstawie pełnomocnictwa…………...</w:t>
      </w:r>
      <w:r>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77777777"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9A678E" w:rsidRPr="009A678E">
        <w:rPr>
          <w:rFonts w:ascii="Arial" w:hAnsi="Arial" w:cs="Arial"/>
          <w:sz w:val="20"/>
          <w:szCs w:val="20"/>
        </w:rPr>
        <w:t xml:space="preserve">podstawowym bez negocjacji </w:t>
      </w:r>
      <w:r>
        <w:rPr>
          <w:rFonts w:ascii="Arial" w:hAnsi="Arial" w:cs="Arial"/>
          <w:sz w:val="20"/>
          <w:szCs w:val="20"/>
        </w:rPr>
        <w:t>na</w:t>
      </w:r>
      <w:r w:rsidR="00C77207">
        <w:rPr>
          <w:rFonts w:ascii="Arial" w:hAnsi="Arial" w:cs="Arial"/>
          <w:sz w:val="20"/>
          <w:szCs w:val="20"/>
        </w:rPr>
        <w:t xml:space="preserve"> </w:t>
      </w:r>
      <w:r w:rsidR="006E2109" w:rsidRPr="006E2109">
        <w:rPr>
          <w:rFonts w:ascii="Arial" w:hAnsi="Arial" w:cs="Arial"/>
          <w:b/>
          <w:bCs/>
          <w:i/>
          <w:iCs/>
          <w:sz w:val="18"/>
          <w:szCs w:val="18"/>
        </w:rPr>
        <w:t xml:space="preserve">Dostawa obiektywu mikroskopowego, diody laserowej, diody LED ze sterownikiem, kamer CMOS oraz elementów </w:t>
      </w:r>
      <w:proofErr w:type="spellStart"/>
      <w:r w:rsidR="006E2109" w:rsidRPr="006E2109">
        <w:rPr>
          <w:rFonts w:ascii="Arial" w:hAnsi="Arial" w:cs="Arial"/>
          <w:b/>
          <w:bCs/>
          <w:i/>
          <w:iCs/>
          <w:sz w:val="18"/>
          <w:szCs w:val="18"/>
        </w:rPr>
        <w:t>optomechanicznych</w:t>
      </w:r>
      <w:proofErr w:type="spellEnd"/>
      <w:r w:rsidR="006E2109" w:rsidRPr="006E2109">
        <w:rPr>
          <w:rFonts w:ascii="Arial" w:hAnsi="Arial" w:cs="Arial"/>
          <w:b/>
          <w:bCs/>
          <w:i/>
          <w:iCs/>
          <w:sz w:val="18"/>
          <w:szCs w:val="18"/>
        </w:rPr>
        <w:t xml:space="preserve"> </w:t>
      </w:r>
      <w:r w:rsidR="006E2109" w:rsidRPr="006E2109">
        <w:rPr>
          <w:rFonts w:ascii="Arial" w:hAnsi="Arial" w:cs="Arial"/>
          <w:b/>
          <w:bCs/>
          <w:i/>
          <w:iCs/>
          <w:sz w:val="18"/>
          <w:szCs w:val="18"/>
        </w:rPr>
        <w:br/>
        <w:t>i optycznych, w podziale na pakiety</w:t>
      </w:r>
      <w:r w:rsidR="00C77207">
        <w:rPr>
          <w:rFonts w:ascii="Arial" w:hAnsi="Arial" w:cs="Arial"/>
          <w:sz w:val="20"/>
          <w:szCs w:val="20"/>
        </w:rPr>
        <w:t xml:space="preserve">, </w:t>
      </w:r>
      <w:r>
        <w:rPr>
          <w:rFonts w:ascii="Arial" w:hAnsi="Arial" w:cs="Arial"/>
          <w:i/>
          <w:iCs/>
          <w:sz w:val="20"/>
          <w:szCs w:val="20"/>
        </w:rPr>
        <w:t xml:space="preserve">znak sprawy </w:t>
      </w:r>
      <w:r w:rsidR="006E2109">
        <w:rPr>
          <w:rFonts w:ascii="Arial" w:hAnsi="Arial" w:cs="Arial"/>
          <w:i/>
          <w:iCs/>
          <w:sz w:val="20"/>
          <w:szCs w:val="20"/>
        </w:rPr>
        <w:t xml:space="preserve">Mchtr.261.01.2023 </w:t>
      </w:r>
      <w:r>
        <w:rPr>
          <w:rFonts w:ascii="Arial" w:hAnsi="Arial" w:cs="Arial"/>
          <w:sz w:val="20"/>
          <w:szCs w:val="20"/>
        </w:rPr>
        <w:t>na podstawie art.</w:t>
      </w:r>
      <w:r>
        <w:rPr>
          <w:rFonts w:ascii="Arial" w:hAnsi="Arial" w:cs="Arial"/>
          <w:i/>
          <w:iCs/>
          <w:sz w:val="20"/>
          <w:szCs w:val="20"/>
        </w:rPr>
        <w:t xml:space="preserve"> </w:t>
      </w:r>
      <w:r w:rsidR="007B0C21">
        <w:rPr>
          <w:rFonts w:ascii="Arial" w:hAnsi="Arial" w:cs="Arial"/>
          <w:sz w:val="20"/>
          <w:szCs w:val="20"/>
        </w:rPr>
        <w:t>275 pkt. 1</w:t>
      </w:r>
      <w:r>
        <w:rPr>
          <w:rFonts w:ascii="Arial" w:hAnsi="Arial" w:cs="Arial"/>
          <w:sz w:val="20"/>
          <w:szCs w:val="20"/>
        </w:rPr>
        <w:t xml:space="preserve"> </w:t>
      </w:r>
      <w:r>
        <w:rPr>
          <w:rFonts w:ascii="Arial" w:hAnsi="Arial" w:cs="Arial"/>
          <w:bCs/>
          <w:sz w:val="20"/>
          <w:szCs w:val="20"/>
        </w:rPr>
        <w:t xml:space="preserve">ustawy z dnia 11 września 2019 r. Prawo zamówień publicznych </w:t>
      </w:r>
      <w:bookmarkStart w:id="0" w:name="_Hlk55809345"/>
      <w:r>
        <w:rPr>
          <w:rFonts w:ascii="Arial" w:hAnsi="Arial" w:cs="Arial"/>
          <w:bCs/>
          <w:sz w:val="20"/>
          <w:szCs w:val="20"/>
        </w:rPr>
        <w:t>(Dz.U.</w:t>
      </w:r>
      <w:r w:rsidR="004125FB">
        <w:rPr>
          <w:rFonts w:ascii="Arial" w:hAnsi="Arial" w:cs="Arial"/>
          <w:bCs/>
          <w:sz w:val="20"/>
          <w:szCs w:val="20"/>
        </w:rPr>
        <w:t xml:space="preserve"> z</w:t>
      </w:r>
      <w:r>
        <w:rPr>
          <w:rFonts w:ascii="Arial" w:hAnsi="Arial" w:cs="Arial"/>
          <w:bCs/>
          <w:sz w:val="20"/>
          <w:szCs w:val="20"/>
        </w:rPr>
        <w:t xml:space="preserve"> 202</w:t>
      </w:r>
      <w:r w:rsidR="00F61CA8">
        <w:rPr>
          <w:rFonts w:ascii="Arial" w:hAnsi="Arial" w:cs="Arial"/>
          <w:bCs/>
          <w:sz w:val="20"/>
          <w:szCs w:val="20"/>
        </w:rPr>
        <w:t>2</w:t>
      </w:r>
      <w:r>
        <w:rPr>
          <w:rFonts w:ascii="Arial" w:hAnsi="Arial" w:cs="Arial"/>
          <w:bCs/>
          <w:sz w:val="20"/>
          <w:szCs w:val="20"/>
        </w:rPr>
        <w:t xml:space="preserve"> r., poz. </w:t>
      </w:r>
      <w:r w:rsidR="00CF021E">
        <w:rPr>
          <w:rFonts w:ascii="Arial" w:hAnsi="Arial" w:cs="Arial"/>
          <w:bCs/>
          <w:sz w:val="20"/>
          <w:szCs w:val="20"/>
        </w:rPr>
        <w:t>1710</w:t>
      </w:r>
      <w:r w:rsidR="009B5127">
        <w:rPr>
          <w:rFonts w:ascii="Arial" w:hAnsi="Arial" w:cs="Arial"/>
          <w:bCs/>
          <w:sz w:val="20"/>
          <w:szCs w:val="20"/>
        </w:rPr>
        <w:t xml:space="preserve"> z</w:t>
      </w:r>
      <w:r w:rsidR="001E4F70">
        <w:rPr>
          <w:rFonts w:ascii="Arial" w:hAnsi="Arial" w:cs="Arial"/>
          <w:bCs/>
          <w:sz w:val="20"/>
          <w:szCs w:val="20"/>
        </w:rPr>
        <w:t>e</w:t>
      </w:r>
      <w:r w:rsidR="00406667">
        <w:rPr>
          <w:rFonts w:ascii="Arial" w:hAnsi="Arial" w:cs="Arial"/>
          <w:bCs/>
          <w:sz w:val="20"/>
          <w:szCs w:val="20"/>
        </w:rPr>
        <w:t xml:space="preserve"> zm</w:t>
      </w:r>
      <w:r w:rsidR="009B5127">
        <w:rPr>
          <w:rFonts w:ascii="Arial" w:hAnsi="Arial" w:cs="Arial"/>
          <w:bCs/>
          <w:sz w:val="20"/>
          <w:szCs w:val="20"/>
        </w:rPr>
        <w:t>.</w:t>
      </w:r>
      <w:r>
        <w:rPr>
          <w:rFonts w:ascii="Arial" w:hAnsi="Arial" w:cs="Arial"/>
          <w:bCs/>
          <w:sz w:val="20"/>
          <w:szCs w:val="20"/>
        </w:rPr>
        <w:t>)</w:t>
      </w:r>
      <w:bookmarkEnd w:id="0"/>
      <w:r w:rsidRPr="009A678E">
        <w:rPr>
          <w:rFonts w:ascii="Arial" w:hAnsi="Arial" w:cs="Arial"/>
          <w:bCs/>
          <w:sz w:val="20"/>
          <w:szCs w:val="20"/>
        </w:rPr>
        <w:t>.</w:t>
      </w:r>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77777777"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252DD2" w:rsidRPr="0039571F">
        <w:rPr>
          <w:rFonts w:ascii="Arial" w:hAnsi="Arial" w:cs="Arial"/>
          <w:sz w:val="20"/>
          <w:szCs w:val="20"/>
        </w:rPr>
        <w:t>Wydziału M</w:t>
      </w:r>
      <w:r w:rsidR="006E2109">
        <w:rPr>
          <w:rFonts w:ascii="Arial" w:hAnsi="Arial" w:cs="Arial"/>
          <w:sz w:val="20"/>
          <w:szCs w:val="20"/>
        </w:rPr>
        <w:t xml:space="preserve">echatroniki </w:t>
      </w:r>
      <w:r w:rsidR="00252DD2">
        <w:rPr>
          <w:rFonts w:ascii="Arial" w:hAnsi="Arial" w:cs="Arial"/>
          <w:sz w:val="20"/>
          <w:szCs w:val="20"/>
        </w:rPr>
        <w:t>Politechniki Warszawskiej</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77777777"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6E2109">
        <w:rPr>
          <w:rFonts w:ascii="Arial" w:hAnsi="Arial" w:cs="Arial"/>
          <w:sz w:val="20"/>
          <w:szCs w:val="20"/>
        </w:rPr>
        <w:t>3</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xml:space="preserve">, stanowiący (Załącznik nr 1.2 …..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Załącznik nr 2.1 ….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77777777"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 itp.</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77777777"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2019 r., poz. 178 ze zm.).</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lastRenderedPageBreak/>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4305B793" w14:textId="77777777"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na </w:t>
      </w:r>
      <w:r w:rsidR="006B405C" w:rsidRPr="006B405C">
        <w:rPr>
          <w:rFonts w:ascii="Arial" w:hAnsi="Arial" w:cs="Arial"/>
          <w:b/>
          <w:bCs/>
          <w:sz w:val="20"/>
          <w:szCs w:val="20"/>
        </w:rPr>
        <w:t>……</w:t>
      </w:r>
      <w:r w:rsidRPr="006B405C">
        <w:rPr>
          <w:rFonts w:ascii="Arial" w:hAnsi="Arial" w:cs="Arial"/>
          <w:b/>
          <w:bCs/>
          <w:sz w:val="20"/>
          <w:szCs w:val="20"/>
        </w:rPr>
        <w:t>…. d</w:t>
      </w:r>
      <w:r>
        <w:rPr>
          <w:rFonts w:ascii="Arial" w:hAnsi="Arial" w:cs="Arial"/>
          <w:b/>
          <w:bCs/>
          <w:sz w:val="20"/>
          <w:szCs w:val="20"/>
        </w:rPr>
        <w:t>ni</w:t>
      </w:r>
      <w:r>
        <w:rPr>
          <w:rFonts w:ascii="Arial" w:hAnsi="Arial" w:cs="Arial"/>
          <w:i/>
          <w:iCs/>
          <w:sz w:val="20"/>
          <w:szCs w:val="20"/>
        </w:rPr>
        <w:t xml:space="preserve"> </w:t>
      </w:r>
      <w:r>
        <w:rPr>
          <w:rFonts w:ascii="Arial" w:hAnsi="Arial" w:cs="Arial"/>
          <w:sz w:val="20"/>
          <w:szCs w:val="20"/>
        </w:rPr>
        <w:t xml:space="preserve">od daty jej zawarcia  tj. do dnia </w:t>
      </w:r>
      <w:r>
        <w:rPr>
          <w:rFonts w:ascii="Arial" w:hAnsi="Arial" w:cs="Arial"/>
          <w:b/>
          <w:bCs/>
          <w:sz w:val="20"/>
          <w:szCs w:val="20"/>
        </w:rPr>
        <w:t>......................... roku.</w:t>
      </w:r>
    </w:p>
    <w:p w14:paraId="4D6063CF" w14:textId="7777777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Wydział </w:t>
      </w:r>
      <w:r w:rsidR="006B405C">
        <w:rPr>
          <w:rFonts w:ascii="Arial" w:hAnsi="Arial" w:cs="Arial"/>
          <w:sz w:val="20"/>
          <w:szCs w:val="20"/>
        </w:rPr>
        <w:t>Mechatroniki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p>
    <w:p w14:paraId="05E1DB23" w14:textId="7777777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Pan ……………</w:t>
      </w:r>
      <w:r>
        <w:rPr>
          <w:rFonts w:ascii="Arial" w:hAnsi="Arial" w:cs="Arial"/>
          <w:sz w:val="20"/>
          <w:szCs w:val="20"/>
        </w:rPr>
        <w:t xml:space="preserve"> </w:t>
      </w:r>
      <w:r w:rsidRPr="009A5F06">
        <w:rPr>
          <w:rFonts w:ascii="Arial" w:hAnsi="Arial" w:cs="Arial"/>
          <w:sz w:val="20"/>
          <w:szCs w:val="20"/>
        </w:rPr>
        <w:t>lub osoba przez niego upoważniona.</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8.00-15.00. Wykonawca zobowiązany jest zawiadomić Zamawiającego o gotowości dostawy, za pośrednictwem poczty elektronicznej na adres……………., na co najmniej 48 godzin przed dostawą. Odbiór dostawy nastąpi protokolarnie zgodnie z protokołem odbioru, którego wzór stanowi Załącznik nr 3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689439E6" w14:textId="77777777" w:rsid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 xml:space="preserve">Zamawiający nie ma obowiązku przechowywania oryginalnych opakowań po dostarczonym przedmiocie umowy.  </w:t>
      </w:r>
    </w:p>
    <w:p w14:paraId="197E19BA" w14:textId="77777777"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lub ustawiania Zamawiający ma prawo żądać od Wykonawcy wymiany uszkodzonych części na wolne od wad.</w:t>
      </w:r>
    </w:p>
    <w:p w14:paraId="15ADC100" w14:textId="77777777"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w ust. </w:t>
      </w:r>
      <w:r w:rsidR="00583728">
        <w:rPr>
          <w:rFonts w:ascii="Arial" w:hAnsi="Arial" w:cs="Arial"/>
          <w:sz w:val="20"/>
          <w:szCs w:val="20"/>
        </w:rPr>
        <w:t>2</w:t>
      </w:r>
      <w:r w:rsidRPr="007E5375">
        <w:rPr>
          <w:rFonts w:ascii="Arial" w:hAnsi="Arial" w:cs="Arial"/>
          <w:sz w:val="20"/>
          <w:szCs w:val="20"/>
        </w:rPr>
        <w:t xml:space="preserve">.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B65FF5"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2. </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4D7179A7" w14:textId="77777777" w:rsidR="003452CC" w:rsidRDefault="003452CC" w:rsidP="003452CC">
      <w:pPr>
        <w:spacing w:before="120"/>
        <w:jc w:val="both"/>
        <w:rPr>
          <w:rFonts w:ascii="Arial" w:hAnsi="Arial" w:cs="Arial"/>
          <w:sz w:val="20"/>
          <w:szCs w:val="20"/>
        </w:rPr>
      </w:pP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5F808AB7" w14:textId="77777777" w:rsidR="004117AD" w:rsidRPr="004A709B" w:rsidRDefault="004117AD" w:rsidP="004117AD">
      <w:pPr>
        <w:numPr>
          <w:ilvl w:val="0"/>
          <w:numId w:val="4"/>
        </w:numPr>
        <w:spacing w:before="120" w:after="120"/>
        <w:ind w:left="357" w:hanging="357"/>
        <w:rPr>
          <w:rFonts w:ascii="Arial" w:hAnsi="Arial" w:cs="Arial"/>
          <w:sz w:val="20"/>
          <w:szCs w:val="20"/>
        </w:rPr>
      </w:pPr>
      <w:r w:rsidRPr="004A709B">
        <w:rPr>
          <w:rFonts w:ascii="Arial" w:hAnsi="Arial" w:cs="Arial"/>
          <w:sz w:val="20"/>
          <w:szCs w:val="20"/>
        </w:rPr>
        <w:lastRenderedPageBreak/>
        <w:t xml:space="preserve">Wykonawca udziela Zamawiającemu </w:t>
      </w:r>
      <w:r w:rsidR="004A709B" w:rsidRPr="004A709B">
        <w:rPr>
          <w:rFonts w:ascii="Arial" w:hAnsi="Arial" w:cs="Arial"/>
          <w:sz w:val="20"/>
          <w:szCs w:val="20"/>
        </w:rPr>
        <w:t xml:space="preserve">  </w:t>
      </w:r>
      <w:r w:rsidR="004A709B" w:rsidRPr="004A709B">
        <w:rPr>
          <w:rFonts w:ascii="Arial" w:hAnsi="Arial" w:cs="Arial"/>
          <w:b/>
          <w:sz w:val="20"/>
          <w:szCs w:val="20"/>
        </w:rPr>
        <w:t>………</w:t>
      </w:r>
      <w:r w:rsidR="004A709B">
        <w:rPr>
          <w:rFonts w:ascii="Arial" w:hAnsi="Arial" w:cs="Arial"/>
          <w:b/>
          <w:sz w:val="20"/>
          <w:szCs w:val="20"/>
        </w:rPr>
        <w:t xml:space="preserve"> miesięcy </w:t>
      </w:r>
      <w:r w:rsidRPr="004A709B">
        <w:rPr>
          <w:rFonts w:ascii="Arial" w:hAnsi="Arial" w:cs="Arial"/>
          <w:b/>
          <w:sz w:val="20"/>
          <w:szCs w:val="20"/>
        </w:rPr>
        <w:t>gwarancji</w:t>
      </w:r>
      <w:r w:rsidRPr="004A709B">
        <w:rPr>
          <w:rFonts w:ascii="Arial" w:hAnsi="Arial" w:cs="Arial"/>
          <w:sz w:val="20"/>
          <w:szCs w:val="20"/>
        </w:rPr>
        <w:t xml:space="preserve">  na dostarczony przedmiot umowy. Gwarancja liczony od daty dostawy towaru.  </w:t>
      </w:r>
    </w:p>
    <w:p w14:paraId="61567B80" w14:textId="77777777"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 przyjęcie zgłoszenia reklamacji. </w:t>
      </w:r>
    </w:p>
    <w:p w14:paraId="4DCCC25A" w14:textId="77777777"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do 10 dni roboczych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015FFFCC" w14:textId="77777777" w:rsidR="002C7119" w:rsidRPr="002C7119" w:rsidRDefault="002C7119" w:rsidP="002C7119">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p>
    <w:p w14:paraId="5AE4F672" w14:textId="77777777" w:rsidR="004B3A1B" w:rsidRPr="004B3A1B" w:rsidRDefault="004B3A1B" w:rsidP="002C7119">
      <w:pPr>
        <w:pStyle w:val="Tekstpodstawowy21"/>
        <w:spacing w:before="120" w:line="240" w:lineRule="auto"/>
        <w:ind w:left="360"/>
        <w:jc w:val="both"/>
        <w:rPr>
          <w:rFonts w:ascii="Arial" w:hAnsi="Arial" w:cs="Arial"/>
          <w:sz w:val="20"/>
          <w:szCs w:val="20"/>
        </w:rPr>
      </w:pPr>
      <w:r w:rsidRPr="004B3A1B">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9D0942" w:rsidRDefault="00D25B11" w:rsidP="00D25B11">
      <w:pPr>
        <w:jc w:val="center"/>
        <w:rPr>
          <w:rFonts w:ascii="Arial" w:hAnsi="Arial" w:cs="Arial"/>
          <w:b/>
          <w:sz w:val="20"/>
          <w:szCs w:val="20"/>
        </w:rPr>
      </w:pPr>
      <w:r w:rsidRPr="009D0942">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9D0942">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lastRenderedPageBreak/>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2EF32E8F" w14:textId="77777777" w:rsidR="00FF3AA2" w:rsidRDefault="00FF3AA2" w:rsidP="00FF3AA2">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 terminie do 30 dni od daty dostarczenia do siedziby Zamawiającego: Politechnika Warszawska, Wydział </w:t>
      </w:r>
      <w:r w:rsidR="006B405C">
        <w:rPr>
          <w:rFonts w:ascii="Arial" w:hAnsi="Arial" w:cs="Arial"/>
          <w:sz w:val="20"/>
          <w:szCs w:val="20"/>
        </w:rPr>
        <w:t>Mechatroniki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00-662 Warszawa oryginału prawidłowo wystawionej faktury VAT.</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4BD28786" w14:textId="77777777" w:rsidR="00FF3AA2" w:rsidRDefault="00FF3AA2" w:rsidP="00FF3AA2">
      <w:pPr>
        <w:pStyle w:val="Akapitzlist"/>
        <w:numPr>
          <w:ilvl w:val="0"/>
          <w:numId w:val="23"/>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66A5ED01" w14:textId="77777777" w:rsidR="00FF3AA2" w:rsidRDefault="00FF3AA2" w:rsidP="00FF3AA2">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6822A97" w14:textId="77777777" w:rsidR="00FF3AA2" w:rsidRDefault="00FF3AA2" w:rsidP="00FF3AA2">
      <w:pPr>
        <w:pStyle w:val="Akapitzlist"/>
        <w:numPr>
          <w:ilvl w:val="0"/>
          <w:numId w:val="23"/>
        </w:numPr>
        <w:suppressAutoHyphens w:val="0"/>
        <w:jc w:val="both"/>
        <w:rPr>
          <w:rFonts w:ascii="Arial" w:hAnsi="Arial" w:cs="Arial"/>
          <w:sz w:val="20"/>
          <w:szCs w:val="20"/>
        </w:rPr>
      </w:pPr>
      <w:r>
        <w:rPr>
          <w:rFonts w:ascii="Arial" w:hAnsi="Arial" w:cs="Arial"/>
          <w:sz w:val="20"/>
          <w:szCs w:val="20"/>
        </w:rPr>
        <w:t xml:space="preserve">przesłana za pośrednictwem Platformy Elektronicznego Fakturowania (PEF) w postaci ustrukturyzowanej faktury elektronicznej, o której mowa w art. 2 pkt 32 ustawy z dnia </w:t>
      </w:r>
      <w:r>
        <w:rPr>
          <w:rFonts w:ascii="Arial" w:hAnsi="Arial" w:cs="Arial"/>
          <w:sz w:val="20"/>
          <w:szCs w:val="20"/>
        </w:rPr>
        <w:br/>
        <w:t>11 marca 2004 r. o podatku od towarów i usług (Dz. U</w:t>
      </w:r>
      <w:r w:rsidRPr="00FF3AA2">
        <w:rPr>
          <w:rFonts w:ascii="Arial" w:hAnsi="Arial" w:cs="Arial"/>
          <w:sz w:val="20"/>
          <w:szCs w:val="20"/>
        </w:rPr>
        <w:t>. z 2022 r. poz. 931 ze zm.),</w:t>
      </w:r>
      <w:r>
        <w:rPr>
          <w:rFonts w:ascii="Arial" w:hAnsi="Arial" w:cs="Arial"/>
          <w:sz w:val="20"/>
          <w:szCs w:val="20"/>
        </w:rPr>
        <w:t xml:space="preserve"> spełniającej wymagania umożliwiające przesyłanie za pośrednictwem platformy zgodnie </w:t>
      </w:r>
      <w:r w:rsidR="006B405C">
        <w:rPr>
          <w:rFonts w:ascii="Arial" w:hAnsi="Arial" w:cs="Arial"/>
          <w:sz w:val="20"/>
          <w:szCs w:val="20"/>
        </w:rPr>
        <w:br/>
      </w:r>
      <w:r>
        <w:rPr>
          <w:rFonts w:ascii="Arial" w:hAnsi="Arial" w:cs="Arial"/>
          <w:sz w:val="20"/>
          <w:szCs w:val="20"/>
        </w:rPr>
        <w:t>z art. 2 pkt 4 ustawy z dnia 9 listopada 2018 r. o elektronicznym fakturowaniu w zamówieniach publicznych, koncesjach na roboty budowlane lub usługi oraz partnerstwie publiczno-prywatnym (Dz. U. z 2020 r. poz. 1666 ze zm.), przy czym:</w:t>
      </w:r>
    </w:p>
    <w:p w14:paraId="4AA8938F" w14:textId="77777777" w:rsidR="00FF3AA2" w:rsidRDefault="00FF3AA2" w:rsidP="00FF3AA2">
      <w:pPr>
        <w:pStyle w:val="Akapitzlist"/>
        <w:numPr>
          <w:ilvl w:val="0"/>
          <w:numId w:val="24"/>
        </w:numPr>
        <w:suppressAutoHyphens w:val="0"/>
        <w:spacing w:before="120" w:after="120"/>
        <w:ind w:left="1077" w:hanging="357"/>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031B156" w14:textId="77777777" w:rsidR="00FF3AA2" w:rsidRDefault="00FF3AA2" w:rsidP="00FF3AA2">
      <w:pPr>
        <w:pStyle w:val="Akapitzlist"/>
        <w:numPr>
          <w:ilvl w:val="0"/>
          <w:numId w:val="24"/>
        </w:numPr>
        <w:suppressAutoHyphens w:val="0"/>
        <w:spacing w:after="120"/>
        <w:ind w:left="1077" w:hanging="357"/>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4D6D08A8" w14:textId="77777777" w:rsidR="00FF3AA2" w:rsidRDefault="00FF3AA2" w:rsidP="00FF3AA2">
      <w:pPr>
        <w:pStyle w:val="Akapitzlist"/>
        <w:numPr>
          <w:ilvl w:val="0"/>
          <w:numId w:val="24"/>
        </w:numPr>
        <w:suppressAutoHyphens w:val="0"/>
        <w:rPr>
          <w:rFonts w:ascii="Arial" w:hAnsi="Arial" w:cs="Arial"/>
          <w:sz w:val="20"/>
          <w:szCs w:val="20"/>
        </w:rPr>
      </w:pPr>
      <w:r>
        <w:rPr>
          <w:rFonts w:ascii="Arial" w:hAnsi="Arial" w:cs="Arial"/>
          <w:sz w:val="20"/>
          <w:szCs w:val="20"/>
        </w:rPr>
        <w:t xml:space="preserve">Zamawiający (automatycznie) odbierze fakturę wymienioną w pkt 2. </w:t>
      </w:r>
    </w:p>
    <w:p w14:paraId="6AF1FBC1" w14:textId="7777777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15. dnia miesiąca następującego po miesiącu, w którym dokonano dostawy towaru.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7C9DC092" w14:textId="77777777" w:rsidR="00FF3AA2" w:rsidRDefault="00FF3AA2" w:rsidP="00FF3AA2">
      <w:pPr>
        <w:numPr>
          <w:ilvl w:val="0"/>
          <w:numId w:val="22"/>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z 2022, poz. 893).</w:t>
      </w:r>
    </w:p>
    <w:p w14:paraId="4AF19301" w14:textId="77777777" w:rsidR="00FF3AA2" w:rsidRDefault="00FF3AA2" w:rsidP="00FF3AA2">
      <w:pPr>
        <w:numPr>
          <w:ilvl w:val="0"/>
          <w:numId w:val="22"/>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77777777" w:rsidR="000529CE" w:rsidRPr="00C02970" w:rsidRDefault="00C02970" w:rsidP="00C02970">
      <w:pPr>
        <w:numPr>
          <w:ilvl w:val="0"/>
          <w:numId w:val="3"/>
        </w:numPr>
        <w:tabs>
          <w:tab w:val="left" w:pos="709"/>
        </w:tabs>
        <w:ind w:left="709" w:hanging="425"/>
        <w:jc w:val="both"/>
      </w:pPr>
      <w:r>
        <w:rPr>
          <w:rFonts w:ascii="Arial" w:hAnsi="Arial" w:cs="Arial"/>
          <w:sz w:val="20"/>
          <w:szCs w:val="20"/>
        </w:rPr>
        <w:lastRenderedPageBreak/>
        <w:t xml:space="preserve">za nieterminowe wykonanie przedmiotu umowy w wysokości 0,2% wartości netto przedmiotu umowy, określonej w § 2 ust. 1 </w:t>
      </w:r>
      <w:r w:rsidR="00950DA4">
        <w:rPr>
          <w:rFonts w:ascii="Arial" w:hAnsi="Arial" w:cs="Arial"/>
          <w:sz w:val="20"/>
          <w:szCs w:val="20"/>
        </w:rPr>
        <w:t xml:space="preserve">pkt 1) </w:t>
      </w:r>
      <w:r>
        <w:rPr>
          <w:rFonts w:ascii="Arial" w:hAnsi="Arial" w:cs="Arial"/>
          <w:sz w:val="20"/>
          <w:szCs w:val="20"/>
        </w:rPr>
        <w:t>za każdy rozpoczęty dzień zwłoki</w:t>
      </w:r>
      <w:r>
        <w:rPr>
          <w:rFonts w:ascii="Arial" w:hAnsi="Arial" w:cs="Arial"/>
          <w:sz w:val="22"/>
          <w:szCs w:val="22"/>
        </w:rPr>
        <w:t xml:space="preserve">; </w:t>
      </w:r>
    </w:p>
    <w:p w14:paraId="6CA3CCDC" w14:textId="77777777"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t>za nieterminową naprawę lub wymianę przedmiotu umowy (lub jego części) w wysokości 0,2% wartości netto przedmiotu umowy określonej w § 2 ust. 1 pkt 1), za każdy rozpoczęty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77777777" w:rsidR="00F61CA8" w:rsidRDefault="00F61CA8" w:rsidP="00F61CA8">
      <w:pPr>
        <w:numPr>
          <w:ilvl w:val="0"/>
          <w:numId w:val="8"/>
        </w:numPr>
        <w:tabs>
          <w:tab w:val="left" w:pos="-3240"/>
        </w:tabs>
        <w:spacing w:before="120" w:after="120"/>
        <w:jc w:val="both"/>
      </w:pPr>
      <w:r>
        <w:rPr>
          <w:rFonts w:ascii="Arial" w:hAnsi="Arial" w:cs="Arial"/>
          <w:sz w:val="20"/>
          <w:szCs w:val="20"/>
        </w:rPr>
        <w:t>Oprócz przypadków wskazanych z Kodeksie cywilnym Zamawiający może odstąpić od umowy z przyczyn za które odpowiada Wykonawca, o których mowa w ust. 3 w terminie 30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6EB3CC49"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02B0FC77" w14:textId="77777777" w:rsidR="00192A2D" w:rsidRPr="00794F11"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niedostarczenia przedmiotu umowy w żądanej ilości, pełnowartościowego lub spełniającego wymagania Zamawiającego w terminie określonym w umowie</w:t>
      </w:r>
      <w:r w:rsidR="009F5F8F">
        <w:rPr>
          <w:rFonts w:ascii="Arial" w:hAnsi="Arial" w:cs="Arial"/>
          <w:sz w:val="20"/>
          <w:szCs w:val="20"/>
        </w:rPr>
        <w:t>.</w:t>
      </w:r>
      <w:r w:rsidRPr="00794F11">
        <w:rPr>
          <w:rFonts w:ascii="Arial" w:hAnsi="Arial" w:cs="Arial"/>
          <w:sz w:val="20"/>
          <w:szCs w:val="20"/>
        </w:rPr>
        <w:t xml:space="preserve"> </w:t>
      </w:r>
    </w:p>
    <w:p w14:paraId="5AD22317" w14:textId="77777777"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lub 3)</w:t>
      </w:r>
      <w:r>
        <w:rPr>
          <w:rFonts w:ascii="Arial" w:hAnsi="Arial" w:cs="Arial"/>
          <w:sz w:val="20"/>
          <w:szCs w:val="20"/>
        </w:rPr>
        <w:t xml:space="preserve"> może nastąpić po bezskutecznym upływie dodatkowego 7 dniowego terminu wyznaczonego przez Zamawiającego na </w:t>
      </w:r>
      <w:r w:rsidR="003B372E">
        <w:rPr>
          <w:rFonts w:ascii="Arial" w:hAnsi="Arial" w:cs="Arial"/>
          <w:sz w:val="20"/>
          <w:szCs w:val="20"/>
        </w:rPr>
        <w:t>dostarczenie przedmiotu zamówienia, usunięcie wady lub uzupełnienie przedmiotu zamówienia.</w:t>
      </w:r>
    </w:p>
    <w:p w14:paraId="4A991C99" w14:textId="77777777"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i zwalczaniem COVID-19, innych chorób zakaźnych oraz wywołanych nimi sytuacji kryzysowych (Dz. U. z 2021 r. poz. </w:t>
      </w:r>
      <w:r w:rsidR="005B605C">
        <w:rPr>
          <w:rFonts w:ascii="Arial" w:hAnsi="Arial" w:cs="Arial"/>
          <w:sz w:val="20"/>
          <w:szCs w:val="20"/>
          <w:shd w:val="clear" w:color="auto" w:fill="FFFFFF"/>
        </w:rPr>
        <w:t>2095</w:t>
      </w:r>
      <w:r w:rsidR="009F6768">
        <w:rPr>
          <w:rFonts w:ascii="Arial" w:hAnsi="Arial" w:cs="Arial"/>
          <w:sz w:val="20"/>
          <w:szCs w:val="20"/>
          <w:shd w:val="clear" w:color="auto" w:fill="FFFFFF"/>
        </w:rPr>
        <w:t xml:space="preserve"> ze zm.</w:t>
      </w:r>
      <w:r>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4652AA5D" w14:textId="77777777" w:rsidR="00B43C0D" w:rsidRDefault="00B43C0D" w:rsidP="003E4BD9">
      <w:pPr>
        <w:tabs>
          <w:tab w:val="left" w:pos="-3240"/>
        </w:tabs>
        <w:spacing w:before="120" w:after="120"/>
        <w:jc w:val="both"/>
      </w:pP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77777777" w:rsidR="00192A2D" w:rsidRDefault="00192A2D">
      <w:pPr>
        <w:numPr>
          <w:ilvl w:val="0"/>
          <w:numId w:val="14"/>
        </w:numPr>
        <w:tabs>
          <w:tab w:val="left" w:pos="-3240"/>
        </w:tab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w:t>
      </w:r>
      <w:r>
        <w:rPr>
          <w:rFonts w:ascii="Arial" w:hAnsi="Arial" w:cs="Arial"/>
          <w:sz w:val="20"/>
          <w:szCs w:val="20"/>
        </w:rPr>
        <w:lastRenderedPageBreak/>
        <w:t xml:space="preserve">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1113845E"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pPr>
        <w:widowControl w:val="0"/>
        <w:numPr>
          <w:ilvl w:val="0"/>
          <w:numId w:val="7"/>
        </w:numPr>
        <w:shd w:val="clear" w:color="auto" w:fill="FFFFFF"/>
        <w:tabs>
          <w:tab w:val="left" w:pos="338"/>
        </w:tabs>
        <w:autoSpaceDE w:val="0"/>
        <w:ind w:left="340" w:hanging="34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Default="00192A2D">
      <w:pPr>
        <w:widowControl w:val="0"/>
        <w:numPr>
          <w:ilvl w:val="0"/>
          <w:numId w:val="7"/>
        </w:numPr>
        <w:shd w:val="clear" w:color="auto" w:fill="FFFFFF"/>
        <w:tabs>
          <w:tab w:val="left" w:pos="338"/>
        </w:tabs>
        <w:autoSpaceDE w:val="0"/>
        <w:spacing w:before="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3C7BC0">
        <w:rPr>
          <w:rFonts w:ascii="Arial" w:hAnsi="Arial" w:cs="Arial"/>
          <w:sz w:val="20"/>
          <w:szCs w:val="20"/>
        </w:rPr>
        <w:t>cą</w:t>
      </w:r>
      <w:proofErr w:type="spellEnd"/>
      <w:r w:rsidRPr="003C7BC0">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p>
    <w:p w14:paraId="6CFA50E5" w14:textId="77777777" w:rsidR="003E4BD9" w:rsidRPr="003C7BC0" w:rsidRDefault="003E4BD9" w:rsidP="003E4BD9">
      <w:pPr>
        <w:numPr>
          <w:ilvl w:val="0"/>
          <w:numId w:val="12"/>
        </w:numPr>
        <w:spacing w:before="120"/>
        <w:ind w:right="74"/>
        <w:jc w:val="both"/>
        <w:rPr>
          <w:rFonts w:ascii="Arial" w:hAnsi="Arial" w:cs="Arial"/>
          <w:sz w:val="20"/>
          <w:szCs w:val="20"/>
        </w:rPr>
      </w:pPr>
      <w:r w:rsidRPr="003C7BC0">
        <w:rPr>
          <w:rFonts w:ascii="Arial" w:hAnsi="Arial" w:cs="Arial"/>
          <w:sz w:val="20"/>
          <w:szCs w:val="20"/>
        </w:rPr>
        <w:t>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w:t>
      </w:r>
    </w:p>
    <w:p w14:paraId="59FE400D" w14:textId="77777777" w:rsidR="00830C52" w:rsidRPr="00830C52" w:rsidRDefault="00830C52" w:rsidP="00830C52">
      <w:pPr>
        <w:widowControl w:val="0"/>
        <w:numPr>
          <w:ilvl w:val="0"/>
          <w:numId w:val="7"/>
        </w:numPr>
        <w:shd w:val="clear" w:color="auto" w:fill="FFFFFF"/>
        <w:tabs>
          <w:tab w:val="left" w:pos="338"/>
        </w:tabs>
        <w:autoSpaceDE w:val="0"/>
        <w:spacing w:before="120" w:after="120"/>
        <w:ind w:left="426" w:hanging="426"/>
        <w:jc w:val="both"/>
      </w:pPr>
      <w:r>
        <w:rPr>
          <w:rFonts w:ascii="Arial" w:hAnsi="Arial" w:cs="Arial"/>
          <w:sz w:val="20"/>
          <w:szCs w:val="20"/>
        </w:rPr>
        <w:t xml:space="preserve"> </w:t>
      </w: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 z zastrzeżeniem, że w przypadku wnioskowanej zmiany terminu realizacji przedmiotu umowy, dopuszczalnym jest jego zmiana wyłącznie o okres wynikający z okoliczności, o których mowa w ust. 2 pkt 3, tj. liczony od dnia wystąpienia ww. okoliczności do dnia jej ustąpienia</w:t>
      </w:r>
      <w:r w:rsidRPr="00830C52">
        <w:t>.</w:t>
      </w:r>
    </w:p>
    <w:p w14:paraId="09EC0B11" w14:textId="77777777" w:rsidR="00192A2D" w:rsidRDefault="00192A2D">
      <w:pPr>
        <w:widowControl w:val="0"/>
        <w:numPr>
          <w:ilvl w:val="0"/>
          <w:numId w:val="7"/>
        </w:numPr>
        <w:shd w:val="clear" w:color="auto" w:fill="FFFFFF"/>
        <w:tabs>
          <w:tab w:val="left" w:pos="338"/>
        </w:tabs>
        <w:autoSpaceDE w:val="0"/>
        <w:spacing w:before="120" w:after="120"/>
        <w:jc w:val="both"/>
      </w:pPr>
      <w:r>
        <w:rPr>
          <w:rFonts w:ascii="Arial" w:hAnsi="Arial" w:cs="Arial"/>
          <w:sz w:val="20"/>
          <w:szCs w:val="20"/>
        </w:rPr>
        <w:t>Załączniki do umowy stanowią jej integralna część.</w:t>
      </w:r>
    </w:p>
    <w:p w14:paraId="3F714492" w14:textId="77777777"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684A00">
      <w:pPr>
        <w:widowControl w:val="0"/>
        <w:numPr>
          <w:ilvl w:val="0"/>
          <w:numId w:val="7"/>
        </w:numPr>
        <w:shd w:val="clear" w:color="auto" w:fill="FFFFFF"/>
        <w:tabs>
          <w:tab w:val="left" w:pos="338"/>
        </w:tabs>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trybie zawezwania do próby ugodowej na podstawie przepisów art. 184-186 Kodeksu postępowania 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2349BA">
      <w:pPr>
        <w:widowControl w:val="0"/>
        <w:numPr>
          <w:ilvl w:val="0"/>
          <w:numId w:val="7"/>
        </w:numPr>
        <w:shd w:val="clear" w:color="auto" w:fill="FFFFFF"/>
        <w:tabs>
          <w:tab w:val="left" w:pos="338"/>
        </w:tabs>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7777777" w:rsidR="00CA4515" w:rsidRDefault="003465D3"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12.</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7CF422C1"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lastRenderedPageBreak/>
        <w:t>Wykaz załączników:</w:t>
      </w:r>
    </w:p>
    <w:p w14:paraId="66D9FD8E" w14:textId="77777777" w:rsidR="00F87BAD" w:rsidRDefault="00F87BAD" w:rsidP="00F87BAD">
      <w:pPr>
        <w:spacing w:before="120" w:after="120"/>
      </w:pPr>
      <w:r>
        <w:rPr>
          <w:rFonts w:ascii="Arial" w:hAnsi="Arial" w:cs="Arial"/>
          <w:sz w:val="20"/>
          <w:szCs w:val="20"/>
        </w:rPr>
        <w:t>Załącznik nr 1 – Formularz ofertowy;</w:t>
      </w:r>
    </w:p>
    <w:p w14:paraId="53E10DA5" w14:textId="77777777"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70D9A16E"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1" w:name="_Hlk73449670"/>
    </w:p>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4FAFF69A" w14:textId="77777777" w:rsidR="00156E75" w:rsidRDefault="00156E75" w:rsidP="0062008A">
      <w:pPr>
        <w:rPr>
          <w:rFonts w:ascii="Arial" w:hAnsi="Arial" w:cs="Arial"/>
          <w:b/>
          <w:sz w:val="20"/>
          <w:szCs w:val="20"/>
        </w:rPr>
      </w:pP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118D1603" w14:textId="77777777" w:rsidR="00156E75" w:rsidRDefault="00156E75" w:rsidP="0062008A">
      <w:pPr>
        <w:rPr>
          <w:rFonts w:ascii="Arial" w:hAnsi="Arial" w:cs="Arial"/>
          <w:b/>
          <w:sz w:val="20"/>
          <w:szCs w:val="20"/>
        </w:rPr>
      </w:pPr>
    </w:p>
    <w:p w14:paraId="6C921F2B" w14:textId="77777777" w:rsidR="00156E75" w:rsidRDefault="00156E75" w:rsidP="0062008A">
      <w:pPr>
        <w:rPr>
          <w:rFonts w:ascii="Arial" w:hAnsi="Arial" w:cs="Arial"/>
          <w:b/>
          <w:sz w:val="20"/>
          <w:szCs w:val="20"/>
        </w:rPr>
      </w:pPr>
    </w:p>
    <w:p w14:paraId="3CC2A9A9" w14:textId="77777777" w:rsidR="00156E75" w:rsidRDefault="00156E75" w:rsidP="0062008A">
      <w:pPr>
        <w:rPr>
          <w:rFonts w:ascii="Arial" w:hAnsi="Arial" w:cs="Arial"/>
          <w:b/>
          <w:sz w:val="20"/>
          <w:szCs w:val="20"/>
        </w:rPr>
      </w:pPr>
    </w:p>
    <w:p w14:paraId="12F387BF" w14:textId="77777777" w:rsidR="00156E75" w:rsidRDefault="00156E75" w:rsidP="0062008A">
      <w:pPr>
        <w:rPr>
          <w:rFonts w:ascii="Arial" w:hAnsi="Arial" w:cs="Arial"/>
          <w:b/>
          <w:sz w:val="20"/>
          <w:szCs w:val="20"/>
        </w:rPr>
      </w:pPr>
    </w:p>
    <w:p w14:paraId="23AB6B94" w14:textId="77777777" w:rsidR="00156E75" w:rsidRDefault="00156E75" w:rsidP="0062008A">
      <w:pPr>
        <w:rPr>
          <w:rFonts w:ascii="Arial" w:hAnsi="Arial" w:cs="Arial"/>
          <w:b/>
          <w:sz w:val="20"/>
          <w:szCs w:val="20"/>
        </w:rPr>
      </w:pPr>
    </w:p>
    <w:p w14:paraId="024AC14B" w14:textId="77777777" w:rsidR="00156E75" w:rsidRDefault="00156E75" w:rsidP="0062008A">
      <w:pPr>
        <w:rPr>
          <w:rFonts w:ascii="Arial" w:hAnsi="Arial" w:cs="Arial"/>
          <w:b/>
          <w:sz w:val="20"/>
          <w:szCs w:val="20"/>
        </w:rPr>
      </w:pPr>
    </w:p>
    <w:p w14:paraId="08E61A63" w14:textId="77777777" w:rsidR="00156E75" w:rsidRDefault="00156E75" w:rsidP="0062008A">
      <w:pPr>
        <w:rPr>
          <w:rFonts w:ascii="Arial" w:hAnsi="Arial" w:cs="Arial"/>
          <w:b/>
          <w:sz w:val="20"/>
          <w:szCs w:val="20"/>
        </w:rPr>
      </w:pPr>
    </w:p>
    <w:p w14:paraId="7E8F0E06" w14:textId="77777777" w:rsidR="00156E75" w:rsidRDefault="00156E75" w:rsidP="0062008A">
      <w:pPr>
        <w:rPr>
          <w:rFonts w:ascii="Arial" w:hAnsi="Arial" w:cs="Arial"/>
          <w:b/>
          <w:sz w:val="20"/>
          <w:szCs w:val="20"/>
        </w:rPr>
      </w:pPr>
    </w:p>
    <w:p w14:paraId="5119E6A5" w14:textId="77777777" w:rsidR="00156E75" w:rsidRDefault="00156E75" w:rsidP="0062008A">
      <w:pPr>
        <w:rPr>
          <w:rFonts w:ascii="Arial" w:hAnsi="Arial" w:cs="Arial"/>
          <w:b/>
          <w:sz w:val="20"/>
          <w:szCs w:val="20"/>
        </w:rPr>
      </w:pPr>
    </w:p>
    <w:p w14:paraId="69B216D7" w14:textId="77777777" w:rsidR="00156E75" w:rsidRDefault="00156E75" w:rsidP="0062008A">
      <w:pPr>
        <w:rPr>
          <w:rFonts w:ascii="Arial" w:hAnsi="Arial" w:cs="Arial"/>
          <w:b/>
          <w:sz w:val="20"/>
          <w:szCs w:val="20"/>
        </w:rPr>
      </w:pPr>
    </w:p>
    <w:p w14:paraId="70231A35" w14:textId="77777777" w:rsidR="00156E75" w:rsidRDefault="00156E75" w:rsidP="0062008A">
      <w:pPr>
        <w:rPr>
          <w:rFonts w:ascii="Arial" w:hAnsi="Arial" w:cs="Arial"/>
          <w:b/>
          <w:sz w:val="20"/>
          <w:szCs w:val="20"/>
        </w:rPr>
      </w:pPr>
    </w:p>
    <w:p w14:paraId="0DB156DF" w14:textId="77777777" w:rsidR="00156E75" w:rsidRDefault="00156E75" w:rsidP="0062008A">
      <w:pPr>
        <w:rPr>
          <w:rFonts w:ascii="Arial" w:hAnsi="Arial" w:cs="Arial"/>
          <w:b/>
          <w:sz w:val="20"/>
          <w:szCs w:val="20"/>
        </w:rPr>
      </w:pPr>
    </w:p>
    <w:p w14:paraId="675E66FA" w14:textId="77777777" w:rsidR="00156E75" w:rsidRDefault="00156E75" w:rsidP="0062008A">
      <w:pPr>
        <w:rPr>
          <w:rFonts w:ascii="Arial" w:hAnsi="Arial" w:cs="Arial"/>
          <w:b/>
          <w:sz w:val="20"/>
          <w:szCs w:val="20"/>
        </w:rPr>
      </w:pPr>
    </w:p>
    <w:p w14:paraId="2BA166FA" w14:textId="77777777" w:rsidR="00156E75" w:rsidRDefault="00156E75" w:rsidP="0062008A">
      <w:pPr>
        <w:rPr>
          <w:rFonts w:ascii="Arial" w:hAnsi="Arial" w:cs="Arial"/>
          <w:b/>
          <w:sz w:val="20"/>
          <w:szCs w:val="20"/>
        </w:rPr>
      </w:pPr>
    </w:p>
    <w:p w14:paraId="69F85CB5" w14:textId="77777777" w:rsidR="00156E75" w:rsidRDefault="00156E75" w:rsidP="0062008A">
      <w:pPr>
        <w:rPr>
          <w:rFonts w:ascii="Arial" w:hAnsi="Arial" w:cs="Arial"/>
          <w:b/>
          <w:sz w:val="20"/>
          <w:szCs w:val="20"/>
        </w:rPr>
      </w:pPr>
    </w:p>
    <w:p w14:paraId="78098E6D" w14:textId="77777777" w:rsidR="00156E75" w:rsidRDefault="00156E75" w:rsidP="0062008A">
      <w:pPr>
        <w:rPr>
          <w:rFonts w:ascii="Arial" w:hAnsi="Arial" w:cs="Arial"/>
          <w:b/>
          <w:sz w:val="20"/>
          <w:szCs w:val="20"/>
        </w:rPr>
      </w:pPr>
    </w:p>
    <w:p w14:paraId="21A9E369" w14:textId="77777777" w:rsidR="00156E75" w:rsidRDefault="00156E75" w:rsidP="0062008A">
      <w:pPr>
        <w:rPr>
          <w:rFonts w:ascii="Arial" w:hAnsi="Arial" w:cs="Arial"/>
          <w:b/>
          <w:sz w:val="20"/>
          <w:szCs w:val="20"/>
        </w:rPr>
      </w:pPr>
    </w:p>
    <w:p w14:paraId="0D85F7B5" w14:textId="77777777" w:rsidR="00156E75" w:rsidRDefault="00156E75" w:rsidP="0062008A">
      <w:pPr>
        <w:rPr>
          <w:rFonts w:ascii="Arial" w:hAnsi="Arial" w:cs="Arial"/>
          <w:b/>
          <w:sz w:val="20"/>
          <w:szCs w:val="20"/>
        </w:rPr>
      </w:pPr>
    </w:p>
    <w:p w14:paraId="677C95F2" w14:textId="77777777" w:rsidR="00156E75" w:rsidRDefault="00156E75" w:rsidP="0062008A">
      <w:pPr>
        <w:rPr>
          <w:rFonts w:ascii="Arial" w:hAnsi="Arial" w:cs="Arial"/>
          <w:b/>
          <w:sz w:val="20"/>
          <w:szCs w:val="20"/>
        </w:rPr>
      </w:pPr>
    </w:p>
    <w:p w14:paraId="319151C9" w14:textId="77777777" w:rsidR="000517D4" w:rsidRDefault="000517D4" w:rsidP="0062008A">
      <w:pPr>
        <w:rPr>
          <w:rFonts w:ascii="Arial" w:hAnsi="Arial" w:cs="Arial"/>
          <w:b/>
          <w:sz w:val="20"/>
          <w:szCs w:val="20"/>
        </w:rPr>
      </w:pPr>
    </w:p>
    <w:p w14:paraId="2EFB62F0" w14:textId="77777777" w:rsidR="00CF3903" w:rsidRPr="00CF3903" w:rsidRDefault="00CF3903" w:rsidP="00CF3903">
      <w:pPr>
        <w:ind w:left="2836" w:firstLine="70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Mchtr.261.01.2023</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77777777" w:rsidR="00AE0FA2" w:rsidRDefault="00AE0FA2" w:rsidP="00AE0FA2">
      <w:bookmarkStart w:id="12" w:name="_Hlk72966756"/>
      <w:r>
        <w:rPr>
          <w:rFonts w:ascii="Arial" w:hAnsi="Arial" w:cs="Arial"/>
          <w:b/>
          <w:bCs/>
          <w:sz w:val="20"/>
          <w:szCs w:val="20"/>
        </w:rPr>
        <w:t xml:space="preserve">Wydział </w:t>
      </w:r>
      <w:r w:rsidR="00757BAA">
        <w:rPr>
          <w:rFonts w:ascii="Arial" w:hAnsi="Arial" w:cs="Arial"/>
          <w:b/>
          <w:bCs/>
          <w:sz w:val="20"/>
          <w:szCs w:val="20"/>
        </w:rPr>
        <w:t>Mechatroniki Politechniki Warszawskiej</w:t>
      </w:r>
    </w:p>
    <w:bookmarkEnd w:id="12"/>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3"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3"/>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0" w:type="auto"/>
        <w:tblLayout w:type="fixed"/>
        <w:tblLook w:val="04A0" w:firstRow="1" w:lastRow="0" w:firstColumn="1" w:lastColumn="0" w:noHBand="0" w:noVBand="1"/>
      </w:tblPr>
      <w:tblGrid>
        <w:gridCol w:w="525"/>
        <w:gridCol w:w="3694"/>
        <w:gridCol w:w="992"/>
        <w:gridCol w:w="2410"/>
        <w:gridCol w:w="1665"/>
      </w:tblGrid>
      <w:tr w:rsidR="00AE0FA2" w14:paraId="37A9817B" w14:textId="77777777" w:rsidTr="00AE0FA2">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3D2553">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r w:rsidR="00AE0FA2" w14:paraId="14BC883E" w14:textId="77777777" w:rsidTr="00AE0FA2">
        <w:tc>
          <w:tcPr>
            <w:tcW w:w="525" w:type="dxa"/>
            <w:tcBorders>
              <w:top w:val="single" w:sz="4" w:space="0" w:color="000000"/>
              <w:left w:val="single" w:sz="4" w:space="0" w:color="000000"/>
              <w:bottom w:val="single" w:sz="4" w:space="0" w:color="000000"/>
              <w:right w:val="single" w:sz="4" w:space="0" w:color="000000"/>
            </w:tcBorders>
          </w:tcPr>
          <w:p w14:paraId="7161A2B9" w14:textId="77777777" w:rsidR="00AE0FA2" w:rsidRDefault="00AE0FA2">
            <w:r>
              <w:rPr>
                <w:rFonts w:ascii="Arial" w:hAnsi="Arial" w:cs="Arial"/>
                <w:sz w:val="20"/>
                <w:szCs w:val="20"/>
              </w:rPr>
              <w:t>2.</w:t>
            </w:r>
          </w:p>
          <w:p w14:paraId="49AC79B5" w14:textId="77777777" w:rsidR="00AE0FA2" w:rsidRDefault="00AE0FA2">
            <w:pPr>
              <w:rPr>
                <w:rFonts w:ascii="Arial" w:hAnsi="Arial" w:cs="Arial"/>
                <w:sz w:val="20"/>
                <w:szCs w:val="20"/>
              </w:rPr>
            </w:pPr>
          </w:p>
          <w:p w14:paraId="78C6012C" w14:textId="77777777" w:rsidR="00AE0FA2" w:rsidRDefault="00AE0FA2">
            <w:pPr>
              <w:rPr>
                <w:rFonts w:ascii="Arial" w:hAnsi="Arial" w:cs="Arial"/>
                <w:sz w:val="20"/>
                <w:szCs w:val="20"/>
              </w:rPr>
            </w:pPr>
          </w:p>
          <w:p w14:paraId="5F27EED1"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1A01AF41" w14:textId="77777777" w:rsidR="00AE0FA2" w:rsidRDefault="00AE0FA2">
            <w:pPr>
              <w:snapToGrid w:val="0"/>
              <w:rPr>
                <w:rFonts w:ascii="Arial" w:hAnsi="Arial" w:cs="Arial"/>
                <w:sz w:val="20"/>
                <w:szCs w:val="20"/>
              </w:rPr>
            </w:pPr>
          </w:p>
          <w:p w14:paraId="4DAD1699" w14:textId="77777777" w:rsidR="00AE0FA2" w:rsidRDefault="00AE0FA2">
            <w:pPr>
              <w:rPr>
                <w:rFonts w:ascii="Arial" w:hAnsi="Arial" w:cs="Arial"/>
                <w:sz w:val="20"/>
                <w:szCs w:val="20"/>
              </w:rPr>
            </w:pPr>
          </w:p>
          <w:p w14:paraId="0448B816" w14:textId="77777777" w:rsidR="00AE0FA2" w:rsidRDefault="00AE0FA2">
            <w:pPr>
              <w:rPr>
                <w:rFonts w:ascii="Arial" w:hAnsi="Arial" w:cs="Arial"/>
                <w:sz w:val="20"/>
                <w:szCs w:val="20"/>
              </w:rPr>
            </w:pPr>
          </w:p>
          <w:p w14:paraId="74CAE8EC" w14:textId="77777777" w:rsidR="00AE0FA2" w:rsidRDefault="00AE0FA2">
            <w:pPr>
              <w:rPr>
                <w:rFonts w:ascii="Arial" w:hAnsi="Arial" w:cs="Arial"/>
                <w:sz w:val="20"/>
                <w:szCs w:val="20"/>
              </w:rPr>
            </w:pPr>
          </w:p>
          <w:p w14:paraId="2756AA22" w14:textId="77777777" w:rsidR="00AE0FA2" w:rsidRDefault="00AE0FA2">
            <w:pPr>
              <w:rPr>
                <w:rFonts w:ascii="Arial" w:hAnsi="Arial" w:cs="Arial"/>
                <w:sz w:val="20"/>
                <w:szCs w:val="20"/>
              </w:rPr>
            </w:pPr>
          </w:p>
          <w:p w14:paraId="42C9B2B1" w14:textId="77777777" w:rsidR="00AE0FA2" w:rsidRDefault="00AE0FA2">
            <w:pPr>
              <w:rPr>
                <w:rFonts w:ascii="Arial" w:hAnsi="Arial" w:cs="Arial"/>
                <w:sz w:val="20"/>
                <w:szCs w:val="20"/>
              </w:rPr>
            </w:pPr>
          </w:p>
          <w:p w14:paraId="4ED9100F"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49EE88"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750C480"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008F4E53"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1"/>
    <w:p w14:paraId="63E237E3" w14:textId="77777777"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Mchtr.261.01.2023</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4" w:name="_Hlk73433210"/>
      <w:r>
        <w:rPr>
          <w:rFonts w:ascii="Arial" w:hAnsi="Arial" w:cs="Arial"/>
          <w:shd w:val="clear" w:color="auto" w:fill="FFFFFF"/>
        </w:rPr>
        <w:t xml:space="preserve"> Wykonawcą </w:t>
      </w:r>
      <w:bookmarkEnd w:id="14"/>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77777777"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Mchtr.261.01.2023</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02AA" w14:textId="77777777" w:rsidR="00BF3A59" w:rsidRDefault="00BF3A59">
      <w:r>
        <w:separator/>
      </w:r>
    </w:p>
  </w:endnote>
  <w:endnote w:type="continuationSeparator" w:id="0">
    <w:p w14:paraId="551D616F" w14:textId="77777777" w:rsidR="00BF3A59" w:rsidRDefault="00BF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565A" w14:textId="77777777" w:rsidR="00BF3A59" w:rsidRDefault="00BF3A59">
      <w:r>
        <w:separator/>
      </w:r>
    </w:p>
  </w:footnote>
  <w:footnote w:type="continuationSeparator" w:id="0">
    <w:p w14:paraId="189B4F46" w14:textId="77777777" w:rsidR="00BF3A59" w:rsidRDefault="00BF3A59">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777777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777777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Mchtr.261.01.2023</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032460">
    <w:abstractNumId w:val="0"/>
  </w:num>
  <w:num w:numId="2" w16cid:durableId="439953255">
    <w:abstractNumId w:val="1"/>
  </w:num>
  <w:num w:numId="3" w16cid:durableId="1737973839">
    <w:abstractNumId w:val="2"/>
  </w:num>
  <w:num w:numId="4" w16cid:durableId="2117557460">
    <w:abstractNumId w:val="3"/>
  </w:num>
  <w:num w:numId="5" w16cid:durableId="1889367911">
    <w:abstractNumId w:val="4"/>
  </w:num>
  <w:num w:numId="6" w16cid:durableId="1983847963">
    <w:abstractNumId w:val="5"/>
  </w:num>
  <w:num w:numId="7" w16cid:durableId="384718439">
    <w:abstractNumId w:val="6"/>
  </w:num>
  <w:num w:numId="8" w16cid:durableId="128212814">
    <w:abstractNumId w:val="7"/>
  </w:num>
  <w:num w:numId="9" w16cid:durableId="50202548">
    <w:abstractNumId w:val="8"/>
  </w:num>
  <w:num w:numId="10" w16cid:durableId="583609135">
    <w:abstractNumId w:val="9"/>
  </w:num>
  <w:num w:numId="11" w16cid:durableId="1778014379">
    <w:abstractNumId w:val="10"/>
  </w:num>
  <w:num w:numId="12" w16cid:durableId="1897740358">
    <w:abstractNumId w:val="11"/>
  </w:num>
  <w:num w:numId="13" w16cid:durableId="624239055">
    <w:abstractNumId w:val="12"/>
  </w:num>
  <w:num w:numId="14" w16cid:durableId="803277601">
    <w:abstractNumId w:val="13"/>
  </w:num>
  <w:num w:numId="15" w16cid:durableId="466626654">
    <w:abstractNumId w:val="21"/>
  </w:num>
  <w:num w:numId="16" w16cid:durableId="1410077384">
    <w:abstractNumId w:val="16"/>
  </w:num>
  <w:num w:numId="17" w16cid:durableId="707991890">
    <w:abstractNumId w:val="18"/>
  </w:num>
  <w:num w:numId="18" w16cid:durableId="418983071">
    <w:abstractNumId w:val="23"/>
  </w:num>
  <w:num w:numId="19" w16cid:durableId="140124856">
    <w:abstractNumId w:val="17"/>
  </w:num>
  <w:num w:numId="20" w16cid:durableId="494614125">
    <w:abstractNumId w:val="15"/>
  </w:num>
  <w:num w:numId="21" w16cid:durableId="1151168169">
    <w:abstractNumId w:val="22"/>
  </w:num>
  <w:num w:numId="22" w16cid:durableId="105273565">
    <w:abstractNumId w:val="10"/>
    <w:lvlOverride w:ilvl="0">
      <w:startOverride w:val="1"/>
    </w:lvlOverride>
  </w:num>
  <w:num w:numId="23" w16cid:durableId="17393537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1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2134534">
    <w:abstractNumId w:val="20"/>
  </w:num>
  <w:num w:numId="26" w16cid:durableId="1294560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2145"/>
    <w:rsid w:val="00082A5F"/>
    <w:rsid w:val="000A73AE"/>
    <w:rsid w:val="000B1133"/>
    <w:rsid w:val="000B7267"/>
    <w:rsid w:val="000C364C"/>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4099"/>
    <w:rsid w:val="00167831"/>
    <w:rsid w:val="00171060"/>
    <w:rsid w:val="0017450C"/>
    <w:rsid w:val="00174D19"/>
    <w:rsid w:val="00176BD8"/>
    <w:rsid w:val="00186F77"/>
    <w:rsid w:val="00192A2D"/>
    <w:rsid w:val="00194D99"/>
    <w:rsid w:val="001A4C5C"/>
    <w:rsid w:val="001B0FDC"/>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6616"/>
    <w:rsid w:val="0026253D"/>
    <w:rsid w:val="00274144"/>
    <w:rsid w:val="00274506"/>
    <w:rsid w:val="0028090B"/>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4295D"/>
    <w:rsid w:val="003452CC"/>
    <w:rsid w:val="003465D3"/>
    <w:rsid w:val="00346FEA"/>
    <w:rsid w:val="00351AC6"/>
    <w:rsid w:val="00355412"/>
    <w:rsid w:val="0035639F"/>
    <w:rsid w:val="00360D25"/>
    <w:rsid w:val="003625B1"/>
    <w:rsid w:val="0036443E"/>
    <w:rsid w:val="0036599E"/>
    <w:rsid w:val="00375A28"/>
    <w:rsid w:val="003816C1"/>
    <w:rsid w:val="003821BE"/>
    <w:rsid w:val="003914FE"/>
    <w:rsid w:val="0039571F"/>
    <w:rsid w:val="003974B0"/>
    <w:rsid w:val="003B1AE1"/>
    <w:rsid w:val="003B372E"/>
    <w:rsid w:val="003B6557"/>
    <w:rsid w:val="003C28CB"/>
    <w:rsid w:val="003C32C4"/>
    <w:rsid w:val="003C7BC0"/>
    <w:rsid w:val="003D2553"/>
    <w:rsid w:val="003D5633"/>
    <w:rsid w:val="003E37D7"/>
    <w:rsid w:val="003E4086"/>
    <w:rsid w:val="003E4BD9"/>
    <w:rsid w:val="003E6EFE"/>
    <w:rsid w:val="003F5C9F"/>
    <w:rsid w:val="00406667"/>
    <w:rsid w:val="0041092D"/>
    <w:rsid w:val="004117AD"/>
    <w:rsid w:val="004125FB"/>
    <w:rsid w:val="00421EEC"/>
    <w:rsid w:val="0043143B"/>
    <w:rsid w:val="00443D56"/>
    <w:rsid w:val="004447F9"/>
    <w:rsid w:val="004524E1"/>
    <w:rsid w:val="0046444C"/>
    <w:rsid w:val="004648F9"/>
    <w:rsid w:val="00492CFC"/>
    <w:rsid w:val="00496CEC"/>
    <w:rsid w:val="00497523"/>
    <w:rsid w:val="004A2B4E"/>
    <w:rsid w:val="004A3A7F"/>
    <w:rsid w:val="004A4514"/>
    <w:rsid w:val="004A709B"/>
    <w:rsid w:val="004B3A1B"/>
    <w:rsid w:val="004C3204"/>
    <w:rsid w:val="004C7CB7"/>
    <w:rsid w:val="004D612B"/>
    <w:rsid w:val="004F3940"/>
    <w:rsid w:val="00520FCF"/>
    <w:rsid w:val="00527150"/>
    <w:rsid w:val="0053183E"/>
    <w:rsid w:val="00540EE7"/>
    <w:rsid w:val="00542255"/>
    <w:rsid w:val="005428C0"/>
    <w:rsid w:val="005530BF"/>
    <w:rsid w:val="005531F3"/>
    <w:rsid w:val="00565CC1"/>
    <w:rsid w:val="005737D4"/>
    <w:rsid w:val="00583728"/>
    <w:rsid w:val="005920EB"/>
    <w:rsid w:val="0059519A"/>
    <w:rsid w:val="005A128B"/>
    <w:rsid w:val="005A5AF8"/>
    <w:rsid w:val="005B4D81"/>
    <w:rsid w:val="005B605C"/>
    <w:rsid w:val="005C7B8B"/>
    <w:rsid w:val="005D036F"/>
    <w:rsid w:val="005F2F31"/>
    <w:rsid w:val="005F441A"/>
    <w:rsid w:val="00601266"/>
    <w:rsid w:val="006076D0"/>
    <w:rsid w:val="00615EEE"/>
    <w:rsid w:val="0062008A"/>
    <w:rsid w:val="00620B6A"/>
    <w:rsid w:val="00620BD0"/>
    <w:rsid w:val="00621A0C"/>
    <w:rsid w:val="00624A89"/>
    <w:rsid w:val="006406D6"/>
    <w:rsid w:val="0064214F"/>
    <w:rsid w:val="00647636"/>
    <w:rsid w:val="006510AD"/>
    <w:rsid w:val="006732F8"/>
    <w:rsid w:val="0067435F"/>
    <w:rsid w:val="006837F8"/>
    <w:rsid w:val="00684408"/>
    <w:rsid w:val="00684A00"/>
    <w:rsid w:val="006A37FD"/>
    <w:rsid w:val="006A417E"/>
    <w:rsid w:val="006B0E20"/>
    <w:rsid w:val="006B405C"/>
    <w:rsid w:val="006B448C"/>
    <w:rsid w:val="006B4785"/>
    <w:rsid w:val="006B7FE5"/>
    <w:rsid w:val="006C13B5"/>
    <w:rsid w:val="006C721B"/>
    <w:rsid w:val="006D6BEB"/>
    <w:rsid w:val="006E05CB"/>
    <w:rsid w:val="006E2109"/>
    <w:rsid w:val="006E45B8"/>
    <w:rsid w:val="006E5572"/>
    <w:rsid w:val="006F1828"/>
    <w:rsid w:val="006F28E8"/>
    <w:rsid w:val="00720AB7"/>
    <w:rsid w:val="007233A0"/>
    <w:rsid w:val="00742F83"/>
    <w:rsid w:val="00756E58"/>
    <w:rsid w:val="00757BAA"/>
    <w:rsid w:val="007648C5"/>
    <w:rsid w:val="007804FD"/>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5CC2"/>
    <w:rsid w:val="008761C1"/>
    <w:rsid w:val="00876ECE"/>
    <w:rsid w:val="0088393B"/>
    <w:rsid w:val="00887417"/>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50DA4"/>
    <w:rsid w:val="00953855"/>
    <w:rsid w:val="00955021"/>
    <w:rsid w:val="009606B1"/>
    <w:rsid w:val="00970014"/>
    <w:rsid w:val="009768EA"/>
    <w:rsid w:val="00980A94"/>
    <w:rsid w:val="009A1FBE"/>
    <w:rsid w:val="009A5F06"/>
    <w:rsid w:val="009A678E"/>
    <w:rsid w:val="009B2E2B"/>
    <w:rsid w:val="009B3624"/>
    <w:rsid w:val="009B4487"/>
    <w:rsid w:val="009B5127"/>
    <w:rsid w:val="009C3372"/>
    <w:rsid w:val="009D0942"/>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6586"/>
    <w:rsid w:val="00A569D4"/>
    <w:rsid w:val="00A736DD"/>
    <w:rsid w:val="00A80780"/>
    <w:rsid w:val="00A85F8C"/>
    <w:rsid w:val="00A95698"/>
    <w:rsid w:val="00A9596D"/>
    <w:rsid w:val="00AA10C2"/>
    <w:rsid w:val="00AB19E2"/>
    <w:rsid w:val="00AB4F87"/>
    <w:rsid w:val="00AB6E16"/>
    <w:rsid w:val="00AC1DD2"/>
    <w:rsid w:val="00AC2375"/>
    <w:rsid w:val="00AD4FAF"/>
    <w:rsid w:val="00AE0E4D"/>
    <w:rsid w:val="00AE0FA2"/>
    <w:rsid w:val="00AE0FDB"/>
    <w:rsid w:val="00AE25FB"/>
    <w:rsid w:val="00AE3C93"/>
    <w:rsid w:val="00AE3F7B"/>
    <w:rsid w:val="00AF253F"/>
    <w:rsid w:val="00B0497A"/>
    <w:rsid w:val="00B07688"/>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B4ABB"/>
    <w:rsid w:val="00BC7655"/>
    <w:rsid w:val="00BE6F16"/>
    <w:rsid w:val="00BF0874"/>
    <w:rsid w:val="00BF3A59"/>
    <w:rsid w:val="00C006DA"/>
    <w:rsid w:val="00C02970"/>
    <w:rsid w:val="00C15E3F"/>
    <w:rsid w:val="00C22F32"/>
    <w:rsid w:val="00C30439"/>
    <w:rsid w:val="00C31ED8"/>
    <w:rsid w:val="00C34611"/>
    <w:rsid w:val="00C41F1A"/>
    <w:rsid w:val="00C43B7E"/>
    <w:rsid w:val="00C556B6"/>
    <w:rsid w:val="00C57CB8"/>
    <w:rsid w:val="00C63EC8"/>
    <w:rsid w:val="00C77207"/>
    <w:rsid w:val="00C81BD1"/>
    <w:rsid w:val="00C83C28"/>
    <w:rsid w:val="00C86E2D"/>
    <w:rsid w:val="00C9282C"/>
    <w:rsid w:val="00C96599"/>
    <w:rsid w:val="00CA4515"/>
    <w:rsid w:val="00CA4780"/>
    <w:rsid w:val="00CA56F1"/>
    <w:rsid w:val="00CB5BA0"/>
    <w:rsid w:val="00CC74EF"/>
    <w:rsid w:val="00CE36CB"/>
    <w:rsid w:val="00CE37C4"/>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91765"/>
    <w:rsid w:val="00D96941"/>
    <w:rsid w:val="00DA38E8"/>
    <w:rsid w:val="00DA3A3A"/>
    <w:rsid w:val="00DA557A"/>
    <w:rsid w:val="00DA5CEF"/>
    <w:rsid w:val="00DA62F1"/>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865FE"/>
    <w:rsid w:val="00E9088C"/>
    <w:rsid w:val="00EA054E"/>
    <w:rsid w:val="00EA5BBA"/>
    <w:rsid w:val="00EC533E"/>
    <w:rsid w:val="00EC766F"/>
    <w:rsid w:val="00ED175E"/>
    <w:rsid w:val="00EF630A"/>
    <w:rsid w:val="00EF7D75"/>
    <w:rsid w:val="00F024F5"/>
    <w:rsid w:val="00F04E55"/>
    <w:rsid w:val="00F0679C"/>
    <w:rsid w:val="00F15751"/>
    <w:rsid w:val="00F261D6"/>
    <w:rsid w:val="00F27160"/>
    <w:rsid w:val="00F307DC"/>
    <w:rsid w:val="00F30DFB"/>
    <w:rsid w:val="00F479E1"/>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3AA2"/>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FE59-B97A-42C1-9FBC-9AFA9AAA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3590</Words>
  <Characters>21546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2022-12-01T13:49:00Z</cp:lastPrinted>
  <dcterms:created xsi:type="dcterms:W3CDTF">2023-02-21T11:26:00Z</dcterms:created>
  <dcterms:modified xsi:type="dcterms:W3CDTF">2023-02-21T11:26:00Z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