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56AA9936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F150B5">
        <w:rPr>
          <w:rFonts w:ascii="Times New Roman" w:hAnsi="Times New Roman" w:cs="Times New Roman"/>
          <w:b/>
        </w:rPr>
        <w:t>5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F7EA1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5D709F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F150B5" w:rsidRPr="002876C5">
        <w:rPr>
          <w:b/>
          <w:bCs/>
          <w:sz w:val="24"/>
          <w:szCs w:val="24"/>
        </w:rPr>
        <w:t>Usuwanie odpadów z folii rolniczych, siatki i sznurka do owijania balotów, opakowań po nawozach i typu Big-</w:t>
      </w:r>
      <w:proofErr w:type="spellStart"/>
      <w:r w:rsidR="00F150B5" w:rsidRPr="002876C5">
        <w:rPr>
          <w:b/>
          <w:bCs/>
          <w:sz w:val="24"/>
          <w:szCs w:val="24"/>
        </w:rPr>
        <w:t>Bag</w:t>
      </w:r>
      <w:proofErr w:type="spellEnd"/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04D764D7" w:rsidR="00ED663E" w:rsidRDefault="00ED663E" w:rsidP="00F150B5">
      <w:pPr>
        <w:pStyle w:val="Akapitzlist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4E94219" w14:textId="77777777" w:rsidR="00F150B5" w:rsidRPr="00866CAF" w:rsidRDefault="00F150B5" w:rsidP="00F150B5">
      <w:pPr>
        <w:pStyle w:val="Standard"/>
        <w:widowControl w:val="0"/>
        <w:spacing w:line="276" w:lineRule="auto"/>
        <w:ind w:left="284" w:right="-2"/>
        <w:textAlignment w:val="baseline"/>
        <w:rPr>
          <w:rFonts w:eastAsia="Times New Roman" w:cs="Times New Roman"/>
          <w:b/>
          <w:sz w:val="20"/>
          <w:szCs w:val="20"/>
        </w:rPr>
      </w:pPr>
    </w:p>
    <w:p w14:paraId="3399A581" w14:textId="77777777" w:rsidR="00F150B5" w:rsidRDefault="00F150B5" w:rsidP="00F150B5">
      <w:pPr>
        <w:pStyle w:val="Akapitzlist10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6F1969" w14:textId="77777777" w:rsidR="00F150B5" w:rsidRPr="002876C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876C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2876C5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za cenę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jednostkową 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492E98ED" w14:textId="77777777" w:rsidR="00F150B5" w:rsidRPr="00D561C8" w:rsidRDefault="00F150B5" w:rsidP="00F150B5">
      <w:pPr>
        <w:pStyle w:val="Akapitzlist10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AD9664" w14:textId="7792473B" w:rsidR="00F150B5" w:rsidRPr="002C6C01" w:rsidRDefault="00F150B5" w:rsidP="00F150B5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C6C01">
        <w:rPr>
          <w:rFonts w:ascii="Times New Roman" w:hAnsi="Times New Roman" w:cs="Times New Roman"/>
          <w:b/>
          <w:bCs/>
          <w:color w:val="FF0000"/>
          <w:u w:val="single"/>
        </w:rPr>
        <w:t>Oferujemy odzysk lub unieszkodliwienie odpadów za 1 Mg:</w:t>
      </w:r>
    </w:p>
    <w:p w14:paraId="6D6F291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87F1A7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netto: 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...zł</w:t>
      </w:r>
    </w:p>
    <w:p w14:paraId="664E8A94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2733B8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podatek VAT (...</w:t>
      </w:r>
      <w:r>
        <w:rPr>
          <w:rFonts w:ascii="Times New Roman" w:hAnsi="Times New Roman" w:cs="Times New Roman"/>
        </w:rPr>
        <w:t>.....</w:t>
      </w:r>
      <w:r w:rsidRPr="00513B1F">
        <w:rPr>
          <w:rFonts w:ascii="Times New Roman" w:hAnsi="Times New Roman" w:cs="Times New Roman"/>
        </w:rPr>
        <w:t>.%) ..................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....zł</w:t>
      </w:r>
    </w:p>
    <w:p w14:paraId="70F7FF8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127DE2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brutto: .......................</w:t>
      </w:r>
      <w:r>
        <w:rPr>
          <w:rFonts w:ascii="Times New Roman" w:hAnsi="Times New Roman" w:cs="Times New Roman"/>
        </w:rPr>
        <w:t>..</w:t>
      </w:r>
      <w:r w:rsidRPr="00513B1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......zł</w:t>
      </w:r>
    </w:p>
    <w:p w14:paraId="61744EF2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46057FE4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(słownie:...................................................................................................................................)</w:t>
      </w:r>
    </w:p>
    <w:p w14:paraId="5C082FD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48F8325E" w14:textId="1D4E9A52" w:rsidR="00F150B5" w:rsidRDefault="00F150B5" w:rsidP="002D5F7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  <w:b/>
          <w:bCs/>
        </w:rPr>
        <w:t xml:space="preserve"> </w:t>
      </w:r>
    </w:p>
    <w:p w14:paraId="6FFD3BAB" w14:textId="24176A67" w:rsidR="00F150B5" w:rsidRDefault="00F150B5" w:rsidP="00F150B5">
      <w:pPr>
        <w:pStyle w:val="Akapitzlist"/>
        <w:spacing w:line="276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13B1F">
        <w:rPr>
          <w:rFonts w:ascii="Times New Roman" w:hAnsi="Times New Roman" w:cs="Times New Roman"/>
          <w:sz w:val="22"/>
          <w:szCs w:val="22"/>
          <w:u w:val="single"/>
        </w:rPr>
        <w:t xml:space="preserve">UWAGA: </w:t>
      </w:r>
      <w:bookmarkStart w:id="1" w:name="_Hlk35845205"/>
      <w:r w:rsidRPr="00513B1F">
        <w:rPr>
          <w:rFonts w:ascii="Times New Roman" w:hAnsi="Times New Roman" w:cs="Times New Roman"/>
          <w:b/>
          <w:bCs/>
          <w:sz w:val="22"/>
          <w:szCs w:val="22"/>
          <w:u w:val="single"/>
        </w:rPr>
        <w:t>Rozliczenie z Wykonawcą następowało będzie po zaoferowanych cenach jednostkowych wg ilości faktycznie odebranych odpadów.</w:t>
      </w:r>
    </w:p>
    <w:p w14:paraId="3159AC8A" w14:textId="77777777" w:rsidR="00F150B5" w:rsidRDefault="00F150B5" w:rsidP="00F150B5">
      <w:pPr>
        <w:pStyle w:val="Akapitzlist"/>
        <w:spacing w:line="276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bookmarkEnd w:id="1"/>
    <w:p w14:paraId="52DB2286" w14:textId="078CA239" w:rsidR="00F150B5" w:rsidRPr="00CA16C1" w:rsidRDefault="00F150B5" w:rsidP="00CA16C1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Podane c</w:t>
      </w:r>
      <w:r w:rsidRPr="00D561C8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jednostkowe</w:t>
      </w:r>
      <w:r w:rsidRPr="00D561C8">
        <w:rPr>
          <w:rFonts w:ascii="Times New Roman" w:hAnsi="Times New Roman" w:cs="Times New Roman"/>
          <w:sz w:val="20"/>
          <w:szCs w:val="20"/>
        </w:rPr>
        <w:t xml:space="preserve">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61C8">
        <w:rPr>
          <w:rFonts w:ascii="Times New Roman" w:hAnsi="Times New Roman" w:cs="Times New Roman"/>
          <w:sz w:val="20"/>
          <w:szCs w:val="20"/>
        </w:rPr>
        <w:t>a niezbędn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zamówienia oraz należny podatek VAT. </w:t>
      </w:r>
    </w:p>
    <w:p w14:paraId="3BC8552F" w14:textId="4F45684B" w:rsidR="00F150B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30.06.202</w:t>
      </w:r>
      <w:r w:rsidR="00234F4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0F78B223" w14:textId="77777777" w:rsidR="00F150B5" w:rsidRPr="00D561C8" w:rsidRDefault="00F150B5" w:rsidP="00F150B5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5695D3" w14:textId="77777777" w:rsidR="00F150B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DAA1822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3EF2DCDD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060FCD5A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2745989D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6A9FAA36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</w:t>
      </w:r>
      <w:r w:rsidR="000A76BB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 </w:t>
      </w:r>
    </w:p>
    <w:p w14:paraId="266A8EAA" w14:textId="0A51BF26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7D1ECCFF" w:rsidR="00F173AC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21AB5BAF" w14:textId="77777777" w:rsidR="000A76BB" w:rsidRPr="00D561C8" w:rsidRDefault="000A76BB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lastRenderedPageBreak/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3541A539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A259FE">
        <w:rPr>
          <w:rFonts w:ascii="Times New Roman" w:eastAsia="Times New Roman" w:hAnsi="Times New Roman" w:cs="Times New Roman"/>
        </w:rPr>
        <w:t>3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A259FE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</w:t>
      </w:r>
      <w:r w:rsidR="00A259FE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160D06" w:rsidRPr="00160D06">
        <w:rPr>
          <w:rFonts w:ascii="Times New Roman" w:hAnsi="Times New Roman" w:cs="Times New Roman"/>
          <w:b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170DF324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F150B5"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t>.202</w:t>
    </w:r>
    <w:r w:rsidR="00CD5CB3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B75FA"/>
    <w:multiLevelType w:val="hybridMultilevel"/>
    <w:tmpl w:val="156AE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6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8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0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2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3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5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5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7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8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3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9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1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2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4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6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7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 w15:restartNumberingAfterBreak="0">
    <w:nsid w:val="73CA6483"/>
    <w:multiLevelType w:val="hybridMultilevel"/>
    <w:tmpl w:val="5EFC4C78"/>
    <w:lvl w:ilvl="0" w:tplc="0BA4D6C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8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80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4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5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6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6"/>
  </w:num>
  <w:num w:numId="42">
    <w:abstractNumId w:val="124"/>
  </w:num>
  <w:num w:numId="43">
    <w:abstractNumId w:val="125"/>
  </w:num>
  <w:num w:numId="44">
    <w:abstractNumId w:val="123"/>
  </w:num>
  <w:num w:numId="45">
    <w:abstractNumId w:val="120"/>
  </w:num>
  <w:num w:numId="46">
    <w:abstractNumId w:val="162"/>
  </w:num>
  <w:num w:numId="47">
    <w:abstractNumId w:val="187"/>
  </w:num>
  <w:num w:numId="48">
    <w:abstractNumId w:val="114"/>
  </w:num>
  <w:num w:numId="49">
    <w:abstractNumId w:val="117"/>
  </w:num>
  <w:num w:numId="50">
    <w:abstractNumId w:val="111"/>
  </w:num>
  <w:num w:numId="51">
    <w:abstractNumId w:val="173"/>
  </w:num>
  <w:num w:numId="52">
    <w:abstractNumId w:val="177"/>
  </w:num>
  <w:num w:numId="53">
    <w:abstractNumId w:val="138"/>
  </w:num>
  <w:num w:numId="54">
    <w:abstractNumId w:val="166"/>
  </w:num>
  <w:num w:numId="55">
    <w:abstractNumId w:val="172"/>
  </w:num>
  <w:num w:numId="56">
    <w:abstractNumId w:val="164"/>
  </w:num>
  <w:num w:numId="57">
    <w:abstractNumId w:val="122"/>
  </w:num>
  <w:num w:numId="58">
    <w:abstractNumId w:val="167"/>
  </w:num>
  <w:num w:numId="59">
    <w:abstractNumId w:val="109"/>
  </w:num>
  <w:num w:numId="60">
    <w:abstractNumId w:val="157"/>
  </w:num>
  <w:num w:numId="61">
    <w:abstractNumId w:val="169"/>
  </w:num>
  <w:num w:numId="62">
    <w:abstractNumId w:val="182"/>
  </w:num>
  <w:num w:numId="63">
    <w:abstractNumId w:val="174"/>
  </w:num>
  <w:num w:numId="64">
    <w:abstractNumId w:val="134"/>
  </w:num>
  <w:num w:numId="65">
    <w:abstractNumId w:val="145"/>
  </w:num>
  <w:num w:numId="66">
    <w:abstractNumId w:val="154"/>
  </w:num>
  <w:num w:numId="67">
    <w:abstractNumId w:val="112"/>
  </w:num>
  <w:num w:numId="68">
    <w:abstractNumId w:val="159"/>
  </w:num>
  <w:num w:numId="69">
    <w:abstractNumId w:val="128"/>
  </w:num>
  <w:num w:numId="70">
    <w:abstractNumId w:val="170"/>
  </w:num>
  <w:num w:numId="71">
    <w:abstractNumId w:val="142"/>
  </w:num>
  <w:num w:numId="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</w:num>
  <w:num w:numId="74">
    <w:abstractNumId w:val="17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A76BB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34F41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D5F7F"/>
    <w:rsid w:val="002E13DE"/>
    <w:rsid w:val="002E2718"/>
    <w:rsid w:val="002E3E8D"/>
    <w:rsid w:val="002F0329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F1435"/>
    <w:rsid w:val="004F7EA1"/>
    <w:rsid w:val="0052020A"/>
    <w:rsid w:val="00520B46"/>
    <w:rsid w:val="00526836"/>
    <w:rsid w:val="00540A03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1C99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A79F4"/>
    <w:rsid w:val="009B2B68"/>
    <w:rsid w:val="009C41F2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A16C1"/>
    <w:rsid w:val="00CC6C13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ADA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50B5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26</cp:revision>
  <cp:lastPrinted>2022-03-22T07:04:00Z</cp:lastPrinted>
  <dcterms:created xsi:type="dcterms:W3CDTF">2021-03-08T09:49:00Z</dcterms:created>
  <dcterms:modified xsi:type="dcterms:W3CDTF">2022-03-22T07:20:00Z</dcterms:modified>
</cp:coreProperties>
</file>