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93" w:rsidRDefault="00914693"/>
    <w:tbl>
      <w:tblPr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/>
      </w:tblPr>
      <w:tblGrid>
        <w:gridCol w:w="9778"/>
      </w:tblGrid>
      <w:tr w:rsidR="000D2DD2" w:rsidRPr="000D2DD2" w:rsidTr="000D2DD2">
        <w:tc>
          <w:tcPr>
            <w:tcW w:w="9778" w:type="dxa"/>
            <w:shd w:val="clear" w:color="auto" w:fill="F2F2F2"/>
          </w:tcPr>
          <w:p w:rsidR="00784B5F" w:rsidRPr="000D2DD2" w:rsidRDefault="00784B5F" w:rsidP="00F51166">
            <w:pPr>
              <w:spacing w:line="276" w:lineRule="auto"/>
            </w:pPr>
          </w:p>
          <w:p w:rsidR="00784B5F" w:rsidRPr="000D2DD2" w:rsidRDefault="00784B5F" w:rsidP="00F51166">
            <w:pPr>
              <w:spacing w:line="276" w:lineRule="auto"/>
            </w:pPr>
          </w:p>
          <w:p w:rsidR="006C515F" w:rsidRPr="00420557" w:rsidRDefault="006C515F" w:rsidP="00F51166">
            <w:pPr>
              <w:pStyle w:val="Tytu"/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20557">
              <w:rPr>
                <w:rFonts w:ascii="Arial" w:hAnsi="Arial" w:cs="Arial"/>
                <w:sz w:val="28"/>
                <w:szCs w:val="28"/>
              </w:rPr>
              <w:t>KOMENDA WOJEWÓDZKA POLICJI</w:t>
            </w:r>
          </w:p>
          <w:p w:rsidR="00784B5F" w:rsidRPr="000D2DD2" w:rsidRDefault="006C515F" w:rsidP="00F511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DD2">
              <w:rPr>
                <w:rFonts w:ascii="Arial" w:hAnsi="Arial" w:cs="Arial"/>
                <w:b/>
                <w:sz w:val="28"/>
                <w:szCs w:val="28"/>
              </w:rPr>
              <w:t>WE  WROCŁAWIU</w:t>
            </w:r>
          </w:p>
          <w:p w:rsidR="00784B5F" w:rsidRPr="000D2DD2" w:rsidRDefault="00784B5F" w:rsidP="00F51166">
            <w:pPr>
              <w:spacing w:line="276" w:lineRule="auto"/>
            </w:pPr>
          </w:p>
          <w:p w:rsidR="00784B5F" w:rsidRPr="000D2DD2" w:rsidRDefault="00784B5F" w:rsidP="00F51166">
            <w:pPr>
              <w:spacing w:line="276" w:lineRule="auto"/>
            </w:pPr>
          </w:p>
          <w:p w:rsidR="00784B5F" w:rsidRPr="000D2DD2" w:rsidRDefault="00784B5F" w:rsidP="00F51166">
            <w:pPr>
              <w:spacing w:line="276" w:lineRule="auto"/>
            </w:pPr>
          </w:p>
          <w:p w:rsidR="00784B5F" w:rsidRPr="000D2DD2" w:rsidRDefault="00784B5F" w:rsidP="00F51166">
            <w:pPr>
              <w:spacing w:line="276" w:lineRule="auto"/>
            </w:pPr>
          </w:p>
          <w:p w:rsidR="00784B5F" w:rsidRPr="000D2DD2" w:rsidRDefault="00784B5F" w:rsidP="00F51166">
            <w:pPr>
              <w:spacing w:line="276" w:lineRule="auto"/>
            </w:pPr>
          </w:p>
          <w:p w:rsidR="00784B5F" w:rsidRPr="000D2DD2" w:rsidRDefault="00784B5F" w:rsidP="00F51166">
            <w:pPr>
              <w:spacing w:line="276" w:lineRule="auto"/>
            </w:pPr>
          </w:p>
          <w:p w:rsidR="00784B5F" w:rsidRPr="000D2DD2" w:rsidRDefault="006F230D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PROJEKTOWANE</w:t>
            </w:r>
            <w:r w:rsidRPr="000D2DD2">
              <w:rPr>
                <w:rFonts w:ascii="Arial" w:hAnsi="Arial" w:cs="Arial"/>
              </w:rPr>
              <w:t xml:space="preserve"> </w:t>
            </w:r>
            <w:r w:rsidR="00784B5F" w:rsidRPr="000D2DD2">
              <w:rPr>
                <w:rFonts w:ascii="Arial" w:hAnsi="Arial" w:cs="Arial"/>
              </w:rPr>
              <w:t>POSTANOWIENIA  UMOWY</w:t>
            </w: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DD2">
              <w:rPr>
                <w:rFonts w:ascii="Arial" w:hAnsi="Arial" w:cs="Arial"/>
              </w:rPr>
              <w:t>(projekt)</w:t>
            </w: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F4E63" w:rsidRPr="000D2DD2" w:rsidRDefault="007B5DB1" w:rsidP="00F5116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2DD2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3C73C9" w:rsidRPr="000D2DD2">
              <w:rPr>
                <w:rFonts w:ascii="Arial" w:hAnsi="Arial" w:cs="Arial"/>
                <w:b/>
                <w:sz w:val="32"/>
                <w:szCs w:val="32"/>
              </w:rPr>
              <w:t xml:space="preserve">A   </w:t>
            </w:r>
            <w:r w:rsidR="00914693">
              <w:rPr>
                <w:rFonts w:ascii="Arial" w:hAnsi="Arial" w:cs="Arial"/>
                <w:b/>
                <w:sz w:val="32"/>
                <w:szCs w:val="32"/>
              </w:rPr>
              <w:t xml:space="preserve">ZAKUP I MONTAŻ SPRZĘTU SPECJALISTYCZNEGO DO </w:t>
            </w:r>
            <w:r w:rsidR="00194809" w:rsidRPr="000D2DD2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:rsidR="00784B5F" w:rsidRPr="000D2DD2" w:rsidRDefault="001A4D6F" w:rsidP="00F5116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NIE</w:t>
            </w:r>
            <w:r w:rsidR="00DD76CB" w:rsidRPr="000D2DD2">
              <w:rPr>
                <w:rFonts w:ascii="Arial" w:hAnsi="Arial"/>
                <w:b/>
                <w:sz w:val="32"/>
                <w:szCs w:val="32"/>
              </w:rPr>
              <w:t>OZNAKOWANE</w:t>
            </w:r>
            <w:r w:rsidR="00914693">
              <w:rPr>
                <w:rFonts w:ascii="Arial" w:hAnsi="Arial"/>
                <w:b/>
                <w:sz w:val="32"/>
                <w:szCs w:val="32"/>
              </w:rPr>
              <w:t>GO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914693" w:rsidRPr="000D2DD2">
              <w:rPr>
                <w:rFonts w:ascii="Arial" w:hAnsi="Arial" w:cs="Arial"/>
                <w:b/>
                <w:sz w:val="32"/>
                <w:szCs w:val="32"/>
              </w:rPr>
              <w:t>SAMOCHOD</w:t>
            </w:r>
            <w:r w:rsidR="00914693">
              <w:rPr>
                <w:rFonts w:ascii="Arial" w:hAnsi="Arial" w:cs="Arial"/>
                <w:b/>
                <w:sz w:val="32"/>
                <w:szCs w:val="32"/>
              </w:rPr>
              <w:t>U SŁUŻBOWEGO</w:t>
            </w:r>
            <w:r w:rsidR="00914693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sz w:val="32"/>
                <w:szCs w:val="32"/>
              </w:rPr>
              <w:t>POD VIDEOREJESTRATOR</w:t>
            </w:r>
            <w:r w:rsidR="00DD76CB" w:rsidRPr="000D2DD2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5B757D">
              <w:rPr>
                <w:rFonts w:ascii="Arial" w:hAnsi="Arial"/>
                <w:b/>
                <w:sz w:val="32"/>
                <w:szCs w:val="32"/>
              </w:rPr>
              <w:t>DLA KPP W GŁOGOWIE</w:t>
            </w:r>
            <w:r w:rsidR="00DD76CB" w:rsidRPr="000D2DD2">
              <w:rPr>
                <w:rFonts w:ascii="Arial" w:hAnsi="Arial"/>
                <w:b/>
                <w:sz w:val="32"/>
                <w:szCs w:val="32"/>
              </w:rPr>
              <w:br/>
            </w:r>
            <w:r w:rsidR="00144EC4" w:rsidRPr="000D2DD2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E03799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84B5F" w:rsidP="00F511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84B5F" w:rsidRPr="000D2DD2" w:rsidRDefault="00750196" w:rsidP="00AD5B53">
            <w:pPr>
              <w:spacing w:line="276" w:lineRule="auto"/>
              <w:contextualSpacing/>
              <w:jc w:val="center"/>
            </w:pPr>
            <w:r w:rsidRPr="000D2DD2">
              <w:rPr>
                <w:rFonts w:ascii="Arial" w:hAnsi="Arial" w:cs="Arial"/>
              </w:rPr>
              <w:t>WROCŁAW  20</w:t>
            </w:r>
            <w:r w:rsidR="000B4C38" w:rsidRPr="000D2DD2">
              <w:rPr>
                <w:rFonts w:ascii="Arial" w:hAnsi="Arial" w:cs="Arial"/>
              </w:rPr>
              <w:t>2</w:t>
            </w:r>
            <w:r w:rsidR="00AD5B53">
              <w:rPr>
                <w:rFonts w:ascii="Arial" w:hAnsi="Arial" w:cs="Arial"/>
              </w:rPr>
              <w:t>3</w:t>
            </w:r>
          </w:p>
        </w:tc>
      </w:tr>
    </w:tbl>
    <w:p w:rsidR="002370C7" w:rsidRPr="000D2DD2" w:rsidRDefault="002370C7" w:rsidP="00F51166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D0721E" w:rsidRPr="000D2DD2" w:rsidRDefault="00D0721E" w:rsidP="00F51166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D0721E" w:rsidRPr="000D2DD2" w:rsidRDefault="00D0721E" w:rsidP="00F51166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8169B" w:rsidRPr="000D2DD2" w:rsidRDefault="0088169B" w:rsidP="00F5116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F6322" w:rsidRPr="000D2DD2" w:rsidRDefault="00CF6322" w:rsidP="00F5116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D2DD2">
        <w:rPr>
          <w:rFonts w:ascii="Arial" w:hAnsi="Arial" w:cs="Arial"/>
          <w:b/>
          <w:sz w:val="28"/>
          <w:szCs w:val="28"/>
        </w:rPr>
        <w:t>Umowa Nr ……</w:t>
      </w:r>
      <w:r w:rsidR="00F61F79" w:rsidRPr="000D2DD2">
        <w:rPr>
          <w:rFonts w:ascii="Arial" w:hAnsi="Arial" w:cs="Arial"/>
          <w:b/>
          <w:sz w:val="28"/>
          <w:szCs w:val="28"/>
        </w:rPr>
        <w:t>…</w:t>
      </w:r>
      <w:r w:rsidR="00A47AD1" w:rsidRPr="000D2DD2">
        <w:rPr>
          <w:rFonts w:ascii="Arial" w:hAnsi="Arial" w:cs="Arial"/>
          <w:b/>
          <w:sz w:val="28"/>
          <w:szCs w:val="28"/>
        </w:rPr>
        <w:t>../202</w:t>
      </w:r>
      <w:r w:rsidR="00AD5B53">
        <w:rPr>
          <w:rFonts w:ascii="Arial" w:hAnsi="Arial" w:cs="Arial"/>
          <w:b/>
          <w:sz w:val="28"/>
          <w:szCs w:val="28"/>
        </w:rPr>
        <w:t>3</w:t>
      </w:r>
    </w:p>
    <w:p w:rsidR="00784B5F" w:rsidRPr="000D2DD2" w:rsidRDefault="00784B5F" w:rsidP="00F5116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F6322" w:rsidRPr="000D2DD2" w:rsidRDefault="00784B5F" w:rsidP="00F5116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zawarta w</w:t>
      </w:r>
      <w:r w:rsidR="00CF6322" w:rsidRPr="000D2DD2">
        <w:rPr>
          <w:rFonts w:ascii="Arial" w:hAnsi="Arial" w:cs="Arial"/>
          <w:sz w:val="22"/>
          <w:szCs w:val="22"/>
        </w:rPr>
        <w:t xml:space="preserve"> dniu ………</w:t>
      </w:r>
      <w:r w:rsidRPr="000D2DD2">
        <w:rPr>
          <w:rFonts w:ascii="Arial" w:hAnsi="Arial" w:cs="Arial"/>
          <w:sz w:val="22"/>
          <w:szCs w:val="22"/>
        </w:rPr>
        <w:t>………….…….</w:t>
      </w:r>
      <w:r w:rsidR="00CF6322" w:rsidRPr="000D2DD2">
        <w:rPr>
          <w:rFonts w:ascii="Arial" w:hAnsi="Arial" w:cs="Arial"/>
          <w:sz w:val="22"/>
          <w:szCs w:val="22"/>
        </w:rPr>
        <w:t>……..</w:t>
      </w:r>
      <w:r w:rsidR="00A47AD1" w:rsidRPr="000D2DD2">
        <w:rPr>
          <w:rFonts w:ascii="Arial" w:hAnsi="Arial" w:cs="Arial"/>
          <w:sz w:val="22"/>
          <w:szCs w:val="22"/>
        </w:rPr>
        <w:t>202</w:t>
      </w:r>
      <w:r w:rsidR="00AD5B53">
        <w:rPr>
          <w:rFonts w:ascii="Arial" w:hAnsi="Arial" w:cs="Arial"/>
          <w:color w:val="000000"/>
          <w:sz w:val="22"/>
          <w:szCs w:val="22"/>
        </w:rPr>
        <w:t>3</w:t>
      </w:r>
      <w:r w:rsidR="00CF6322" w:rsidRPr="000D2DD2">
        <w:rPr>
          <w:rFonts w:ascii="Arial" w:hAnsi="Arial" w:cs="Arial"/>
          <w:sz w:val="22"/>
          <w:szCs w:val="22"/>
        </w:rPr>
        <w:t xml:space="preserve"> r. we Wrocławiu, pomiędzy:</w:t>
      </w:r>
    </w:p>
    <w:p w:rsidR="00CF6322" w:rsidRPr="000D2DD2" w:rsidRDefault="00784B5F" w:rsidP="00F51166">
      <w:pPr>
        <w:spacing w:line="276" w:lineRule="auto"/>
        <w:ind w:left="2124" w:firstLine="708"/>
        <w:rPr>
          <w:rFonts w:ascii="Arial" w:hAnsi="Arial" w:cs="Arial"/>
          <w:sz w:val="16"/>
          <w:szCs w:val="16"/>
          <w:vertAlign w:val="superscript"/>
        </w:rPr>
      </w:pPr>
      <w:r w:rsidRPr="000D2DD2">
        <w:rPr>
          <w:rFonts w:ascii="Arial" w:hAnsi="Arial" w:cs="Arial"/>
          <w:sz w:val="16"/>
          <w:szCs w:val="16"/>
          <w:vertAlign w:val="superscript"/>
        </w:rPr>
        <w:t xml:space="preserve">                (</w:t>
      </w:r>
      <w:r w:rsidR="00CF6322" w:rsidRPr="000D2DD2">
        <w:rPr>
          <w:rFonts w:ascii="Arial" w:hAnsi="Arial" w:cs="Arial"/>
          <w:sz w:val="16"/>
          <w:szCs w:val="16"/>
          <w:vertAlign w:val="superscript"/>
        </w:rPr>
        <w:t xml:space="preserve">Wypełnia  </w:t>
      </w:r>
      <w:r w:rsidR="009A5835" w:rsidRPr="000D2DD2">
        <w:rPr>
          <w:rFonts w:ascii="Arial" w:hAnsi="Arial" w:cs="Arial"/>
          <w:sz w:val="16"/>
          <w:szCs w:val="16"/>
          <w:vertAlign w:val="superscript"/>
        </w:rPr>
        <w:t>Zamawiający</w:t>
      </w:r>
      <w:r w:rsidR="00CF6322" w:rsidRPr="000D2DD2">
        <w:rPr>
          <w:rFonts w:ascii="Arial" w:hAnsi="Arial" w:cs="Arial"/>
          <w:sz w:val="16"/>
          <w:szCs w:val="16"/>
          <w:vertAlign w:val="superscript"/>
        </w:rPr>
        <w:t>)</w:t>
      </w:r>
    </w:p>
    <w:p w:rsidR="00784B5F" w:rsidRPr="000D2DD2" w:rsidRDefault="00784B5F" w:rsidP="00F51166">
      <w:pPr>
        <w:spacing w:line="276" w:lineRule="auto"/>
        <w:rPr>
          <w:rFonts w:ascii="Arial" w:hAnsi="Arial" w:cs="Arial"/>
          <w:sz w:val="16"/>
          <w:szCs w:val="16"/>
        </w:rPr>
      </w:pPr>
    </w:p>
    <w:p w:rsidR="000C626C" w:rsidRPr="000D2DD2" w:rsidRDefault="00750196" w:rsidP="00F51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Skarbem Państwa –Komendant</w:t>
      </w:r>
      <w:r w:rsidR="000C626C" w:rsidRPr="000D2DD2">
        <w:rPr>
          <w:rFonts w:ascii="Arial" w:hAnsi="Arial" w:cs="Arial"/>
          <w:sz w:val="22"/>
          <w:szCs w:val="22"/>
        </w:rPr>
        <w:t>em</w:t>
      </w:r>
      <w:r w:rsidRPr="000D2DD2">
        <w:rPr>
          <w:rFonts w:ascii="Arial" w:hAnsi="Arial" w:cs="Arial"/>
          <w:sz w:val="22"/>
          <w:szCs w:val="22"/>
        </w:rPr>
        <w:t xml:space="preserve"> Wojewódzki</w:t>
      </w:r>
      <w:r w:rsidR="000C626C" w:rsidRPr="000D2DD2">
        <w:rPr>
          <w:rFonts w:ascii="Arial" w:hAnsi="Arial" w:cs="Arial"/>
          <w:sz w:val="22"/>
          <w:szCs w:val="22"/>
        </w:rPr>
        <w:t>m</w:t>
      </w:r>
      <w:r w:rsidRPr="000D2DD2">
        <w:rPr>
          <w:rFonts w:ascii="Arial" w:hAnsi="Arial" w:cs="Arial"/>
          <w:sz w:val="22"/>
          <w:szCs w:val="22"/>
        </w:rPr>
        <w:t xml:space="preserve"> Policji we Wrocławiu </w:t>
      </w:r>
      <w:r w:rsidR="00591E5F" w:rsidRPr="000D2DD2">
        <w:rPr>
          <w:rFonts w:ascii="Arial" w:hAnsi="Arial" w:cs="Arial"/>
          <w:b/>
          <w:sz w:val="22"/>
          <w:szCs w:val="22"/>
        </w:rPr>
        <w:t>–</w:t>
      </w:r>
      <w:r w:rsidR="000C626C" w:rsidRPr="000D2DD2">
        <w:rPr>
          <w:rFonts w:ascii="Arial" w:hAnsi="Arial" w:cs="Arial"/>
          <w:bCs/>
          <w:sz w:val="22"/>
          <w:szCs w:val="22"/>
        </w:rPr>
        <w:t xml:space="preserve"> reprezentowanym przez</w:t>
      </w:r>
      <w:r w:rsidR="00090816">
        <w:rPr>
          <w:rFonts w:ascii="Arial" w:hAnsi="Arial" w:cs="Arial"/>
          <w:bCs/>
          <w:sz w:val="22"/>
          <w:szCs w:val="22"/>
        </w:rPr>
        <w:t xml:space="preserve"> </w:t>
      </w:r>
      <w:r w:rsidR="00090816" w:rsidRPr="00033674">
        <w:rPr>
          <w:rFonts w:ascii="Arial" w:hAnsi="Arial" w:cs="Arial"/>
          <w:b/>
          <w:bCs/>
          <w:sz w:val="22"/>
          <w:szCs w:val="22"/>
        </w:rPr>
        <w:t>nad</w:t>
      </w:r>
      <w:r w:rsidR="00591E5F" w:rsidRPr="00033674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insp</w:t>
      </w:r>
      <w:r w:rsidR="00591E5F" w:rsidRPr="000D2DD2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. </w:t>
      </w:r>
      <w:r w:rsidR="000B4C38" w:rsidRPr="000D2DD2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Dariusz</w:t>
      </w:r>
      <w:r w:rsidR="000C626C" w:rsidRPr="000D2DD2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a</w:t>
      </w:r>
      <w:r w:rsidR="000B4C38" w:rsidRPr="000D2DD2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 Wesołowski</w:t>
      </w:r>
      <w:r w:rsidR="000C626C" w:rsidRPr="000D2DD2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ego</w:t>
      </w:r>
      <w:r w:rsidRPr="000D2DD2">
        <w:rPr>
          <w:rFonts w:ascii="Arial" w:hAnsi="Arial" w:cs="Arial"/>
          <w:sz w:val="22"/>
          <w:szCs w:val="22"/>
        </w:rPr>
        <w:t>, lub działając</w:t>
      </w:r>
      <w:r w:rsidR="000C626C" w:rsidRPr="000D2DD2">
        <w:rPr>
          <w:rFonts w:ascii="Arial" w:hAnsi="Arial" w:cs="Arial"/>
          <w:sz w:val="22"/>
          <w:szCs w:val="22"/>
        </w:rPr>
        <w:t>ego</w:t>
      </w:r>
      <w:r w:rsidRPr="000D2DD2">
        <w:rPr>
          <w:rFonts w:ascii="Arial" w:hAnsi="Arial" w:cs="Arial"/>
          <w:sz w:val="22"/>
          <w:szCs w:val="22"/>
        </w:rPr>
        <w:t xml:space="preserve"> z upoważnienia</w:t>
      </w:r>
      <w:r w:rsidR="000C626C" w:rsidRPr="000D2DD2">
        <w:rPr>
          <w:rFonts w:ascii="Arial" w:hAnsi="Arial" w:cs="Arial"/>
          <w:sz w:val="22"/>
          <w:szCs w:val="22"/>
        </w:rPr>
        <w:t xml:space="preserve"> tegoż</w:t>
      </w:r>
      <w:r w:rsidRPr="000D2DD2">
        <w:rPr>
          <w:rFonts w:ascii="Arial" w:hAnsi="Arial" w:cs="Arial"/>
          <w:sz w:val="22"/>
          <w:szCs w:val="22"/>
        </w:rPr>
        <w:t xml:space="preserve">: </w:t>
      </w:r>
      <w:r w:rsidR="00550231">
        <w:rPr>
          <w:rFonts w:ascii="Arial" w:hAnsi="Arial" w:cs="Arial"/>
          <w:sz w:val="22"/>
          <w:szCs w:val="22"/>
        </w:rPr>
        <w:t>Pierwszego</w:t>
      </w:r>
      <w:r w:rsidR="00155EF4">
        <w:rPr>
          <w:rFonts w:ascii="Arial" w:hAnsi="Arial" w:cs="Arial"/>
          <w:sz w:val="22"/>
          <w:szCs w:val="22"/>
        </w:rPr>
        <w:t xml:space="preserve"> </w:t>
      </w:r>
      <w:r w:rsidR="000C626C" w:rsidRPr="000D2DD2">
        <w:rPr>
          <w:rFonts w:ascii="Arial" w:hAnsi="Arial" w:cs="Arial"/>
          <w:sz w:val="22"/>
          <w:szCs w:val="22"/>
        </w:rPr>
        <w:t xml:space="preserve">Zastępcę </w:t>
      </w:r>
      <w:r w:rsidRPr="000D2DD2">
        <w:rPr>
          <w:rFonts w:ascii="Arial" w:hAnsi="Arial" w:cs="Arial"/>
          <w:sz w:val="22"/>
          <w:szCs w:val="22"/>
        </w:rPr>
        <w:t xml:space="preserve">Komendanta Wojewódzkiego Policji we Wrocławiu </w:t>
      </w:r>
      <w:r w:rsidRPr="000D2DD2">
        <w:rPr>
          <w:rFonts w:ascii="Arial" w:hAnsi="Arial" w:cs="Arial"/>
          <w:b/>
          <w:sz w:val="22"/>
          <w:szCs w:val="22"/>
        </w:rPr>
        <w:t>–</w:t>
      </w:r>
      <w:r w:rsidR="00033674">
        <w:rPr>
          <w:rFonts w:ascii="Arial" w:hAnsi="Arial" w:cs="Arial"/>
          <w:b/>
          <w:sz w:val="22"/>
          <w:szCs w:val="22"/>
        </w:rPr>
        <w:t xml:space="preserve"> </w:t>
      </w:r>
      <w:r w:rsidR="0088169B" w:rsidRPr="000D2DD2">
        <w:rPr>
          <w:rStyle w:val="Pogrubienie"/>
          <w:rFonts w:ascii="Arial" w:hAnsi="Arial" w:cs="Arial"/>
          <w:sz w:val="22"/>
          <w:szCs w:val="22"/>
        </w:rPr>
        <w:t>insp. Robert</w:t>
      </w:r>
      <w:r w:rsidR="000C626C" w:rsidRPr="000D2DD2">
        <w:rPr>
          <w:rStyle w:val="Pogrubienie"/>
          <w:rFonts w:ascii="Arial" w:hAnsi="Arial" w:cs="Arial"/>
          <w:sz w:val="22"/>
          <w:szCs w:val="22"/>
        </w:rPr>
        <w:t>a</w:t>
      </w:r>
      <w:r w:rsidR="0088169B" w:rsidRPr="000D2DD2">
        <w:rPr>
          <w:rStyle w:val="Pogrubienie"/>
          <w:rFonts w:ascii="Arial" w:hAnsi="Arial" w:cs="Arial"/>
          <w:sz w:val="22"/>
          <w:szCs w:val="22"/>
        </w:rPr>
        <w:t xml:space="preserve"> Frąckowiak</w:t>
      </w:r>
      <w:r w:rsidR="000C626C" w:rsidRPr="000D2DD2">
        <w:rPr>
          <w:rStyle w:val="Pogrubienie"/>
          <w:rFonts w:ascii="Arial" w:hAnsi="Arial" w:cs="Arial"/>
          <w:sz w:val="22"/>
          <w:szCs w:val="22"/>
        </w:rPr>
        <w:t>a</w:t>
      </w:r>
      <w:r w:rsidR="000C626C" w:rsidRPr="000D2DD2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, działający </w:t>
      </w:r>
      <w:r w:rsidR="000C626C" w:rsidRPr="000D2DD2">
        <w:rPr>
          <w:rFonts w:ascii="Arial" w:hAnsi="Arial" w:cs="Arial"/>
          <w:sz w:val="22"/>
          <w:szCs w:val="22"/>
        </w:rPr>
        <w:t>poprzez</w:t>
      </w:r>
      <w:r w:rsidRPr="000D2DD2">
        <w:rPr>
          <w:rFonts w:ascii="Arial" w:hAnsi="Arial" w:cs="Arial"/>
          <w:sz w:val="22"/>
          <w:szCs w:val="22"/>
        </w:rPr>
        <w:t xml:space="preserve">: </w:t>
      </w:r>
      <w:r w:rsidR="000C626C" w:rsidRPr="000D2DD2">
        <w:rPr>
          <w:rFonts w:ascii="Arial" w:hAnsi="Arial" w:cs="Arial"/>
          <w:sz w:val="22"/>
          <w:szCs w:val="22"/>
        </w:rPr>
        <w:t xml:space="preserve">Komendę Wojewódzką </w:t>
      </w:r>
      <w:r w:rsidRPr="000D2DD2">
        <w:rPr>
          <w:rFonts w:ascii="Arial" w:hAnsi="Arial" w:cs="Arial"/>
          <w:sz w:val="22"/>
          <w:szCs w:val="22"/>
        </w:rPr>
        <w:t>Policji we Wrocławiu</w:t>
      </w:r>
      <w:r w:rsidR="000C626C" w:rsidRPr="000D2DD2">
        <w:rPr>
          <w:rFonts w:ascii="Arial" w:hAnsi="Arial" w:cs="Arial"/>
          <w:sz w:val="22"/>
          <w:szCs w:val="22"/>
        </w:rPr>
        <w:t xml:space="preserve">, ul. Podwale 31-33, 50-040 Wrocław, NIP: 896-000-47-80, REGON: 930156216 </w:t>
      </w:r>
    </w:p>
    <w:p w:rsidR="00D11C1E" w:rsidRPr="000D2DD2" w:rsidRDefault="00750196" w:rsidP="00F51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zwanym w dalszej części </w:t>
      </w:r>
      <w:r w:rsidRPr="000D2DD2">
        <w:rPr>
          <w:rFonts w:ascii="Arial" w:hAnsi="Arial" w:cs="Arial"/>
          <w:b/>
          <w:bCs/>
          <w:iCs/>
          <w:sz w:val="22"/>
          <w:szCs w:val="22"/>
        </w:rPr>
        <w:t>„ZAMAWIAJĄCYM”</w:t>
      </w:r>
      <w:r w:rsidRPr="000D2DD2">
        <w:rPr>
          <w:rFonts w:ascii="Arial" w:hAnsi="Arial" w:cs="Arial"/>
          <w:bCs/>
          <w:iCs/>
          <w:sz w:val="22"/>
          <w:szCs w:val="22"/>
        </w:rPr>
        <w:t>,</w:t>
      </w:r>
    </w:p>
    <w:p w:rsidR="00750196" w:rsidRPr="000D2DD2" w:rsidRDefault="00750196" w:rsidP="00F51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a</w:t>
      </w:r>
    </w:p>
    <w:p w:rsidR="00287FBC" w:rsidRPr="000D2DD2" w:rsidRDefault="008D3833" w:rsidP="00F51166">
      <w:pPr>
        <w:tabs>
          <w:tab w:val="left" w:pos="4902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551CBF" w:rsidRPr="000D2DD2">
        <w:rPr>
          <w:rFonts w:ascii="Arial" w:hAnsi="Arial" w:cs="Arial"/>
          <w:sz w:val="22"/>
          <w:szCs w:val="22"/>
        </w:rPr>
        <w:t>..</w:t>
      </w:r>
      <w:r w:rsidRPr="000D2DD2">
        <w:rPr>
          <w:rFonts w:ascii="Arial" w:hAnsi="Arial" w:cs="Arial"/>
          <w:sz w:val="22"/>
          <w:szCs w:val="22"/>
        </w:rPr>
        <w:t>…</w:t>
      </w:r>
    </w:p>
    <w:p w:rsidR="008D3833" w:rsidRPr="000D2DD2" w:rsidRDefault="000C626C" w:rsidP="00F51166">
      <w:pPr>
        <w:tabs>
          <w:tab w:val="left" w:pos="4902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reprezentowanym/-ą </w:t>
      </w:r>
      <w:r w:rsidR="008D3833" w:rsidRPr="000D2DD2">
        <w:rPr>
          <w:rFonts w:ascii="Arial" w:hAnsi="Arial" w:cs="Arial"/>
          <w:sz w:val="22"/>
          <w:szCs w:val="22"/>
        </w:rPr>
        <w:t>przez ……………………………………………………………………………...</w:t>
      </w:r>
    </w:p>
    <w:p w:rsidR="008D3833" w:rsidRPr="000D2DD2" w:rsidRDefault="008D3833" w:rsidP="00F51166">
      <w:pPr>
        <w:tabs>
          <w:tab w:val="left" w:pos="4902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z siedzibą …………………………………………………………………………………………….</w:t>
      </w:r>
    </w:p>
    <w:p w:rsidR="008D3833" w:rsidRDefault="008D3833" w:rsidP="00F51166">
      <w:pPr>
        <w:tabs>
          <w:tab w:val="left" w:pos="4902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wpisaną do ………………………………………………………………………………………</w:t>
      </w:r>
      <w:r w:rsidR="00551CBF" w:rsidRPr="000D2DD2">
        <w:rPr>
          <w:rFonts w:ascii="Arial" w:hAnsi="Arial" w:cs="Arial"/>
          <w:sz w:val="22"/>
          <w:szCs w:val="22"/>
        </w:rPr>
        <w:t>..</w:t>
      </w:r>
      <w:r w:rsidRPr="000D2DD2">
        <w:rPr>
          <w:rFonts w:ascii="Arial" w:hAnsi="Arial" w:cs="Arial"/>
          <w:sz w:val="22"/>
          <w:szCs w:val="22"/>
        </w:rPr>
        <w:t>…</w:t>
      </w:r>
    </w:p>
    <w:p w:rsidR="009A4960" w:rsidRPr="000D2DD2" w:rsidRDefault="009A4960" w:rsidP="00F51166">
      <w:pPr>
        <w:tabs>
          <w:tab w:val="left" w:pos="4902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………………., REGON: ………………………..,</w:t>
      </w:r>
    </w:p>
    <w:p w:rsidR="00287FBC" w:rsidRPr="000D2DD2" w:rsidRDefault="00287FBC" w:rsidP="00F51166">
      <w:pPr>
        <w:tabs>
          <w:tab w:val="left" w:pos="4902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zwan</w:t>
      </w:r>
      <w:r w:rsidR="008D3833" w:rsidRPr="000D2DD2">
        <w:rPr>
          <w:rFonts w:ascii="Arial" w:hAnsi="Arial" w:cs="Arial"/>
          <w:sz w:val="22"/>
          <w:szCs w:val="22"/>
        </w:rPr>
        <w:t>ą</w:t>
      </w:r>
      <w:r w:rsidRPr="000D2DD2">
        <w:rPr>
          <w:rFonts w:ascii="Arial" w:hAnsi="Arial" w:cs="Arial"/>
          <w:sz w:val="22"/>
          <w:szCs w:val="22"/>
        </w:rPr>
        <w:t xml:space="preserve"> w </w:t>
      </w:r>
      <w:r w:rsidR="008D3833" w:rsidRPr="000D2DD2">
        <w:rPr>
          <w:rFonts w:ascii="Arial" w:hAnsi="Arial" w:cs="Arial"/>
          <w:sz w:val="22"/>
          <w:szCs w:val="22"/>
        </w:rPr>
        <w:t>dalszej części</w:t>
      </w:r>
      <w:r w:rsidR="00090816">
        <w:rPr>
          <w:rFonts w:ascii="Arial" w:hAnsi="Arial" w:cs="Arial"/>
          <w:sz w:val="22"/>
          <w:szCs w:val="22"/>
        </w:rPr>
        <w:t xml:space="preserve"> </w:t>
      </w:r>
      <w:r w:rsidRPr="000D2DD2">
        <w:rPr>
          <w:rFonts w:ascii="Arial" w:hAnsi="Arial" w:cs="Arial"/>
          <w:b/>
          <w:bCs/>
          <w:iCs/>
          <w:sz w:val="22"/>
          <w:szCs w:val="22"/>
        </w:rPr>
        <w:t>„WYKONAWCĄ”</w:t>
      </w:r>
      <w:r w:rsidR="00AE1765" w:rsidRPr="000D2DD2">
        <w:rPr>
          <w:rFonts w:ascii="Arial" w:hAnsi="Arial" w:cs="Arial"/>
          <w:bCs/>
          <w:iCs/>
          <w:sz w:val="22"/>
          <w:szCs w:val="22"/>
        </w:rPr>
        <w:t>.</w:t>
      </w:r>
    </w:p>
    <w:p w:rsidR="00F61F79" w:rsidRDefault="00F61F79" w:rsidP="00F51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7210" w:rsidRPr="000D2DD2" w:rsidRDefault="00817210" w:rsidP="00F51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0196" w:rsidRPr="000D2DD2" w:rsidRDefault="00914693" w:rsidP="00F51166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bookmarkStart w:id="0" w:name="_GoBack"/>
      <w:bookmarkEnd w:id="0"/>
      <w:r w:rsidRPr="000D2DD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 xml:space="preserve">2 ust. 1 pkt 1 </w:t>
      </w:r>
      <w:r w:rsidRPr="000D2DD2">
        <w:rPr>
          <w:rFonts w:ascii="Arial" w:hAnsi="Arial" w:cs="Arial"/>
          <w:i/>
          <w:sz w:val="22"/>
          <w:szCs w:val="22"/>
        </w:rPr>
        <w:t>Ustawy z dnia 11września 2019 r. Prawo zamówień publicznych</w:t>
      </w:r>
      <w:r w:rsidRPr="000D2DD2">
        <w:rPr>
          <w:rFonts w:ascii="Arial" w:hAnsi="Arial" w:cs="Arial"/>
          <w:sz w:val="22"/>
          <w:szCs w:val="22"/>
        </w:rPr>
        <w:t xml:space="preserve"> (tekst jednolity: </w:t>
      </w:r>
      <w:r w:rsidRPr="00B30A21">
        <w:rPr>
          <w:rFonts w:ascii="Arial" w:hAnsi="Arial" w:cs="Arial"/>
          <w:sz w:val="22"/>
          <w:szCs w:val="22"/>
        </w:rPr>
        <w:t>Dz. U. z 2021 r. poz. 1129 ze zmianami</w:t>
      </w:r>
      <w:r w:rsidRPr="000D2DD2">
        <w:rPr>
          <w:rFonts w:ascii="Arial" w:hAnsi="Arial" w:cs="Arial"/>
          <w:sz w:val="22"/>
          <w:szCs w:val="22"/>
        </w:rPr>
        <w:t>), zawarta została umowa (dalej jako „Umowa”)</w:t>
      </w:r>
      <w:r w:rsidR="00FA58BC" w:rsidRPr="000D2DD2">
        <w:rPr>
          <w:rFonts w:ascii="Arial" w:hAnsi="Arial" w:cs="Arial"/>
          <w:sz w:val="22"/>
          <w:szCs w:val="22"/>
        </w:rPr>
        <w:t>.</w:t>
      </w:r>
    </w:p>
    <w:p w:rsidR="004D021C" w:rsidRPr="000D2DD2" w:rsidRDefault="004D021C" w:rsidP="00F51166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D07AA" w:rsidRPr="000D2DD2" w:rsidRDefault="004D07AA" w:rsidP="00F5116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§ 1</w:t>
      </w:r>
    </w:p>
    <w:p w:rsidR="004D07AA" w:rsidRPr="000D2DD2" w:rsidRDefault="004D07AA" w:rsidP="00F5116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D2DD2">
        <w:rPr>
          <w:rFonts w:ascii="Arial" w:hAnsi="Arial" w:cs="Arial"/>
          <w:b/>
          <w:bCs/>
          <w:sz w:val="22"/>
          <w:szCs w:val="22"/>
        </w:rPr>
        <w:t>Przedmiot umowy</w:t>
      </w:r>
    </w:p>
    <w:p w:rsidR="009608BF" w:rsidRPr="000D2DD2" w:rsidRDefault="009608BF" w:rsidP="00F5116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77BA" w:rsidRPr="00A477BA" w:rsidRDefault="00B02F7D" w:rsidP="003A13B8">
      <w:pPr>
        <w:numPr>
          <w:ilvl w:val="0"/>
          <w:numId w:val="1"/>
        </w:numPr>
        <w:tabs>
          <w:tab w:val="left" w:pos="-1985"/>
        </w:tabs>
        <w:suppressAutoHyphens/>
        <w:jc w:val="both"/>
        <w:rPr>
          <w:rFonts w:ascii="Arial" w:hAnsi="Arial"/>
          <w:sz w:val="22"/>
        </w:rPr>
      </w:pPr>
      <w:r w:rsidRPr="000D2DD2">
        <w:rPr>
          <w:rFonts w:ascii="Arial" w:hAnsi="Arial"/>
          <w:sz w:val="22"/>
        </w:rPr>
        <w:t>Przedmiotem</w:t>
      </w:r>
      <w:r w:rsidR="00B01AE2" w:rsidRPr="000D2DD2">
        <w:rPr>
          <w:rFonts w:ascii="Arial" w:hAnsi="Arial"/>
          <w:sz w:val="22"/>
        </w:rPr>
        <w:t xml:space="preserve"> niniej</w:t>
      </w:r>
      <w:r w:rsidR="00EF4E63" w:rsidRPr="000D2DD2">
        <w:rPr>
          <w:rFonts w:ascii="Arial" w:hAnsi="Arial"/>
          <w:sz w:val="22"/>
        </w:rPr>
        <w:t xml:space="preserve">szej umowy jest </w:t>
      </w:r>
      <w:r w:rsidR="00914693" w:rsidRPr="00EF30F8">
        <w:rPr>
          <w:rFonts w:ascii="Arial" w:hAnsi="Arial"/>
          <w:b/>
          <w:sz w:val="22"/>
        </w:rPr>
        <w:t>zakup i montaż sprzętu specjalistycznego</w:t>
      </w:r>
      <w:r w:rsidR="00914693" w:rsidRPr="00CD6D00">
        <w:rPr>
          <w:rFonts w:ascii="Arial" w:hAnsi="Arial"/>
          <w:b/>
          <w:sz w:val="22"/>
        </w:rPr>
        <w:t xml:space="preserve"> </w:t>
      </w:r>
      <w:r w:rsidR="00914693">
        <w:rPr>
          <w:rFonts w:ascii="Arial" w:hAnsi="Arial"/>
          <w:b/>
          <w:sz w:val="22"/>
        </w:rPr>
        <w:t xml:space="preserve">do </w:t>
      </w:r>
      <w:r w:rsidR="00914693">
        <w:rPr>
          <w:rFonts w:ascii="Arial" w:hAnsi="Arial" w:cs="Arial"/>
          <w:b/>
          <w:sz w:val="22"/>
          <w:szCs w:val="22"/>
        </w:rPr>
        <w:t>nie</w:t>
      </w:r>
      <w:r w:rsidR="00914693" w:rsidRPr="00CD6D00">
        <w:rPr>
          <w:rFonts w:ascii="Arial" w:hAnsi="Arial" w:cs="Arial"/>
          <w:b/>
          <w:sz w:val="22"/>
          <w:szCs w:val="22"/>
        </w:rPr>
        <w:t>oznakowane</w:t>
      </w:r>
      <w:r w:rsidR="00914693">
        <w:rPr>
          <w:rFonts w:ascii="Arial" w:hAnsi="Arial" w:cs="Arial"/>
          <w:b/>
          <w:sz w:val="22"/>
          <w:szCs w:val="22"/>
        </w:rPr>
        <w:t>go</w:t>
      </w:r>
      <w:r w:rsidR="00914693" w:rsidRPr="00CD6D00">
        <w:rPr>
          <w:rFonts w:ascii="Arial" w:hAnsi="Arial"/>
          <w:b/>
          <w:sz w:val="22"/>
        </w:rPr>
        <w:t xml:space="preserve"> </w:t>
      </w:r>
      <w:r w:rsidR="00194809" w:rsidRPr="00CD6D00">
        <w:rPr>
          <w:rFonts w:ascii="Arial" w:hAnsi="Arial"/>
          <w:b/>
          <w:sz w:val="22"/>
        </w:rPr>
        <w:t>samochod</w:t>
      </w:r>
      <w:r w:rsidR="00194809">
        <w:rPr>
          <w:rFonts w:ascii="Arial" w:hAnsi="Arial"/>
          <w:b/>
          <w:sz w:val="22"/>
        </w:rPr>
        <w:t>u</w:t>
      </w:r>
      <w:r w:rsidR="00194809" w:rsidRPr="00CD6D00">
        <w:rPr>
          <w:rFonts w:ascii="Arial" w:hAnsi="Arial"/>
          <w:b/>
          <w:sz w:val="22"/>
        </w:rPr>
        <w:t xml:space="preserve"> </w:t>
      </w:r>
      <w:r w:rsidR="00914693">
        <w:rPr>
          <w:rFonts w:ascii="Arial" w:hAnsi="Arial"/>
          <w:b/>
          <w:sz w:val="22"/>
        </w:rPr>
        <w:t>służbowego</w:t>
      </w:r>
      <w:r w:rsidR="00194809" w:rsidRPr="00CD6D00">
        <w:rPr>
          <w:rFonts w:ascii="Arial" w:hAnsi="Arial"/>
          <w:b/>
          <w:sz w:val="22"/>
        </w:rPr>
        <w:t xml:space="preserve"> </w:t>
      </w:r>
      <w:r w:rsidR="001A4D6F">
        <w:rPr>
          <w:rFonts w:ascii="Arial" w:hAnsi="Arial" w:cs="Arial"/>
          <w:b/>
          <w:sz w:val="22"/>
          <w:szCs w:val="22"/>
        </w:rPr>
        <w:t xml:space="preserve">pod </w:t>
      </w:r>
      <w:r w:rsidR="00AB5535">
        <w:rPr>
          <w:rFonts w:ascii="Arial" w:hAnsi="Arial" w:cs="Arial"/>
          <w:b/>
          <w:sz w:val="22"/>
          <w:szCs w:val="22"/>
        </w:rPr>
        <w:t>videorejestrator marki BMW 330i dla KPP w Głogowie</w:t>
      </w:r>
      <w:r w:rsidR="001A4D6F">
        <w:rPr>
          <w:rFonts w:ascii="Arial" w:hAnsi="Arial" w:cs="Arial"/>
          <w:b/>
          <w:sz w:val="22"/>
          <w:szCs w:val="22"/>
        </w:rPr>
        <w:t xml:space="preserve"> </w:t>
      </w:r>
      <w:r w:rsidR="00194809" w:rsidRPr="000D2DD2">
        <w:rPr>
          <w:rFonts w:ascii="Arial" w:hAnsi="Arial" w:cs="Arial"/>
          <w:sz w:val="22"/>
          <w:szCs w:val="22"/>
        </w:rPr>
        <w:t>spełniając</w:t>
      </w:r>
      <w:r w:rsidR="00194809">
        <w:rPr>
          <w:rFonts w:ascii="Arial" w:hAnsi="Arial" w:cs="Arial"/>
          <w:sz w:val="22"/>
          <w:szCs w:val="22"/>
        </w:rPr>
        <w:t>ego</w:t>
      </w:r>
      <w:r w:rsidR="00194809" w:rsidRPr="000D2DD2">
        <w:rPr>
          <w:rFonts w:ascii="Arial" w:hAnsi="Arial" w:cs="Arial"/>
          <w:sz w:val="22"/>
          <w:szCs w:val="22"/>
        </w:rPr>
        <w:t xml:space="preserve"> </w:t>
      </w:r>
      <w:r w:rsidRPr="000D2DD2">
        <w:rPr>
          <w:rFonts w:ascii="Arial" w:hAnsi="Arial" w:cs="Arial"/>
          <w:sz w:val="22"/>
          <w:szCs w:val="22"/>
        </w:rPr>
        <w:t>wymagania taktyczno-techniczne</w:t>
      </w:r>
      <w:r w:rsidR="00090816">
        <w:rPr>
          <w:rFonts w:ascii="Arial" w:hAnsi="Arial" w:cs="Arial"/>
          <w:sz w:val="22"/>
          <w:szCs w:val="22"/>
        </w:rPr>
        <w:t xml:space="preserve"> </w:t>
      </w:r>
      <w:r w:rsidR="009608BF" w:rsidRPr="000D2DD2">
        <w:rPr>
          <w:rFonts w:ascii="Arial" w:hAnsi="Arial" w:cs="Arial"/>
          <w:sz w:val="22"/>
          <w:szCs w:val="22"/>
        </w:rPr>
        <w:t>i gwarancyjne określone</w:t>
      </w:r>
      <w:r w:rsidR="00090816">
        <w:rPr>
          <w:rFonts w:ascii="Arial" w:hAnsi="Arial" w:cs="Arial"/>
          <w:sz w:val="22"/>
          <w:szCs w:val="22"/>
        </w:rPr>
        <w:t xml:space="preserve"> </w:t>
      </w:r>
      <w:r w:rsidR="001A4D6F">
        <w:rPr>
          <w:rFonts w:ascii="Arial" w:hAnsi="Arial" w:cs="Arial"/>
          <w:sz w:val="22"/>
          <w:szCs w:val="22"/>
        </w:rPr>
        <w:br/>
      </w:r>
      <w:r w:rsidR="00CD6D00">
        <w:rPr>
          <w:rFonts w:ascii="Arial" w:hAnsi="Arial" w:cs="Arial"/>
          <w:sz w:val="22"/>
          <w:szCs w:val="22"/>
        </w:rPr>
        <w:t>w załącznikach</w:t>
      </w:r>
      <w:r w:rsidR="009608BF" w:rsidRPr="000D2DD2">
        <w:rPr>
          <w:rFonts w:ascii="Arial" w:hAnsi="Arial" w:cs="Arial"/>
          <w:sz w:val="22"/>
          <w:szCs w:val="22"/>
        </w:rPr>
        <w:t xml:space="preserve"> nr </w:t>
      </w:r>
      <w:r w:rsidR="00AD5B53">
        <w:rPr>
          <w:rFonts w:ascii="Arial" w:hAnsi="Arial" w:cs="Arial"/>
          <w:sz w:val="22"/>
          <w:szCs w:val="22"/>
        </w:rPr>
        <w:t>1</w:t>
      </w:r>
      <w:r w:rsidR="005B757D">
        <w:rPr>
          <w:rFonts w:ascii="Arial" w:hAnsi="Arial" w:cs="Arial"/>
          <w:sz w:val="22"/>
          <w:szCs w:val="22"/>
        </w:rPr>
        <w:t xml:space="preserve"> i</w:t>
      </w:r>
      <w:r w:rsidR="009608BF" w:rsidRPr="000D2DD2">
        <w:rPr>
          <w:rFonts w:ascii="Arial" w:hAnsi="Arial" w:cs="Arial"/>
          <w:sz w:val="22"/>
          <w:szCs w:val="22"/>
        </w:rPr>
        <w:t xml:space="preserve"> </w:t>
      </w:r>
      <w:r w:rsidR="00AD5B53">
        <w:rPr>
          <w:rFonts w:ascii="Arial" w:hAnsi="Arial" w:cs="Arial"/>
          <w:sz w:val="22"/>
          <w:szCs w:val="22"/>
        </w:rPr>
        <w:t>1</w:t>
      </w:r>
      <w:r w:rsidR="00555CA4" w:rsidRPr="000D2DD2">
        <w:rPr>
          <w:rFonts w:ascii="Arial" w:hAnsi="Arial" w:cs="Arial"/>
          <w:sz w:val="22"/>
          <w:szCs w:val="22"/>
        </w:rPr>
        <w:t>.</w:t>
      </w:r>
      <w:r w:rsidR="00421980">
        <w:rPr>
          <w:rFonts w:ascii="Arial" w:hAnsi="Arial" w:cs="Arial"/>
          <w:sz w:val="22"/>
          <w:szCs w:val="22"/>
        </w:rPr>
        <w:t>1</w:t>
      </w:r>
      <w:r w:rsidR="007766CB">
        <w:rPr>
          <w:rFonts w:ascii="Arial" w:hAnsi="Arial" w:cs="Arial"/>
          <w:sz w:val="22"/>
          <w:szCs w:val="22"/>
        </w:rPr>
        <w:t xml:space="preserve"> </w:t>
      </w:r>
      <w:r w:rsidR="00914693">
        <w:rPr>
          <w:rFonts w:ascii="Arial" w:hAnsi="Arial" w:cs="Arial"/>
          <w:sz w:val="22"/>
          <w:szCs w:val="22"/>
        </w:rPr>
        <w:t>specyfikacji.</w:t>
      </w:r>
    </w:p>
    <w:p w:rsidR="00B01AE2" w:rsidRPr="000D2DD2" w:rsidRDefault="00B01AE2" w:rsidP="00F51166">
      <w:pPr>
        <w:numPr>
          <w:ilvl w:val="0"/>
          <w:numId w:val="1"/>
        </w:numPr>
        <w:tabs>
          <w:tab w:val="left" w:pos="-198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Wykonawca zrealizuje dostawę własnymi siłami bez udziału podwykonawców/z udziałem podwykonawców*, którym zamierza powierzyć wykonanie ..........................................................</w:t>
      </w:r>
    </w:p>
    <w:p w:rsidR="00B01AE2" w:rsidRPr="000D2DD2" w:rsidRDefault="00B01AE2" w:rsidP="00F51166">
      <w:pPr>
        <w:numPr>
          <w:ilvl w:val="0"/>
          <w:numId w:val="1"/>
        </w:numPr>
        <w:tabs>
          <w:tab w:val="left" w:pos="-198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bCs/>
          <w:sz w:val="22"/>
          <w:szCs w:val="22"/>
        </w:rPr>
        <w:t>W przypadku powierzenia wykonania części zadania osobom trzecim, Wykonawca ponosi odpowiedzialność za jego należyte wykonanie. Wykonawca ponosi w szczególności odpowiedzialność za szkody, które powstały w  związku z  częścią zadania powierzoną przez Wykonawcę podwykonawcy</w:t>
      </w:r>
      <w:r w:rsidR="00F92D37" w:rsidRPr="000D2DD2">
        <w:rPr>
          <w:rFonts w:ascii="Arial" w:hAnsi="Arial" w:cs="Arial"/>
          <w:bCs/>
          <w:sz w:val="22"/>
          <w:szCs w:val="22"/>
        </w:rPr>
        <w:t>, jak za swoje własne</w:t>
      </w:r>
      <w:r w:rsidRPr="000D2DD2">
        <w:rPr>
          <w:rFonts w:ascii="Arial" w:hAnsi="Arial" w:cs="Arial"/>
          <w:bCs/>
          <w:sz w:val="22"/>
          <w:szCs w:val="22"/>
        </w:rPr>
        <w:t>.</w:t>
      </w:r>
    </w:p>
    <w:p w:rsidR="00B01AE2" w:rsidRPr="000D2DD2" w:rsidRDefault="00B01AE2" w:rsidP="00F51166">
      <w:pPr>
        <w:numPr>
          <w:ilvl w:val="0"/>
          <w:numId w:val="1"/>
        </w:numPr>
        <w:tabs>
          <w:tab w:val="left" w:pos="-198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bCs/>
          <w:sz w:val="22"/>
          <w:szCs w:val="22"/>
        </w:rPr>
        <w:t xml:space="preserve">Wykonawca ponosi pełną odpowiedzialność za zapłatę </w:t>
      </w:r>
      <w:r w:rsidR="00F02900">
        <w:rPr>
          <w:rFonts w:ascii="Arial" w:hAnsi="Arial" w:cs="Arial"/>
          <w:bCs/>
          <w:sz w:val="22"/>
          <w:szCs w:val="22"/>
        </w:rPr>
        <w:t xml:space="preserve">należnego </w:t>
      </w:r>
      <w:r w:rsidRPr="000D2DD2">
        <w:rPr>
          <w:rFonts w:ascii="Arial" w:hAnsi="Arial" w:cs="Arial"/>
          <w:bCs/>
          <w:sz w:val="22"/>
          <w:szCs w:val="22"/>
        </w:rPr>
        <w:t>podwykonawcy</w:t>
      </w:r>
      <w:r w:rsidR="00F02900">
        <w:rPr>
          <w:rFonts w:ascii="Arial" w:hAnsi="Arial" w:cs="Arial"/>
          <w:bCs/>
          <w:sz w:val="22"/>
          <w:szCs w:val="22"/>
        </w:rPr>
        <w:t xml:space="preserve"> wynagrodzenia</w:t>
      </w:r>
      <w:r w:rsidRPr="000D2DD2">
        <w:rPr>
          <w:rFonts w:ascii="Arial" w:hAnsi="Arial" w:cs="Arial"/>
          <w:bCs/>
          <w:sz w:val="22"/>
          <w:szCs w:val="22"/>
        </w:rPr>
        <w:t xml:space="preserve"> wynikając</w:t>
      </w:r>
      <w:r w:rsidR="00F02900">
        <w:rPr>
          <w:rFonts w:ascii="Arial" w:hAnsi="Arial" w:cs="Arial"/>
          <w:bCs/>
          <w:sz w:val="22"/>
          <w:szCs w:val="22"/>
        </w:rPr>
        <w:t>ego</w:t>
      </w:r>
      <w:r w:rsidRPr="000D2DD2">
        <w:rPr>
          <w:rFonts w:ascii="Arial" w:hAnsi="Arial" w:cs="Arial"/>
          <w:bCs/>
          <w:sz w:val="22"/>
          <w:szCs w:val="22"/>
        </w:rPr>
        <w:t xml:space="preserve"> z tytułu realizacji </w:t>
      </w:r>
      <w:r w:rsidR="00F02900">
        <w:rPr>
          <w:rFonts w:ascii="Arial" w:hAnsi="Arial" w:cs="Arial"/>
          <w:bCs/>
          <w:sz w:val="22"/>
          <w:szCs w:val="22"/>
        </w:rPr>
        <w:t xml:space="preserve">przez niego części przedmiotu </w:t>
      </w:r>
      <w:r w:rsidRPr="000D2DD2">
        <w:rPr>
          <w:rFonts w:ascii="Arial" w:hAnsi="Arial" w:cs="Arial"/>
          <w:bCs/>
          <w:sz w:val="22"/>
          <w:szCs w:val="22"/>
        </w:rPr>
        <w:t xml:space="preserve">umowy określonej </w:t>
      </w:r>
      <w:r w:rsidR="00F02900">
        <w:rPr>
          <w:rFonts w:ascii="Arial" w:hAnsi="Arial" w:cs="Arial"/>
          <w:bCs/>
          <w:sz w:val="22"/>
          <w:szCs w:val="22"/>
        </w:rPr>
        <w:t>w</w:t>
      </w:r>
      <w:r w:rsidRPr="000D2DD2">
        <w:rPr>
          <w:rFonts w:ascii="Arial" w:hAnsi="Arial" w:cs="Arial"/>
          <w:bCs/>
          <w:sz w:val="22"/>
          <w:szCs w:val="22"/>
        </w:rPr>
        <w:t xml:space="preserve"> ust.</w:t>
      </w:r>
      <w:r w:rsidR="00F02900">
        <w:rPr>
          <w:rFonts w:ascii="Arial" w:hAnsi="Arial" w:cs="Arial"/>
          <w:bCs/>
          <w:sz w:val="22"/>
          <w:szCs w:val="22"/>
        </w:rPr>
        <w:t xml:space="preserve"> </w:t>
      </w:r>
      <w:r w:rsidR="00AB5535">
        <w:rPr>
          <w:rFonts w:ascii="Arial" w:hAnsi="Arial" w:cs="Arial"/>
          <w:bCs/>
          <w:sz w:val="22"/>
          <w:szCs w:val="22"/>
        </w:rPr>
        <w:t>2</w:t>
      </w:r>
      <w:r w:rsidR="00F02900">
        <w:rPr>
          <w:rFonts w:ascii="Arial" w:hAnsi="Arial" w:cs="Arial"/>
          <w:bCs/>
          <w:sz w:val="22"/>
          <w:szCs w:val="22"/>
        </w:rPr>
        <w:t xml:space="preserve"> powyżej</w:t>
      </w:r>
      <w:r w:rsidRPr="000D2DD2">
        <w:rPr>
          <w:rFonts w:ascii="Arial" w:hAnsi="Arial" w:cs="Arial"/>
          <w:bCs/>
          <w:sz w:val="22"/>
          <w:szCs w:val="22"/>
        </w:rPr>
        <w:t>.</w:t>
      </w:r>
    </w:p>
    <w:p w:rsidR="00B01AE2" w:rsidRPr="000D2DD2" w:rsidRDefault="00B01AE2" w:rsidP="00F51166">
      <w:pPr>
        <w:numPr>
          <w:ilvl w:val="0"/>
          <w:numId w:val="1"/>
        </w:numPr>
        <w:tabs>
          <w:tab w:val="left" w:pos="284"/>
          <w:tab w:val="left" w:pos="169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Wykonawca oświadcza, że zastosowane (wprowadzone) rozwiązania materiałowo-techniczne nie będą naruszać praw autorskich oraz jakichkolwiek innych praw osób trzecich. W przypadku takich naruszeń wszelką odpowiedzialność ponosić będzie Wykonawca</w:t>
      </w:r>
      <w:r w:rsidR="00F30319" w:rsidRPr="000D2DD2">
        <w:rPr>
          <w:rFonts w:ascii="Arial" w:hAnsi="Arial" w:cs="Arial"/>
          <w:sz w:val="22"/>
          <w:szCs w:val="22"/>
        </w:rPr>
        <w:t xml:space="preserve"> lub podmioty za które Wykonawca ponosi odpowiedzialność, natomiast Wykonawca zobowiązuje się do uwolnienia od wszelkiej odpowiedzialności z tego tytułu </w:t>
      </w:r>
      <w:r w:rsidR="003971DC" w:rsidRPr="000D2DD2">
        <w:rPr>
          <w:rFonts w:ascii="Arial" w:hAnsi="Arial" w:cs="Arial"/>
          <w:sz w:val="22"/>
          <w:szCs w:val="22"/>
        </w:rPr>
        <w:t>Zamawiającego</w:t>
      </w:r>
      <w:r w:rsidR="00F30319" w:rsidRPr="000D2DD2">
        <w:rPr>
          <w:rFonts w:ascii="Arial" w:hAnsi="Arial" w:cs="Arial"/>
          <w:sz w:val="22"/>
          <w:szCs w:val="22"/>
        </w:rPr>
        <w:t>.</w:t>
      </w:r>
    </w:p>
    <w:p w:rsidR="00B01AE2" w:rsidRPr="000D2DD2" w:rsidRDefault="00B01AE2" w:rsidP="00F51166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Bez pisemnej zgody Zamawiającego</w:t>
      </w:r>
      <w:r w:rsidR="00F02900">
        <w:rPr>
          <w:rFonts w:ascii="Arial" w:hAnsi="Arial" w:cs="Arial"/>
          <w:sz w:val="22"/>
          <w:szCs w:val="22"/>
        </w:rPr>
        <w:t xml:space="preserve"> wyrażonej na piśmie pod rygorem nieważności</w:t>
      </w:r>
      <w:r w:rsidR="00A7770E" w:rsidRPr="000D2DD2">
        <w:rPr>
          <w:rFonts w:ascii="Arial" w:hAnsi="Arial" w:cs="Arial"/>
          <w:sz w:val="22"/>
          <w:szCs w:val="22"/>
        </w:rPr>
        <w:t>,</w:t>
      </w:r>
      <w:r w:rsidRPr="000D2DD2">
        <w:rPr>
          <w:rFonts w:ascii="Arial" w:hAnsi="Arial" w:cs="Arial"/>
          <w:sz w:val="22"/>
          <w:szCs w:val="22"/>
        </w:rPr>
        <w:t xml:space="preserve"> Wykonawca nie może dokonać cesji</w:t>
      </w:r>
      <w:r w:rsidR="00F02900">
        <w:rPr>
          <w:rFonts w:ascii="Arial" w:hAnsi="Arial" w:cs="Arial"/>
          <w:sz w:val="22"/>
          <w:szCs w:val="22"/>
        </w:rPr>
        <w:t xml:space="preserve"> praw i obowiązków, w tym </w:t>
      </w:r>
      <w:r w:rsidRPr="000D2DD2">
        <w:rPr>
          <w:rFonts w:ascii="Arial" w:hAnsi="Arial" w:cs="Arial"/>
          <w:sz w:val="22"/>
          <w:szCs w:val="22"/>
        </w:rPr>
        <w:t>wierzytelności</w:t>
      </w:r>
      <w:r w:rsidR="00F02900">
        <w:rPr>
          <w:rFonts w:ascii="Arial" w:hAnsi="Arial" w:cs="Arial"/>
          <w:sz w:val="22"/>
          <w:szCs w:val="22"/>
        </w:rPr>
        <w:t>,</w:t>
      </w:r>
      <w:r w:rsidRPr="000D2DD2">
        <w:rPr>
          <w:rFonts w:ascii="Arial" w:hAnsi="Arial" w:cs="Arial"/>
          <w:sz w:val="22"/>
          <w:szCs w:val="22"/>
        </w:rPr>
        <w:t xml:space="preserve"> wynikających </w:t>
      </w:r>
      <w:r w:rsidR="00DB4CE5">
        <w:rPr>
          <w:rFonts w:ascii="Arial" w:hAnsi="Arial" w:cs="Arial"/>
          <w:sz w:val="22"/>
          <w:szCs w:val="22"/>
        </w:rPr>
        <w:br/>
      </w:r>
      <w:r w:rsidRPr="000D2DD2">
        <w:rPr>
          <w:rFonts w:ascii="Arial" w:hAnsi="Arial" w:cs="Arial"/>
          <w:sz w:val="22"/>
          <w:szCs w:val="22"/>
        </w:rPr>
        <w:t>z niniejszej umowy</w:t>
      </w:r>
      <w:r w:rsidR="00F02900">
        <w:rPr>
          <w:rFonts w:ascii="Arial" w:hAnsi="Arial" w:cs="Arial"/>
          <w:sz w:val="22"/>
          <w:szCs w:val="22"/>
        </w:rPr>
        <w:t>, na osoby trzecie</w:t>
      </w:r>
      <w:r w:rsidRPr="000D2DD2">
        <w:rPr>
          <w:rFonts w:ascii="Arial" w:hAnsi="Arial" w:cs="Arial"/>
          <w:sz w:val="22"/>
          <w:szCs w:val="22"/>
        </w:rPr>
        <w:t>.</w:t>
      </w:r>
    </w:p>
    <w:p w:rsidR="00B01AE2" w:rsidRPr="000D2DD2" w:rsidRDefault="00B01AE2" w:rsidP="00F51166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lastRenderedPageBreak/>
        <w:t xml:space="preserve">Strony na podstawie </w:t>
      </w:r>
      <w:r w:rsidR="00AB5535">
        <w:rPr>
          <w:rFonts w:ascii="Arial" w:hAnsi="Arial" w:cs="Arial"/>
          <w:sz w:val="22"/>
          <w:szCs w:val="22"/>
        </w:rPr>
        <w:t>obowiązujących przepisów</w:t>
      </w:r>
      <w:r w:rsidRPr="000D2DD2">
        <w:rPr>
          <w:rFonts w:ascii="Arial" w:hAnsi="Arial" w:cs="Arial"/>
          <w:sz w:val="22"/>
          <w:szCs w:val="22"/>
        </w:rPr>
        <w:t xml:space="preserve"> przewidują możliwość dokonania zmian </w:t>
      </w:r>
      <w:r w:rsidR="005B757D">
        <w:rPr>
          <w:rFonts w:ascii="Arial" w:hAnsi="Arial" w:cs="Arial"/>
          <w:sz w:val="22"/>
          <w:szCs w:val="22"/>
        </w:rPr>
        <w:br/>
      </w:r>
      <w:r w:rsidRPr="000D2DD2">
        <w:rPr>
          <w:rFonts w:ascii="Arial" w:hAnsi="Arial" w:cs="Arial"/>
          <w:sz w:val="22"/>
          <w:szCs w:val="22"/>
        </w:rPr>
        <w:t>w treści umowy w stosunku do treści oferty Wykonawcy w sytuacji, gdy:</w:t>
      </w:r>
    </w:p>
    <w:p w:rsidR="00B01AE2" w:rsidRPr="000D2DD2" w:rsidRDefault="00C6561E" w:rsidP="00F51166">
      <w:pPr>
        <w:numPr>
          <w:ilvl w:val="0"/>
          <w:numId w:val="12"/>
        </w:numPr>
        <w:tabs>
          <w:tab w:val="clear" w:pos="108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powstała </w:t>
      </w:r>
      <w:r w:rsidR="00B01AE2" w:rsidRPr="000D2DD2">
        <w:rPr>
          <w:rFonts w:ascii="Arial" w:hAnsi="Arial" w:cs="Arial"/>
          <w:sz w:val="22"/>
          <w:szCs w:val="22"/>
        </w:rPr>
        <w:t>możliwość zastosowania nowszych i korzystniejszych dla Zamawiającego rozwiązań technologicznych i technicznych, niż te istniejące w chwili zawarcia Umowy</w:t>
      </w:r>
      <w:r w:rsidRPr="000D2DD2">
        <w:rPr>
          <w:rFonts w:ascii="Arial" w:hAnsi="Arial" w:cs="Arial"/>
          <w:sz w:val="22"/>
          <w:szCs w:val="22"/>
        </w:rPr>
        <w:t xml:space="preserve">, </w:t>
      </w:r>
      <w:r w:rsidR="0046163B" w:rsidRPr="000D2DD2">
        <w:rPr>
          <w:rFonts w:ascii="Arial" w:hAnsi="Arial" w:cs="Arial"/>
          <w:sz w:val="22"/>
          <w:szCs w:val="22"/>
        </w:rPr>
        <w:br/>
      </w:r>
      <w:r w:rsidRPr="000D2DD2">
        <w:rPr>
          <w:rFonts w:ascii="Arial" w:hAnsi="Arial" w:cs="Arial"/>
          <w:sz w:val="22"/>
          <w:szCs w:val="22"/>
        </w:rPr>
        <w:t>a wprowadzenie tych rozwiązań</w:t>
      </w:r>
      <w:r w:rsidR="00B01AE2" w:rsidRPr="000D2DD2">
        <w:rPr>
          <w:rFonts w:ascii="Arial" w:hAnsi="Arial" w:cs="Arial"/>
          <w:sz w:val="22"/>
          <w:szCs w:val="22"/>
        </w:rPr>
        <w:t> nie </w:t>
      </w:r>
      <w:r w:rsidRPr="000D2DD2">
        <w:rPr>
          <w:rFonts w:ascii="Arial" w:hAnsi="Arial" w:cs="Arial"/>
          <w:sz w:val="22"/>
          <w:szCs w:val="22"/>
        </w:rPr>
        <w:t xml:space="preserve">powoduje </w:t>
      </w:r>
      <w:r w:rsidR="00B01AE2" w:rsidRPr="000D2DD2">
        <w:rPr>
          <w:rFonts w:ascii="Arial" w:hAnsi="Arial" w:cs="Arial"/>
          <w:sz w:val="22"/>
          <w:szCs w:val="22"/>
        </w:rPr>
        <w:t xml:space="preserve">podwyższenia </w:t>
      </w:r>
      <w:r w:rsidRPr="000D2DD2">
        <w:rPr>
          <w:rFonts w:ascii="Arial" w:hAnsi="Arial" w:cs="Arial"/>
          <w:sz w:val="22"/>
          <w:szCs w:val="22"/>
        </w:rPr>
        <w:t>wynagrodzenia należnego Wykonawcy</w:t>
      </w:r>
      <w:r w:rsidR="00B01AE2" w:rsidRPr="000D2DD2">
        <w:rPr>
          <w:rFonts w:ascii="Arial" w:hAnsi="Arial" w:cs="Arial"/>
          <w:sz w:val="22"/>
          <w:szCs w:val="22"/>
        </w:rPr>
        <w:t>;</w:t>
      </w:r>
    </w:p>
    <w:p w:rsidR="00B01AE2" w:rsidRPr="00782BD0" w:rsidRDefault="00997033" w:rsidP="00782BD0">
      <w:pPr>
        <w:numPr>
          <w:ilvl w:val="0"/>
          <w:numId w:val="12"/>
        </w:numPr>
        <w:tabs>
          <w:tab w:val="clear" w:pos="108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nastąpiła </w:t>
      </w:r>
      <w:r w:rsidR="00B01AE2" w:rsidRPr="000D2DD2">
        <w:rPr>
          <w:rFonts w:ascii="Arial" w:hAnsi="Arial" w:cs="Arial"/>
          <w:sz w:val="22"/>
          <w:szCs w:val="22"/>
        </w:rPr>
        <w:t xml:space="preserve">zmiana wysokości podatku od towarów i usług VAT; w takim przypadku Zamawiający zastrzega sobie możliwość zmiany ceny o kwotę wynikającą ze zmienionych stawek tego podatku obowiązujących w dacie powstania obowiązku podatkowego </w:t>
      </w:r>
      <w:r w:rsidR="00B01AE2" w:rsidRPr="000D2DD2">
        <w:rPr>
          <w:rFonts w:ascii="Arial" w:hAnsi="Arial" w:cs="Arial"/>
          <w:sz w:val="22"/>
          <w:szCs w:val="22"/>
        </w:rPr>
        <w:br/>
        <w:t>w czasie trwania umowy</w:t>
      </w:r>
      <w:r w:rsidR="00B01AE2" w:rsidRPr="00782BD0">
        <w:rPr>
          <w:rFonts w:ascii="Arial" w:hAnsi="Arial" w:cs="Arial"/>
          <w:sz w:val="22"/>
          <w:szCs w:val="22"/>
        </w:rPr>
        <w:t>.</w:t>
      </w:r>
    </w:p>
    <w:p w:rsidR="00B01AE2" w:rsidRPr="000D2DD2" w:rsidRDefault="00B01AE2" w:rsidP="00F51166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Zmiany, o których mowa w ust. </w:t>
      </w:r>
      <w:r w:rsidR="00AB5535">
        <w:rPr>
          <w:rFonts w:ascii="Arial" w:hAnsi="Arial" w:cs="Arial"/>
          <w:sz w:val="22"/>
          <w:szCs w:val="22"/>
        </w:rPr>
        <w:t>7</w:t>
      </w:r>
      <w:r w:rsidRPr="000D2DD2">
        <w:rPr>
          <w:rFonts w:ascii="Arial" w:hAnsi="Arial" w:cs="Arial"/>
          <w:sz w:val="22"/>
          <w:szCs w:val="22"/>
        </w:rPr>
        <w:t xml:space="preserve">, wymagają zgody obu Stron i muszą być dokonywane </w:t>
      </w:r>
      <w:r w:rsidR="00A7770E" w:rsidRPr="000D2DD2">
        <w:rPr>
          <w:rFonts w:ascii="Arial" w:hAnsi="Arial" w:cs="Arial"/>
          <w:sz w:val="22"/>
          <w:szCs w:val="22"/>
        </w:rPr>
        <w:br/>
      </w:r>
      <w:r w:rsidRPr="000D2DD2">
        <w:rPr>
          <w:rFonts w:ascii="Arial" w:hAnsi="Arial" w:cs="Arial"/>
          <w:sz w:val="22"/>
          <w:szCs w:val="22"/>
        </w:rPr>
        <w:t>w formie pisemnej w postaci aneksu pod rygorem nieważności.</w:t>
      </w:r>
    </w:p>
    <w:p w:rsidR="009568E4" w:rsidRPr="000D2DD2" w:rsidRDefault="009568E4" w:rsidP="000D2DD2">
      <w:p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AE2" w:rsidRPr="000D2DD2" w:rsidRDefault="00B01AE2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§ 2</w:t>
      </w:r>
    </w:p>
    <w:p w:rsidR="00B01AE2" w:rsidRPr="000D2DD2" w:rsidRDefault="00B01AE2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0D2DD2">
        <w:rPr>
          <w:rFonts w:ascii="Arial" w:hAnsi="Arial" w:cs="Arial"/>
          <w:b/>
          <w:bCs/>
          <w:sz w:val="22"/>
          <w:szCs w:val="22"/>
        </w:rPr>
        <w:t>Wartość przedmiotu umowy</w:t>
      </w:r>
    </w:p>
    <w:p w:rsidR="008C7456" w:rsidRPr="000D2DD2" w:rsidRDefault="008C7456" w:rsidP="000D2DD2">
      <w:pPr>
        <w:spacing w:line="276" w:lineRule="auto"/>
        <w:ind w:left="426" w:hanging="426"/>
        <w:jc w:val="both"/>
        <w:rPr>
          <w:rFonts w:ascii="Arial" w:hAnsi="Arial"/>
          <w:sz w:val="22"/>
        </w:rPr>
      </w:pPr>
    </w:p>
    <w:p w:rsidR="009568E4" w:rsidRPr="000D2DD2" w:rsidRDefault="00BE07FA" w:rsidP="00194809">
      <w:pPr>
        <w:numPr>
          <w:ilvl w:val="0"/>
          <w:numId w:val="17"/>
        </w:numPr>
        <w:suppressAutoHyphens/>
        <w:ind w:left="336" w:hanging="33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550231">
        <w:rPr>
          <w:rFonts w:ascii="Arial" w:hAnsi="Arial" w:cs="Arial"/>
          <w:sz w:val="22"/>
          <w:szCs w:val="22"/>
        </w:rPr>
        <w:t>Cena</w:t>
      </w:r>
      <w:r w:rsidR="00194809" w:rsidRPr="000617B9">
        <w:rPr>
          <w:rFonts w:ascii="Arial" w:hAnsi="Arial" w:cs="Arial"/>
          <w:sz w:val="22"/>
          <w:szCs w:val="22"/>
        </w:rPr>
        <w:t xml:space="preserve"> </w:t>
      </w:r>
      <w:r w:rsidR="00550231" w:rsidRPr="000617B9">
        <w:rPr>
          <w:rFonts w:ascii="Arial" w:hAnsi="Arial" w:cs="Arial"/>
          <w:sz w:val="22"/>
          <w:szCs w:val="22"/>
        </w:rPr>
        <w:t xml:space="preserve">brutto </w:t>
      </w:r>
      <w:r w:rsidR="00194809" w:rsidRPr="000617B9">
        <w:rPr>
          <w:rFonts w:ascii="Arial" w:hAnsi="Arial" w:cs="Arial"/>
          <w:sz w:val="22"/>
          <w:szCs w:val="22"/>
        </w:rPr>
        <w:t>przedmiotu umowy (z podatkiem VAT)</w:t>
      </w:r>
      <w:r w:rsidR="00194809" w:rsidRPr="000617B9">
        <w:rPr>
          <w:sz w:val="22"/>
          <w:szCs w:val="22"/>
        </w:rPr>
        <w:t xml:space="preserve"> </w:t>
      </w:r>
      <w:r w:rsidR="00194809" w:rsidRPr="000617B9">
        <w:rPr>
          <w:rFonts w:ascii="Arial" w:hAnsi="Arial" w:cs="Arial"/>
          <w:sz w:val="22"/>
          <w:szCs w:val="22"/>
          <w:lang w:eastAsia="ar-SA"/>
        </w:rPr>
        <w:t xml:space="preserve">wynosi </w:t>
      </w:r>
      <w:r w:rsidR="00194809" w:rsidRPr="000617B9">
        <w:rPr>
          <w:rFonts w:ascii="Arial" w:hAnsi="Arial" w:cs="Arial"/>
          <w:b/>
          <w:sz w:val="22"/>
          <w:szCs w:val="22"/>
          <w:lang w:eastAsia="ar-SA"/>
        </w:rPr>
        <w:t>……………….. zł.</w:t>
      </w:r>
      <w:r w:rsidR="00194809" w:rsidRPr="000617B9">
        <w:rPr>
          <w:rFonts w:ascii="Arial" w:hAnsi="Arial" w:cs="Arial"/>
          <w:sz w:val="22"/>
          <w:szCs w:val="22"/>
          <w:lang w:eastAsia="ar-SA"/>
        </w:rPr>
        <w:t xml:space="preserve">   </w:t>
      </w:r>
      <w:r w:rsidR="00194809" w:rsidRPr="000617B9">
        <w:rPr>
          <w:rFonts w:ascii="Arial" w:hAnsi="Arial" w:cs="Arial"/>
          <w:sz w:val="22"/>
          <w:szCs w:val="22"/>
          <w:lang w:eastAsia="ar-SA"/>
        </w:rPr>
        <w:br/>
      </w:r>
      <w:r w:rsidR="00194809" w:rsidRPr="000617B9">
        <w:rPr>
          <w:rFonts w:ascii="Arial" w:hAnsi="Arial" w:cs="Arial"/>
          <w:sz w:val="22"/>
          <w:szCs w:val="22"/>
        </w:rPr>
        <w:t>(sł. …………………………………………………………………………………….),</w:t>
      </w:r>
      <w:r w:rsidR="00194809" w:rsidRPr="000617B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94809" w:rsidRPr="0088169B">
        <w:rPr>
          <w:rFonts w:ascii="Arial" w:hAnsi="Arial" w:cs="Arial"/>
          <w:sz w:val="22"/>
          <w:szCs w:val="22"/>
          <w:lang w:eastAsia="ar-SA"/>
        </w:rPr>
        <w:t>zgodnie</w:t>
      </w:r>
      <w:r w:rsidR="005B757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94809" w:rsidRPr="0088169B">
        <w:rPr>
          <w:rFonts w:ascii="Arial" w:hAnsi="Arial" w:cs="Arial"/>
          <w:sz w:val="22"/>
          <w:szCs w:val="22"/>
          <w:lang w:eastAsia="ar-SA"/>
        </w:rPr>
        <w:t xml:space="preserve">z </w:t>
      </w:r>
      <w:r w:rsidR="00AB5535">
        <w:rPr>
          <w:rFonts w:ascii="Arial" w:hAnsi="Arial" w:cs="Arial"/>
          <w:sz w:val="22"/>
          <w:szCs w:val="22"/>
          <w:lang w:eastAsia="ar-SA"/>
        </w:rPr>
        <w:t>ofertą na portalu Open Nexus</w:t>
      </w:r>
      <w:r w:rsidR="00194809" w:rsidRPr="0088169B">
        <w:rPr>
          <w:rFonts w:ascii="Arial" w:hAnsi="Arial" w:cs="Arial"/>
          <w:sz w:val="22"/>
          <w:szCs w:val="22"/>
          <w:lang w:eastAsia="ar-SA"/>
        </w:rPr>
        <w:t xml:space="preserve"> i obejmuje </w:t>
      </w:r>
      <w:r w:rsidR="00C70F83">
        <w:rPr>
          <w:rFonts w:ascii="Arial" w:hAnsi="Arial" w:cs="Arial"/>
          <w:sz w:val="22"/>
          <w:szCs w:val="22"/>
          <w:lang w:eastAsia="ar-SA"/>
        </w:rPr>
        <w:t xml:space="preserve">w szczególności </w:t>
      </w:r>
      <w:r w:rsidR="00194809" w:rsidRPr="0088169B">
        <w:rPr>
          <w:rFonts w:ascii="Arial" w:hAnsi="Arial" w:cs="Arial"/>
          <w:sz w:val="22"/>
          <w:szCs w:val="22"/>
          <w:lang w:eastAsia="ar-SA"/>
        </w:rPr>
        <w:t xml:space="preserve">wszelkie koszty Wykonawcy związane </w:t>
      </w:r>
      <w:r w:rsidR="00EB1B68">
        <w:rPr>
          <w:rFonts w:ascii="Arial" w:hAnsi="Arial" w:cs="Arial"/>
          <w:sz w:val="22"/>
          <w:szCs w:val="22"/>
          <w:lang w:eastAsia="ar-SA"/>
        </w:rPr>
        <w:br/>
      </w:r>
      <w:r w:rsidR="00194809" w:rsidRPr="0088169B">
        <w:rPr>
          <w:rFonts w:ascii="Arial" w:hAnsi="Arial" w:cs="Arial"/>
          <w:sz w:val="22"/>
          <w:szCs w:val="22"/>
          <w:lang w:eastAsia="ar-SA"/>
        </w:rPr>
        <w:t>z realizacją przedmiotu umowy</w:t>
      </w:r>
      <w:r w:rsidR="009568E4" w:rsidRPr="000D2DD2">
        <w:rPr>
          <w:rFonts w:ascii="Arial" w:hAnsi="Arial"/>
          <w:sz w:val="22"/>
        </w:rPr>
        <w:t>.</w:t>
      </w:r>
    </w:p>
    <w:p w:rsidR="009568E4" w:rsidRPr="000D2DD2" w:rsidRDefault="009568E4" w:rsidP="009568E4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:rsidR="004D07AA" w:rsidRPr="000D2DD2" w:rsidRDefault="004D07AA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§ 3</w:t>
      </w:r>
    </w:p>
    <w:p w:rsidR="004D07AA" w:rsidRPr="000D2DD2" w:rsidRDefault="004D07AA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0D2DD2">
        <w:rPr>
          <w:rFonts w:ascii="Arial" w:hAnsi="Arial" w:cs="Arial"/>
          <w:b/>
          <w:sz w:val="22"/>
          <w:szCs w:val="22"/>
        </w:rPr>
        <w:t>Odbiory i terminy</w:t>
      </w:r>
      <w:r w:rsidR="00D41877" w:rsidRPr="000D2DD2">
        <w:rPr>
          <w:rFonts w:ascii="Arial" w:hAnsi="Arial" w:cs="Arial"/>
          <w:b/>
          <w:sz w:val="22"/>
          <w:szCs w:val="22"/>
        </w:rPr>
        <w:t xml:space="preserve"> wykonania umowy</w:t>
      </w:r>
    </w:p>
    <w:p w:rsidR="00C26154" w:rsidRPr="000D2DD2" w:rsidRDefault="00C26154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9568E4" w:rsidRPr="000D2DD2" w:rsidRDefault="002860FD" w:rsidP="009568E4">
      <w:pPr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Arial" w:hAnsi="Arial"/>
          <w:sz w:val="22"/>
        </w:rPr>
      </w:pPr>
      <w:r w:rsidRPr="00B02F7D">
        <w:rPr>
          <w:rFonts w:ascii="Arial" w:hAnsi="Arial" w:cs="Arial"/>
          <w:sz w:val="22"/>
          <w:szCs w:val="22"/>
        </w:rPr>
        <w:t>Wykonawca zobo</w:t>
      </w:r>
      <w:r>
        <w:rPr>
          <w:rFonts w:ascii="Arial" w:hAnsi="Arial" w:cs="Arial"/>
          <w:sz w:val="22"/>
          <w:szCs w:val="22"/>
        </w:rPr>
        <w:t xml:space="preserve">wiązany jest </w:t>
      </w:r>
      <w:r w:rsidR="00EB1B68">
        <w:rPr>
          <w:rFonts w:ascii="Arial" w:hAnsi="Arial" w:cs="Arial"/>
          <w:sz w:val="22"/>
          <w:szCs w:val="22"/>
        </w:rPr>
        <w:t xml:space="preserve">wykonać </w:t>
      </w:r>
      <w:r w:rsidR="00AB5535">
        <w:rPr>
          <w:rFonts w:ascii="Arial" w:hAnsi="Arial" w:cs="Arial"/>
          <w:sz w:val="22"/>
          <w:szCs w:val="22"/>
        </w:rPr>
        <w:t xml:space="preserve">zabudowę w terminie do dn. </w:t>
      </w:r>
      <w:bookmarkStart w:id="1" w:name="_Hlk72317926"/>
      <w:r w:rsidR="00AB5535">
        <w:rPr>
          <w:rFonts w:ascii="Arial" w:hAnsi="Arial" w:cs="Arial"/>
          <w:sz w:val="22"/>
          <w:szCs w:val="22"/>
        </w:rPr>
        <w:t>29.12.2023 r</w:t>
      </w:r>
      <w:r w:rsidR="008945F0">
        <w:rPr>
          <w:rFonts w:ascii="Arial" w:hAnsi="Arial"/>
          <w:sz w:val="22"/>
        </w:rPr>
        <w:t>.</w:t>
      </w:r>
      <w:r w:rsidR="00302BF8">
        <w:rPr>
          <w:rFonts w:ascii="Arial" w:hAnsi="Arial"/>
          <w:sz w:val="22"/>
        </w:rPr>
        <w:t xml:space="preserve"> </w:t>
      </w:r>
      <w:bookmarkEnd w:id="1"/>
    </w:p>
    <w:p w:rsidR="00B02F7D" w:rsidRPr="000D2DD2" w:rsidRDefault="00B02F7D" w:rsidP="00F51166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Strony ustalają, iż miejscem dostawy </w:t>
      </w:r>
      <w:r w:rsidR="000E37A8" w:rsidRPr="000D2DD2">
        <w:rPr>
          <w:rFonts w:ascii="Arial" w:hAnsi="Arial" w:cs="Arial"/>
          <w:sz w:val="22"/>
          <w:szCs w:val="22"/>
        </w:rPr>
        <w:t>samochod</w:t>
      </w:r>
      <w:r w:rsidR="000E37A8">
        <w:rPr>
          <w:rFonts w:ascii="Arial" w:hAnsi="Arial" w:cs="Arial"/>
          <w:sz w:val="22"/>
          <w:szCs w:val="22"/>
        </w:rPr>
        <w:t>u</w:t>
      </w:r>
      <w:r w:rsidR="000E37A8" w:rsidRPr="000D2DD2">
        <w:rPr>
          <w:rFonts w:ascii="Arial" w:hAnsi="Arial" w:cs="Arial"/>
          <w:sz w:val="22"/>
          <w:szCs w:val="22"/>
        </w:rPr>
        <w:t xml:space="preserve"> </w:t>
      </w:r>
      <w:r w:rsidR="00AB5535">
        <w:rPr>
          <w:rFonts w:ascii="Arial" w:hAnsi="Arial" w:cs="Arial"/>
          <w:sz w:val="22"/>
          <w:szCs w:val="22"/>
        </w:rPr>
        <w:t xml:space="preserve">z wykonaną zabudową </w:t>
      </w:r>
      <w:r w:rsidRPr="000D2DD2">
        <w:rPr>
          <w:rFonts w:ascii="Arial" w:hAnsi="Arial" w:cs="Arial"/>
          <w:sz w:val="22"/>
          <w:szCs w:val="22"/>
        </w:rPr>
        <w:t>będzie:</w:t>
      </w:r>
    </w:p>
    <w:p w:rsidR="00060425" w:rsidRPr="000D2DD2" w:rsidRDefault="00060425" w:rsidP="00F51166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D07AA" w:rsidRPr="000D2DD2" w:rsidRDefault="004D07AA" w:rsidP="00F51166">
      <w:pPr>
        <w:pStyle w:val="Tekstblokowy"/>
        <w:spacing w:line="276" w:lineRule="auto"/>
        <w:ind w:left="360" w:firstLine="0"/>
        <w:jc w:val="center"/>
        <w:rPr>
          <w:rFonts w:ascii="Arial" w:hAnsi="Arial" w:cs="Arial"/>
          <w:b/>
          <w:sz w:val="22"/>
          <w:szCs w:val="22"/>
        </w:rPr>
      </w:pPr>
      <w:r w:rsidRPr="000D2DD2">
        <w:rPr>
          <w:rFonts w:ascii="Arial" w:hAnsi="Arial" w:cs="Arial"/>
          <w:b/>
          <w:sz w:val="22"/>
          <w:szCs w:val="22"/>
        </w:rPr>
        <w:t>Wydział Transportu</w:t>
      </w:r>
    </w:p>
    <w:p w:rsidR="004D07AA" w:rsidRPr="000D2DD2" w:rsidRDefault="004D07AA" w:rsidP="00F51166">
      <w:pPr>
        <w:pStyle w:val="Tekstblokowy"/>
        <w:spacing w:line="276" w:lineRule="auto"/>
        <w:ind w:left="360" w:firstLine="0"/>
        <w:jc w:val="center"/>
        <w:rPr>
          <w:rFonts w:ascii="Arial" w:hAnsi="Arial" w:cs="Arial"/>
          <w:b/>
          <w:sz w:val="22"/>
          <w:szCs w:val="22"/>
        </w:rPr>
      </w:pPr>
      <w:r w:rsidRPr="000D2DD2">
        <w:rPr>
          <w:rFonts w:ascii="Arial" w:hAnsi="Arial" w:cs="Arial"/>
          <w:b/>
          <w:sz w:val="22"/>
          <w:szCs w:val="22"/>
        </w:rPr>
        <w:t>Komendy Wojewódzkiej Policji we Wrocławiu</w:t>
      </w:r>
    </w:p>
    <w:p w:rsidR="004D07AA" w:rsidRPr="000D2DD2" w:rsidRDefault="004D07AA" w:rsidP="00F51166">
      <w:pPr>
        <w:pStyle w:val="Tekstblokowy"/>
        <w:spacing w:line="276" w:lineRule="auto"/>
        <w:ind w:left="360" w:firstLine="0"/>
        <w:jc w:val="center"/>
        <w:rPr>
          <w:rFonts w:ascii="Arial" w:hAnsi="Arial" w:cs="Arial"/>
          <w:b/>
          <w:sz w:val="22"/>
          <w:szCs w:val="22"/>
        </w:rPr>
      </w:pPr>
      <w:r w:rsidRPr="000D2DD2">
        <w:rPr>
          <w:rFonts w:ascii="Arial" w:hAnsi="Arial" w:cs="Arial"/>
          <w:b/>
          <w:sz w:val="22"/>
          <w:szCs w:val="22"/>
        </w:rPr>
        <w:t>54-151 Wrocław</w:t>
      </w:r>
    </w:p>
    <w:p w:rsidR="004F064C" w:rsidRDefault="004D07AA" w:rsidP="00F51166">
      <w:pPr>
        <w:pStyle w:val="Tekstblokowy"/>
        <w:spacing w:line="276" w:lineRule="auto"/>
        <w:ind w:left="360" w:firstLine="0"/>
        <w:jc w:val="center"/>
        <w:rPr>
          <w:rFonts w:ascii="Arial" w:hAnsi="Arial" w:cs="Arial"/>
          <w:b/>
          <w:sz w:val="22"/>
          <w:szCs w:val="22"/>
        </w:rPr>
      </w:pPr>
      <w:r w:rsidRPr="000D2DD2">
        <w:rPr>
          <w:rFonts w:ascii="Arial" w:hAnsi="Arial" w:cs="Arial"/>
          <w:b/>
          <w:sz w:val="22"/>
          <w:szCs w:val="22"/>
        </w:rPr>
        <w:t>ul. Połbina 1</w:t>
      </w:r>
    </w:p>
    <w:p w:rsidR="002860FD" w:rsidRDefault="002860FD" w:rsidP="00F51166">
      <w:pPr>
        <w:pStyle w:val="Tekstblokowy"/>
        <w:spacing w:line="276" w:lineRule="auto"/>
        <w:ind w:left="360" w:firstLine="0"/>
        <w:jc w:val="center"/>
        <w:rPr>
          <w:rFonts w:ascii="Arial" w:hAnsi="Arial" w:cs="Arial"/>
          <w:b/>
          <w:sz w:val="22"/>
          <w:szCs w:val="22"/>
        </w:rPr>
      </w:pPr>
    </w:p>
    <w:p w:rsidR="00B01AE2" w:rsidRPr="000D2DD2" w:rsidRDefault="00B01AE2" w:rsidP="00F51166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Wykonawca zobowiązany jest w trakcie realizacji zadania przedstawić Zamawiającemu przygotowany prototyp </w:t>
      </w:r>
      <w:r w:rsidR="00674D63">
        <w:rPr>
          <w:rFonts w:ascii="Arial" w:hAnsi="Arial" w:cs="Arial"/>
          <w:sz w:val="22"/>
          <w:szCs w:val="22"/>
        </w:rPr>
        <w:t xml:space="preserve">zabudowy </w:t>
      </w:r>
      <w:r w:rsidRPr="000D2DD2">
        <w:rPr>
          <w:rFonts w:ascii="Arial" w:hAnsi="Arial" w:cs="Arial"/>
          <w:sz w:val="22"/>
          <w:szCs w:val="22"/>
        </w:rPr>
        <w:t>samochodu do oględzin</w:t>
      </w:r>
      <w:r w:rsidR="00674403">
        <w:rPr>
          <w:rFonts w:ascii="Arial" w:hAnsi="Arial" w:cs="Arial"/>
          <w:sz w:val="22"/>
          <w:szCs w:val="22"/>
        </w:rPr>
        <w:t xml:space="preserve"> w formie elektronicznej </w:t>
      </w:r>
      <w:r w:rsidR="00EB1B68">
        <w:rPr>
          <w:rFonts w:ascii="Arial" w:hAnsi="Arial" w:cs="Arial"/>
          <w:sz w:val="22"/>
          <w:szCs w:val="22"/>
        </w:rPr>
        <w:t xml:space="preserve">i przesłać </w:t>
      </w:r>
      <w:r w:rsidR="00674403">
        <w:rPr>
          <w:rFonts w:ascii="Arial" w:hAnsi="Arial" w:cs="Arial"/>
          <w:sz w:val="22"/>
          <w:szCs w:val="22"/>
        </w:rPr>
        <w:t>na adres jacek.kedzierski@policja.gov.pl</w:t>
      </w:r>
      <w:r w:rsidRPr="000D2DD2">
        <w:rPr>
          <w:rFonts w:ascii="Arial" w:hAnsi="Arial" w:cs="Arial"/>
          <w:sz w:val="22"/>
          <w:szCs w:val="22"/>
        </w:rPr>
        <w:t>, celem zatwierdzenia rozmieszczenia wszelkich  urządzeń i elementów w nim montowanych.</w:t>
      </w:r>
    </w:p>
    <w:p w:rsidR="00B01AE2" w:rsidRPr="000D2DD2" w:rsidRDefault="00B01AE2" w:rsidP="00F51166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Wykonawca zobowiązuje się do wykonania zabudowy </w:t>
      </w:r>
      <w:r w:rsidR="00CE58BC" w:rsidRPr="000D2DD2">
        <w:rPr>
          <w:rFonts w:ascii="Arial" w:hAnsi="Arial" w:cs="Arial"/>
          <w:sz w:val="22"/>
          <w:szCs w:val="22"/>
        </w:rPr>
        <w:t>pojazd</w:t>
      </w:r>
      <w:r w:rsidR="00CE58BC">
        <w:rPr>
          <w:rFonts w:ascii="Arial" w:hAnsi="Arial" w:cs="Arial"/>
          <w:sz w:val="22"/>
          <w:szCs w:val="22"/>
        </w:rPr>
        <w:t>u</w:t>
      </w:r>
      <w:r w:rsidR="00CE58BC" w:rsidRPr="000D2DD2">
        <w:rPr>
          <w:rFonts w:ascii="Arial" w:hAnsi="Arial" w:cs="Arial"/>
          <w:sz w:val="22"/>
          <w:szCs w:val="22"/>
        </w:rPr>
        <w:t xml:space="preserve"> </w:t>
      </w:r>
      <w:r w:rsidRPr="000D2DD2">
        <w:rPr>
          <w:rFonts w:ascii="Arial" w:hAnsi="Arial" w:cs="Arial"/>
          <w:sz w:val="22"/>
          <w:szCs w:val="22"/>
        </w:rPr>
        <w:t xml:space="preserve">zgodnie z ustaleniami </w:t>
      </w:r>
      <w:r w:rsidR="008C7456" w:rsidRPr="000D2DD2">
        <w:rPr>
          <w:rFonts w:ascii="Arial" w:hAnsi="Arial" w:cs="Arial"/>
          <w:sz w:val="22"/>
          <w:szCs w:val="22"/>
        </w:rPr>
        <w:br/>
      </w:r>
      <w:r w:rsidRPr="000D2DD2">
        <w:rPr>
          <w:rFonts w:ascii="Arial" w:hAnsi="Arial" w:cs="Arial"/>
          <w:sz w:val="22"/>
          <w:szCs w:val="22"/>
        </w:rPr>
        <w:t>z oględzin prototypu.</w:t>
      </w:r>
    </w:p>
    <w:p w:rsidR="00B01AE2" w:rsidRPr="000D2DD2" w:rsidRDefault="008C7456" w:rsidP="00F51166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Wykonawca dostarczy </w:t>
      </w:r>
      <w:r w:rsidR="008B4CE4" w:rsidRPr="000D2DD2">
        <w:rPr>
          <w:rFonts w:ascii="Arial" w:hAnsi="Arial" w:cs="Arial"/>
          <w:sz w:val="22"/>
          <w:szCs w:val="22"/>
        </w:rPr>
        <w:t>samoch</w:t>
      </w:r>
      <w:r w:rsidR="008B4CE4">
        <w:rPr>
          <w:rFonts w:ascii="Arial" w:hAnsi="Arial" w:cs="Arial"/>
          <w:sz w:val="22"/>
          <w:szCs w:val="22"/>
        </w:rPr>
        <w:t>ód</w:t>
      </w:r>
      <w:r w:rsidR="008B4CE4" w:rsidRPr="000D2DD2">
        <w:rPr>
          <w:rFonts w:ascii="Arial" w:hAnsi="Arial" w:cs="Arial"/>
          <w:sz w:val="22"/>
          <w:szCs w:val="22"/>
        </w:rPr>
        <w:t xml:space="preserve"> </w:t>
      </w:r>
      <w:r w:rsidR="001D1873">
        <w:rPr>
          <w:rFonts w:ascii="Arial" w:hAnsi="Arial" w:cs="Arial"/>
          <w:sz w:val="22"/>
          <w:szCs w:val="22"/>
        </w:rPr>
        <w:t xml:space="preserve">z </w:t>
      </w:r>
      <w:r w:rsidR="008B4CE4" w:rsidRPr="000D2DD2">
        <w:rPr>
          <w:rFonts w:ascii="Arial" w:hAnsi="Arial" w:cs="Arial"/>
          <w:sz w:val="22"/>
          <w:szCs w:val="22"/>
        </w:rPr>
        <w:t>wykon</w:t>
      </w:r>
      <w:r w:rsidR="001D1873">
        <w:rPr>
          <w:rFonts w:ascii="Arial" w:hAnsi="Arial" w:cs="Arial"/>
          <w:sz w:val="22"/>
          <w:szCs w:val="22"/>
        </w:rPr>
        <w:t>aną zabudową</w:t>
      </w:r>
      <w:r w:rsidR="008B4CE4" w:rsidRPr="000D2DD2">
        <w:rPr>
          <w:rFonts w:ascii="Arial" w:hAnsi="Arial" w:cs="Arial"/>
          <w:sz w:val="22"/>
          <w:szCs w:val="22"/>
        </w:rPr>
        <w:t xml:space="preserve"> </w:t>
      </w:r>
      <w:r w:rsidR="00B01AE2" w:rsidRPr="000D2DD2">
        <w:rPr>
          <w:rFonts w:ascii="Arial" w:hAnsi="Arial" w:cs="Arial"/>
          <w:sz w:val="22"/>
          <w:szCs w:val="22"/>
        </w:rPr>
        <w:t xml:space="preserve">zgodnie z wymaganiami </w:t>
      </w:r>
      <w:r w:rsidR="001D1873">
        <w:rPr>
          <w:rFonts w:ascii="Arial" w:hAnsi="Arial" w:cs="Arial"/>
          <w:sz w:val="22"/>
          <w:szCs w:val="22"/>
        </w:rPr>
        <w:t>zamawiającego oraz  zasadami wiedzy technicznej</w:t>
      </w:r>
      <w:r w:rsidR="00B01AE2" w:rsidRPr="000D2DD2">
        <w:rPr>
          <w:rFonts w:ascii="Arial" w:hAnsi="Arial" w:cs="Arial"/>
          <w:sz w:val="22"/>
          <w:szCs w:val="22"/>
        </w:rPr>
        <w:t>.</w:t>
      </w:r>
    </w:p>
    <w:p w:rsidR="00B01AE2" w:rsidRPr="000D2DD2" w:rsidRDefault="008C7456" w:rsidP="00F51166">
      <w:pPr>
        <w:pStyle w:val="Tekstblokowy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  <w:lang w:eastAsia="ar-SA"/>
        </w:rPr>
        <w:t xml:space="preserve">Do </w:t>
      </w:r>
      <w:r w:rsidR="008B4CE4" w:rsidRPr="000D2DD2">
        <w:rPr>
          <w:rFonts w:ascii="Arial" w:hAnsi="Arial" w:cs="Arial"/>
          <w:sz w:val="22"/>
          <w:szCs w:val="22"/>
          <w:lang w:eastAsia="ar-SA"/>
        </w:rPr>
        <w:t>wydawan</w:t>
      </w:r>
      <w:r w:rsidR="008B4CE4">
        <w:rPr>
          <w:rFonts w:ascii="Arial" w:hAnsi="Arial" w:cs="Arial"/>
          <w:sz w:val="22"/>
          <w:szCs w:val="22"/>
          <w:lang w:eastAsia="ar-SA"/>
        </w:rPr>
        <w:t>ego</w:t>
      </w:r>
      <w:r w:rsidR="008B4CE4" w:rsidRPr="000D2DD2">
        <w:rPr>
          <w:rFonts w:ascii="Arial" w:hAnsi="Arial" w:cs="Arial"/>
          <w:sz w:val="22"/>
          <w:szCs w:val="22"/>
          <w:lang w:eastAsia="ar-SA"/>
        </w:rPr>
        <w:t xml:space="preserve"> pojazd</w:t>
      </w:r>
      <w:r w:rsidR="008B4CE4">
        <w:rPr>
          <w:rFonts w:ascii="Arial" w:hAnsi="Arial" w:cs="Arial"/>
          <w:sz w:val="22"/>
          <w:szCs w:val="22"/>
          <w:lang w:eastAsia="ar-SA"/>
        </w:rPr>
        <w:t>u</w:t>
      </w:r>
      <w:r w:rsidR="008B4CE4" w:rsidRPr="000D2DD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01AE2" w:rsidRPr="000D2DD2">
        <w:rPr>
          <w:rFonts w:ascii="Arial" w:hAnsi="Arial" w:cs="Arial"/>
          <w:sz w:val="22"/>
          <w:szCs w:val="22"/>
          <w:lang w:eastAsia="ar-SA"/>
        </w:rPr>
        <w:t>Wykonawca zobowiązany jest dołączyć w języku polskim następujące dokumenty:</w:t>
      </w:r>
    </w:p>
    <w:p w:rsidR="00B01AE2" w:rsidRPr="000D2DD2" w:rsidRDefault="00B01AE2" w:rsidP="00F51166">
      <w:pPr>
        <w:widowControl w:val="0"/>
        <w:numPr>
          <w:ilvl w:val="1"/>
          <w:numId w:val="18"/>
        </w:numPr>
        <w:suppressAutoHyphens/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D2DD2">
        <w:rPr>
          <w:rFonts w:ascii="Arial" w:hAnsi="Arial" w:cs="Arial"/>
          <w:sz w:val="22"/>
          <w:szCs w:val="22"/>
          <w:lang w:eastAsia="ar-SA"/>
        </w:rPr>
        <w:t>Książkę gwarancyjną</w:t>
      </w:r>
      <w:r w:rsidR="001D1873">
        <w:rPr>
          <w:rFonts w:ascii="Arial" w:hAnsi="Arial" w:cs="Arial"/>
          <w:sz w:val="22"/>
          <w:szCs w:val="22"/>
          <w:lang w:eastAsia="ar-SA"/>
        </w:rPr>
        <w:t xml:space="preserve"> na łączność i wykonaną zabudowę</w:t>
      </w:r>
      <w:r w:rsidRPr="000D2DD2">
        <w:rPr>
          <w:rFonts w:ascii="Arial" w:hAnsi="Arial" w:cs="Arial"/>
          <w:sz w:val="22"/>
          <w:szCs w:val="22"/>
          <w:lang w:eastAsia="ar-SA"/>
        </w:rPr>
        <w:t>,</w:t>
      </w:r>
    </w:p>
    <w:p w:rsidR="00B01AE2" w:rsidRPr="000D2DD2" w:rsidRDefault="00B01AE2" w:rsidP="00F51166">
      <w:pPr>
        <w:widowControl w:val="0"/>
        <w:numPr>
          <w:ilvl w:val="1"/>
          <w:numId w:val="18"/>
        </w:numPr>
        <w:suppressAutoHyphens/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D2DD2">
        <w:rPr>
          <w:rFonts w:ascii="Arial" w:hAnsi="Arial" w:cs="Arial"/>
          <w:sz w:val="22"/>
          <w:szCs w:val="22"/>
        </w:rPr>
        <w:t xml:space="preserve">Wykaz ilościowo – wartościowy </w:t>
      </w:r>
      <w:r w:rsidR="00EB1B68">
        <w:rPr>
          <w:rFonts w:ascii="Arial" w:hAnsi="Arial" w:cs="Arial"/>
          <w:sz w:val="22"/>
          <w:szCs w:val="22"/>
        </w:rPr>
        <w:t xml:space="preserve">elementów </w:t>
      </w:r>
      <w:r w:rsidR="001D1873">
        <w:rPr>
          <w:rFonts w:ascii="Arial" w:hAnsi="Arial" w:cs="Arial"/>
          <w:sz w:val="22"/>
          <w:szCs w:val="22"/>
        </w:rPr>
        <w:t>wykonanej zabudowy</w:t>
      </w:r>
      <w:r w:rsidRPr="000D2DD2">
        <w:rPr>
          <w:rFonts w:ascii="Arial" w:hAnsi="Arial" w:cs="Arial"/>
          <w:sz w:val="22"/>
          <w:szCs w:val="22"/>
        </w:rPr>
        <w:t xml:space="preserve"> w pojeździe,  </w:t>
      </w:r>
    </w:p>
    <w:p w:rsidR="00090816" w:rsidRPr="00090816" w:rsidRDefault="001D1873" w:rsidP="00090816">
      <w:pPr>
        <w:widowControl w:val="0"/>
        <w:numPr>
          <w:ilvl w:val="1"/>
          <w:numId w:val="18"/>
        </w:numPr>
        <w:suppressAutoHyphens/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D2DD2">
        <w:rPr>
          <w:rFonts w:ascii="Arial" w:hAnsi="Arial" w:cs="Arial"/>
          <w:sz w:val="22"/>
          <w:szCs w:val="22"/>
          <w:lang w:eastAsia="ar-SA"/>
        </w:rPr>
        <w:t xml:space="preserve">Zaświadczenie stacji kontroli pojazdów upoważnionej do przeprowadzania badań technicznych  pojazdów  w zakresie zmian jego dopuszczalnej ładowności, dopuszczalnej masy całkowitej lub liczby miejsc oraz o przeprowadzeniu badania technicznego przed dopuszczeniem do ruchu pojazdu uprzywilejowanego, zgodnie z </w:t>
      </w:r>
      <w:r w:rsidRPr="000D2DD2">
        <w:rPr>
          <w:rFonts w:ascii="Arial" w:hAnsi="Arial" w:cs="Arial"/>
          <w:i/>
          <w:sz w:val="22"/>
          <w:szCs w:val="22"/>
          <w:lang w:eastAsia="ar-SA"/>
        </w:rPr>
        <w:t xml:space="preserve">Ustawą z dnia </w:t>
      </w:r>
      <w:r w:rsidRPr="000D2DD2">
        <w:rPr>
          <w:rFonts w:ascii="Arial" w:hAnsi="Arial" w:cs="Arial"/>
          <w:i/>
          <w:sz w:val="22"/>
          <w:szCs w:val="22"/>
          <w:lang w:eastAsia="ar-SA"/>
        </w:rPr>
        <w:br/>
        <w:t>20 czerwca 1997 r. Prawo o ruchu drogowym</w:t>
      </w:r>
      <w:r w:rsidRPr="000D2DD2">
        <w:rPr>
          <w:rFonts w:ascii="Arial" w:hAnsi="Arial" w:cs="Arial"/>
          <w:sz w:val="22"/>
          <w:szCs w:val="22"/>
          <w:lang w:eastAsia="ar-SA"/>
        </w:rPr>
        <w:t xml:space="preserve"> (tekst jedn. Dz. U. </w:t>
      </w:r>
      <w:r w:rsidRPr="000D2DD2">
        <w:rPr>
          <w:rFonts w:ascii="Arial" w:hAnsi="Arial"/>
          <w:sz w:val="22"/>
        </w:rPr>
        <w:t>Dz. U. 202</w:t>
      </w:r>
      <w:r>
        <w:rPr>
          <w:rFonts w:ascii="Arial" w:hAnsi="Arial"/>
          <w:sz w:val="22"/>
        </w:rPr>
        <w:t>3</w:t>
      </w:r>
      <w:r w:rsidRPr="00166769">
        <w:rPr>
          <w:rFonts w:ascii="Arial" w:hAnsi="Arial"/>
          <w:sz w:val="22"/>
        </w:rPr>
        <w:t xml:space="preserve"> r., poz. </w:t>
      </w:r>
      <w:r w:rsidRPr="00166769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1047</w:t>
      </w:r>
      <w:r w:rsidRPr="00166769">
        <w:rPr>
          <w:rFonts w:ascii="Arial" w:hAnsi="Arial"/>
          <w:sz w:val="22"/>
        </w:rPr>
        <w:t>, ze zm</w:t>
      </w:r>
      <w:r w:rsidRPr="000D2DD2">
        <w:rPr>
          <w:rFonts w:ascii="Arial" w:hAnsi="Arial" w:cs="Arial"/>
          <w:sz w:val="22"/>
          <w:szCs w:val="22"/>
          <w:lang w:eastAsia="ar-SA"/>
        </w:rPr>
        <w:t>.)</w:t>
      </w:r>
      <w:r w:rsidR="00B01AE2" w:rsidRPr="000D2DD2">
        <w:rPr>
          <w:rFonts w:ascii="Arial" w:hAnsi="Arial" w:cs="Arial"/>
          <w:sz w:val="22"/>
          <w:szCs w:val="22"/>
          <w:lang w:eastAsia="ar-SA"/>
        </w:rPr>
        <w:t>,</w:t>
      </w:r>
      <w:r w:rsidR="00090816" w:rsidRPr="00090816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B01AE2" w:rsidRPr="000D2DD2" w:rsidRDefault="00B01AE2" w:rsidP="00F51166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lastRenderedPageBreak/>
        <w:t>Wszystkie dołączone dokumenty Wykonawca umieści w przezroczystych koszulkach foliowych w segregatorze f</w:t>
      </w:r>
      <w:r w:rsidR="008C7456" w:rsidRPr="000D2DD2">
        <w:rPr>
          <w:rFonts w:ascii="Arial" w:hAnsi="Arial" w:cs="Arial"/>
          <w:sz w:val="22"/>
          <w:szCs w:val="22"/>
        </w:rPr>
        <w:t>ormatu A4. S</w:t>
      </w:r>
      <w:r w:rsidRPr="000D2DD2">
        <w:rPr>
          <w:rFonts w:ascii="Arial" w:hAnsi="Arial" w:cs="Arial"/>
          <w:sz w:val="22"/>
          <w:szCs w:val="22"/>
        </w:rPr>
        <w:t xml:space="preserve">egregator oznaczony będzie nr VIN dostarczanego pojazdu. Na pierwszej stronie umieszczony będzie wykaz zawartości segregatora (dokumentacja ułożona </w:t>
      </w:r>
      <w:r w:rsidR="005F6068">
        <w:rPr>
          <w:rFonts w:ascii="Arial" w:hAnsi="Arial" w:cs="Arial"/>
          <w:sz w:val="22"/>
          <w:szCs w:val="22"/>
        </w:rPr>
        <w:t xml:space="preserve">będzie </w:t>
      </w:r>
      <w:r w:rsidRPr="000D2DD2">
        <w:rPr>
          <w:rFonts w:ascii="Arial" w:hAnsi="Arial" w:cs="Arial"/>
          <w:sz w:val="22"/>
          <w:szCs w:val="22"/>
        </w:rPr>
        <w:t xml:space="preserve">w kolejności zgodnie z wykazem). </w:t>
      </w:r>
    </w:p>
    <w:p w:rsidR="00B01AE2" w:rsidRPr="000D2DD2" w:rsidRDefault="00B01AE2" w:rsidP="00F51166">
      <w:pPr>
        <w:pStyle w:val="Tekstblokowy1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Wykonawca zobowiązuje </w:t>
      </w:r>
      <w:r w:rsidR="008C7456" w:rsidRPr="000D2DD2">
        <w:rPr>
          <w:rFonts w:ascii="Arial" w:hAnsi="Arial" w:cs="Arial"/>
          <w:sz w:val="22"/>
          <w:szCs w:val="22"/>
        </w:rPr>
        <w:t>się dostarczyć pojazd</w:t>
      </w:r>
      <w:r w:rsidRPr="000D2DD2">
        <w:rPr>
          <w:rFonts w:ascii="Arial" w:hAnsi="Arial" w:cs="Arial"/>
          <w:sz w:val="22"/>
          <w:szCs w:val="22"/>
        </w:rPr>
        <w:t xml:space="preserve"> </w:t>
      </w:r>
      <w:r w:rsidR="00782BD0">
        <w:rPr>
          <w:rFonts w:ascii="Arial" w:hAnsi="Arial" w:cs="Arial"/>
          <w:sz w:val="22"/>
          <w:szCs w:val="22"/>
        </w:rPr>
        <w:t xml:space="preserve">z </w:t>
      </w:r>
      <w:r w:rsidR="00EB1B68">
        <w:rPr>
          <w:rFonts w:ascii="Arial" w:hAnsi="Arial" w:cs="Arial"/>
          <w:sz w:val="22"/>
          <w:szCs w:val="22"/>
        </w:rPr>
        <w:t xml:space="preserve">wykonaną </w:t>
      </w:r>
      <w:r w:rsidR="00782BD0">
        <w:rPr>
          <w:rFonts w:ascii="Arial" w:hAnsi="Arial" w:cs="Arial"/>
          <w:sz w:val="22"/>
          <w:szCs w:val="22"/>
        </w:rPr>
        <w:t xml:space="preserve">zabudową </w:t>
      </w:r>
      <w:r w:rsidR="003D2C7B" w:rsidRPr="000D2DD2">
        <w:rPr>
          <w:rFonts w:ascii="Arial" w:hAnsi="Arial" w:cs="Arial"/>
          <w:sz w:val="22"/>
          <w:szCs w:val="22"/>
        </w:rPr>
        <w:t xml:space="preserve">nie później niż termin, </w:t>
      </w:r>
      <w:r w:rsidR="00EB1B68">
        <w:rPr>
          <w:rFonts w:ascii="Arial" w:hAnsi="Arial" w:cs="Arial"/>
          <w:sz w:val="22"/>
          <w:szCs w:val="22"/>
        </w:rPr>
        <w:br/>
      </w:r>
      <w:r w:rsidR="003D2C7B" w:rsidRPr="000D2DD2">
        <w:rPr>
          <w:rFonts w:ascii="Arial" w:hAnsi="Arial" w:cs="Arial"/>
          <w:sz w:val="22"/>
          <w:szCs w:val="22"/>
        </w:rPr>
        <w:t xml:space="preserve">o którym mowa w § 3 ust. 1 </w:t>
      </w:r>
      <w:r w:rsidRPr="000D2DD2">
        <w:rPr>
          <w:rFonts w:ascii="Arial" w:hAnsi="Arial" w:cs="Arial"/>
          <w:sz w:val="22"/>
          <w:szCs w:val="22"/>
        </w:rPr>
        <w:t>w godzinach 8</w:t>
      </w:r>
      <w:r w:rsidRPr="000D2DD2">
        <w:rPr>
          <w:rFonts w:ascii="Arial" w:hAnsi="Arial" w:cs="Arial"/>
          <w:sz w:val="22"/>
          <w:szCs w:val="22"/>
          <w:vertAlign w:val="superscript"/>
        </w:rPr>
        <w:t>00</w:t>
      </w:r>
      <w:r w:rsidRPr="000D2DD2">
        <w:rPr>
          <w:rFonts w:ascii="Arial" w:hAnsi="Arial" w:cs="Arial"/>
          <w:sz w:val="22"/>
          <w:szCs w:val="22"/>
        </w:rPr>
        <w:t xml:space="preserve"> – 10</w:t>
      </w:r>
      <w:r w:rsidRPr="000D2DD2">
        <w:rPr>
          <w:rFonts w:ascii="Arial" w:hAnsi="Arial" w:cs="Arial"/>
          <w:sz w:val="22"/>
          <w:szCs w:val="22"/>
          <w:vertAlign w:val="superscript"/>
        </w:rPr>
        <w:t>00</w:t>
      </w:r>
      <w:r w:rsidRPr="000D2DD2">
        <w:rPr>
          <w:rFonts w:ascii="Arial" w:hAnsi="Arial" w:cs="Arial"/>
          <w:sz w:val="22"/>
          <w:szCs w:val="22"/>
        </w:rPr>
        <w:t xml:space="preserve"> do siedziby Zamawiającego wskazanej </w:t>
      </w:r>
      <w:r w:rsidR="00EB1B68">
        <w:rPr>
          <w:rFonts w:ascii="Arial" w:hAnsi="Arial" w:cs="Arial"/>
          <w:sz w:val="22"/>
          <w:szCs w:val="22"/>
        </w:rPr>
        <w:br/>
      </w:r>
      <w:r w:rsidRPr="000D2DD2">
        <w:rPr>
          <w:rFonts w:ascii="Arial" w:hAnsi="Arial" w:cs="Arial"/>
          <w:sz w:val="22"/>
          <w:szCs w:val="22"/>
        </w:rPr>
        <w:t xml:space="preserve">w § 3 ust. 2. </w:t>
      </w:r>
    </w:p>
    <w:p w:rsidR="00B01AE2" w:rsidRPr="000D2DD2" w:rsidRDefault="008C7456" w:rsidP="00F51166">
      <w:pPr>
        <w:pStyle w:val="Tekstblokowy1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Odbioru </w:t>
      </w:r>
      <w:r w:rsidR="008B4CE4" w:rsidRPr="000D2DD2">
        <w:rPr>
          <w:rFonts w:ascii="Arial" w:hAnsi="Arial" w:cs="Arial"/>
          <w:sz w:val="22"/>
          <w:szCs w:val="22"/>
        </w:rPr>
        <w:t>samochod</w:t>
      </w:r>
      <w:r w:rsidR="008B4CE4">
        <w:rPr>
          <w:rFonts w:ascii="Arial" w:hAnsi="Arial" w:cs="Arial"/>
          <w:sz w:val="22"/>
          <w:szCs w:val="22"/>
        </w:rPr>
        <w:t>u</w:t>
      </w:r>
      <w:r w:rsidR="008B4CE4" w:rsidRPr="000D2DD2">
        <w:rPr>
          <w:rFonts w:ascii="Arial" w:hAnsi="Arial" w:cs="Arial"/>
          <w:sz w:val="22"/>
          <w:szCs w:val="22"/>
        </w:rPr>
        <w:t xml:space="preserve"> </w:t>
      </w:r>
      <w:r w:rsidR="006C14BD">
        <w:rPr>
          <w:rFonts w:ascii="Arial" w:hAnsi="Arial" w:cs="Arial"/>
          <w:sz w:val="22"/>
          <w:szCs w:val="22"/>
        </w:rPr>
        <w:t xml:space="preserve">z wykonaną zabudową </w:t>
      </w:r>
      <w:r w:rsidR="00B01AE2" w:rsidRPr="000D2DD2">
        <w:rPr>
          <w:rFonts w:ascii="Arial" w:hAnsi="Arial" w:cs="Arial"/>
          <w:sz w:val="22"/>
          <w:szCs w:val="22"/>
        </w:rPr>
        <w:t>dokonają upoważnieni przedstawiciele Zamawiającego, w dniach od poniedziałku do piątku, w godzinach 10</w:t>
      </w:r>
      <w:r w:rsidR="00B01AE2" w:rsidRPr="000D2DD2">
        <w:rPr>
          <w:rFonts w:ascii="Arial" w:hAnsi="Arial" w:cs="Arial"/>
          <w:sz w:val="22"/>
          <w:szCs w:val="22"/>
          <w:vertAlign w:val="superscript"/>
        </w:rPr>
        <w:t>00</w:t>
      </w:r>
      <w:r w:rsidR="00B01AE2" w:rsidRPr="000D2DD2">
        <w:rPr>
          <w:rFonts w:ascii="Arial" w:hAnsi="Arial" w:cs="Arial"/>
          <w:sz w:val="22"/>
          <w:szCs w:val="22"/>
        </w:rPr>
        <w:t xml:space="preserve"> – 14</w:t>
      </w:r>
      <w:r w:rsidR="00B01AE2" w:rsidRPr="000D2DD2">
        <w:rPr>
          <w:rFonts w:ascii="Arial" w:hAnsi="Arial" w:cs="Arial"/>
          <w:sz w:val="22"/>
          <w:szCs w:val="22"/>
          <w:vertAlign w:val="superscript"/>
        </w:rPr>
        <w:t>00</w:t>
      </w:r>
      <w:r w:rsidR="00B01AE2" w:rsidRPr="000D2DD2">
        <w:rPr>
          <w:rFonts w:ascii="Arial" w:hAnsi="Arial" w:cs="Arial"/>
          <w:sz w:val="22"/>
          <w:szCs w:val="22"/>
        </w:rPr>
        <w:t>.</w:t>
      </w:r>
    </w:p>
    <w:p w:rsidR="00B01AE2" w:rsidRPr="000D2DD2" w:rsidRDefault="008C7456" w:rsidP="00F51166">
      <w:pPr>
        <w:pStyle w:val="Tekstblokowy1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Upoważnienie do odbioru </w:t>
      </w:r>
      <w:r w:rsidR="008B4CE4" w:rsidRPr="000D2DD2">
        <w:rPr>
          <w:rFonts w:ascii="Arial" w:hAnsi="Arial" w:cs="Arial"/>
          <w:sz w:val="22"/>
          <w:szCs w:val="22"/>
        </w:rPr>
        <w:t>pojazd</w:t>
      </w:r>
      <w:r w:rsidR="008B4CE4">
        <w:rPr>
          <w:rFonts w:ascii="Arial" w:hAnsi="Arial" w:cs="Arial"/>
          <w:sz w:val="22"/>
          <w:szCs w:val="22"/>
        </w:rPr>
        <w:t>u</w:t>
      </w:r>
      <w:r w:rsidR="00EB1B68">
        <w:rPr>
          <w:rFonts w:ascii="Arial" w:hAnsi="Arial" w:cs="Arial"/>
          <w:sz w:val="22"/>
          <w:szCs w:val="22"/>
        </w:rPr>
        <w:t xml:space="preserve"> z wykonaną zabudową </w:t>
      </w:r>
      <w:r w:rsidR="00B01AE2" w:rsidRPr="000D2DD2">
        <w:rPr>
          <w:rFonts w:ascii="Arial" w:hAnsi="Arial" w:cs="Arial"/>
          <w:sz w:val="22"/>
          <w:szCs w:val="22"/>
        </w:rPr>
        <w:t>uprawnia przedstawicieli Zamawiającego</w:t>
      </w:r>
      <w:r w:rsidR="00EB1B68">
        <w:rPr>
          <w:rFonts w:ascii="Arial" w:hAnsi="Arial" w:cs="Arial"/>
          <w:sz w:val="22"/>
          <w:szCs w:val="22"/>
        </w:rPr>
        <w:t xml:space="preserve"> </w:t>
      </w:r>
      <w:r w:rsidR="00B01AE2" w:rsidRPr="000D2DD2">
        <w:rPr>
          <w:rFonts w:ascii="Arial" w:hAnsi="Arial" w:cs="Arial"/>
          <w:sz w:val="22"/>
          <w:szCs w:val="22"/>
        </w:rPr>
        <w:t>do składania oś</w:t>
      </w:r>
      <w:r w:rsidRPr="000D2DD2">
        <w:rPr>
          <w:rFonts w:ascii="Arial" w:hAnsi="Arial" w:cs="Arial"/>
          <w:sz w:val="22"/>
          <w:szCs w:val="22"/>
        </w:rPr>
        <w:t xml:space="preserve">wiadczeń, co do jakości </w:t>
      </w:r>
      <w:r w:rsidR="00CE58BC" w:rsidRPr="000D2DD2">
        <w:rPr>
          <w:rFonts w:ascii="Arial" w:hAnsi="Arial" w:cs="Arial"/>
          <w:sz w:val="22"/>
          <w:szCs w:val="22"/>
        </w:rPr>
        <w:t>pojazd</w:t>
      </w:r>
      <w:r w:rsidR="00CE58BC">
        <w:rPr>
          <w:rFonts w:ascii="Arial" w:hAnsi="Arial" w:cs="Arial"/>
          <w:sz w:val="22"/>
          <w:szCs w:val="22"/>
        </w:rPr>
        <w:t>u</w:t>
      </w:r>
      <w:r w:rsidR="00B01AE2" w:rsidRPr="000D2DD2">
        <w:rPr>
          <w:rFonts w:ascii="Arial" w:hAnsi="Arial" w:cs="Arial"/>
          <w:sz w:val="22"/>
          <w:szCs w:val="22"/>
        </w:rPr>
        <w:t>.</w:t>
      </w:r>
    </w:p>
    <w:p w:rsidR="00B01AE2" w:rsidRPr="000D2DD2" w:rsidRDefault="00B01AE2" w:rsidP="00F51166">
      <w:pPr>
        <w:pStyle w:val="Tekstblokowy1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O terminie odbioru Wykonawca powiadomi Zamawiającego – faksem na nr </w:t>
      </w:r>
      <w:r w:rsidR="00B26BB8" w:rsidRPr="000D2DD2">
        <w:rPr>
          <w:rFonts w:ascii="Arial" w:hAnsi="Arial" w:cs="Arial"/>
          <w:b/>
          <w:sz w:val="22"/>
          <w:szCs w:val="22"/>
        </w:rPr>
        <w:t>47/871</w:t>
      </w:r>
      <w:r w:rsidRPr="000D2DD2">
        <w:rPr>
          <w:rFonts w:ascii="Arial" w:hAnsi="Arial" w:cs="Arial"/>
          <w:b/>
          <w:sz w:val="22"/>
          <w:szCs w:val="22"/>
        </w:rPr>
        <w:t>–39-96,</w:t>
      </w:r>
      <w:r w:rsidRPr="000D2DD2">
        <w:rPr>
          <w:rFonts w:ascii="Arial" w:hAnsi="Arial" w:cs="Arial"/>
          <w:sz w:val="22"/>
          <w:szCs w:val="22"/>
        </w:rPr>
        <w:br/>
        <w:t>bądź pisemnie na adres określony w § 3 ust. 2. W przesłanym zawiadomieniu Wykonawca winien powołać się na numer niniejszej umowy.</w:t>
      </w:r>
    </w:p>
    <w:p w:rsidR="00B01AE2" w:rsidRPr="000D2DD2" w:rsidRDefault="00B01AE2" w:rsidP="00F51166">
      <w:pPr>
        <w:pStyle w:val="Tekstblokowy1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Zamawiający po  otrzymaniu zawiadomienia wymienionego w ust.1</w:t>
      </w:r>
      <w:r w:rsidR="00782BD0">
        <w:rPr>
          <w:rFonts w:ascii="Arial" w:hAnsi="Arial" w:cs="Arial"/>
          <w:sz w:val="22"/>
          <w:szCs w:val="22"/>
        </w:rPr>
        <w:t>1</w:t>
      </w:r>
      <w:r w:rsidRPr="000D2DD2">
        <w:rPr>
          <w:rFonts w:ascii="Arial" w:hAnsi="Arial" w:cs="Arial"/>
          <w:sz w:val="22"/>
          <w:szCs w:val="22"/>
        </w:rPr>
        <w:t xml:space="preserve"> potwierdzi termin odbioru dostawy </w:t>
      </w:r>
      <w:r w:rsidR="00EB1B68">
        <w:rPr>
          <w:rFonts w:ascii="Arial" w:hAnsi="Arial" w:cs="Arial"/>
          <w:sz w:val="22"/>
          <w:szCs w:val="22"/>
        </w:rPr>
        <w:t xml:space="preserve">zabudowy </w:t>
      </w:r>
      <w:r w:rsidR="008B4CE4" w:rsidRPr="000D2DD2">
        <w:rPr>
          <w:rFonts w:ascii="Arial" w:hAnsi="Arial" w:cs="Arial"/>
          <w:sz w:val="22"/>
          <w:szCs w:val="22"/>
        </w:rPr>
        <w:t>samochod</w:t>
      </w:r>
      <w:r w:rsidR="008B4CE4">
        <w:rPr>
          <w:rFonts w:ascii="Arial" w:hAnsi="Arial" w:cs="Arial"/>
          <w:sz w:val="22"/>
          <w:szCs w:val="22"/>
        </w:rPr>
        <w:t>u</w:t>
      </w:r>
      <w:r w:rsidR="008B4CE4" w:rsidRPr="000D2DD2">
        <w:rPr>
          <w:rFonts w:ascii="Arial" w:hAnsi="Arial" w:cs="Arial"/>
          <w:sz w:val="22"/>
          <w:szCs w:val="22"/>
        </w:rPr>
        <w:t xml:space="preserve"> </w:t>
      </w:r>
      <w:r w:rsidRPr="000D2DD2">
        <w:rPr>
          <w:rFonts w:ascii="Arial" w:hAnsi="Arial" w:cs="Arial"/>
          <w:sz w:val="22"/>
          <w:szCs w:val="22"/>
        </w:rPr>
        <w:t xml:space="preserve">bądź zaproponuje inny.  </w:t>
      </w:r>
    </w:p>
    <w:p w:rsidR="00B01AE2" w:rsidRPr="000D2DD2" w:rsidRDefault="00B01AE2" w:rsidP="00F51166">
      <w:pPr>
        <w:pStyle w:val="Tekstblokowy1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Odbiór uważany będzie za dokonany po stwierdzeniu przez Zamaw</w:t>
      </w:r>
      <w:r w:rsidR="008C7456" w:rsidRPr="000D2DD2">
        <w:rPr>
          <w:rFonts w:ascii="Arial" w:hAnsi="Arial" w:cs="Arial"/>
          <w:sz w:val="22"/>
          <w:szCs w:val="22"/>
        </w:rPr>
        <w:t xml:space="preserve">iającego zgodności </w:t>
      </w:r>
      <w:r w:rsidR="008B4CE4" w:rsidRPr="000D2DD2">
        <w:rPr>
          <w:rFonts w:ascii="Arial" w:hAnsi="Arial" w:cs="Arial"/>
          <w:sz w:val="22"/>
          <w:szCs w:val="22"/>
        </w:rPr>
        <w:t>dostarczon</w:t>
      </w:r>
      <w:r w:rsidR="008B4CE4">
        <w:rPr>
          <w:rFonts w:ascii="Arial" w:hAnsi="Arial" w:cs="Arial"/>
          <w:sz w:val="22"/>
          <w:szCs w:val="22"/>
        </w:rPr>
        <w:t>ego</w:t>
      </w:r>
      <w:r w:rsidR="008B4CE4" w:rsidRPr="000D2DD2">
        <w:rPr>
          <w:rFonts w:ascii="Arial" w:hAnsi="Arial" w:cs="Arial"/>
          <w:sz w:val="22"/>
          <w:szCs w:val="22"/>
        </w:rPr>
        <w:t xml:space="preserve"> samochod</w:t>
      </w:r>
      <w:r w:rsidR="008B4CE4">
        <w:rPr>
          <w:rFonts w:ascii="Arial" w:hAnsi="Arial" w:cs="Arial"/>
          <w:sz w:val="22"/>
          <w:szCs w:val="22"/>
        </w:rPr>
        <w:t>u</w:t>
      </w:r>
      <w:r w:rsidR="008B4CE4" w:rsidRPr="000D2DD2">
        <w:rPr>
          <w:rFonts w:ascii="Arial" w:hAnsi="Arial" w:cs="Arial"/>
          <w:sz w:val="22"/>
          <w:szCs w:val="22"/>
        </w:rPr>
        <w:t xml:space="preserve"> </w:t>
      </w:r>
      <w:r w:rsidR="006C14BD">
        <w:rPr>
          <w:rFonts w:ascii="Arial" w:hAnsi="Arial" w:cs="Arial"/>
          <w:sz w:val="22"/>
          <w:szCs w:val="22"/>
        </w:rPr>
        <w:t xml:space="preserve">z wykonaną zabudową </w:t>
      </w:r>
      <w:r w:rsidRPr="000D2DD2">
        <w:rPr>
          <w:rFonts w:ascii="Arial" w:hAnsi="Arial" w:cs="Arial"/>
          <w:sz w:val="22"/>
          <w:szCs w:val="22"/>
        </w:rPr>
        <w:t xml:space="preserve">z zatwierdzoną dokumentacją techniczną. </w:t>
      </w:r>
    </w:p>
    <w:p w:rsidR="00B01AE2" w:rsidRPr="000D2DD2" w:rsidRDefault="00B01AE2" w:rsidP="00F51166">
      <w:pPr>
        <w:pStyle w:val="Tekstblokowy1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      Zamawiający zobowiązuje się do dokonania odbioru w dn</w:t>
      </w:r>
      <w:r w:rsidR="008C7456" w:rsidRPr="000D2DD2">
        <w:rPr>
          <w:rFonts w:ascii="Arial" w:hAnsi="Arial" w:cs="Arial"/>
          <w:sz w:val="22"/>
          <w:szCs w:val="22"/>
        </w:rPr>
        <w:t xml:space="preserve">iu dostarczenia </w:t>
      </w:r>
      <w:r w:rsidR="008B4CE4" w:rsidRPr="000D2DD2">
        <w:rPr>
          <w:rFonts w:ascii="Arial" w:hAnsi="Arial" w:cs="Arial"/>
          <w:sz w:val="22"/>
          <w:szCs w:val="22"/>
        </w:rPr>
        <w:t>pojazd</w:t>
      </w:r>
      <w:r w:rsidR="008B4CE4">
        <w:rPr>
          <w:rFonts w:ascii="Arial" w:hAnsi="Arial" w:cs="Arial"/>
          <w:sz w:val="22"/>
          <w:szCs w:val="22"/>
        </w:rPr>
        <w:t>u</w:t>
      </w:r>
      <w:r w:rsidRPr="000D2DD2">
        <w:rPr>
          <w:rFonts w:ascii="Arial" w:hAnsi="Arial" w:cs="Arial"/>
          <w:sz w:val="22"/>
          <w:szCs w:val="22"/>
        </w:rPr>
        <w:t>.</w:t>
      </w:r>
    </w:p>
    <w:p w:rsidR="00B01AE2" w:rsidRPr="000D2DD2" w:rsidRDefault="00B01AE2" w:rsidP="00F51166">
      <w:pPr>
        <w:numPr>
          <w:ilvl w:val="0"/>
          <w:numId w:val="18"/>
        </w:numPr>
        <w:tabs>
          <w:tab w:val="left" w:pos="-1985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Odbiór </w:t>
      </w:r>
      <w:r w:rsidR="006C14BD">
        <w:rPr>
          <w:rFonts w:ascii="Arial" w:hAnsi="Arial" w:cs="Arial"/>
          <w:sz w:val="22"/>
          <w:szCs w:val="22"/>
        </w:rPr>
        <w:t>wykonanej zabudowy</w:t>
      </w:r>
      <w:r w:rsidRPr="000D2DD2">
        <w:rPr>
          <w:rFonts w:ascii="Arial" w:hAnsi="Arial" w:cs="Arial"/>
          <w:sz w:val="22"/>
          <w:szCs w:val="22"/>
        </w:rPr>
        <w:t xml:space="preserve"> potwierdzony zostanie protokołem odbioru</w:t>
      </w:r>
      <w:r w:rsidR="002223A5">
        <w:rPr>
          <w:rFonts w:ascii="Arial" w:hAnsi="Arial" w:cs="Arial"/>
          <w:sz w:val="22"/>
          <w:szCs w:val="22"/>
        </w:rPr>
        <w:t xml:space="preserve"> </w:t>
      </w:r>
      <w:r w:rsidR="006C14BD">
        <w:rPr>
          <w:rFonts w:ascii="Arial" w:hAnsi="Arial" w:cs="Arial"/>
          <w:sz w:val="22"/>
          <w:szCs w:val="22"/>
        </w:rPr>
        <w:t>usługi</w:t>
      </w:r>
      <w:r w:rsidR="005F6068">
        <w:rPr>
          <w:rFonts w:ascii="Arial" w:hAnsi="Arial" w:cs="Arial"/>
          <w:sz w:val="22"/>
          <w:szCs w:val="22"/>
        </w:rPr>
        <w:t xml:space="preserve">, którego wzór stanowi </w:t>
      </w:r>
      <w:r w:rsidRPr="000D2DD2">
        <w:rPr>
          <w:rFonts w:ascii="Arial" w:hAnsi="Arial" w:cs="Arial"/>
          <w:sz w:val="22"/>
          <w:szCs w:val="22"/>
        </w:rPr>
        <w:t>załącznik nr 1</w:t>
      </w:r>
      <w:r w:rsidR="005F6068">
        <w:rPr>
          <w:rFonts w:ascii="Arial" w:hAnsi="Arial" w:cs="Arial"/>
          <w:sz w:val="22"/>
          <w:szCs w:val="22"/>
        </w:rPr>
        <w:t xml:space="preserve"> do Umowy</w:t>
      </w:r>
      <w:r w:rsidRPr="000D2DD2">
        <w:rPr>
          <w:rFonts w:ascii="Arial" w:hAnsi="Arial" w:cs="Arial"/>
          <w:sz w:val="22"/>
          <w:szCs w:val="22"/>
        </w:rPr>
        <w:t xml:space="preserve">, podpisanym przez osoby upoważnione przez </w:t>
      </w:r>
      <w:r w:rsidR="002223A5">
        <w:rPr>
          <w:rFonts w:ascii="Arial" w:hAnsi="Arial" w:cs="Arial"/>
          <w:sz w:val="22"/>
          <w:szCs w:val="22"/>
        </w:rPr>
        <w:t>S</w:t>
      </w:r>
      <w:r w:rsidRPr="000D2DD2">
        <w:rPr>
          <w:rFonts w:ascii="Arial" w:hAnsi="Arial" w:cs="Arial"/>
          <w:sz w:val="22"/>
          <w:szCs w:val="22"/>
        </w:rPr>
        <w:t>trony. Wzór protokołu stanowi integralną część umowy,</w:t>
      </w:r>
      <w:r w:rsidR="002223A5">
        <w:rPr>
          <w:rFonts w:ascii="Arial" w:hAnsi="Arial" w:cs="Arial"/>
          <w:sz w:val="22"/>
          <w:szCs w:val="22"/>
        </w:rPr>
        <w:t xml:space="preserve"> a protokół</w:t>
      </w:r>
      <w:r w:rsidRPr="000D2DD2">
        <w:rPr>
          <w:rFonts w:ascii="Arial" w:hAnsi="Arial" w:cs="Arial"/>
          <w:sz w:val="22"/>
          <w:szCs w:val="22"/>
        </w:rPr>
        <w:t xml:space="preserve"> sporządzony zostanie w 3 egzemplarzach z przeznaczeniem dla:</w:t>
      </w:r>
    </w:p>
    <w:p w:rsidR="00B01AE2" w:rsidRPr="000D2DD2" w:rsidRDefault="00B01AE2" w:rsidP="00F51166">
      <w:pPr>
        <w:numPr>
          <w:ilvl w:val="1"/>
          <w:numId w:val="18"/>
        </w:numPr>
        <w:tabs>
          <w:tab w:val="left" w:pos="-1985"/>
        </w:tabs>
        <w:suppressAutoHyphens/>
        <w:spacing w:line="276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Zamawiającego – 2 egzemplarze,</w:t>
      </w:r>
    </w:p>
    <w:p w:rsidR="00B01AE2" w:rsidRPr="000D2DD2" w:rsidRDefault="00B01AE2" w:rsidP="00F51166">
      <w:pPr>
        <w:numPr>
          <w:ilvl w:val="1"/>
          <w:numId w:val="18"/>
        </w:numPr>
        <w:tabs>
          <w:tab w:val="left" w:pos="-1985"/>
        </w:tabs>
        <w:suppressAutoHyphens/>
        <w:spacing w:line="276" w:lineRule="auto"/>
        <w:ind w:left="709" w:hanging="142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Wykonawcy – 1 egzemplarz.</w:t>
      </w:r>
    </w:p>
    <w:p w:rsidR="00B01AE2" w:rsidRPr="000D2DD2" w:rsidRDefault="00B01AE2" w:rsidP="00F51166">
      <w:pPr>
        <w:pStyle w:val="Tekstblokowy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W przypadku, jeżeli Wy</w:t>
      </w:r>
      <w:r w:rsidR="00FF5FF8" w:rsidRPr="000D2DD2">
        <w:rPr>
          <w:rFonts w:ascii="Arial" w:hAnsi="Arial" w:cs="Arial"/>
          <w:sz w:val="22"/>
          <w:szCs w:val="22"/>
        </w:rPr>
        <w:t xml:space="preserve">konawca nie </w:t>
      </w:r>
      <w:r w:rsidR="00645F8B">
        <w:rPr>
          <w:rFonts w:ascii="Arial" w:hAnsi="Arial" w:cs="Arial"/>
          <w:sz w:val="22"/>
          <w:szCs w:val="22"/>
        </w:rPr>
        <w:t xml:space="preserve">wykona zabudowy </w:t>
      </w:r>
      <w:r w:rsidR="006C14BD">
        <w:rPr>
          <w:rFonts w:ascii="Arial" w:hAnsi="Arial" w:cs="Arial"/>
          <w:sz w:val="22"/>
          <w:szCs w:val="22"/>
        </w:rPr>
        <w:t xml:space="preserve"> </w:t>
      </w:r>
      <w:r w:rsidR="00FF5FF8" w:rsidRPr="000D2DD2">
        <w:rPr>
          <w:rFonts w:ascii="Arial" w:hAnsi="Arial" w:cs="Arial"/>
          <w:sz w:val="22"/>
          <w:szCs w:val="22"/>
        </w:rPr>
        <w:t>w terminie określonym</w:t>
      </w:r>
      <w:r w:rsidRPr="000D2DD2">
        <w:rPr>
          <w:rFonts w:ascii="Arial" w:hAnsi="Arial" w:cs="Arial"/>
          <w:sz w:val="22"/>
          <w:szCs w:val="22"/>
        </w:rPr>
        <w:t xml:space="preserve"> w § 3 </w:t>
      </w:r>
      <w:r w:rsidR="007F0B6B" w:rsidRPr="000D2DD2">
        <w:rPr>
          <w:rFonts w:ascii="Arial" w:hAnsi="Arial" w:cs="Arial"/>
          <w:sz w:val="22"/>
          <w:szCs w:val="22"/>
        </w:rPr>
        <w:br/>
      </w:r>
      <w:r w:rsidRPr="000D2DD2">
        <w:rPr>
          <w:rFonts w:ascii="Arial" w:hAnsi="Arial" w:cs="Arial"/>
          <w:sz w:val="22"/>
          <w:szCs w:val="22"/>
        </w:rPr>
        <w:t>ust. 1, Zamawiający ma prawo odstąpić od umowy ze skutkiem natychmiastowym i bez wyznaczenia Wykonawcy dodatkowego terminu.</w:t>
      </w:r>
      <w:r w:rsidR="00B92821">
        <w:rPr>
          <w:rFonts w:ascii="Arial" w:hAnsi="Arial" w:cs="Arial"/>
          <w:sz w:val="22"/>
          <w:szCs w:val="22"/>
        </w:rPr>
        <w:t xml:space="preserve"> Zamawiający może skorzystać z uprawnienia do odstąpienia od Umowy w terminie do 30 dni od dnia upływu terminu określonego </w:t>
      </w:r>
      <w:r w:rsidR="00421980">
        <w:rPr>
          <w:rFonts w:ascii="Arial" w:hAnsi="Arial" w:cs="Arial"/>
          <w:sz w:val="22"/>
          <w:szCs w:val="22"/>
        </w:rPr>
        <w:br/>
      </w:r>
      <w:r w:rsidR="00B92821">
        <w:rPr>
          <w:rFonts w:ascii="Arial" w:hAnsi="Arial" w:cs="Arial"/>
          <w:sz w:val="22"/>
          <w:szCs w:val="22"/>
        </w:rPr>
        <w:t>w § 3 ust. 1.</w:t>
      </w:r>
    </w:p>
    <w:p w:rsidR="00ED4B9B" w:rsidRPr="000D2DD2" w:rsidRDefault="00ED4B9B" w:rsidP="00645F8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 </w:t>
      </w:r>
    </w:p>
    <w:p w:rsidR="0046163B" w:rsidRPr="000D2DD2" w:rsidRDefault="0046163B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</w:p>
    <w:p w:rsidR="00684DD7" w:rsidRPr="000D2DD2" w:rsidRDefault="00684DD7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§ </w:t>
      </w:r>
      <w:r w:rsidR="00947946" w:rsidRPr="000D2DD2">
        <w:rPr>
          <w:rFonts w:ascii="Arial" w:hAnsi="Arial" w:cs="Arial"/>
          <w:sz w:val="22"/>
          <w:szCs w:val="22"/>
        </w:rPr>
        <w:t>4</w:t>
      </w:r>
    </w:p>
    <w:p w:rsidR="00684DD7" w:rsidRPr="000D2DD2" w:rsidRDefault="00684DD7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0D2DD2">
        <w:rPr>
          <w:rFonts w:ascii="Arial" w:hAnsi="Arial" w:cs="Arial"/>
          <w:b/>
          <w:bCs/>
          <w:sz w:val="22"/>
          <w:szCs w:val="22"/>
        </w:rPr>
        <w:t>Warunki płatności</w:t>
      </w:r>
    </w:p>
    <w:p w:rsidR="006A156D" w:rsidRPr="000D2DD2" w:rsidRDefault="006A156D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B01AE2" w:rsidRPr="000D2DD2" w:rsidRDefault="00B01AE2" w:rsidP="00F51166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Zamawiający </w:t>
      </w:r>
      <w:r w:rsidR="00FF5FF8" w:rsidRPr="000D2DD2">
        <w:rPr>
          <w:rFonts w:ascii="Arial" w:hAnsi="Arial" w:cs="Arial"/>
          <w:sz w:val="22"/>
          <w:szCs w:val="22"/>
        </w:rPr>
        <w:t xml:space="preserve">zapłaci </w:t>
      </w:r>
      <w:r w:rsidR="00860645" w:rsidRPr="000D2DD2">
        <w:rPr>
          <w:rFonts w:ascii="Arial" w:hAnsi="Arial" w:cs="Arial"/>
          <w:sz w:val="22"/>
          <w:szCs w:val="22"/>
        </w:rPr>
        <w:t xml:space="preserve">wynagrodzenie </w:t>
      </w:r>
      <w:r w:rsidR="00FF5FF8" w:rsidRPr="000D2DD2">
        <w:rPr>
          <w:rFonts w:ascii="Arial" w:hAnsi="Arial" w:cs="Arial"/>
          <w:sz w:val="22"/>
          <w:szCs w:val="22"/>
        </w:rPr>
        <w:t xml:space="preserve">za </w:t>
      </w:r>
      <w:r w:rsidR="00645F8B">
        <w:rPr>
          <w:rFonts w:ascii="Arial" w:hAnsi="Arial" w:cs="Arial"/>
          <w:sz w:val="22"/>
          <w:szCs w:val="22"/>
        </w:rPr>
        <w:t>wykonaną zabudowę</w:t>
      </w:r>
      <w:r w:rsidR="008B4CE4" w:rsidRPr="000D2DD2">
        <w:rPr>
          <w:rFonts w:ascii="Arial" w:hAnsi="Arial" w:cs="Arial"/>
          <w:sz w:val="22"/>
          <w:szCs w:val="22"/>
        </w:rPr>
        <w:t xml:space="preserve"> </w:t>
      </w:r>
      <w:r w:rsidRPr="000D2DD2">
        <w:rPr>
          <w:rFonts w:ascii="Arial" w:hAnsi="Arial" w:cs="Arial"/>
          <w:sz w:val="22"/>
          <w:szCs w:val="22"/>
        </w:rPr>
        <w:t xml:space="preserve">po przeprowadzeniu odbioru </w:t>
      </w:r>
      <w:r w:rsidR="00FF5FF8" w:rsidRPr="000D2DD2">
        <w:rPr>
          <w:rFonts w:ascii="Arial" w:hAnsi="Arial" w:cs="Arial"/>
          <w:sz w:val="22"/>
          <w:szCs w:val="22"/>
        </w:rPr>
        <w:br/>
      </w:r>
      <w:r w:rsidR="00A477BA" w:rsidRPr="00A477BA">
        <w:rPr>
          <w:rFonts w:ascii="Arial" w:hAnsi="Arial" w:cs="Arial"/>
          <w:sz w:val="22"/>
          <w:szCs w:val="22"/>
        </w:rPr>
        <w:t>udokumentowanego</w:t>
      </w:r>
      <w:r w:rsidR="00A477BA">
        <w:rPr>
          <w:rFonts w:ascii="Arial" w:hAnsi="Arial" w:cs="Arial"/>
          <w:sz w:val="22"/>
          <w:szCs w:val="22"/>
        </w:rPr>
        <w:t xml:space="preserve"> </w:t>
      </w:r>
      <w:r w:rsidRPr="000D2DD2">
        <w:rPr>
          <w:rFonts w:ascii="Arial" w:hAnsi="Arial" w:cs="Arial"/>
          <w:sz w:val="22"/>
          <w:szCs w:val="22"/>
        </w:rPr>
        <w:t>protokoł</w:t>
      </w:r>
      <w:r w:rsidR="00A477BA">
        <w:rPr>
          <w:rFonts w:ascii="Arial" w:hAnsi="Arial" w:cs="Arial"/>
          <w:sz w:val="22"/>
          <w:szCs w:val="22"/>
        </w:rPr>
        <w:t>em</w:t>
      </w:r>
      <w:r w:rsidRPr="000D2DD2">
        <w:rPr>
          <w:rFonts w:ascii="Arial" w:hAnsi="Arial" w:cs="Arial"/>
          <w:sz w:val="22"/>
          <w:szCs w:val="22"/>
        </w:rPr>
        <w:t>, którego wzór określa załącznik  nr 1 do niniejszej umowy oraz na podstawie faktur</w:t>
      </w:r>
      <w:r w:rsidR="00B92821">
        <w:rPr>
          <w:rFonts w:ascii="Arial" w:hAnsi="Arial" w:cs="Arial"/>
          <w:sz w:val="22"/>
          <w:szCs w:val="22"/>
        </w:rPr>
        <w:t>y</w:t>
      </w:r>
      <w:r w:rsidRPr="000D2DD2">
        <w:rPr>
          <w:rFonts w:ascii="Arial" w:hAnsi="Arial" w:cs="Arial"/>
          <w:sz w:val="22"/>
          <w:szCs w:val="22"/>
        </w:rPr>
        <w:t xml:space="preserve"> VAT wystawion</w:t>
      </w:r>
      <w:r w:rsidR="00B92821">
        <w:rPr>
          <w:rFonts w:ascii="Arial" w:hAnsi="Arial" w:cs="Arial"/>
          <w:sz w:val="22"/>
          <w:szCs w:val="22"/>
        </w:rPr>
        <w:t>ej</w:t>
      </w:r>
      <w:r w:rsidRPr="000D2DD2">
        <w:rPr>
          <w:rFonts w:ascii="Arial" w:hAnsi="Arial" w:cs="Arial"/>
          <w:sz w:val="22"/>
          <w:szCs w:val="22"/>
        </w:rPr>
        <w:t xml:space="preserve"> przez Wykonawcę.</w:t>
      </w:r>
    </w:p>
    <w:p w:rsidR="00B01AE2" w:rsidRPr="000D2DD2" w:rsidRDefault="00B01AE2" w:rsidP="00F51166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Wykonawca wystawi </w:t>
      </w:r>
      <w:r w:rsidR="008B4CE4" w:rsidRPr="000D2DD2">
        <w:rPr>
          <w:rFonts w:ascii="Arial" w:hAnsi="Arial" w:cs="Arial"/>
          <w:sz w:val="22"/>
          <w:szCs w:val="22"/>
        </w:rPr>
        <w:t>faktur</w:t>
      </w:r>
      <w:r w:rsidR="008B4CE4">
        <w:rPr>
          <w:rFonts w:ascii="Arial" w:hAnsi="Arial" w:cs="Arial"/>
          <w:sz w:val="22"/>
          <w:szCs w:val="22"/>
        </w:rPr>
        <w:t>ę</w:t>
      </w:r>
      <w:r w:rsidR="008B4CE4" w:rsidRPr="000D2DD2">
        <w:rPr>
          <w:rFonts w:ascii="Arial" w:hAnsi="Arial" w:cs="Arial"/>
          <w:sz w:val="22"/>
          <w:szCs w:val="22"/>
        </w:rPr>
        <w:t xml:space="preserve"> </w:t>
      </w:r>
      <w:r w:rsidRPr="000D2DD2">
        <w:rPr>
          <w:rFonts w:ascii="Arial" w:hAnsi="Arial" w:cs="Arial"/>
          <w:sz w:val="22"/>
          <w:szCs w:val="22"/>
        </w:rPr>
        <w:t xml:space="preserve">VAT </w:t>
      </w:r>
      <w:r w:rsidR="00645F8B">
        <w:rPr>
          <w:rFonts w:ascii="Arial" w:hAnsi="Arial" w:cs="Arial"/>
          <w:sz w:val="22"/>
          <w:szCs w:val="22"/>
        </w:rPr>
        <w:t>za wykonaną zabudowę</w:t>
      </w:r>
      <w:r w:rsidRPr="000D2DD2">
        <w:rPr>
          <w:rFonts w:ascii="Arial" w:hAnsi="Arial" w:cs="Arial"/>
          <w:sz w:val="22"/>
          <w:szCs w:val="22"/>
        </w:rPr>
        <w:t xml:space="preserve"> z dniem podpisania protokołu wymienionego w ust. 1, w dwóch egzemplarzach, wskazując jako płatnika:</w:t>
      </w:r>
    </w:p>
    <w:p w:rsidR="00B30508" w:rsidRPr="000D2DD2" w:rsidRDefault="00B30508" w:rsidP="00F5116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84DD7" w:rsidRPr="000D2DD2" w:rsidRDefault="00860645" w:rsidP="00F511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D2DD2">
        <w:rPr>
          <w:rFonts w:ascii="Arial" w:hAnsi="Arial" w:cs="Arial"/>
          <w:b/>
          <w:sz w:val="22"/>
          <w:szCs w:val="22"/>
        </w:rPr>
        <w:t xml:space="preserve">Komenda Wojewódzka </w:t>
      </w:r>
      <w:r w:rsidR="00684DD7" w:rsidRPr="000D2DD2">
        <w:rPr>
          <w:rFonts w:ascii="Arial" w:hAnsi="Arial" w:cs="Arial"/>
          <w:b/>
          <w:sz w:val="22"/>
          <w:szCs w:val="22"/>
        </w:rPr>
        <w:t>Policji we Wrocławiu</w:t>
      </w:r>
    </w:p>
    <w:p w:rsidR="00684DD7" w:rsidRPr="000D2DD2" w:rsidRDefault="00684DD7" w:rsidP="00F511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D2DD2">
        <w:rPr>
          <w:rFonts w:ascii="Arial" w:hAnsi="Arial" w:cs="Arial"/>
          <w:b/>
          <w:sz w:val="22"/>
          <w:szCs w:val="22"/>
        </w:rPr>
        <w:t>50-040 Wrocław</w:t>
      </w:r>
    </w:p>
    <w:p w:rsidR="00684DD7" w:rsidRPr="000D2DD2" w:rsidRDefault="00684DD7" w:rsidP="00F511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D2DD2">
        <w:rPr>
          <w:rFonts w:ascii="Arial" w:hAnsi="Arial" w:cs="Arial"/>
          <w:b/>
          <w:sz w:val="22"/>
          <w:szCs w:val="22"/>
        </w:rPr>
        <w:t>ul. Podwale 31-33</w:t>
      </w:r>
    </w:p>
    <w:p w:rsidR="00684DD7" w:rsidRPr="000D2DD2" w:rsidRDefault="00684DD7" w:rsidP="00F511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D2DD2">
        <w:rPr>
          <w:rFonts w:ascii="Arial" w:hAnsi="Arial" w:cs="Arial"/>
          <w:b/>
          <w:sz w:val="22"/>
          <w:szCs w:val="22"/>
        </w:rPr>
        <w:t>NIP: 896 000 47 80</w:t>
      </w:r>
    </w:p>
    <w:p w:rsidR="00684DD7" w:rsidRPr="000D2DD2" w:rsidRDefault="00684DD7" w:rsidP="00F5116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01AE2" w:rsidRPr="000D2DD2" w:rsidRDefault="00B01AE2" w:rsidP="00F51166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Zamawiający dokona zapłaty przelewem na konto Wykonawcy wskazane na fakturze </w:t>
      </w:r>
      <w:r w:rsidRPr="000D2DD2">
        <w:rPr>
          <w:rFonts w:ascii="Arial" w:hAnsi="Arial" w:cs="Arial"/>
          <w:sz w:val="22"/>
          <w:szCs w:val="22"/>
        </w:rPr>
        <w:br/>
        <w:t xml:space="preserve">w terminie do </w:t>
      </w:r>
      <w:r w:rsidRPr="000D2DD2">
        <w:rPr>
          <w:rFonts w:ascii="Arial" w:hAnsi="Arial" w:cs="Arial"/>
          <w:b/>
          <w:sz w:val="22"/>
          <w:szCs w:val="22"/>
        </w:rPr>
        <w:t>30 dni</w:t>
      </w:r>
      <w:r w:rsidRPr="000D2DD2">
        <w:rPr>
          <w:rFonts w:ascii="Arial" w:hAnsi="Arial" w:cs="Arial"/>
          <w:sz w:val="22"/>
          <w:szCs w:val="22"/>
        </w:rPr>
        <w:t xml:space="preserve"> od daty dostarczenia faktur  VAT. Za termin zapłaty przyjmuje się datę obciążenia przez bank rachunku Zamawiającego.</w:t>
      </w:r>
    </w:p>
    <w:p w:rsidR="00B01AE2" w:rsidRPr="000D2DD2" w:rsidRDefault="00B01AE2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lastRenderedPageBreak/>
        <w:t>§ 5</w:t>
      </w:r>
    </w:p>
    <w:p w:rsidR="00B01AE2" w:rsidRPr="000D2DD2" w:rsidRDefault="00B01AE2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0D2DD2">
        <w:rPr>
          <w:rFonts w:ascii="Arial" w:hAnsi="Arial" w:cs="Arial"/>
          <w:b/>
          <w:bCs/>
          <w:sz w:val="22"/>
          <w:szCs w:val="22"/>
        </w:rPr>
        <w:t>Gwarancja</w:t>
      </w:r>
    </w:p>
    <w:p w:rsidR="00B01AE2" w:rsidRPr="000D2DD2" w:rsidRDefault="00B01AE2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B01AE2" w:rsidRPr="000D2DD2" w:rsidRDefault="00FF5FF8" w:rsidP="00F51166">
      <w:pPr>
        <w:numPr>
          <w:ilvl w:val="0"/>
          <w:numId w:val="5"/>
        </w:numPr>
        <w:tabs>
          <w:tab w:val="left" w:pos="-2127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Wykonawca zapewnia, że </w:t>
      </w:r>
      <w:r w:rsidR="00645F8B">
        <w:rPr>
          <w:rFonts w:ascii="Arial" w:hAnsi="Arial" w:cs="Arial"/>
          <w:sz w:val="22"/>
          <w:szCs w:val="22"/>
        </w:rPr>
        <w:t xml:space="preserve">zabudowa </w:t>
      </w:r>
      <w:r w:rsidR="008B4CE4" w:rsidRPr="000D2DD2">
        <w:rPr>
          <w:rFonts w:ascii="Arial" w:hAnsi="Arial" w:cs="Arial"/>
          <w:sz w:val="22"/>
          <w:szCs w:val="22"/>
        </w:rPr>
        <w:t>samoch</w:t>
      </w:r>
      <w:r w:rsidR="00645F8B">
        <w:rPr>
          <w:rFonts w:ascii="Arial" w:hAnsi="Arial" w:cs="Arial"/>
          <w:sz w:val="22"/>
          <w:szCs w:val="22"/>
        </w:rPr>
        <w:t>o</w:t>
      </w:r>
      <w:r w:rsidR="008B4CE4">
        <w:rPr>
          <w:rFonts w:ascii="Arial" w:hAnsi="Arial" w:cs="Arial"/>
          <w:sz w:val="22"/>
          <w:szCs w:val="22"/>
        </w:rPr>
        <w:t>d</w:t>
      </w:r>
      <w:r w:rsidR="00645F8B">
        <w:rPr>
          <w:rFonts w:ascii="Arial" w:hAnsi="Arial" w:cs="Arial"/>
          <w:sz w:val="22"/>
          <w:szCs w:val="22"/>
        </w:rPr>
        <w:t>u</w:t>
      </w:r>
      <w:r w:rsidR="008B4CE4" w:rsidRPr="000D2DD2">
        <w:rPr>
          <w:rFonts w:ascii="Arial" w:hAnsi="Arial" w:cs="Arial"/>
          <w:sz w:val="22"/>
          <w:szCs w:val="22"/>
        </w:rPr>
        <w:t xml:space="preserve"> </w:t>
      </w:r>
      <w:r w:rsidR="00B01AE2" w:rsidRPr="000D2DD2">
        <w:rPr>
          <w:rFonts w:ascii="Arial" w:hAnsi="Arial" w:cs="Arial"/>
          <w:sz w:val="22"/>
          <w:szCs w:val="22"/>
        </w:rPr>
        <w:t>wraz z wyposaż</w:t>
      </w:r>
      <w:r w:rsidRPr="000D2DD2">
        <w:rPr>
          <w:rFonts w:ascii="Arial" w:hAnsi="Arial" w:cs="Arial"/>
          <w:sz w:val="22"/>
          <w:szCs w:val="22"/>
        </w:rPr>
        <w:t xml:space="preserve">eniem specjalistycznym, </w:t>
      </w:r>
      <w:r w:rsidR="008B4CE4" w:rsidRPr="000D2DD2">
        <w:rPr>
          <w:rFonts w:ascii="Arial" w:hAnsi="Arial" w:cs="Arial"/>
          <w:sz w:val="22"/>
          <w:szCs w:val="22"/>
        </w:rPr>
        <w:t>woln</w:t>
      </w:r>
      <w:r w:rsidR="00EB1B68">
        <w:rPr>
          <w:rFonts w:ascii="Arial" w:hAnsi="Arial" w:cs="Arial"/>
          <w:sz w:val="22"/>
          <w:szCs w:val="22"/>
        </w:rPr>
        <w:t>a</w:t>
      </w:r>
      <w:r w:rsidR="008B4CE4">
        <w:rPr>
          <w:rFonts w:ascii="Arial" w:hAnsi="Arial" w:cs="Arial"/>
          <w:sz w:val="22"/>
          <w:szCs w:val="22"/>
        </w:rPr>
        <w:t xml:space="preserve"> jest</w:t>
      </w:r>
      <w:r w:rsidR="008B4CE4" w:rsidRPr="000D2DD2">
        <w:rPr>
          <w:rFonts w:ascii="Arial" w:hAnsi="Arial" w:cs="Arial"/>
          <w:sz w:val="22"/>
          <w:szCs w:val="22"/>
        </w:rPr>
        <w:t xml:space="preserve"> </w:t>
      </w:r>
      <w:r w:rsidR="00B01AE2" w:rsidRPr="000D2DD2">
        <w:rPr>
          <w:rFonts w:ascii="Arial" w:hAnsi="Arial" w:cs="Arial"/>
          <w:sz w:val="22"/>
          <w:szCs w:val="22"/>
        </w:rPr>
        <w:t>od wad fizycznych i prawnych.</w:t>
      </w:r>
    </w:p>
    <w:p w:rsidR="00B01AE2" w:rsidRPr="000D2DD2" w:rsidRDefault="008B4CE4" w:rsidP="00F51166">
      <w:pPr>
        <w:numPr>
          <w:ilvl w:val="0"/>
          <w:numId w:val="5"/>
        </w:numPr>
        <w:tabs>
          <w:tab w:val="left" w:pos="-2127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Samoch</w:t>
      </w:r>
      <w:r>
        <w:rPr>
          <w:rFonts w:ascii="Arial" w:hAnsi="Arial" w:cs="Arial"/>
          <w:sz w:val="22"/>
          <w:szCs w:val="22"/>
        </w:rPr>
        <w:t>ód</w:t>
      </w:r>
      <w:r w:rsidRPr="000D2DD2">
        <w:rPr>
          <w:rFonts w:ascii="Arial" w:hAnsi="Arial" w:cs="Arial"/>
          <w:sz w:val="22"/>
          <w:szCs w:val="22"/>
        </w:rPr>
        <w:t xml:space="preserve"> objęt</w:t>
      </w:r>
      <w:r>
        <w:rPr>
          <w:rFonts w:ascii="Arial" w:hAnsi="Arial" w:cs="Arial"/>
          <w:sz w:val="22"/>
          <w:szCs w:val="22"/>
        </w:rPr>
        <w:t>y</w:t>
      </w:r>
      <w:r w:rsidRPr="000D2D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</w:t>
      </w:r>
      <w:r w:rsidRPr="000D2DD2">
        <w:rPr>
          <w:rFonts w:ascii="Arial" w:hAnsi="Arial" w:cs="Arial"/>
          <w:sz w:val="22"/>
          <w:szCs w:val="22"/>
        </w:rPr>
        <w:t xml:space="preserve"> </w:t>
      </w:r>
      <w:r w:rsidR="00B01AE2" w:rsidRPr="000D2DD2">
        <w:rPr>
          <w:rFonts w:ascii="Arial" w:hAnsi="Arial" w:cs="Arial"/>
          <w:sz w:val="22"/>
          <w:szCs w:val="22"/>
        </w:rPr>
        <w:t>gwarancją na okres:</w:t>
      </w:r>
    </w:p>
    <w:p w:rsidR="00B01AE2" w:rsidRPr="000D2DD2" w:rsidRDefault="00B01AE2" w:rsidP="00F51166">
      <w:pPr>
        <w:numPr>
          <w:ilvl w:val="1"/>
          <w:numId w:val="5"/>
        </w:numPr>
        <w:tabs>
          <w:tab w:val="left" w:pos="-2127"/>
        </w:tabs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 Gwarancja na </w:t>
      </w:r>
      <w:r w:rsidR="00645F8B">
        <w:rPr>
          <w:rFonts w:ascii="Arial" w:hAnsi="Arial" w:cs="Arial"/>
          <w:sz w:val="22"/>
          <w:szCs w:val="22"/>
        </w:rPr>
        <w:t>całość</w:t>
      </w:r>
      <w:r w:rsidRPr="000D2DD2">
        <w:rPr>
          <w:rFonts w:ascii="Arial" w:hAnsi="Arial" w:cs="Arial"/>
          <w:sz w:val="22"/>
          <w:szCs w:val="22"/>
        </w:rPr>
        <w:t xml:space="preserve"> zabudow</w:t>
      </w:r>
      <w:r w:rsidR="00645F8B">
        <w:rPr>
          <w:rFonts w:ascii="Arial" w:hAnsi="Arial" w:cs="Arial"/>
          <w:sz w:val="22"/>
          <w:szCs w:val="22"/>
        </w:rPr>
        <w:t>y</w:t>
      </w:r>
      <w:r w:rsidRPr="000D2DD2">
        <w:rPr>
          <w:rFonts w:ascii="Arial" w:hAnsi="Arial" w:cs="Arial"/>
          <w:sz w:val="22"/>
          <w:szCs w:val="22"/>
        </w:rPr>
        <w:t xml:space="preserve"> -   …</w:t>
      </w:r>
      <w:r w:rsidR="001A3B36" w:rsidRPr="000D2DD2">
        <w:rPr>
          <w:rFonts w:ascii="Arial" w:hAnsi="Arial" w:cs="Arial"/>
          <w:sz w:val="22"/>
          <w:szCs w:val="22"/>
        </w:rPr>
        <w:t>..</w:t>
      </w:r>
      <w:r w:rsidRPr="000D2DD2">
        <w:rPr>
          <w:rFonts w:ascii="Arial" w:hAnsi="Arial" w:cs="Arial"/>
          <w:sz w:val="22"/>
          <w:szCs w:val="22"/>
        </w:rPr>
        <w:t>. miesiące,</w:t>
      </w:r>
    </w:p>
    <w:p w:rsidR="00B01AE2" w:rsidRPr="00645F8B" w:rsidRDefault="00B01AE2" w:rsidP="00F51166">
      <w:pPr>
        <w:numPr>
          <w:ilvl w:val="1"/>
          <w:numId w:val="5"/>
        </w:numPr>
        <w:tabs>
          <w:tab w:val="left" w:pos="-2127"/>
        </w:tabs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45F8B">
        <w:rPr>
          <w:rFonts w:ascii="Arial" w:hAnsi="Arial" w:cs="Arial"/>
          <w:sz w:val="22"/>
          <w:szCs w:val="22"/>
        </w:rPr>
        <w:t xml:space="preserve"> Gwarancja na </w:t>
      </w:r>
      <w:r w:rsidR="00645F8B" w:rsidRPr="00645F8B">
        <w:rPr>
          <w:rFonts w:ascii="Arial" w:hAnsi="Arial" w:cs="Arial"/>
          <w:sz w:val="22"/>
          <w:szCs w:val="22"/>
        </w:rPr>
        <w:t>system łączności</w:t>
      </w:r>
      <w:r w:rsidRPr="00645F8B">
        <w:rPr>
          <w:rFonts w:ascii="Arial" w:hAnsi="Arial" w:cs="Arial"/>
          <w:sz w:val="22"/>
          <w:szCs w:val="22"/>
        </w:rPr>
        <w:t xml:space="preserve">  - </w:t>
      </w:r>
      <w:r w:rsidR="001A3B36" w:rsidRPr="00645F8B">
        <w:rPr>
          <w:rFonts w:ascii="Arial" w:hAnsi="Arial" w:cs="Arial"/>
          <w:sz w:val="22"/>
          <w:szCs w:val="22"/>
        </w:rPr>
        <w:t>..</w:t>
      </w:r>
      <w:r w:rsidRPr="00645F8B">
        <w:rPr>
          <w:rFonts w:ascii="Arial" w:hAnsi="Arial" w:cs="Arial"/>
          <w:sz w:val="22"/>
          <w:szCs w:val="22"/>
        </w:rPr>
        <w:t>….  miesiące,</w:t>
      </w:r>
    </w:p>
    <w:p w:rsidR="00B01AE2" w:rsidRPr="000D2DD2" w:rsidRDefault="00420557" w:rsidP="00F51166">
      <w:pPr>
        <w:tabs>
          <w:tab w:val="left" w:pos="-2127"/>
        </w:tabs>
        <w:spacing w:line="276" w:lineRule="auto"/>
        <w:ind w:left="709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B01AE2" w:rsidRPr="000D2DD2">
        <w:rPr>
          <w:rFonts w:ascii="Arial" w:eastAsia="Calibri" w:hAnsi="Arial" w:cs="Arial"/>
          <w:b/>
          <w:sz w:val="22"/>
          <w:szCs w:val="22"/>
        </w:rPr>
        <w:t xml:space="preserve">licząc od daty odbioru </w:t>
      </w:r>
      <w:r w:rsidR="00645F8B">
        <w:rPr>
          <w:rFonts w:ascii="Arial" w:eastAsia="Calibri" w:hAnsi="Arial" w:cs="Arial"/>
          <w:b/>
          <w:sz w:val="22"/>
          <w:szCs w:val="22"/>
        </w:rPr>
        <w:t xml:space="preserve">zabudowy </w:t>
      </w:r>
      <w:r w:rsidR="00B01AE2" w:rsidRPr="000D2DD2">
        <w:rPr>
          <w:rFonts w:ascii="Arial" w:eastAsia="Calibri" w:hAnsi="Arial" w:cs="Arial"/>
          <w:b/>
          <w:sz w:val="22"/>
          <w:szCs w:val="22"/>
        </w:rPr>
        <w:t>pojazd</w:t>
      </w:r>
      <w:r w:rsidR="00B92821">
        <w:rPr>
          <w:rFonts w:ascii="Arial" w:eastAsia="Calibri" w:hAnsi="Arial" w:cs="Arial"/>
          <w:b/>
          <w:sz w:val="22"/>
          <w:szCs w:val="22"/>
        </w:rPr>
        <w:t>u</w:t>
      </w:r>
      <w:r w:rsidR="00B01AE2" w:rsidRPr="000D2DD2">
        <w:rPr>
          <w:rFonts w:ascii="Arial" w:eastAsia="Calibri" w:hAnsi="Arial" w:cs="Arial"/>
          <w:b/>
          <w:sz w:val="22"/>
          <w:szCs w:val="22"/>
        </w:rPr>
        <w:t xml:space="preserve"> przez Zamawiającego</w:t>
      </w:r>
      <w:r w:rsidR="00B92821">
        <w:rPr>
          <w:rFonts w:ascii="Arial" w:eastAsia="Calibri" w:hAnsi="Arial" w:cs="Arial"/>
          <w:b/>
          <w:sz w:val="22"/>
          <w:szCs w:val="22"/>
        </w:rPr>
        <w:t xml:space="preserve"> (daty podpisania przez Zamawiającego protokołu odbioru dostawy)</w:t>
      </w:r>
      <w:r w:rsidR="00B01AE2" w:rsidRPr="000D2DD2">
        <w:rPr>
          <w:rFonts w:ascii="Arial" w:eastAsia="Calibri" w:hAnsi="Arial" w:cs="Arial"/>
          <w:b/>
          <w:sz w:val="22"/>
          <w:szCs w:val="22"/>
        </w:rPr>
        <w:t>.</w:t>
      </w:r>
    </w:p>
    <w:p w:rsidR="00B01AE2" w:rsidRPr="000D2DD2" w:rsidRDefault="00B01AE2" w:rsidP="00F51166">
      <w:pPr>
        <w:numPr>
          <w:ilvl w:val="0"/>
          <w:numId w:val="5"/>
        </w:numPr>
        <w:tabs>
          <w:tab w:val="left" w:pos="-2127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Powiadomienie o wystąpieniu </w:t>
      </w:r>
      <w:r w:rsidR="00B5663A">
        <w:rPr>
          <w:rFonts w:ascii="Arial" w:hAnsi="Arial" w:cs="Arial"/>
          <w:sz w:val="22"/>
          <w:szCs w:val="22"/>
        </w:rPr>
        <w:t xml:space="preserve">wady lub </w:t>
      </w:r>
      <w:r w:rsidRPr="000D2DD2">
        <w:rPr>
          <w:rFonts w:ascii="Arial" w:hAnsi="Arial" w:cs="Arial"/>
          <w:sz w:val="22"/>
          <w:szCs w:val="22"/>
        </w:rPr>
        <w:t>usterki (w okresie gwarancji) Zamawiający zgłosi faksem na nr: ………</w:t>
      </w:r>
      <w:r w:rsidR="00ED4872" w:rsidRPr="000D2DD2">
        <w:rPr>
          <w:rFonts w:ascii="Arial" w:hAnsi="Arial" w:cs="Arial"/>
          <w:sz w:val="22"/>
          <w:szCs w:val="22"/>
        </w:rPr>
        <w:t>……</w:t>
      </w:r>
      <w:r w:rsidRPr="000D2DD2">
        <w:rPr>
          <w:rFonts w:ascii="Arial" w:hAnsi="Arial" w:cs="Arial"/>
          <w:sz w:val="22"/>
          <w:szCs w:val="22"/>
        </w:rPr>
        <w:t>………………</w:t>
      </w:r>
      <w:r w:rsidR="006E1C4B" w:rsidRPr="000D2DD2">
        <w:rPr>
          <w:rFonts w:ascii="Arial" w:hAnsi="Arial" w:cs="Arial"/>
          <w:sz w:val="22"/>
          <w:szCs w:val="22"/>
        </w:rPr>
        <w:t xml:space="preserve"> lub pocztą elektroniczna na adres ………………...@.........................</w:t>
      </w:r>
      <w:r w:rsidRPr="000D2DD2">
        <w:rPr>
          <w:rFonts w:ascii="Arial" w:hAnsi="Arial" w:cs="Arial"/>
          <w:sz w:val="22"/>
          <w:szCs w:val="22"/>
        </w:rPr>
        <w:t xml:space="preserve">, a następnie naprawy zostaną zrealizowane zgodnie </w:t>
      </w:r>
      <w:r w:rsidR="00507F05">
        <w:rPr>
          <w:rFonts w:ascii="Arial" w:hAnsi="Arial" w:cs="Arial"/>
          <w:sz w:val="22"/>
          <w:szCs w:val="22"/>
        </w:rPr>
        <w:br/>
      </w:r>
      <w:r w:rsidRPr="000D2DD2">
        <w:rPr>
          <w:rFonts w:ascii="Arial" w:hAnsi="Arial" w:cs="Arial"/>
          <w:sz w:val="22"/>
          <w:szCs w:val="22"/>
        </w:rPr>
        <w:t>z zasadami gwarancji.</w:t>
      </w:r>
    </w:p>
    <w:p w:rsidR="00EB1B68" w:rsidRDefault="00B01AE2" w:rsidP="00B5663A">
      <w:pPr>
        <w:tabs>
          <w:tab w:val="left" w:pos="-2127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663A">
        <w:rPr>
          <w:rFonts w:ascii="Arial" w:hAnsi="Arial" w:cs="Arial"/>
          <w:sz w:val="22"/>
          <w:szCs w:val="22"/>
        </w:rPr>
        <w:t xml:space="preserve">Usunięcie </w:t>
      </w:r>
      <w:r w:rsidR="00B5663A" w:rsidRPr="00B5663A">
        <w:rPr>
          <w:rFonts w:ascii="Arial" w:hAnsi="Arial" w:cs="Arial"/>
          <w:sz w:val="22"/>
          <w:szCs w:val="22"/>
        </w:rPr>
        <w:t xml:space="preserve">wady lub </w:t>
      </w:r>
      <w:r w:rsidRPr="00B5663A">
        <w:rPr>
          <w:rFonts w:ascii="Arial" w:hAnsi="Arial" w:cs="Arial"/>
          <w:sz w:val="22"/>
          <w:szCs w:val="22"/>
        </w:rPr>
        <w:t xml:space="preserve">usterki (zakończenie naprawy w okresie gwarancji) nastąpi niezwłocznie, </w:t>
      </w:r>
      <w:r w:rsidR="000E7F17" w:rsidRPr="00B5663A">
        <w:rPr>
          <w:rFonts w:ascii="Arial" w:hAnsi="Arial" w:cs="Arial"/>
          <w:sz w:val="22"/>
          <w:szCs w:val="22"/>
        </w:rPr>
        <w:br/>
      </w:r>
      <w:r w:rsidRPr="00B5663A">
        <w:rPr>
          <w:rFonts w:ascii="Arial" w:hAnsi="Arial" w:cs="Arial"/>
          <w:sz w:val="22"/>
          <w:szCs w:val="22"/>
        </w:rPr>
        <w:t xml:space="preserve">nie później jednak niż w ciągu </w:t>
      </w:r>
      <w:r w:rsidR="00BB1C9D" w:rsidRPr="00B5663A">
        <w:rPr>
          <w:rFonts w:ascii="Arial" w:hAnsi="Arial" w:cs="Arial"/>
          <w:sz w:val="22"/>
          <w:szCs w:val="22"/>
        </w:rPr>
        <w:t>14</w:t>
      </w:r>
      <w:r w:rsidRPr="00B5663A">
        <w:rPr>
          <w:rFonts w:ascii="Arial" w:hAnsi="Arial" w:cs="Arial"/>
          <w:sz w:val="22"/>
          <w:szCs w:val="22"/>
        </w:rPr>
        <w:t xml:space="preserve"> dni od dnia zgłoszenia </w:t>
      </w:r>
      <w:r w:rsidR="00B5663A" w:rsidRPr="00B5663A">
        <w:rPr>
          <w:rFonts w:ascii="Arial" w:hAnsi="Arial" w:cs="Arial"/>
          <w:sz w:val="22"/>
          <w:szCs w:val="22"/>
        </w:rPr>
        <w:t xml:space="preserve">wady lub </w:t>
      </w:r>
      <w:r w:rsidRPr="00B5663A">
        <w:rPr>
          <w:rFonts w:ascii="Arial" w:hAnsi="Arial" w:cs="Arial"/>
          <w:sz w:val="22"/>
          <w:szCs w:val="22"/>
        </w:rPr>
        <w:t xml:space="preserve">usterki przez Zamawiającego.  W przypadku gdy naprawa wiąże się z importem części zamiennej lub uszkodzonego podzespołu przez generalnego dostawcę, czas ten może zostać wydłużony, </w:t>
      </w:r>
      <w:r w:rsidR="00B5663A">
        <w:rPr>
          <w:rFonts w:ascii="Arial" w:hAnsi="Arial" w:cs="Arial"/>
          <w:sz w:val="22"/>
          <w:szCs w:val="22"/>
        </w:rPr>
        <w:t>za zgodą</w:t>
      </w:r>
      <w:r w:rsidRPr="00B5663A">
        <w:rPr>
          <w:rFonts w:ascii="Arial" w:hAnsi="Arial" w:cs="Arial"/>
          <w:sz w:val="22"/>
          <w:szCs w:val="22"/>
        </w:rPr>
        <w:t xml:space="preserve"> Zamawiając</w:t>
      </w:r>
      <w:r w:rsidR="00B5663A">
        <w:rPr>
          <w:rFonts w:ascii="Arial" w:hAnsi="Arial" w:cs="Arial"/>
          <w:sz w:val="22"/>
          <w:szCs w:val="22"/>
        </w:rPr>
        <w:t>ego wyrażoną na piśmie</w:t>
      </w:r>
      <w:r w:rsidRPr="00B5663A">
        <w:rPr>
          <w:rFonts w:ascii="Arial" w:hAnsi="Arial" w:cs="Arial"/>
          <w:sz w:val="22"/>
          <w:szCs w:val="22"/>
        </w:rPr>
        <w:t>, jednak</w:t>
      </w:r>
      <w:r w:rsidR="00B5663A">
        <w:rPr>
          <w:rFonts w:ascii="Arial" w:hAnsi="Arial" w:cs="Arial"/>
          <w:sz w:val="22"/>
          <w:szCs w:val="22"/>
        </w:rPr>
        <w:t xml:space="preserve"> o okres</w:t>
      </w:r>
      <w:r w:rsidRPr="00B5663A">
        <w:rPr>
          <w:rFonts w:ascii="Arial" w:hAnsi="Arial" w:cs="Arial"/>
          <w:sz w:val="22"/>
          <w:szCs w:val="22"/>
        </w:rPr>
        <w:t xml:space="preserve"> nie dłuższy niż o kolejne 14 dni. </w:t>
      </w:r>
    </w:p>
    <w:p w:rsidR="00B01AE2" w:rsidRPr="00B5663A" w:rsidRDefault="00B01AE2" w:rsidP="00B5663A">
      <w:pPr>
        <w:tabs>
          <w:tab w:val="left" w:pos="-2127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B5663A">
        <w:rPr>
          <w:rFonts w:ascii="Arial" w:hAnsi="Arial" w:cs="Arial"/>
          <w:sz w:val="22"/>
          <w:szCs w:val="22"/>
        </w:rPr>
        <w:t>W tym przypadku</w:t>
      </w:r>
      <w:r w:rsidR="00B5663A">
        <w:rPr>
          <w:rFonts w:ascii="Arial" w:hAnsi="Arial" w:cs="Arial"/>
          <w:sz w:val="22"/>
          <w:szCs w:val="22"/>
        </w:rPr>
        <w:t xml:space="preserve"> </w:t>
      </w:r>
      <w:r w:rsidRPr="00B5663A">
        <w:rPr>
          <w:rFonts w:ascii="Arial" w:hAnsi="Arial" w:cs="Arial"/>
          <w:sz w:val="22"/>
          <w:szCs w:val="22"/>
        </w:rPr>
        <w:t xml:space="preserve">Wykonawca zobowiązany jest do przedstawienia Zamawiającemu stosownego dokumentu potwierdzającego złożenie zamówienia na uszkodzoną część lub podzespół. Wszelkie koszty związane z usunięciem zgłoszonej </w:t>
      </w:r>
      <w:r w:rsidR="00B5663A">
        <w:rPr>
          <w:rFonts w:ascii="Arial" w:hAnsi="Arial" w:cs="Arial"/>
          <w:sz w:val="22"/>
          <w:szCs w:val="22"/>
        </w:rPr>
        <w:t xml:space="preserve">wady lub </w:t>
      </w:r>
      <w:r w:rsidRPr="00B5663A">
        <w:rPr>
          <w:rFonts w:ascii="Arial" w:hAnsi="Arial" w:cs="Arial"/>
          <w:sz w:val="22"/>
          <w:szCs w:val="22"/>
        </w:rPr>
        <w:t>usterki poniesie Wykonawca.</w:t>
      </w:r>
    </w:p>
    <w:p w:rsidR="00B01AE2" w:rsidRPr="000D2DD2" w:rsidRDefault="00B01AE2" w:rsidP="00F5116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Termin gwarancji ulega przedłużeniu o czas od dnia zgłoszenia </w:t>
      </w:r>
      <w:r w:rsidR="00B5663A">
        <w:rPr>
          <w:rFonts w:ascii="Arial" w:hAnsi="Arial" w:cs="Arial"/>
          <w:sz w:val="22"/>
          <w:szCs w:val="22"/>
        </w:rPr>
        <w:t xml:space="preserve">wady lub </w:t>
      </w:r>
      <w:r w:rsidRPr="000D2DD2">
        <w:rPr>
          <w:rFonts w:ascii="Arial" w:hAnsi="Arial" w:cs="Arial"/>
          <w:sz w:val="22"/>
          <w:szCs w:val="22"/>
        </w:rPr>
        <w:t xml:space="preserve">usterki do dnia zwrotu    </w:t>
      </w:r>
      <w:r w:rsidR="00EB1B68">
        <w:rPr>
          <w:rFonts w:ascii="Arial" w:hAnsi="Arial" w:cs="Arial"/>
          <w:sz w:val="22"/>
          <w:szCs w:val="22"/>
        </w:rPr>
        <w:t xml:space="preserve">zabudowy </w:t>
      </w:r>
      <w:r w:rsidRPr="000D2DD2">
        <w:rPr>
          <w:rFonts w:ascii="Arial" w:hAnsi="Arial" w:cs="Arial"/>
          <w:sz w:val="22"/>
          <w:szCs w:val="22"/>
        </w:rPr>
        <w:t>samochodu po naprawie.</w:t>
      </w:r>
    </w:p>
    <w:p w:rsidR="00B01AE2" w:rsidRPr="000D2DD2" w:rsidRDefault="00B01AE2" w:rsidP="00F5116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W przypadku wymiany części lub podzespołu podlegającego gwarancji termin gwarancji biegnie dla nich na nowo.</w:t>
      </w:r>
    </w:p>
    <w:p w:rsidR="00B01AE2" w:rsidRPr="00507F05" w:rsidRDefault="00B01AE2" w:rsidP="00F51166">
      <w:pPr>
        <w:numPr>
          <w:ilvl w:val="0"/>
          <w:numId w:val="5"/>
        </w:numPr>
        <w:tabs>
          <w:tab w:val="left" w:pos="-2127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Wykonawca lub jego lokalny przedstawiciel zobowiązuje się do bezpłatnego udzielania konsultacji i pomocy przedstawicielom Zamawiającego przy montażu w poj</w:t>
      </w:r>
      <w:r w:rsidR="008B0B85" w:rsidRPr="000D2DD2">
        <w:rPr>
          <w:rFonts w:ascii="Arial" w:hAnsi="Arial" w:cs="Arial"/>
          <w:sz w:val="22"/>
          <w:szCs w:val="22"/>
        </w:rPr>
        <w:t>az</w:t>
      </w:r>
      <w:r w:rsidRPr="000D2DD2">
        <w:rPr>
          <w:rFonts w:ascii="Arial" w:hAnsi="Arial" w:cs="Arial"/>
          <w:sz w:val="22"/>
          <w:szCs w:val="22"/>
        </w:rPr>
        <w:t>d</w:t>
      </w:r>
      <w:r w:rsidR="008B0B85" w:rsidRPr="000D2DD2">
        <w:rPr>
          <w:rFonts w:ascii="Arial" w:hAnsi="Arial" w:cs="Arial"/>
          <w:sz w:val="22"/>
          <w:szCs w:val="22"/>
        </w:rPr>
        <w:t>ach</w:t>
      </w:r>
      <w:r w:rsidRPr="000D2DD2">
        <w:rPr>
          <w:rFonts w:ascii="Arial" w:hAnsi="Arial" w:cs="Arial"/>
          <w:sz w:val="22"/>
          <w:szCs w:val="22"/>
        </w:rPr>
        <w:t>:</w:t>
      </w:r>
    </w:p>
    <w:p w:rsidR="00507F05" w:rsidRPr="000D2DD2" w:rsidRDefault="00507F05" w:rsidP="00507F05">
      <w:pPr>
        <w:numPr>
          <w:ilvl w:val="1"/>
          <w:numId w:val="5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Innego sprzętu służbowego.</w:t>
      </w:r>
    </w:p>
    <w:p w:rsidR="00B01AE2" w:rsidRPr="000D2DD2" w:rsidRDefault="00B01AE2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§ 6</w:t>
      </w:r>
    </w:p>
    <w:p w:rsidR="00B01AE2" w:rsidRPr="000D2DD2" w:rsidRDefault="00B01AE2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0D2DD2">
        <w:rPr>
          <w:rFonts w:ascii="Arial" w:hAnsi="Arial" w:cs="Arial"/>
          <w:b/>
          <w:sz w:val="22"/>
          <w:szCs w:val="22"/>
        </w:rPr>
        <w:t>Kary umowne</w:t>
      </w:r>
    </w:p>
    <w:p w:rsidR="00B01AE2" w:rsidRPr="000D2DD2" w:rsidRDefault="00B01AE2" w:rsidP="00F51166">
      <w:pPr>
        <w:tabs>
          <w:tab w:val="left" w:pos="-2127"/>
        </w:tabs>
        <w:spacing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</w:p>
    <w:p w:rsidR="00B01AE2" w:rsidRPr="000D2DD2" w:rsidRDefault="00B01AE2" w:rsidP="00F51166">
      <w:pPr>
        <w:numPr>
          <w:ilvl w:val="0"/>
          <w:numId w:val="6"/>
        </w:numPr>
        <w:tabs>
          <w:tab w:val="left" w:pos="-212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W razie niewykonania lub nienależytego wykonania umowy, Wykonawca zapłaci Zamawiającemu karę umowną</w:t>
      </w:r>
      <w:r w:rsidR="00FC58DD">
        <w:rPr>
          <w:rFonts w:ascii="Arial" w:hAnsi="Arial" w:cs="Arial"/>
          <w:sz w:val="22"/>
          <w:szCs w:val="22"/>
        </w:rPr>
        <w:t xml:space="preserve"> w następujących przypadkach</w:t>
      </w:r>
      <w:r w:rsidRPr="000D2DD2">
        <w:rPr>
          <w:rFonts w:ascii="Arial" w:hAnsi="Arial" w:cs="Arial"/>
          <w:sz w:val="22"/>
          <w:szCs w:val="22"/>
        </w:rPr>
        <w:t>:</w:t>
      </w:r>
    </w:p>
    <w:p w:rsidR="00E022A3" w:rsidRPr="00272633" w:rsidRDefault="00B3199B" w:rsidP="00E022A3">
      <w:pPr>
        <w:numPr>
          <w:ilvl w:val="1"/>
          <w:numId w:val="6"/>
        </w:numPr>
        <w:tabs>
          <w:tab w:val="left" w:pos="-2127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22A3">
        <w:rPr>
          <w:rFonts w:ascii="Arial" w:hAnsi="Arial" w:cs="Arial"/>
          <w:sz w:val="22"/>
          <w:szCs w:val="22"/>
        </w:rPr>
        <w:t>w</w:t>
      </w:r>
      <w:r w:rsidR="00E022A3" w:rsidRPr="00272633">
        <w:rPr>
          <w:rFonts w:ascii="Arial" w:hAnsi="Arial" w:cs="Arial"/>
          <w:sz w:val="22"/>
          <w:szCs w:val="22"/>
        </w:rPr>
        <w:t xml:space="preserve"> razie odstąpienia od umowy przez </w:t>
      </w:r>
      <w:r w:rsidR="00E022A3">
        <w:rPr>
          <w:rFonts w:ascii="Arial" w:hAnsi="Arial" w:cs="Arial"/>
          <w:sz w:val="22"/>
          <w:szCs w:val="22"/>
        </w:rPr>
        <w:t>Zamawiającego</w:t>
      </w:r>
      <w:r w:rsidR="00E022A3" w:rsidRPr="00272633">
        <w:rPr>
          <w:rFonts w:ascii="Arial" w:hAnsi="Arial" w:cs="Arial"/>
          <w:sz w:val="22"/>
          <w:szCs w:val="22"/>
        </w:rPr>
        <w:t xml:space="preserve"> z </w:t>
      </w:r>
      <w:r w:rsidR="00FC58DD">
        <w:rPr>
          <w:rFonts w:ascii="Arial" w:hAnsi="Arial" w:cs="Arial"/>
          <w:sz w:val="22"/>
          <w:szCs w:val="22"/>
        </w:rPr>
        <w:t>przyczyn leżących po stronie</w:t>
      </w:r>
      <w:r w:rsidR="00E022A3" w:rsidRPr="00272633">
        <w:rPr>
          <w:rFonts w:ascii="Arial" w:hAnsi="Arial" w:cs="Arial"/>
          <w:sz w:val="22"/>
          <w:szCs w:val="22"/>
        </w:rPr>
        <w:t xml:space="preserve"> Wykonawcy  w wysokości 5% </w:t>
      </w:r>
      <w:r w:rsidR="00FC58DD">
        <w:rPr>
          <w:rFonts w:ascii="Arial" w:hAnsi="Arial" w:cs="Arial"/>
          <w:sz w:val="22"/>
          <w:szCs w:val="22"/>
        </w:rPr>
        <w:t>ceny</w:t>
      </w:r>
      <w:r w:rsidR="00E022A3">
        <w:rPr>
          <w:rFonts w:ascii="Arial" w:hAnsi="Arial" w:cs="Arial"/>
          <w:sz w:val="22"/>
          <w:szCs w:val="22"/>
        </w:rPr>
        <w:t xml:space="preserve"> brutto </w:t>
      </w:r>
      <w:r w:rsidR="00FC58DD">
        <w:rPr>
          <w:rFonts w:ascii="Arial" w:hAnsi="Arial" w:cs="Arial"/>
          <w:sz w:val="22"/>
          <w:szCs w:val="22"/>
        </w:rPr>
        <w:t>przedmiotu umowy wskazanej w § 2;</w:t>
      </w:r>
    </w:p>
    <w:p w:rsidR="00E022A3" w:rsidRPr="00AA2256" w:rsidRDefault="00E022A3" w:rsidP="00E022A3">
      <w:pPr>
        <w:pStyle w:val="Akapitzlist"/>
        <w:numPr>
          <w:ilvl w:val="1"/>
          <w:numId w:val="6"/>
        </w:numPr>
        <w:tabs>
          <w:tab w:val="left" w:pos="-2127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A2256">
        <w:rPr>
          <w:rFonts w:ascii="Arial" w:hAnsi="Arial" w:cs="Arial"/>
          <w:sz w:val="22"/>
          <w:szCs w:val="22"/>
        </w:rPr>
        <w:t xml:space="preserve"> razie zwłoki w dostawie przedmiotu umowy </w:t>
      </w:r>
      <w:r w:rsidR="00FC58DD">
        <w:rPr>
          <w:rFonts w:ascii="Arial" w:hAnsi="Arial" w:cs="Arial"/>
          <w:sz w:val="22"/>
          <w:szCs w:val="22"/>
        </w:rPr>
        <w:t>w stosunku do terminu określonego w § 3 ust. 1</w:t>
      </w:r>
      <w:r>
        <w:rPr>
          <w:rFonts w:ascii="Arial" w:hAnsi="Arial" w:cs="Arial"/>
          <w:sz w:val="22"/>
          <w:szCs w:val="22"/>
        </w:rPr>
        <w:t xml:space="preserve"> - </w:t>
      </w:r>
      <w:r w:rsidRPr="00272633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0,1</w:t>
      </w:r>
      <w:r w:rsidRPr="00272633">
        <w:rPr>
          <w:rFonts w:ascii="Arial" w:hAnsi="Arial" w:cs="Arial"/>
          <w:sz w:val="22"/>
          <w:szCs w:val="22"/>
        </w:rPr>
        <w:t xml:space="preserve">% </w:t>
      </w:r>
      <w:r w:rsidR="00FC58DD" w:rsidRPr="00FC58DD">
        <w:rPr>
          <w:rFonts w:ascii="Arial" w:hAnsi="Arial" w:cs="Arial"/>
          <w:sz w:val="22"/>
          <w:szCs w:val="22"/>
        </w:rPr>
        <w:t>ceny brutto przedmiotu umowy wskazanej w § 2</w:t>
      </w:r>
      <w:r w:rsidR="00FC58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A2256">
        <w:rPr>
          <w:rFonts w:ascii="Arial" w:hAnsi="Arial" w:cs="Arial"/>
          <w:sz w:val="22"/>
          <w:szCs w:val="22"/>
        </w:rPr>
        <w:t>za każdy rozpoczęty dzień zwłoki</w:t>
      </w:r>
      <w:r>
        <w:rPr>
          <w:rFonts w:ascii="Arial" w:hAnsi="Arial" w:cs="Arial"/>
          <w:sz w:val="22"/>
          <w:szCs w:val="22"/>
        </w:rPr>
        <w:t>;</w:t>
      </w:r>
    </w:p>
    <w:p w:rsidR="00FC58DD" w:rsidRPr="00AA2256" w:rsidRDefault="00E022A3" w:rsidP="001D7147">
      <w:pPr>
        <w:pStyle w:val="Akapitzlist"/>
        <w:numPr>
          <w:ilvl w:val="1"/>
          <w:numId w:val="6"/>
        </w:numPr>
        <w:tabs>
          <w:tab w:val="left" w:pos="-2127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 razie </w:t>
      </w:r>
      <w:r w:rsidRPr="00AA2256">
        <w:rPr>
          <w:rFonts w:ascii="Arial" w:hAnsi="Arial" w:cs="Arial"/>
          <w:sz w:val="22"/>
          <w:szCs w:val="22"/>
        </w:rPr>
        <w:t xml:space="preserve">zwłoki  w usunięciu wad </w:t>
      </w:r>
      <w:r w:rsidR="00FC58DD">
        <w:rPr>
          <w:rFonts w:ascii="Arial" w:hAnsi="Arial" w:cs="Arial"/>
          <w:sz w:val="22"/>
          <w:szCs w:val="22"/>
        </w:rPr>
        <w:t>lub</w:t>
      </w:r>
      <w:r w:rsidRPr="00AA2256">
        <w:rPr>
          <w:rFonts w:ascii="Arial" w:hAnsi="Arial" w:cs="Arial"/>
          <w:sz w:val="22"/>
          <w:szCs w:val="22"/>
        </w:rPr>
        <w:t xml:space="preserve"> usterek</w:t>
      </w:r>
      <w:r w:rsidR="00FC58DD">
        <w:rPr>
          <w:rFonts w:ascii="Arial" w:hAnsi="Arial" w:cs="Arial"/>
          <w:sz w:val="22"/>
          <w:szCs w:val="22"/>
        </w:rPr>
        <w:t xml:space="preserve"> w terminie wskazanym w § 5 ust. </w:t>
      </w:r>
      <w:r w:rsidR="00421980">
        <w:rPr>
          <w:rFonts w:ascii="Arial" w:hAnsi="Arial" w:cs="Arial"/>
          <w:sz w:val="22"/>
          <w:szCs w:val="22"/>
        </w:rPr>
        <w:t>3</w:t>
      </w:r>
      <w:r w:rsidR="00FC58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</w:t>
      </w:r>
      <w:r w:rsidR="00507F05">
        <w:rPr>
          <w:rFonts w:ascii="Arial" w:hAnsi="Arial" w:cs="Arial"/>
          <w:sz w:val="22"/>
          <w:szCs w:val="22"/>
        </w:rPr>
        <w:br/>
      </w:r>
      <w:r w:rsidRPr="00272633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0,1</w:t>
      </w:r>
      <w:r w:rsidRPr="00272633">
        <w:rPr>
          <w:rFonts w:ascii="Arial" w:hAnsi="Arial" w:cs="Arial"/>
          <w:sz w:val="22"/>
          <w:szCs w:val="22"/>
        </w:rPr>
        <w:t xml:space="preserve">% </w:t>
      </w:r>
      <w:r w:rsidR="00FC58DD" w:rsidRPr="00FC58DD">
        <w:rPr>
          <w:rFonts w:ascii="Arial" w:hAnsi="Arial" w:cs="Arial"/>
          <w:sz w:val="22"/>
          <w:szCs w:val="22"/>
        </w:rPr>
        <w:t xml:space="preserve">ceny brutto przedmiotu umowy wskazanej w § </w:t>
      </w:r>
      <w:r w:rsidR="00FC58DD">
        <w:rPr>
          <w:rFonts w:ascii="Arial" w:hAnsi="Arial" w:cs="Arial"/>
          <w:sz w:val="22"/>
          <w:szCs w:val="22"/>
        </w:rPr>
        <w:t>,</w:t>
      </w:r>
      <w:r w:rsidR="00FC58DD" w:rsidRPr="00FC58D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AA2256">
        <w:rPr>
          <w:rFonts w:ascii="Arial" w:hAnsi="Arial" w:cs="Arial"/>
          <w:sz w:val="22"/>
          <w:szCs w:val="22"/>
        </w:rPr>
        <w:t>za każdy rozpoczęty dzień zwłoki</w:t>
      </w:r>
      <w:r w:rsidR="00FC58DD">
        <w:rPr>
          <w:rFonts w:ascii="Arial" w:hAnsi="Arial" w:cs="Arial"/>
          <w:sz w:val="22"/>
          <w:szCs w:val="22"/>
        </w:rPr>
        <w:t>.</w:t>
      </w:r>
    </w:p>
    <w:p w:rsidR="00B01AE2" w:rsidRPr="000D2DD2" w:rsidRDefault="00B01AE2" w:rsidP="00F51166">
      <w:pPr>
        <w:numPr>
          <w:ilvl w:val="0"/>
          <w:numId w:val="6"/>
        </w:numPr>
        <w:tabs>
          <w:tab w:val="left" w:pos="-2127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Zapłata kar umownych nie zwalnia Wykonawcy z obowiązku wykonania przedmiotu umowy.</w:t>
      </w:r>
    </w:p>
    <w:p w:rsidR="00B01AE2" w:rsidRPr="000D2DD2" w:rsidRDefault="00B01AE2" w:rsidP="00F51166">
      <w:pPr>
        <w:numPr>
          <w:ilvl w:val="0"/>
          <w:numId w:val="6"/>
        </w:numPr>
        <w:tabs>
          <w:tab w:val="left" w:pos="-2127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Wykonawca wyraża zgodę na potrącenie przez Zamawiającego kwoty kar umownych</w:t>
      </w:r>
      <w:r w:rsidRPr="000D2DD2">
        <w:rPr>
          <w:rFonts w:ascii="Arial" w:hAnsi="Arial" w:cs="Arial"/>
          <w:sz w:val="22"/>
          <w:szCs w:val="22"/>
        </w:rPr>
        <w:br/>
        <w:t>z należności za fakturę wystawioną przez Wykonawcę.</w:t>
      </w:r>
    </w:p>
    <w:p w:rsidR="00B01AE2" w:rsidRPr="000D2DD2" w:rsidRDefault="00B01AE2" w:rsidP="00F51166">
      <w:pPr>
        <w:numPr>
          <w:ilvl w:val="0"/>
          <w:numId w:val="6"/>
        </w:numPr>
        <w:tabs>
          <w:tab w:val="left" w:pos="-212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Niezależnie od kar wymienionych w ust. 1 </w:t>
      </w:r>
      <w:r w:rsidR="00FC58DD">
        <w:rPr>
          <w:rFonts w:ascii="Arial" w:hAnsi="Arial" w:cs="Arial"/>
          <w:sz w:val="22"/>
          <w:szCs w:val="22"/>
        </w:rPr>
        <w:t>S</w:t>
      </w:r>
      <w:r w:rsidRPr="000D2DD2">
        <w:rPr>
          <w:rFonts w:ascii="Arial" w:hAnsi="Arial" w:cs="Arial"/>
          <w:sz w:val="22"/>
          <w:szCs w:val="22"/>
        </w:rPr>
        <w:t xml:space="preserve">tronom przysługuje prawo dochodzenia  roszczeń na zasadach ogólnych </w:t>
      </w:r>
      <w:r w:rsidR="004A1D66" w:rsidRPr="000D2DD2">
        <w:rPr>
          <w:rFonts w:ascii="Arial" w:hAnsi="Arial" w:cs="Arial"/>
          <w:sz w:val="22"/>
          <w:szCs w:val="22"/>
        </w:rPr>
        <w:t xml:space="preserve">Kodeksu </w:t>
      </w:r>
      <w:r w:rsidRPr="000D2DD2">
        <w:rPr>
          <w:rFonts w:ascii="Arial" w:hAnsi="Arial" w:cs="Arial"/>
          <w:sz w:val="22"/>
          <w:szCs w:val="22"/>
        </w:rPr>
        <w:t>cywilnego.</w:t>
      </w:r>
      <w:r w:rsidR="00FC58DD">
        <w:rPr>
          <w:rFonts w:ascii="Arial" w:hAnsi="Arial" w:cs="Arial"/>
          <w:sz w:val="22"/>
          <w:szCs w:val="22"/>
        </w:rPr>
        <w:t xml:space="preserve"> W szczególności Zamawiający ma prawo do dochodzenia odszkodowania uzupełniającego na zasadach ogólnych w przypadku, gdy </w:t>
      </w:r>
      <w:r w:rsidR="00FC58DD">
        <w:rPr>
          <w:rFonts w:ascii="Arial" w:hAnsi="Arial" w:cs="Arial"/>
          <w:sz w:val="22"/>
          <w:szCs w:val="22"/>
        </w:rPr>
        <w:lastRenderedPageBreak/>
        <w:t>wysokość naliczonych kar umownych jest niższa od wysokości doznanej przez Zamawiającego szkody.</w:t>
      </w:r>
    </w:p>
    <w:p w:rsidR="00227A2E" w:rsidRDefault="00227A2E" w:rsidP="00F51166">
      <w:pPr>
        <w:numPr>
          <w:ilvl w:val="0"/>
          <w:numId w:val="6"/>
        </w:numPr>
        <w:tabs>
          <w:tab w:val="left" w:pos="-212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Łączna maksymalna wysokość kar umownych, których </w:t>
      </w:r>
      <w:r w:rsidR="00FC58DD">
        <w:rPr>
          <w:rFonts w:ascii="Arial" w:hAnsi="Arial" w:cs="Arial"/>
          <w:sz w:val="22"/>
          <w:szCs w:val="22"/>
        </w:rPr>
        <w:t xml:space="preserve">Zamawiający </w:t>
      </w:r>
      <w:r w:rsidRPr="000D2DD2">
        <w:rPr>
          <w:rFonts w:ascii="Arial" w:hAnsi="Arial" w:cs="Arial"/>
          <w:sz w:val="22"/>
          <w:szCs w:val="22"/>
        </w:rPr>
        <w:t>mo</w:t>
      </w:r>
      <w:r w:rsidR="00FC58DD">
        <w:rPr>
          <w:rFonts w:ascii="Arial" w:hAnsi="Arial" w:cs="Arial"/>
          <w:sz w:val="22"/>
          <w:szCs w:val="22"/>
        </w:rPr>
        <w:t>że</w:t>
      </w:r>
      <w:r w:rsidRPr="000D2DD2">
        <w:rPr>
          <w:rFonts w:ascii="Arial" w:hAnsi="Arial" w:cs="Arial"/>
          <w:sz w:val="22"/>
          <w:szCs w:val="22"/>
        </w:rPr>
        <w:t xml:space="preserve"> dochodzić</w:t>
      </w:r>
      <w:r w:rsidR="00FC58DD">
        <w:rPr>
          <w:rFonts w:ascii="Arial" w:hAnsi="Arial" w:cs="Arial"/>
          <w:sz w:val="22"/>
          <w:szCs w:val="22"/>
        </w:rPr>
        <w:t xml:space="preserve"> od Wykonawcy</w:t>
      </w:r>
      <w:r w:rsidRPr="000D2DD2">
        <w:rPr>
          <w:rFonts w:ascii="Arial" w:hAnsi="Arial" w:cs="Arial"/>
          <w:sz w:val="22"/>
          <w:szCs w:val="22"/>
        </w:rPr>
        <w:t xml:space="preserve"> wynosi </w:t>
      </w:r>
      <w:r w:rsidR="00620F83" w:rsidRPr="000D2DD2">
        <w:rPr>
          <w:rFonts w:ascii="Arial" w:hAnsi="Arial" w:cs="Arial"/>
          <w:sz w:val="22"/>
          <w:szCs w:val="22"/>
        </w:rPr>
        <w:t>10</w:t>
      </w:r>
      <w:r w:rsidR="0046163B" w:rsidRPr="000D2DD2">
        <w:rPr>
          <w:rFonts w:ascii="Arial" w:hAnsi="Arial" w:cs="Arial"/>
          <w:sz w:val="22"/>
          <w:szCs w:val="22"/>
        </w:rPr>
        <w:t xml:space="preserve">% </w:t>
      </w:r>
      <w:r w:rsidR="00FC58DD" w:rsidRPr="00FC58DD">
        <w:rPr>
          <w:rFonts w:ascii="Arial" w:hAnsi="Arial" w:cs="Arial"/>
          <w:sz w:val="22"/>
          <w:szCs w:val="22"/>
        </w:rPr>
        <w:t>ceny brutto przedmiotu umowy wskazanej w § 2</w:t>
      </w:r>
      <w:r w:rsidR="0046163B" w:rsidRPr="000D2DD2">
        <w:rPr>
          <w:rFonts w:ascii="Arial" w:hAnsi="Arial" w:cs="Arial"/>
          <w:sz w:val="22"/>
          <w:szCs w:val="22"/>
        </w:rPr>
        <w:t>.</w:t>
      </w:r>
    </w:p>
    <w:p w:rsidR="00FC58DD" w:rsidRPr="000D2DD2" w:rsidRDefault="00FC58DD" w:rsidP="00FC58DD">
      <w:pPr>
        <w:tabs>
          <w:tab w:val="left" w:pos="-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B01AE2" w:rsidRPr="000D2DD2" w:rsidRDefault="00B01AE2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§ 7</w:t>
      </w:r>
    </w:p>
    <w:p w:rsidR="00B01AE2" w:rsidRPr="000D2DD2" w:rsidRDefault="00B01AE2" w:rsidP="00F51166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D2DD2">
        <w:rPr>
          <w:rFonts w:ascii="Arial" w:hAnsi="Arial" w:cs="Arial"/>
          <w:b/>
          <w:sz w:val="22"/>
          <w:szCs w:val="22"/>
        </w:rPr>
        <w:t>Warunki zachowania poufności</w:t>
      </w:r>
    </w:p>
    <w:p w:rsidR="00B01AE2" w:rsidRPr="000D2DD2" w:rsidRDefault="00B01AE2" w:rsidP="00F51166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0D2DD2">
        <w:rPr>
          <w:color w:val="auto"/>
          <w:sz w:val="22"/>
          <w:szCs w:val="22"/>
        </w:rPr>
        <w:t xml:space="preserve">Wykonawca zobowiązuje się do zachowania w poufności wszelkich informacji, jakie uzyska </w:t>
      </w:r>
      <w:r w:rsidRPr="000D2DD2">
        <w:rPr>
          <w:color w:val="auto"/>
          <w:sz w:val="22"/>
          <w:szCs w:val="22"/>
        </w:rPr>
        <w:br/>
        <w:t>w związku z zawarciem, wykonaniem lub rozwiązaniem niniejszej umowy, co do których może powziąć podejrzenie, że są poufnymi informacjami lub że jako takie są traktowane przez Zamawiającego.</w:t>
      </w:r>
    </w:p>
    <w:p w:rsidR="00B01AE2" w:rsidRPr="000D2DD2" w:rsidRDefault="00B01AE2" w:rsidP="00F51166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0D2DD2">
        <w:rPr>
          <w:color w:val="auto"/>
          <w:sz w:val="22"/>
          <w:szCs w:val="22"/>
        </w:rPr>
        <w:t xml:space="preserve">W przypadku jakichkolwiek wątpliwości </w:t>
      </w:r>
      <w:r w:rsidR="00817210">
        <w:rPr>
          <w:color w:val="auto"/>
          <w:sz w:val="22"/>
          <w:szCs w:val="22"/>
        </w:rPr>
        <w:t xml:space="preserve">Wykonawcy </w:t>
      </w:r>
      <w:r w:rsidRPr="000D2DD2">
        <w:rPr>
          <w:color w:val="auto"/>
          <w:sz w:val="22"/>
          <w:szCs w:val="22"/>
        </w:rPr>
        <w:t>co do charakteru danej informacji, przed jej ujawnieniem lub uczynieniem dostępnej, Wykonawca zwróci się do Zamawiającego</w:t>
      </w:r>
      <w:r w:rsidRPr="000D2DD2">
        <w:rPr>
          <w:color w:val="auto"/>
          <w:sz w:val="22"/>
          <w:szCs w:val="22"/>
        </w:rPr>
        <w:br/>
        <w:t>o wskazanie, czy informację tę ma traktować jako poufną.</w:t>
      </w:r>
    </w:p>
    <w:p w:rsidR="00B01AE2" w:rsidRPr="000D2DD2" w:rsidRDefault="00B01AE2" w:rsidP="00F51166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0D2DD2">
        <w:rPr>
          <w:color w:val="auto"/>
          <w:sz w:val="22"/>
          <w:szCs w:val="22"/>
        </w:rPr>
        <w:t xml:space="preserve">Wykonawca obowiązany jest dołożyć należytej staranności w celu przestrzegania postanowień niniejszego paragrafu przez swoich pracowników oraz osoby działające na jego zlecenie lub w jego interesie, bez względu na podstawę prawną związku tych osób </w:t>
      </w:r>
      <w:r w:rsidRPr="000D2DD2">
        <w:rPr>
          <w:color w:val="auto"/>
          <w:sz w:val="22"/>
          <w:szCs w:val="22"/>
        </w:rPr>
        <w:br/>
        <w:t xml:space="preserve">z Wykonawcą. </w:t>
      </w:r>
    </w:p>
    <w:p w:rsidR="00B01AE2" w:rsidRPr="000D2DD2" w:rsidRDefault="00B01AE2" w:rsidP="00F51166">
      <w:p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01AE2" w:rsidRPr="000D2DD2" w:rsidRDefault="00B01AE2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§ </w:t>
      </w:r>
      <w:r w:rsidR="001D7147">
        <w:rPr>
          <w:rFonts w:ascii="Arial" w:hAnsi="Arial" w:cs="Arial"/>
          <w:sz w:val="22"/>
          <w:szCs w:val="22"/>
        </w:rPr>
        <w:t>8</w:t>
      </w:r>
    </w:p>
    <w:p w:rsidR="00B01AE2" w:rsidRPr="000D2DD2" w:rsidRDefault="00B01AE2" w:rsidP="00F51166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0D2DD2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B01AE2" w:rsidRPr="000D2DD2" w:rsidRDefault="00B01AE2" w:rsidP="00F51166">
      <w:pPr>
        <w:numPr>
          <w:ilvl w:val="0"/>
          <w:numId w:val="7"/>
        </w:numPr>
        <w:tabs>
          <w:tab w:val="left" w:pos="-1985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Bez zgody Zamawiającego</w:t>
      </w:r>
      <w:r w:rsidR="00817210">
        <w:rPr>
          <w:rFonts w:ascii="Arial" w:hAnsi="Arial" w:cs="Arial"/>
          <w:sz w:val="22"/>
          <w:szCs w:val="22"/>
        </w:rPr>
        <w:t xml:space="preserve"> wyrażonej w formie pisemnej pod rygorem nieważności</w:t>
      </w:r>
      <w:r w:rsidRPr="000D2DD2">
        <w:rPr>
          <w:rFonts w:ascii="Arial" w:hAnsi="Arial" w:cs="Arial"/>
          <w:sz w:val="22"/>
          <w:szCs w:val="22"/>
        </w:rPr>
        <w:t xml:space="preserve"> Wykonawca nie może dokonać cesji wierzytelności wynikających z niniejszej umowy.</w:t>
      </w:r>
    </w:p>
    <w:p w:rsidR="00B01AE2" w:rsidRPr="000D2DD2" w:rsidRDefault="00B01AE2" w:rsidP="00F51166">
      <w:pPr>
        <w:numPr>
          <w:ilvl w:val="0"/>
          <w:numId w:val="7"/>
        </w:numPr>
        <w:tabs>
          <w:tab w:val="left" w:pos="-1985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Osobami odpowiedzialnymi za realizację postanowień wynikających z treści niniejszej umowy, z ramienia Zamawiającego i Wykonawcy będą:</w:t>
      </w:r>
    </w:p>
    <w:p w:rsidR="00B01AE2" w:rsidRPr="000D2DD2" w:rsidRDefault="00B01AE2" w:rsidP="00F51166">
      <w:pPr>
        <w:tabs>
          <w:tab w:val="left" w:pos="-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99" w:type="dxa"/>
        <w:jc w:val="center"/>
        <w:tblLook w:val="04A0"/>
      </w:tblPr>
      <w:tblGrid>
        <w:gridCol w:w="4710"/>
        <w:gridCol w:w="5189"/>
      </w:tblGrid>
      <w:tr w:rsidR="000D2DD2" w:rsidRPr="000D2DD2" w:rsidTr="00421980">
        <w:trPr>
          <w:trHeight w:val="264"/>
          <w:jc w:val="center"/>
        </w:trPr>
        <w:tc>
          <w:tcPr>
            <w:tcW w:w="4710" w:type="dxa"/>
          </w:tcPr>
          <w:p w:rsidR="00B01AE2" w:rsidRPr="000D2DD2" w:rsidRDefault="00B01AE2" w:rsidP="00F51166">
            <w:pPr>
              <w:tabs>
                <w:tab w:val="left" w:pos="-1985"/>
              </w:tabs>
              <w:spacing w:before="120" w:after="120" w:line="276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2DD2">
              <w:rPr>
                <w:rFonts w:ascii="Arial" w:hAnsi="Arial" w:cs="Arial"/>
                <w:bCs/>
                <w:sz w:val="22"/>
                <w:szCs w:val="22"/>
              </w:rPr>
              <w:t>Wykonawca:</w:t>
            </w:r>
          </w:p>
        </w:tc>
        <w:tc>
          <w:tcPr>
            <w:tcW w:w="5189" w:type="dxa"/>
          </w:tcPr>
          <w:p w:rsidR="00B01AE2" w:rsidRPr="000D2DD2" w:rsidRDefault="00B01AE2" w:rsidP="00F51166">
            <w:pPr>
              <w:tabs>
                <w:tab w:val="left" w:pos="-1985"/>
              </w:tabs>
              <w:spacing w:before="120" w:after="120" w:line="276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2DD2">
              <w:rPr>
                <w:rFonts w:ascii="Arial" w:hAnsi="Arial" w:cs="Arial"/>
                <w:bCs/>
                <w:sz w:val="22"/>
                <w:szCs w:val="22"/>
              </w:rPr>
              <w:t>Zamawiający:</w:t>
            </w:r>
          </w:p>
        </w:tc>
      </w:tr>
      <w:tr w:rsidR="000D2DD2" w:rsidRPr="000D2DD2" w:rsidTr="00421980">
        <w:trPr>
          <w:trHeight w:val="501"/>
          <w:jc w:val="center"/>
        </w:trPr>
        <w:tc>
          <w:tcPr>
            <w:tcW w:w="4710" w:type="dxa"/>
          </w:tcPr>
          <w:p w:rsidR="00B01AE2" w:rsidRPr="000D2DD2" w:rsidRDefault="00B01AE2" w:rsidP="00EF5AF4">
            <w:pPr>
              <w:tabs>
                <w:tab w:val="left" w:pos="-1985"/>
              </w:tabs>
              <w:spacing w:before="120" w:after="120" w:line="276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2DD2">
              <w:rPr>
                <w:rFonts w:ascii="Arial" w:hAnsi="Arial" w:cs="Arial"/>
                <w:bCs/>
                <w:sz w:val="22"/>
                <w:szCs w:val="22"/>
              </w:rPr>
              <w:t>1. ……………………………………………</w:t>
            </w:r>
          </w:p>
        </w:tc>
        <w:tc>
          <w:tcPr>
            <w:tcW w:w="5189" w:type="dxa"/>
          </w:tcPr>
          <w:p w:rsidR="00B01AE2" w:rsidRPr="000D2DD2" w:rsidRDefault="00B01AE2" w:rsidP="001D7147">
            <w:pPr>
              <w:tabs>
                <w:tab w:val="left" w:pos="-1985"/>
              </w:tabs>
              <w:spacing w:before="120" w:after="120" w:line="276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2DD2">
              <w:rPr>
                <w:rFonts w:ascii="Arial" w:hAnsi="Arial" w:cs="Arial"/>
                <w:bCs/>
                <w:sz w:val="22"/>
                <w:szCs w:val="22"/>
              </w:rPr>
              <w:t>1. W zakresie realizacji za</w:t>
            </w:r>
            <w:r w:rsidR="001D7147">
              <w:rPr>
                <w:rFonts w:ascii="Arial" w:hAnsi="Arial" w:cs="Arial"/>
                <w:bCs/>
                <w:sz w:val="22"/>
                <w:szCs w:val="22"/>
              </w:rPr>
              <w:t>budowy</w:t>
            </w:r>
            <w:r w:rsidRPr="000D2DD2">
              <w:rPr>
                <w:rFonts w:ascii="Arial" w:hAnsi="Arial" w:cs="Arial"/>
                <w:bCs/>
                <w:sz w:val="22"/>
                <w:szCs w:val="22"/>
              </w:rPr>
              <w:t xml:space="preserve"> pojazdu : …………………………………………….</w:t>
            </w:r>
          </w:p>
        </w:tc>
      </w:tr>
      <w:tr w:rsidR="000D2DD2" w:rsidRPr="000D2DD2" w:rsidTr="00421980">
        <w:trPr>
          <w:trHeight w:val="264"/>
          <w:jc w:val="center"/>
        </w:trPr>
        <w:tc>
          <w:tcPr>
            <w:tcW w:w="4710" w:type="dxa"/>
          </w:tcPr>
          <w:p w:rsidR="00B01AE2" w:rsidRPr="000D2DD2" w:rsidRDefault="00B01AE2" w:rsidP="00EF5AF4">
            <w:pPr>
              <w:tabs>
                <w:tab w:val="left" w:pos="-1985"/>
              </w:tabs>
              <w:spacing w:before="120" w:after="12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D2DD2">
              <w:rPr>
                <w:rFonts w:ascii="Arial" w:hAnsi="Arial" w:cs="Arial"/>
                <w:bCs/>
                <w:sz w:val="22"/>
                <w:szCs w:val="22"/>
              </w:rPr>
              <w:t>tel. kom. …………………………………….</w:t>
            </w:r>
          </w:p>
        </w:tc>
        <w:tc>
          <w:tcPr>
            <w:tcW w:w="5189" w:type="dxa"/>
          </w:tcPr>
          <w:p w:rsidR="00B01AE2" w:rsidRPr="000D2DD2" w:rsidRDefault="00B01AE2" w:rsidP="00EF5AF4">
            <w:pPr>
              <w:tabs>
                <w:tab w:val="left" w:pos="-1985"/>
              </w:tabs>
              <w:spacing w:before="120" w:after="120" w:line="276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2DD2">
              <w:rPr>
                <w:rFonts w:ascii="Arial" w:hAnsi="Arial" w:cs="Arial"/>
                <w:bCs/>
                <w:sz w:val="22"/>
                <w:szCs w:val="22"/>
              </w:rPr>
              <w:t>tel. kom.:  ………………………………….</w:t>
            </w:r>
          </w:p>
        </w:tc>
      </w:tr>
      <w:tr w:rsidR="000D2DD2" w:rsidRPr="000D2DD2" w:rsidTr="00421980">
        <w:trPr>
          <w:trHeight w:val="250"/>
          <w:jc w:val="center"/>
        </w:trPr>
        <w:tc>
          <w:tcPr>
            <w:tcW w:w="4710" w:type="dxa"/>
          </w:tcPr>
          <w:p w:rsidR="00B01AE2" w:rsidRPr="000D2DD2" w:rsidRDefault="00B01AE2" w:rsidP="00EF5AF4">
            <w:pPr>
              <w:tabs>
                <w:tab w:val="left" w:pos="-1985"/>
              </w:tabs>
              <w:spacing w:before="120" w:after="12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89" w:type="dxa"/>
          </w:tcPr>
          <w:p w:rsidR="00B01AE2" w:rsidRPr="000D2DD2" w:rsidRDefault="00B01AE2" w:rsidP="001D7147">
            <w:pPr>
              <w:tabs>
                <w:tab w:val="left" w:pos="-1985"/>
              </w:tabs>
              <w:spacing w:before="120" w:after="120" w:line="276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D2DD2" w:rsidRPr="000D2DD2" w:rsidTr="00421980">
        <w:trPr>
          <w:trHeight w:val="264"/>
          <w:jc w:val="center"/>
        </w:trPr>
        <w:tc>
          <w:tcPr>
            <w:tcW w:w="4710" w:type="dxa"/>
          </w:tcPr>
          <w:p w:rsidR="00B01AE2" w:rsidRPr="000D2DD2" w:rsidRDefault="00B01AE2" w:rsidP="00EF5AF4">
            <w:pPr>
              <w:tabs>
                <w:tab w:val="left" w:pos="-1985"/>
              </w:tabs>
              <w:spacing w:before="120" w:after="12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89" w:type="dxa"/>
          </w:tcPr>
          <w:p w:rsidR="00B01AE2" w:rsidRPr="000D2DD2" w:rsidRDefault="00B01AE2" w:rsidP="00EF5AF4">
            <w:pPr>
              <w:tabs>
                <w:tab w:val="left" w:pos="-1985"/>
              </w:tabs>
              <w:spacing w:before="120" w:after="120" w:line="276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01AE2" w:rsidRPr="000D2DD2" w:rsidRDefault="00B01AE2" w:rsidP="00EF5AF4">
      <w:pPr>
        <w:numPr>
          <w:ilvl w:val="0"/>
          <w:numId w:val="7"/>
        </w:numPr>
        <w:tabs>
          <w:tab w:val="left" w:pos="-1985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 xml:space="preserve">W kwestiach nie uregulowanych niniejszą umową mają zastosowanie przepisy </w:t>
      </w:r>
      <w:r w:rsidRPr="000D2DD2">
        <w:rPr>
          <w:rFonts w:ascii="Arial" w:hAnsi="Arial" w:cs="Arial"/>
          <w:i/>
          <w:sz w:val="22"/>
          <w:szCs w:val="22"/>
        </w:rPr>
        <w:t xml:space="preserve">Ustawy    </w:t>
      </w:r>
      <w:r w:rsidRPr="000D2DD2">
        <w:rPr>
          <w:rFonts w:ascii="Arial" w:hAnsi="Arial" w:cs="Arial"/>
          <w:i/>
          <w:sz w:val="22"/>
          <w:szCs w:val="22"/>
        </w:rPr>
        <w:br/>
        <w:t xml:space="preserve">z dnia </w:t>
      </w:r>
      <w:r w:rsidR="00A946A3" w:rsidRPr="000D2DD2">
        <w:rPr>
          <w:rFonts w:ascii="Arial" w:hAnsi="Arial" w:cs="Arial"/>
          <w:i/>
          <w:sz w:val="22"/>
          <w:szCs w:val="22"/>
        </w:rPr>
        <w:t>11</w:t>
      </w:r>
      <w:r w:rsidR="00420557">
        <w:rPr>
          <w:rFonts w:ascii="Arial" w:hAnsi="Arial" w:cs="Arial"/>
          <w:i/>
          <w:sz w:val="22"/>
          <w:szCs w:val="22"/>
        </w:rPr>
        <w:t xml:space="preserve"> </w:t>
      </w:r>
      <w:r w:rsidR="00A946A3" w:rsidRPr="000D2DD2">
        <w:rPr>
          <w:rFonts w:ascii="Arial" w:hAnsi="Arial" w:cs="Arial"/>
          <w:i/>
          <w:sz w:val="22"/>
          <w:szCs w:val="22"/>
        </w:rPr>
        <w:t>września</w:t>
      </w:r>
      <w:r w:rsidRPr="000D2DD2">
        <w:rPr>
          <w:rFonts w:ascii="Arial" w:hAnsi="Arial" w:cs="Arial"/>
          <w:i/>
          <w:sz w:val="22"/>
          <w:szCs w:val="22"/>
        </w:rPr>
        <w:t xml:space="preserve"> 20</w:t>
      </w:r>
      <w:r w:rsidR="00A946A3" w:rsidRPr="000D2DD2">
        <w:rPr>
          <w:rFonts w:ascii="Arial" w:hAnsi="Arial" w:cs="Arial"/>
          <w:i/>
          <w:sz w:val="22"/>
          <w:szCs w:val="22"/>
        </w:rPr>
        <w:t>19</w:t>
      </w:r>
      <w:r w:rsidRPr="000D2DD2">
        <w:rPr>
          <w:rFonts w:ascii="Arial" w:hAnsi="Arial" w:cs="Arial"/>
          <w:i/>
          <w:sz w:val="22"/>
          <w:szCs w:val="22"/>
        </w:rPr>
        <w:t xml:space="preserve"> r. Prawo zamówień publicznych</w:t>
      </w:r>
      <w:r w:rsidRPr="000D2DD2">
        <w:rPr>
          <w:rFonts w:ascii="Arial" w:hAnsi="Arial" w:cs="Arial"/>
          <w:sz w:val="22"/>
          <w:szCs w:val="22"/>
        </w:rPr>
        <w:t xml:space="preserve"> (tekst jednolity: </w:t>
      </w:r>
      <w:r w:rsidR="00B53EF1" w:rsidRPr="000D2DD2">
        <w:rPr>
          <w:rFonts w:ascii="Arial" w:hAnsi="Arial" w:cs="Arial"/>
          <w:sz w:val="22"/>
          <w:szCs w:val="22"/>
        </w:rPr>
        <w:t>Dz. U.</w:t>
      </w:r>
      <w:r w:rsidR="00B3199B">
        <w:rPr>
          <w:rFonts w:ascii="Arial" w:hAnsi="Arial" w:cs="Arial"/>
          <w:sz w:val="22"/>
          <w:szCs w:val="22"/>
        </w:rPr>
        <w:t xml:space="preserve"> </w:t>
      </w:r>
      <w:r w:rsidR="00A477BA" w:rsidRPr="00A477BA">
        <w:rPr>
          <w:rFonts w:ascii="Arial" w:hAnsi="Arial" w:cs="Arial"/>
          <w:sz w:val="22"/>
          <w:szCs w:val="22"/>
        </w:rPr>
        <w:t xml:space="preserve">z </w:t>
      </w:r>
      <w:r w:rsidR="00B3199B" w:rsidRPr="00A477BA">
        <w:rPr>
          <w:rFonts w:ascii="Arial" w:hAnsi="Arial" w:cs="Arial"/>
          <w:sz w:val="22"/>
          <w:szCs w:val="22"/>
        </w:rPr>
        <w:t>202</w:t>
      </w:r>
      <w:r w:rsidR="00B3199B">
        <w:rPr>
          <w:rFonts w:ascii="Arial" w:hAnsi="Arial" w:cs="Arial"/>
          <w:sz w:val="22"/>
          <w:szCs w:val="22"/>
        </w:rPr>
        <w:t xml:space="preserve">2 </w:t>
      </w:r>
      <w:r w:rsidR="00B3199B" w:rsidRPr="00A477BA">
        <w:rPr>
          <w:rFonts w:ascii="Arial" w:hAnsi="Arial" w:cs="Arial"/>
          <w:sz w:val="22"/>
          <w:szCs w:val="22"/>
        </w:rPr>
        <w:t>r</w:t>
      </w:r>
      <w:r w:rsidR="00B3199B">
        <w:rPr>
          <w:rFonts w:ascii="Arial" w:hAnsi="Arial" w:cs="Arial"/>
          <w:sz w:val="22"/>
          <w:szCs w:val="22"/>
        </w:rPr>
        <w:t>.</w:t>
      </w:r>
      <w:r w:rsidR="00B3199B" w:rsidRPr="00A477BA">
        <w:rPr>
          <w:rFonts w:ascii="Arial" w:hAnsi="Arial" w:cs="Arial"/>
          <w:sz w:val="22"/>
          <w:szCs w:val="22"/>
        </w:rPr>
        <w:t xml:space="preserve"> </w:t>
      </w:r>
      <w:r w:rsidR="00A477BA" w:rsidRPr="00A477BA">
        <w:rPr>
          <w:rFonts w:ascii="Arial" w:hAnsi="Arial" w:cs="Arial"/>
          <w:sz w:val="22"/>
          <w:szCs w:val="22"/>
        </w:rPr>
        <w:t>poz.</w:t>
      </w:r>
      <w:r w:rsidR="00B3199B" w:rsidRPr="00A477BA">
        <w:rPr>
          <w:rFonts w:ascii="Arial" w:hAnsi="Arial" w:cs="Arial"/>
          <w:sz w:val="22"/>
          <w:szCs w:val="22"/>
        </w:rPr>
        <w:t>1</w:t>
      </w:r>
      <w:r w:rsidR="00B3199B">
        <w:rPr>
          <w:rFonts w:ascii="Arial" w:hAnsi="Arial" w:cs="Arial"/>
          <w:sz w:val="22"/>
          <w:szCs w:val="22"/>
        </w:rPr>
        <w:t>710</w:t>
      </w:r>
      <w:r w:rsidRPr="000D2DD2">
        <w:rPr>
          <w:rFonts w:ascii="Arial" w:hAnsi="Arial" w:cs="Arial"/>
          <w:sz w:val="22"/>
          <w:szCs w:val="22"/>
        </w:rPr>
        <w:t>), a w sprawach w tej ustawie nieuregulowanych - postanowienia Kodeksu Cywilnego.</w:t>
      </w:r>
    </w:p>
    <w:p w:rsidR="00B01AE2" w:rsidRPr="000D2DD2" w:rsidRDefault="00B01AE2" w:rsidP="00EF5AF4">
      <w:pPr>
        <w:numPr>
          <w:ilvl w:val="0"/>
          <w:numId w:val="7"/>
        </w:numPr>
        <w:tabs>
          <w:tab w:val="left" w:pos="-1985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Spory wynikłe na tle wykonania niniejszej umowy podlegają rozpatrzeniu:</w:t>
      </w:r>
    </w:p>
    <w:p w:rsidR="00B01AE2" w:rsidRPr="000D2DD2" w:rsidRDefault="00B3199B" w:rsidP="00EF5AF4">
      <w:pPr>
        <w:numPr>
          <w:ilvl w:val="1"/>
          <w:numId w:val="7"/>
        </w:numPr>
        <w:tabs>
          <w:tab w:val="left" w:pos="-1985"/>
        </w:tabs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01AE2" w:rsidRPr="000D2DD2">
        <w:rPr>
          <w:rFonts w:ascii="Arial" w:hAnsi="Arial" w:cs="Arial"/>
          <w:sz w:val="22"/>
          <w:szCs w:val="22"/>
        </w:rPr>
        <w:t xml:space="preserve">W trybie uzgodnień przedstawicieli </w:t>
      </w:r>
      <w:r w:rsidR="00817210">
        <w:rPr>
          <w:rFonts w:ascii="Arial" w:hAnsi="Arial" w:cs="Arial"/>
          <w:sz w:val="22"/>
          <w:szCs w:val="22"/>
        </w:rPr>
        <w:t>S</w:t>
      </w:r>
      <w:r w:rsidR="00B01AE2" w:rsidRPr="000D2DD2">
        <w:rPr>
          <w:rFonts w:ascii="Arial" w:hAnsi="Arial" w:cs="Arial"/>
          <w:sz w:val="22"/>
          <w:szCs w:val="22"/>
        </w:rPr>
        <w:t>tron,</w:t>
      </w:r>
    </w:p>
    <w:p w:rsidR="00B01AE2" w:rsidRPr="000D2DD2" w:rsidRDefault="00B3199B" w:rsidP="00EF5AF4">
      <w:pPr>
        <w:numPr>
          <w:ilvl w:val="1"/>
          <w:numId w:val="7"/>
        </w:numPr>
        <w:tabs>
          <w:tab w:val="left" w:pos="-1985"/>
        </w:tabs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7210">
        <w:rPr>
          <w:rFonts w:ascii="Arial" w:hAnsi="Arial" w:cs="Arial"/>
          <w:sz w:val="22"/>
          <w:szCs w:val="22"/>
        </w:rPr>
        <w:t>W razie braku uzgodnienia wskazanego w pkt</w:t>
      </w:r>
      <w:r w:rsidR="00674D63">
        <w:rPr>
          <w:rFonts w:ascii="Arial" w:hAnsi="Arial" w:cs="Arial"/>
          <w:sz w:val="22"/>
          <w:szCs w:val="22"/>
        </w:rPr>
        <w:t>.</w:t>
      </w:r>
      <w:r w:rsidR="00817210">
        <w:rPr>
          <w:rFonts w:ascii="Arial" w:hAnsi="Arial" w:cs="Arial"/>
          <w:sz w:val="22"/>
          <w:szCs w:val="22"/>
        </w:rPr>
        <w:t xml:space="preserve"> 1 - </w:t>
      </w:r>
      <w:r w:rsidR="00674D63">
        <w:rPr>
          <w:rFonts w:ascii="Arial" w:hAnsi="Arial" w:cs="Arial"/>
          <w:sz w:val="22"/>
          <w:szCs w:val="22"/>
        </w:rPr>
        <w:t>p</w:t>
      </w:r>
      <w:r w:rsidR="00B01AE2" w:rsidRPr="000D2DD2">
        <w:rPr>
          <w:rFonts w:ascii="Arial" w:hAnsi="Arial" w:cs="Arial"/>
          <w:sz w:val="22"/>
          <w:szCs w:val="22"/>
        </w:rPr>
        <w:t xml:space="preserve">rzez </w:t>
      </w:r>
      <w:r w:rsidR="00817210">
        <w:rPr>
          <w:rFonts w:ascii="Arial" w:hAnsi="Arial" w:cs="Arial"/>
          <w:sz w:val="22"/>
          <w:szCs w:val="22"/>
        </w:rPr>
        <w:t>s</w:t>
      </w:r>
      <w:r w:rsidR="00B01AE2" w:rsidRPr="000D2DD2">
        <w:rPr>
          <w:rFonts w:ascii="Arial" w:hAnsi="Arial" w:cs="Arial"/>
          <w:sz w:val="22"/>
          <w:szCs w:val="22"/>
        </w:rPr>
        <w:t>ąd miejscowo właściwy dla siedziby Zamawiającego na podstawie prawa polskiego.</w:t>
      </w:r>
    </w:p>
    <w:p w:rsidR="00B01AE2" w:rsidRPr="000D2DD2" w:rsidRDefault="00B01AE2" w:rsidP="00EF5AF4">
      <w:pPr>
        <w:numPr>
          <w:ilvl w:val="0"/>
          <w:numId w:val="7"/>
        </w:numPr>
        <w:tabs>
          <w:tab w:val="left" w:pos="-1985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Integralną część umowy stanowią załączniki</w:t>
      </w:r>
      <w:r w:rsidR="00C930B8">
        <w:rPr>
          <w:rFonts w:ascii="Arial" w:hAnsi="Arial" w:cs="Arial"/>
          <w:sz w:val="22"/>
          <w:szCs w:val="22"/>
        </w:rPr>
        <w:t>:</w:t>
      </w:r>
    </w:p>
    <w:p w:rsidR="00B01AE2" w:rsidRPr="000D2DD2" w:rsidRDefault="00B3199B" w:rsidP="00421980">
      <w:pPr>
        <w:numPr>
          <w:ilvl w:val="1"/>
          <w:numId w:val="7"/>
        </w:numPr>
        <w:tabs>
          <w:tab w:val="left" w:pos="-1985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01AE2" w:rsidRPr="000D2DD2">
        <w:rPr>
          <w:rFonts w:ascii="Arial" w:hAnsi="Arial" w:cs="Arial"/>
          <w:sz w:val="22"/>
          <w:szCs w:val="22"/>
        </w:rPr>
        <w:t xml:space="preserve">Nr  </w:t>
      </w:r>
      <w:r w:rsidR="0007773F" w:rsidRPr="000D2DD2">
        <w:rPr>
          <w:rFonts w:ascii="Arial" w:hAnsi="Arial" w:cs="Arial"/>
          <w:sz w:val="22"/>
          <w:szCs w:val="22"/>
        </w:rPr>
        <w:t>1  -   protokół odbioru</w:t>
      </w:r>
      <w:r w:rsidR="00EB1B68">
        <w:rPr>
          <w:rFonts w:ascii="Arial" w:hAnsi="Arial" w:cs="Arial"/>
          <w:sz w:val="22"/>
          <w:szCs w:val="22"/>
        </w:rPr>
        <w:t xml:space="preserve"> zabudowy</w:t>
      </w:r>
      <w:r w:rsidR="0007773F" w:rsidRPr="000D2DD2">
        <w:rPr>
          <w:rFonts w:ascii="Arial" w:hAnsi="Arial" w:cs="Arial"/>
          <w:sz w:val="22"/>
          <w:szCs w:val="22"/>
        </w:rPr>
        <w:t xml:space="preserve"> pojazdu</w:t>
      </w:r>
      <w:r w:rsidR="00B01AE2" w:rsidRPr="000D2DD2">
        <w:rPr>
          <w:rFonts w:ascii="Arial" w:hAnsi="Arial" w:cs="Arial"/>
          <w:sz w:val="22"/>
          <w:szCs w:val="22"/>
        </w:rPr>
        <w:t>.</w:t>
      </w:r>
    </w:p>
    <w:p w:rsidR="00B01AE2" w:rsidRPr="000D2DD2" w:rsidRDefault="00B01AE2" w:rsidP="00EF5AF4">
      <w:pPr>
        <w:numPr>
          <w:ilvl w:val="0"/>
          <w:numId w:val="7"/>
        </w:numPr>
        <w:tabs>
          <w:tab w:val="left" w:pos="-1985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D2DD2">
        <w:rPr>
          <w:rFonts w:ascii="Arial" w:hAnsi="Arial" w:cs="Arial"/>
          <w:sz w:val="22"/>
          <w:szCs w:val="22"/>
        </w:rPr>
        <w:t>Umowa została sporządzona w trzech jednobrzmiących egzemplarzach na prawach    oryginału z przeznaczeniem dla:</w:t>
      </w:r>
    </w:p>
    <w:p w:rsidR="00B01AE2" w:rsidRPr="000D2DD2" w:rsidRDefault="00B3199B" w:rsidP="00EF5AF4">
      <w:pPr>
        <w:numPr>
          <w:ilvl w:val="1"/>
          <w:numId w:val="7"/>
        </w:numPr>
        <w:tabs>
          <w:tab w:val="left" w:pos="-1985"/>
        </w:tabs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01AE2" w:rsidRPr="000D2DD2">
        <w:rPr>
          <w:rFonts w:ascii="Arial" w:hAnsi="Arial" w:cs="Arial"/>
          <w:sz w:val="22"/>
          <w:szCs w:val="22"/>
        </w:rPr>
        <w:t>Zamawiającego – 2 egzemplarze,</w:t>
      </w:r>
    </w:p>
    <w:p w:rsidR="00B01AE2" w:rsidRPr="000D2DD2" w:rsidRDefault="00B3199B" w:rsidP="00EF5AF4">
      <w:pPr>
        <w:numPr>
          <w:ilvl w:val="1"/>
          <w:numId w:val="7"/>
        </w:numPr>
        <w:tabs>
          <w:tab w:val="left" w:pos="-1985"/>
        </w:tabs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01AE2" w:rsidRPr="000D2DD2">
        <w:rPr>
          <w:rFonts w:ascii="Arial" w:hAnsi="Arial" w:cs="Arial"/>
          <w:sz w:val="22"/>
          <w:szCs w:val="22"/>
        </w:rPr>
        <w:t>Wykonawcy – 1 egzemplarz.</w:t>
      </w:r>
    </w:p>
    <w:p w:rsidR="00EA6F71" w:rsidRPr="000D2DD2" w:rsidRDefault="00EA6F71" w:rsidP="00EF5AF4">
      <w:pPr>
        <w:tabs>
          <w:tab w:val="left" w:pos="-1985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889"/>
        <w:gridCol w:w="4889"/>
      </w:tblGrid>
      <w:tr w:rsidR="000D2DD2" w:rsidRPr="000D2DD2" w:rsidTr="009D4CE9">
        <w:trPr>
          <w:jc w:val="center"/>
        </w:trPr>
        <w:tc>
          <w:tcPr>
            <w:tcW w:w="4889" w:type="dxa"/>
          </w:tcPr>
          <w:p w:rsidR="00143BC2" w:rsidRPr="000D2DD2" w:rsidRDefault="00A8284A" w:rsidP="00EF5AF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D2DD2">
              <w:rPr>
                <w:rFonts w:ascii="Arial" w:hAnsi="Arial" w:cs="Arial"/>
                <w:b/>
                <w:sz w:val="22"/>
                <w:szCs w:val="22"/>
                <w:u w:val="single"/>
              </w:rPr>
              <w:t>WYKONAWCA</w:t>
            </w:r>
          </w:p>
        </w:tc>
        <w:tc>
          <w:tcPr>
            <w:tcW w:w="4889" w:type="dxa"/>
          </w:tcPr>
          <w:p w:rsidR="00143BC2" w:rsidRPr="000D2DD2" w:rsidRDefault="00A8284A" w:rsidP="00EF5AF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D2DD2">
              <w:rPr>
                <w:rFonts w:ascii="Arial" w:hAnsi="Arial" w:cs="Arial"/>
                <w:b/>
                <w:sz w:val="22"/>
                <w:szCs w:val="22"/>
                <w:u w:val="single"/>
              </w:rPr>
              <w:t>ZAMAWIAJĄCY</w:t>
            </w:r>
          </w:p>
        </w:tc>
      </w:tr>
    </w:tbl>
    <w:p w:rsidR="00507F05" w:rsidRDefault="00507F05" w:rsidP="00EF5AF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930B8" w:rsidRPr="000D2DD2" w:rsidRDefault="00C930B8" w:rsidP="00EF5AF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637C3" w:rsidRPr="000D2DD2" w:rsidRDefault="00DD7996" w:rsidP="00EF5AF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D2DD2">
        <w:rPr>
          <w:rFonts w:ascii="Arial" w:hAnsi="Arial" w:cs="Arial"/>
          <w:sz w:val="16"/>
          <w:szCs w:val="16"/>
        </w:rPr>
        <w:t>*niepotrzebne skreślić</w:t>
      </w:r>
    </w:p>
    <w:sectPr w:rsidR="008637C3" w:rsidRPr="000D2DD2" w:rsidSect="00E542E4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76" w:right="1134" w:bottom="851" w:left="1134" w:header="284" w:footer="3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10" w:rsidRDefault="009E6110">
      <w:r>
        <w:separator/>
      </w:r>
    </w:p>
  </w:endnote>
  <w:endnote w:type="continuationSeparator" w:id="1">
    <w:p w:rsidR="009E6110" w:rsidRDefault="009E6110">
      <w:r>
        <w:continuationSeparator/>
      </w:r>
    </w:p>
  </w:endnote>
  <w:endnote w:type="continuationNotice" w:id="2">
    <w:p w:rsidR="009E6110" w:rsidRDefault="009E61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F" w:rsidRDefault="004B42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0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061F" w:rsidRDefault="00BB06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E4" w:rsidRPr="00E542E4" w:rsidRDefault="004B4247">
    <w:pPr>
      <w:pStyle w:val="Stopka"/>
      <w:jc w:val="right"/>
      <w:rPr>
        <w:sz w:val="20"/>
        <w:szCs w:val="20"/>
      </w:rPr>
    </w:pPr>
    <w:r w:rsidRPr="00E542E4">
      <w:rPr>
        <w:sz w:val="20"/>
        <w:szCs w:val="20"/>
      </w:rPr>
      <w:fldChar w:fldCharType="begin"/>
    </w:r>
    <w:r w:rsidR="00E542E4" w:rsidRPr="00E542E4">
      <w:rPr>
        <w:sz w:val="20"/>
        <w:szCs w:val="20"/>
      </w:rPr>
      <w:instrText xml:space="preserve"> PAGE   \* MERGEFORMAT </w:instrText>
    </w:r>
    <w:r w:rsidRPr="00E542E4">
      <w:rPr>
        <w:sz w:val="20"/>
        <w:szCs w:val="20"/>
      </w:rPr>
      <w:fldChar w:fldCharType="separate"/>
    </w:r>
    <w:r w:rsidR="00C930B8">
      <w:rPr>
        <w:noProof/>
        <w:sz w:val="20"/>
        <w:szCs w:val="20"/>
      </w:rPr>
      <w:t>5</w:t>
    </w:r>
    <w:r w:rsidRPr="00E542E4">
      <w:rPr>
        <w:sz w:val="20"/>
        <w:szCs w:val="20"/>
      </w:rPr>
      <w:fldChar w:fldCharType="end"/>
    </w:r>
  </w:p>
  <w:p w:rsidR="009D4CE9" w:rsidRPr="00E542E4" w:rsidRDefault="009D4CE9" w:rsidP="00E542E4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10" w:rsidRDefault="009E6110">
      <w:r>
        <w:separator/>
      </w:r>
    </w:p>
  </w:footnote>
  <w:footnote w:type="continuationSeparator" w:id="1">
    <w:p w:rsidR="009E6110" w:rsidRDefault="009E6110">
      <w:r>
        <w:continuationSeparator/>
      </w:r>
    </w:p>
  </w:footnote>
  <w:footnote w:type="continuationNotice" w:id="2">
    <w:p w:rsidR="009E6110" w:rsidRDefault="009E61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27" w:rsidRDefault="00380927" w:rsidP="00380927">
    <w:pPr>
      <w:pStyle w:val="Nagwek"/>
      <w:rPr>
        <w:sz w:val="2"/>
        <w:szCs w:val="2"/>
      </w:rPr>
    </w:pPr>
  </w:p>
  <w:p w:rsidR="00380927" w:rsidRDefault="003809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27" w:rsidRDefault="00380927" w:rsidP="00380927">
    <w:pPr>
      <w:pStyle w:val="Nagwek"/>
      <w:rPr>
        <w:sz w:val="2"/>
        <w:szCs w:val="2"/>
      </w:rPr>
    </w:pPr>
  </w:p>
  <w:p w:rsidR="00380927" w:rsidRDefault="003809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7A5EF68A"/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cs="Arial" w:hint="default"/>
        <w:b/>
        <w:bCs/>
        <w:i/>
        <w:iCs/>
        <w:sz w:val="24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1440" w:hanging="360"/>
      </w:pPr>
      <w:rPr>
        <w:rFonts w:ascii="Arial" w:eastAsia="Calibri" w:hAnsi="Arial" w:cs="Arial"/>
        <w:b w:val="0"/>
        <w:bCs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961AC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cs="Aria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1134" w:firstLine="0"/>
      </w:pPr>
    </w:lvl>
  </w:abstractNum>
  <w:abstractNum w:abstractNumId="5">
    <w:nsid w:val="00000007"/>
    <w:multiLevelType w:val="multilevel"/>
    <w:tmpl w:val="24BC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18"/>
        <w:szCs w:val="18"/>
      </w:rPr>
    </w:lvl>
  </w:abstractNum>
  <w:abstractNum w:abstractNumId="8">
    <w:nsid w:val="0000000A"/>
    <w:multiLevelType w:val="multilevel"/>
    <w:tmpl w:val="B6D8027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singleLevel"/>
    <w:tmpl w:val="62C0BD4A"/>
    <w:name w:val="WW8Num11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C7C1780"/>
    <w:multiLevelType w:val="hybridMultilevel"/>
    <w:tmpl w:val="B0F89F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3D5027C"/>
    <w:multiLevelType w:val="hybridMultilevel"/>
    <w:tmpl w:val="648CC84A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C3E65"/>
    <w:multiLevelType w:val="hybridMultilevel"/>
    <w:tmpl w:val="D638D7B4"/>
    <w:lvl w:ilvl="0" w:tplc="49E8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8383E"/>
    <w:multiLevelType w:val="hybridMultilevel"/>
    <w:tmpl w:val="FA22996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8CA88302">
      <w:start w:val="1"/>
      <w:numFmt w:val="lowerLetter"/>
      <w:lvlText w:val="%2)"/>
      <w:lvlJc w:val="left"/>
      <w:pPr>
        <w:ind w:left="1211" w:hanging="360"/>
      </w:pPr>
      <w:rPr>
        <w:rFonts w:ascii="Arial" w:eastAsia="Times New Roman" w:hAnsi="Arial" w:cs="Arial"/>
        <w:b w:val="0"/>
      </w:rPr>
    </w:lvl>
    <w:lvl w:ilvl="2" w:tplc="6F34A5C2">
      <w:start w:val="1"/>
      <w:numFmt w:val="bullet"/>
      <w:lvlText w:val=""/>
      <w:lvlJc w:val="left"/>
      <w:pPr>
        <w:ind w:left="22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18C15E99"/>
    <w:multiLevelType w:val="hybridMultilevel"/>
    <w:tmpl w:val="9BAEEE92"/>
    <w:lvl w:ilvl="0" w:tplc="A13AA73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EA317B2"/>
    <w:multiLevelType w:val="hybridMultilevel"/>
    <w:tmpl w:val="A0C41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A613E"/>
    <w:multiLevelType w:val="hybridMultilevel"/>
    <w:tmpl w:val="8908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A794E"/>
    <w:multiLevelType w:val="hybridMultilevel"/>
    <w:tmpl w:val="BFE421BC"/>
    <w:lvl w:ilvl="0" w:tplc="7BC00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B3446"/>
    <w:multiLevelType w:val="hybridMultilevel"/>
    <w:tmpl w:val="3A9A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A1656"/>
    <w:multiLevelType w:val="multilevel"/>
    <w:tmpl w:val="35B615A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E641FE"/>
    <w:multiLevelType w:val="hybridMultilevel"/>
    <w:tmpl w:val="0C76670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F2FD1"/>
    <w:multiLevelType w:val="hybridMultilevel"/>
    <w:tmpl w:val="5D70220A"/>
    <w:lvl w:ilvl="0" w:tplc="29E6E5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C4D91"/>
    <w:multiLevelType w:val="hybridMultilevel"/>
    <w:tmpl w:val="0DB09406"/>
    <w:lvl w:ilvl="0" w:tplc="7122B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5389E"/>
    <w:multiLevelType w:val="hybridMultilevel"/>
    <w:tmpl w:val="582E3E86"/>
    <w:lvl w:ilvl="0" w:tplc="3D80B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4"/>
  </w:num>
  <w:num w:numId="5">
    <w:abstractNumId w:val="12"/>
  </w:num>
  <w:num w:numId="6">
    <w:abstractNumId w:val="16"/>
  </w:num>
  <w:num w:numId="7">
    <w:abstractNumId w:val="22"/>
  </w:num>
  <w:num w:numId="8">
    <w:abstractNumId w:val="13"/>
  </w:num>
  <w:num w:numId="9">
    <w:abstractNumId w:val="23"/>
  </w:num>
  <w:num w:numId="10">
    <w:abstractNumId w:val="14"/>
  </w:num>
  <w:num w:numId="11">
    <w:abstractNumId w:val="6"/>
  </w:num>
  <w:num w:numId="12">
    <w:abstractNumId w:val="21"/>
  </w:num>
  <w:num w:numId="13">
    <w:abstractNumId w:val="17"/>
  </w:num>
  <w:num w:numId="14">
    <w:abstractNumId w:val="18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2"/>
  </w:num>
  <w:num w:numId="2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761BE"/>
    <w:rsid w:val="00000A1F"/>
    <w:rsid w:val="00003410"/>
    <w:rsid w:val="000065FF"/>
    <w:rsid w:val="00010529"/>
    <w:rsid w:val="00013A2B"/>
    <w:rsid w:val="00014433"/>
    <w:rsid w:val="000147A5"/>
    <w:rsid w:val="000165EA"/>
    <w:rsid w:val="00016DD0"/>
    <w:rsid w:val="000172E1"/>
    <w:rsid w:val="000203C4"/>
    <w:rsid w:val="000226D4"/>
    <w:rsid w:val="00024223"/>
    <w:rsid w:val="00024AB2"/>
    <w:rsid w:val="00024CC4"/>
    <w:rsid w:val="0002753C"/>
    <w:rsid w:val="00027BB8"/>
    <w:rsid w:val="00033134"/>
    <w:rsid w:val="00033674"/>
    <w:rsid w:val="0003682A"/>
    <w:rsid w:val="000377E0"/>
    <w:rsid w:val="000379DA"/>
    <w:rsid w:val="00037EF6"/>
    <w:rsid w:val="00040DB6"/>
    <w:rsid w:val="000427D9"/>
    <w:rsid w:val="00043B5F"/>
    <w:rsid w:val="00046AAF"/>
    <w:rsid w:val="0005143E"/>
    <w:rsid w:val="00051524"/>
    <w:rsid w:val="00052BE1"/>
    <w:rsid w:val="00052FDA"/>
    <w:rsid w:val="000537D4"/>
    <w:rsid w:val="00060425"/>
    <w:rsid w:val="000617B9"/>
    <w:rsid w:val="00061DB9"/>
    <w:rsid w:val="00064B0C"/>
    <w:rsid w:val="00066E37"/>
    <w:rsid w:val="000723CB"/>
    <w:rsid w:val="00072A37"/>
    <w:rsid w:val="000749E7"/>
    <w:rsid w:val="00074DBF"/>
    <w:rsid w:val="000762DB"/>
    <w:rsid w:val="00076DCF"/>
    <w:rsid w:val="0007773F"/>
    <w:rsid w:val="00083606"/>
    <w:rsid w:val="000904FA"/>
    <w:rsid w:val="00090816"/>
    <w:rsid w:val="00090975"/>
    <w:rsid w:val="00090BAD"/>
    <w:rsid w:val="00091A5D"/>
    <w:rsid w:val="000923FF"/>
    <w:rsid w:val="0009426C"/>
    <w:rsid w:val="000968AC"/>
    <w:rsid w:val="00097F37"/>
    <w:rsid w:val="000A0845"/>
    <w:rsid w:val="000A22EA"/>
    <w:rsid w:val="000A4390"/>
    <w:rsid w:val="000A6953"/>
    <w:rsid w:val="000B219B"/>
    <w:rsid w:val="000B3ED7"/>
    <w:rsid w:val="000B4C38"/>
    <w:rsid w:val="000B4CF7"/>
    <w:rsid w:val="000B5478"/>
    <w:rsid w:val="000B6C5D"/>
    <w:rsid w:val="000B6D11"/>
    <w:rsid w:val="000B6E8F"/>
    <w:rsid w:val="000C10A7"/>
    <w:rsid w:val="000C37CD"/>
    <w:rsid w:val="000C3BEE"/>
    <w:rsid w:val="000C626C"/>
    <w:rsid w:val="000C7F41"/>
    <w:rsid w:val="000D1158"/>
    <w:rsid w:val="000D1943"/>
    <w:rsid w:val="000D1C3F"/>
    <w:rsid w:val="000D223C"/>
    <w:rsid w:val="000D2DD2"/>
    <w:rsid w:val="000D434E"/>
    <w:rsid w:val="000D4D5C"/>
    <w:rsid w:val="000E2042"/>
    <w:rsid w:val="000E26D1"/>
    <w:rsid w:val="000E37A8"/>
    <w:rsid w:val="000E43BC"/>
    <w:rsid w:val="000E76D9"/>
    <w:rsid w:val="000E7F17"/>
    <w:rsid w:val="000F1469"/>
    <w:rsid w:val="000F1FEF"/>
    <w:rsid w:val="000F25A0"/>
    <w:rsid w:val="000F278A"/>
    <w:rsid w:val="000F288A"/>
    <w:rsid w:val="000F2BE8"/>
    <w:rsid w:val="000F31C6"/>
    <w:rsid w:val="000F5E19"/>
    <w:rsid w:val="000F68D8"/>
    <w:rsid w:val="000F6E22"/>
    <w:rsid w:val="001004E3"/>
    <w:rsid w:val="00100B3D"/>
    <w:rsid w:val="0010210F"/>
    <w:rsid w:val="001029C4"/>
    <w:rsid w:val="00102BFE"/>
    <w:rsid w:val="00104A30"/>
    <w:rsid w:val="001067CE"/>
    <w:rsid w:val="001105A4"/>
    <w:rsid w:val="00111384"/>
    <w:rsid w:val="0011165C"/>
    <w:rsid w:val="00114ED2"/>
    <w:rsid w:val="00116820"/>
    <w:rsid w:val="00117B17"/>
    <w:rsid w:val="001219E9"/>
    <w:rsid w:val="00122EBC"/>
    <w:rsid w:val="0012306E"/>
    <w:rsid w:val="00125124"/>
    <w:rsid w:val="001261BE"/>
    <w:rsid w:val="001318D7"/>
    <w:rsid w:val="00131CF1"/>
    <w:rsid w:val="00132BE0"/>
    <w:rsid w:val="001343EF"/>
    <w:rsid w:val="00135BF7"/>
    <w:rsid w:val="00136774"/>
    <w:rsid w:val="001367B6"/>
    <w:rsid w:val="00140117"/>
    <w:rsid w:val="001401B2"/>
    <w:rsid w:val="00140732"/>
    <w:rsid w:val="001415E3"/>
    <w:rsid w:val="0014361D"/>
    <w:rsid w:val="00143BC2"/>
    <w:rsid w:val="00144874"/>
    <w:rsid w:val="00144B30"/>
    <w:rsid w:val="00144EC4"/>
    <w:rsid w:val="0014674C"/>
    <w:rsid w:val="001517D7"/>
    <w:rsid w:val="00151B1C"/>
    <w:rsid w:val="0015297F"/>
    <w:rsid w:val="00153F71"/>
    <w:rsid w:val="00155EF4"/>
    <w:rsid w:val="0016040B"/>
    <w:rsid w:val="001604CD"/>
    <w:rsid w:val="00165BC1"/>
    <w:rsid w:val="00166067"/>
    <w:rsid w:val="00166769"/>
    <w:rsid w:val="00166778"/>
    <w:rsid w:val="00167963"/>
    <w:rsid w:val="00170A84"/>
    <w:rsid w:val="00172496"/>
    <w:rsid w:val="00172AC0"/>
    <w:rsid w:val="00173B65"/>
    <w:rsid w:val="00174DF7"/>
    <w:rsid w:val="00175FD0"/>
    <w:rsid w:val="00177B6E"/>
    <w:rsid w:val="00180289"/>
    <w:rsid w:val="00183152"/>
    <w:rsid w:val="00183F45"/>
    <w:rsid w:val="00184008"/>
    <w:rsid w:val="00185C50"/>
    <w:rsid w:val="00186D9D"/>
    <w:rsid w:val="0018724F"/>
    <w:rsid w:val="001922E7"/>
    <w:rsid w:val="00194809"/>
    <w:rsid w:val="00194E9F"/>
    <w:rsid w:val="001956FE"/>
    <w:rsid w:val="00196932"/>
    <w:rsid w:val="001A3B36"/>
    <w:rsid w:val="001A4380"/>
    <w:rsid w:val="001A4D6F"/>
    <w:rsid w:val="001A520E"/>
    <w:rsid w:val="001B2C7B"/>
    <w:rsid w:val="001B422C"/>
    <w:rsid w:val="001B4607"/>
    <w:rsid w:val="001B4EAA"/>
    <w:rsid w:val="001B52EC"/>
    <w:rsid w:val="001B559E"/>
    <w:rsid w:val="001C07C6"/>
    <w:rsid w:val="001C0883"/>
    <w:rsid w:val="001C1279"/>
    <w:rsid w:val="001C1A52"/>
    <w:rsid w:val="001C545B"/>
    <w:rsid w:val="001C5822"/>
    <w:rsid w:val="001C67A2"/>
    <w:rsid w:val="001D1873"/>
    <w:rsid w:val="001D2EEA"/>
    <w:rsid w:val="001D4964"/>
    <w:rsid w:val="001D4BD0"/>
    <w:rsid w:val="001D4E19"/>
    <w:rsid w:val="001D516B"/>
    <w:rsid w:val="001D5AB1"/>
    <w:rsid w:val="001D7147"/>
    <w:rsid w:val="001D7616"/>
    <w:rsid w:val="001E07E0"/>
    <w:rsid w:val="001E0D6C"/>
    <w:rsid w:val="001E2887"/>
    <w:rsid w:val="001E4D45"/>
    <w:rsid w:val="001E63C7"/>
    <w:rsid w:val="001E7806"/>
    <w:rsid w:val="001E7C5E"/>
    <w:rsid w:val="001F30D3"/>
    <w:rsid w:val="001F3730"/>
    <w:rsid w:val="001F3E78"/>
    <w:rsid w:val="001F4B18"/>
    <w:rsid w:val="001F6C0D"/>
    <w:rsid w:val="001F7B8A"/>
    <w:rsid w:val="00200009"/>
    <w:rsid w:val="00200AD0"/>
    <w:rsid w:val="002014C8"/>
    <w:rsid w:val="002015AA"/>
    <w:rsid w:val="00202D9D"/>
    <w:rsid w:val="0020329E"/>
    <w:rsid w:val="002055E4"/>
    <w:rsid w:val="00207B1F"/>
    <w:rsid w:val="002134DC"/>
    <w:rsid w:val="00214000"/>
    <w:rsid w:val="00214EC8"/>
    <w:rsid w:val="00217650"/>
    <w:rsid w:val="00217A50"/>
    <w:rsid w:val="002212F8"/>
    <w:rsid w:val="002223A5"/>
    <w:rsid w:val="00224ACC"/>
    <w:rsid w:val="00227A2E"/>
    <w:rsid w:val="00231D24"/>
    <w:rsid w:val="0023445D"/>
    <w:rsid w:val="00235C4F"/>
    <w:rsid w:val="002370C7"/>
    <w:rsid w:val="002375E7"/>
    <w:rsid w:val="00237D4C"/>
    <w:rsid w:val="00243EF0"/>
    <w:rsid w:val="002467B8"/>
    <w:rsid w:val="0024761D"/>
    <w:rsid w:val="002526E8"/>
    <w:rsid w:val="00255D42"/>
    <w:rsid w:val="00261E4D"/>
    <w:rsid w:val="002627CC"/>
    <w:rsid w:val="00263874"/>
    <w:rsid w:val="00272633"/>
    <w:rsid w:val="00273E14"/>
    <w:rsid w:val="00274641"/>
    <w:rsid w:val="002752B8"/>
    <w:rsid w:val="002761C2"/>
    <w:rsid w:val="00277F3D"/>
    <w:rsid w:val="0028069C"/>
    <w:rsid w:val="00281EDE"/>
    <w:rsid w:val="00281F09"/>
    <w:rsid w:val="0028402E"/>
    <w:rsid w:val="002860FD"/>
    <w:rsid w:val="00286E89"/>
    <w:rsid w:val="00287FBC"/>
    <w:rsid w:val="00291392"/>
    <w:rsid w:val="00291714"/>
    <w:rsid w:val="00294D04"/>
    <w:rsid w:val="00295024"/>
    <w:rsid w:val="002A186B"/>
    <w:rsid w:val="002A1E00"/>
    <w:rsid w:val="002A2F3D"/>
    <w:rsid w:val="002A3387"/>
    <w:rsid w:val="002A3A71"/>
    <w:rsid w:val="002A450C"/>
    <w:rsid w:val="002B0ECF"/>
    <w:rsid w:val="002B2C52"/>
    <w:rsid w:val="002B42A0"/>
    <w:rsid w:val="002B6200"/>
    <w:rsid w:val="002B6F61"/>
    <w:rsid w:val="002C17D7"/>
    <w:rsid w:val="002C2FBE"/>
    <w:rsid w:val="002C389A"/>
    <w:rsid w:val="002C7B14"/>
    <w:rsid w:val="002D096F"/>
    <w:rsid w:val="002D0995"/>
    <w:rsid w:val="002D20CD"/>
    <w:rsid w:val="002D2D62"/>
    <w:rsid w:val="002E5BC8"/>
    <w:rsid w:val="002E71F7"/>
    <w:rsid w:val="002E754A"/>
    <w:rsid w:val="002F18CC"/>
    <w:rsid w:val="002F24FA"/>
    <w:rsid w:val="002F459D"/>
    <w:rsid w:val="002F4E82"/>
    <w:rsid w:val="00301CA3"/>
    <w:rsid w:val="00302BF8"/>
    <w:rsid w:val="003104E3"/>
    <w:rsid w:val="00311270"/>
    <w:rsid w:val="00312C24"/>
    <w:rsid w:val="00313A93"/>
    <w:rsid w:val="00315ECE"/>
    <w:rsid w:val="0031766B"/>
    <w:rsid w:val="00320B53"/>
    <w:rsid w:val="003312A6"/>
    <w:rsid w:val="003315BE"/>
    <w:rsid w:val="00331FAB"/>
    <w:rsid w:val="003333D9"/>
    <w:rsid w:val="00334420"/>
    <w:rsid w:val="00334D1B"/>
    <w:rsid w:val="00335313"/>
    <w:rsid w:val="00335874"/>
    <w:rsid w:val="00336680"/>
    <w:rsid w:val="003369EF"/>
    <w:rsid w:val="00336E7B"/>
    <w:rsid w:val="003441AA"/>
    <w:rsid w:val="0034731F"/>
    <w:rsid w:val="00351C15"/>
    <w:rsid w:val="00352E28"/>
    <w:rsid w:val="00353BB6"/>
    <w:rsid w:val="003540BB"/>
    <w:rsid w:val="003568BF"/>
    <w:rsid w:val="00357BCE"/>
    <w:rsid w:val="00361A4C"/>
    <w:rsid w:val="003659D7"/>
    <w:rsid w:val="00365D64"/>
    <w:rsid w:val="00366E2F"/>
    <w:rsid w:val="00367E35"/>
    <w:rsid w:val="00371904"/>
    <w:rsid w:val="00371BDC"/>
    <w:rsid w:val="00373EDA"/>
    <w:rsid w:val="00374538"/>
    <w:rsid w:val="00376998"/>
    <w:rsid w:val="00377A41"/>
    <w:rsid w:val="00380927"/>
    <w:rsid w:val="0039078B"/>
    <w:rsid w:val="00392714"/>
    <w:rsid w:val="00393803"/>
    <w:rsid w:val="00393EBD"/>
    <w:rsid w:val="003963CE"/>
    <w:rsid w:val="003971DC"/>
    <w:rsid w:val="00397E9C"/>
    <w:rsid w:val="00397EDA"/>
    <w:rsid w:val="003A0485"/>
    <w:rsid w:val="003A1093"/>
    <w:rsid w:val="003A13B8"/>
    <w:rsid w:val="003A5EAD"/>
    <w:rsid w:val="003B02F7"/>
    <w:rsid w:val="003B0D35"/>
    <w:rsid w:val="003B34CE"/>
    <w:rsid w:val="003B37EB"/>
    <w:rsid w:val="003B6777"/>
    <w:rsid w:val="003C013B"/>
    <w:rsid w:val="003C02DD"/>
    <w:rsid w:val="003C030E"/>
    <w:rsid w:val="003C200D"/>
    <w:rsid w:val="003C73C9"/>
    <w:rsid w:val="003D02A6"/>
    <w:rsid w:val="003D2C7B"/>
    <w:rsid w:val="003D2DFA"/>
    <w:rsid w:val="003D3393"/>
    <w:rsid w:val="003D60AF"/>
    <w:rsid w:val="003D759E"/>
    <w:rsid w:val="003E2519"/>
    <w:rsid w:val="003E6C1B"/>
    <w:rsid w:val="003E784C"/>
    <w:rsid w:val="003E794D"/>
    <w:rsid w:val="003F019E"/>
    <w:rsid w:val="003F1B29"/>
    <w:rsid w:val="003F29C7"/>
    <w:rsid w:val="003F3210"/>
    <w:rsid w:val="003F32AA"/>
    <w:rsid w:val="003F38C4"/>
    <w:rsid w:val="003F50A7"/>
    <w:rsid w:val="003F5C8F"/>
    <w:rsid w:val="003F7CBA"/>
    <w:rsid w:val="00401044"/>
    <w:rsid w:val="00401C87"/>
    <w:rsid w:val="00404FE4"/>
    <w:rsid w:val="0040721F"/>
    <w:rsid w:val="00411F0A"/>
    <w:rsid w:val="00412ABB"/>
    <w:rsid w:val="00414351"/>
    <w:rsid w:val="004144E7"/>
    <w:rsid w:val="00414704"/>
    <w:rsid w:val="00414D63"/>
    <w:rsid w:val="00414EDE"/>
    <w:rsid w:val="00417245"/>
    <w:rsid w:val="00417781"/>
    <w:rsid w:val="00420557"/>
    <w:rsid w:val="00421980"/>
    <w:rsid w:val="00421EF2"/>
    <w:rsid w:val="00425EE0"/>
    <w:rsid w:val="0042765E"/>
    <w:rsid w:val="00427D84"/>
    <w:rsid w:val="00431775"/>
    <w:rsid w:val="00431BC0"/>
    <w:rsid w:val="00431F3D"/>
    <w:rsid w:val="00433A4C"/>
    <w:rsid w:val="004356DC"/>
    <w:rsid w:val="00436D9F"/>
    <w:rsid w:val="00437FB9"/>
    <w:rsid w:val="00440F7B"/>
    <w:rsid w:val="004410C3"/>
    <w:rsid w:val="00442CC8"/>
    <w:rsid w:val="0044365C"/>
    <w:rsid w:val="00443A47"/>
    <w:rsid w:val="00444206"/>
    <w:rsid w:val="004474EF"/>
    <w:rsid w:val="0045522F"/>
    <w:rsid w:val="004552F4"/>
    <w:rsid w:val="0046163B"/>
    <w:rsid w:val="0046186B"/>
    <w:rsid w:val="0046245F"/>
    <w:rsid w:val="00463621"/>
    <w:rsid w:val="00464666"/>
    <w:rsid w:val="00464B16"/>
    <w:rsid w:val="0046692C"/>
    <w:rsid w:val="00466E22"/>
    <w:rsid w:val="00470728"/>
    <w:rsid w:val="004708F2"/>
    <w:rsid w:val="0047360C"/>
    <w:rsid w:val="00473B11"/>
    <w:rsid w:val="00473B5A"/>
    <w:rsid w:val="00474276"/>
    <w:rsid w:val="0047456D"/>
    <w:rsid w:val="004804FC"/>
    <w:rsid w:val="00481F95"/>
    <w:rsid w:val="00483494"/>
    <w:rsid w:val="004839AA"/>
    <w:rsid w:val="00485A5D"/>
    <w:rsid w:val="00485CB2"/>
    <w:rsid w:val="004876B7"/>
    <w:rsid w:val="004877BE"/>
    <w:rsid w:val="0049152C"/>
    <w:rsid w:val="00491D3F"/>
    <w:rsid w:val="00492268"/>
    <w:rsid w:val="00492795"/>
    <w:rsid w:val="00493528"/>
    <w:rsid w:val="004A0334"/>
    <w:rsid w:val="004A1393"/>
    <w:rsid w:val="004A1D66"/>
    <w:rsid w:val="004A494C"/>
    <w:rsid w:val="004A7662"/>
    <w:rsid w:val="004B09E2"/>
    <w:rsid w:val="004B14D6"/>
    <w:rsid w:val="004B4247"/>
    <w:rsid w:val="004B646D"/>
    <w:rsid w:val="004C0156"/>
    <w:rsid w:val="004C59C3"/>
    <w:rsid w:val="004D021C"/>
    <w:rsid w:val="004D07AA"/>
    <w:rsid w:val="004D5210"/>
    <w:rsid w:val="004D5A59"/>
    <w:rsid w:val="004D76FE"/>
    <w:rsid w:val="004E0FB9"/>
    <w:rsid w:val="004E5603"/>
    <w:rsid w:val="004E6090"/>
    <w:rsid w:val="004E74C0"/>
    <w:rsid w:val="004F064C"/>
    <w:rsid w:val="004F0A6D"/>
    <w:rsid w:val="0050584B"/>
    <w:rsid w:val="00507188"/>
    <w:rsid w:val="00507F05"/>
    <w:rsid w:val="0051022C"/>
    <w:rsid w:val="00513098"/>
    <w:rsid w:val="00513A73"/>
    <w:rsid w:val="00515F90"/>
    <w:rsid w:val="005165D7"/>
    <w:rsid w:val="00516BBE"/>
    <w:rsid w:val="00520B1A"/>
    <w:rsid w:val="00521FC3"/>
    <w:rsid w:val="00523541"/>
    <w:rsid w:val="00526092"/>
    <w:rsid w:val="00530BB1"/>
    <w:rsid w:val="00530EC8"/>
    <w:rsid w:val="005310B4"/>
    <w:rsid w:val="00532D62"/>
    <w:rsid w:val="005353FB"/>
    <w:rsid w:val="00535BA8"/>
    <w:rsid w:val="005371E3"/>
    <w:rsid w:val="005408EA"/>
    <w:rsid w:val="0054144A"/>
    <w:rsid w:val="00542504"/>
    <w:rsid w:val="005430A1"/>
    <w:rsid w:val="00543806"/>
    <w:rsid w:val="0054559E"/>
    <w:rsid w:val="005462B1"/>
    <w:rsid w:val="00547161"/>
    <w:rsid w:val="00550231"/>
    <w:rsid w:val="005513DA"/>
    <w:rsid w:val="00551CBF"/>
    <w:rsid w:val="005535AE"/>
    <w:rsid w:val="00555268"/>
    <w:rsid w:val="00555CA4"/>
    <w:rsid w:val="00556C1E"/>
    <w:rsid w:val="005575DE"/>
    <w:rsid w:val="00564B97"/>
    <w:rsid w:val="005676CB"/>
    <w:rsid w:val="00570C91"/>
    <w:rsid w:val="0057318E"/>
    <w:rsid w:val="00574B50"/>
    <w:rsid w:val="005809A1"/>
    <w:rsid w:val="00580AA0"/>
    <w:rsid w:val="0058164B"/>
    <w:rsid w:val="005817D8"/>
    <w:rsid w:val="00587151"/>
    <w:rsid w:val="00587A30"/>
    <w:rsid w:val="005910E4"/>
    <w:rsid w:val="00591E5F"/>
    <w:rsid w:val="00595EFA"/>
    <w:rsid w:val="0059768A"/>
    <w:rsid w:val="005A0CAB"/>
    <w:rsid w:val="005A21D7"/>
    <w:rsid w:val="005A2BD9"/>
    <w:rsid w:val="005A2C3B"/>
    <w:rsid w:val="005A5A2A"/>
    <w:rsid w:val="005A6E7C"/>
    <w:rsid w:val="005A7156"/>
    <w:rsid w:val="005A7E1B"/>
    <w:rsid w:val="005B060C"/>
    <w:rsid w:val="005B0817"/>
    <w:rsid w:val="005B0AEF"/>
    <w:rsid w:val="005B2EE0"/>
    <w:rsid w:val="005B757D"/>
    <w:rsid w:val="005C15A5"/>
    <w:rsid w:val="005C1B37"/>
    <w:rsid w:val="005C2053"/>
    <w:rsid w:val="005C2105"/>
    <w:rsid w:val="005C306D"/>
    <w:rsid w:val="005C33A7"/>
    <w:rsid w:val="005C5244"/>
    <w:rsid w:val="005D1A46"/>
    <w:rsid w:val="005D5A4A"/>
    <w:rsid w:val="005D6711"/>
    <w:rsid w:val="005D6E11"/>
    <w:rsid w:val="005D7F3E"/>
    <w:rsid w:val="005E64E5"/>
    <w:rsid w:val="005F04D1"/>
    <w:rsid w:val="005F1449"/>
    <w:rsid w:val="005F1A71"/>
    <w:rsid w:val="005F1C75"/>
    <w:rsid w:val="005F2466"/>
    <w:rsid w:val="005F308E"/>
    <w:rsid w:val="005F4F38"/>
    <w:rsid w:val="005F6068"/>
    <w:rsid w:val="005F60B3"/>
    <w:rsid w:val="005F67EC"/>
    <w:rsid w:val="0060088A"/>
    <w:rsid w:val="00601086"/>
    <w:rsid w:val="00601E7E"/>
    <w:rsid w:val="00603BC1"/>
    <w:rsid w:val="0060482A"/>
    <w:rsid w:val="006057C0"/>
    <w:rsid w:val="00613B43"/>
    <w:rsid w:val="00615537"/>
    <w:rsid w:val="0061615A"/>
    <w:rsid w:val="00616252"/>
    <w:rsid w:val="00616ED7"/>
    <w:rsid w:val="0061734D"/>
    <w:rsid w:val="0062073D"/>
    <w:rsid w:val="00620F83"/>
    <w:rsid w:val="00621736"/>
    <w:rsid w:val="00624662"/>
    <w:rsid w:val="0062720F"/>
    <w:rsid w:val="006355BC"/>
    <w:rsid w:val="00642B94"/>
    <w:rsid w:val="00643A2C"/>
    <w:rsid w:val="006445C7"/>
    <w:rsid w:val="0064506E"/>
    <w:rsid w:val="006454EF"/>
    <w:rsid w:val="00645604"/>
    <w:rsid w:val="00645F8B"/>
    <w:rsid w:val="00646CDF"/>
    <w:rsid w:val="00647548"/>
    <w:rsid w:val="00647EBA"/>
    <w:rsid w:val="0065418F"/>
    <w:rsid w:val="00657866"/>
    <w:rsid w:val="00660D88"/>
    <w:rsid w:val="00660F0B"/>
    <w:rsid w:val="006618BE"/>
    <w:rsid w:val="006626D6"/>
    <w:rsid w:val="006639D5"/>
    <w:rsid w:val="00665227"/>
    <w:rsid w:val="006662DB"/>
    <w:rsid w:val="00667774"/>
    <w:rsid w:val="00671B81"/>
    <w:rsid w:val="0067222E"/>
    <w:rsid w:val="00674183"/>
    <w:rsid w:val="00674403"/>
    <w:rsid w:val="00674D63"/>
    <w:rsid w:val="006762B6"/>
    <w:rsid w:val="00676620"/>
    <w:rsid w:val="00676713"/>
    <w:rsid w:val="006802BC"/>
    <w:rsid w:val="00681EB7"/>
    <w:rsid w:val="00683549"/>
    <w:rsid w:val="00684DD7"/>
    <w:rsid w:val="00691CCA"/>
    <w:rsid w:val="00692B57"/>
    <w:rsid w:val="0069424D"/>
    <w:rsid w:val="00694402"/>
    <w:rsid w:val="006949FB"/>
    <w:rsid w:val="00696004"/>
    <w:rsid w:val="006964D5"/>
    <w:rsid w:val="006A156D"/>
    <w:rsid w:val="006A1A28"/>
    <w:rsid w:val="006A1CA2"/>
    <w:rsid w:val="006A238D"/>
    <w:rsid w:val="006A392E"/>
    <w:rsid w:val="006A3EA2"/>
    <w:rsid w:val="006A5048"/>
    <w:rsid w:val="006A5DE0"/>
    <w:rsid w:val="006B15BA"/>
    <w:rsid w:val="006B50FC"/>
    <w:rsid w:val="006B5275"/>
    <w:rsid w:val="006B77C5"/>
    <w:rsid w:val="006C06D7"/>
    <w:rsid w:val="006C14BD"/>
    <w:rsid w:val="006C5021"/>
    <w:rsid w:val="006C515F"/>
    <w:rsid w:val="006C557F"/>
    <w:rsid w:val="006C6982"/>
    <w:rsid w:val="006D0071"/>
    <w:rsid w:val="006D12A1"/>
    <w:rsid w:val="006D1451"/>
    <w:rsid w:val="006D29C6"/>
    <w:rsid w:val="006D64B4"/>
    <w:rsid w:val="006E16FD"/>
    <w:rsid w:val="006E18FE"/>
    <w:rsid w:val="006E19F4"/>
    <w:rsid w:val="006E1C4B"/>
    <w:rsid w:val="006E3CD0"/>
    <w:rsid w:val="006E3CE6"/>
    <w:rsid w:val="006E46E7"/>
    <w:rsid w:val="006E4FF0"/>
    <w:rsid w:val="006E5364"/>
    <w:rsid w:val="006E5DBE"/>
    <w:rsid w:val="006E6A52"/>
    <w:rsid w:val="006F21FE"/>
    <w:rsid w:val="006F230D"/>
    <w:rsid w:val="006F6830"/>
    <w:rsid w:val="00700E18"/>
    <w:rsid w:val="00701C76"/>
    <w:rsid w:val="00701DAD"/>
    <w:rsid w:val="0070222D"/>
    <w:rsid w:val="00703823"/>
    <w:rsid w:val="007103E5"/>
    <w:rsid w:val="007114E9"/>
    <w:rsid w:val="0071239F"/>
    <w:rsid w:val="00720FE2"/>
    <w:rsid w:val="00721D61"/>
    <w:rsid w:val="00722C17"/>
    <w:rsid w:val="00722FDE"/>
    <w:rsid w:val="00726C3C"/>
    <w:rsid w:val="007271B5"/>
    <w:rsid w:val="00727AF2"/>
    <w:rsid w:val="00730215"/>
    <w:rsid w:val="0073077A"/>
    <w:rsid w:val="00730B17"/>
    <w:rsid w:val="00733278"/>
    <w:rsid w:val="0073336A"/>
    <w:rsid w:val="0073746E"/>
    <w:rsid w:val="00741379"/>
    <w:rsid w:val="007424BB"/>
    <w:rsid w:val="00743029"/>
    <w:rsid w:val="00743277"/>
    <w:rsid w:val="00744D94"/>
    <w:rsid w:val="00746118"/>
    <w:rsid w:val="007468A1"/>
    <w:rsid w:val="00747841"/>
    <w:rsid w:val="00747D1A"/>
    <w:rsid w:val="0075004E"/>
    <w:rsid w:val="00750196"/>
    <w:rsid w:val="00752067"/>
    <w:rsid w:val="007535A4"/>
    <w:rsid w:val="0075513B"/>
    <w:rsid w:val="00755B3F"/>
    <w:rsid w:val="00757F41"/>
    <w:rsid w:val="00760EBE"/>
    <w:rsid w:val="0076128B"/>
    <w:rsid w:val="00762007"/>
    <w:rsid w:val="007628F0"/>
    <w:rsid w:val="00763974"/>
    <w:rsid w:val="00764F0A"/>
    <w:rsid w:val="00770F9B"/>
    <w:rsid w:val="00771037"/>
    <w:rsid w:val="0077212A"/>
    <w:rsid w:val="007723A8"/>
    <w:rsid w:val="00773067"/>
    <w:rsid w:val="00775971"/>
    <w:rsid w:val="00775CE9"/>
    <w:rsid w:val="007766CB"/>
    <w:rsid w:val="007767E7"/>
    <w:rsid w:val="007773E5"/>
    <w:rsid w:val="00780132"/>
    <w:rsid w:val="00780847"/>
    <w:rsid w:val="00782BD0"/>
    <w:rsid w:val="00784B5F"/>
    <w:rsid w:val="0078600C"/>
    <w:rsid w:val="00786C96"/>
    <w:rsid w:val="00786CEF"/>
    <w:rsid w:val="00787E53"/>
    <w:rsid w:val="00792DF6"/>
    <w:rsid w:val="00792E4E"/>
    <w:rsid w:val="00793BA4"/>
    <w:rsid w:val="00793CE7"/>
    <w:rsid w:val="0079443A"/>
    <w:rsid w:val="007960ED"/>
    <w:rsid w:val="007A086E"/>
    <w:rsid w:val="007A0BC7"/>
    <w:rsid w:val="007A1998"/>
    <w:rsid w:val="007A1CE2"/>
    <w:rsid w:val="007A5EAE"/>
    <w:rsid w:val="007A6170"/>
    <w:rsid w:val="007A6B46"/>
    <w:rsid w:val="007A6FD8"/>
    <w:rsid w:val="007A714D"/>
    <w:rsid w:val="007B0A3D"/>
    <w:rsid w:val="007B3744"/>
    <w:rsid w:val="007B4D13"/>
    <w:rsid w:val="007B5DB1"/>
    <w:rsid w:val="007B6763"/>
    <w:rsid w:val="007C186C"/>
    <w:rsid w:val="007C1F5F"/>
    <w:rsid w:val="007C3A10"/>
    <w:rsid w:val="007C43DE"/>
    <w:rsid w:val="007C6492"/>
    <w:rsid w:val="007C6B42"/>
    <w:rsid w:val="007D06B2"/>
    <w:rsid w:val="007D1E0E"/>
    <w:rsid w:val="007D40BC"/>
    <w:rsid w:val="007D4273"/>
    <w:rsid w:val="007D496F"/>
    <w:rsid w:val="007D6A79"/>
    <w:rsid w:val="007D75AE"/>
    <w:rsid w:val="007E1693"/>
    <w:rsid w:val="007E2619"/>
    <w:rsid w:val="007E3190"/>
    <w:rsid w:val="007E3E6B"/>
    <w:rsid w:val="007E4A57"/>
    <w:rsid w:val="007E793D"/>
    <w:rsid w:val="007F047B"/>
    <w:rsid w:val="007F09C7"/>
    <w:rsid w:val="007F0B6B"/>
    <w:rsid w:val="007F0D2D"/>
    <w:rsid w:val="007F2049"/>
    <w:rsid w:val="007F5618"/>
    <w:rsid w:val="00800590"/>
    <w:rsid w:val="00801674"/>
    <w:rsid w:val="00804EFE"/>
    <w:rsid w:val="0080602D"/>
    <w:rsid w:val="00806D67"/>
    <w:rsid w:val="00807E4E"/>
    <w:rsid w:val="00814961"/>
    <w:rsid w:val="00817210"/>
    <w:rsid w:val="00821FA3"/>
    <w:rsid w:val="008233E6"/>
    <w:rsid w:val="00823558"/>
    <w:rsid w:val="00824456"/>
    <w:rsid w:val="00825DB3"/>
    <w:rsid w:val="008277B7"/>
    <w:rsid w:val="008324E3"/>
    <w:rsid w:val="00832828"/>
    <w:rsid w:val="00835449"/>
    <w:rsid w:val="00835B96"/>
    <w:rsid w:val="008365FF"/>
    <w:rsid w:val="00836AD1"/>
    <w:rsid w:val="00842D3D"/>
    <w:rsid w:val="0084305D"/>
    <w:rsid w:val="00847CE9"/>
    <w:rsid w:val="0085302A"/>
    <w:rsid w:val="00854DF6"/>
    <w:rsid w:val="00855078"/>
    <w:rsid w:val="008551E7"/>
    <w:rsid w:val="008563AA"/>
    <w:rsid w:val="00856788"/>
    <w:rsid w:val="00860645"/>
    <w:rsid w:val="008625E4"/>
    <w:rsid w:val="008635A2"/>
    <w:rsid w:val="008637C3"/>
    <w:rsid w:val="00863827"/>
    <w:rsid w:val="00866172"/>
    <w:rsid w:val="008662A8"/>
    <w:rsid w:val="008674AF"/>
    <w:rsid w:val="008731E0"/>
    <w:rsid w:val="008733F6"/>
    <w:rsid w:val="008742C8"/>
    <w:rsid w:val="00874C27"/>
    <w:rsid w:val="00875B31"/>
    <w:rsid w:val="00880DE6"/>
    <w:rsid w:val="0088169B"/>
    <w:rsid w:val="00884EDE"/>
    <w:rsid w:val="008856C5"/>
    <w:rsid w:val="0088598D"/>
    <w:rsid w:val="00885C1D"/>
    <w:rsid w:val="00887C24"/>
    <w:rsid w:val="00890B9C"/>
    <w:rsid w:val="00890E4C"/>
    <w:rsid w:val="008922E9"/>
    <w:rsid w:val="00893F7C"/>
    <w:rsid w:val="008945F0"/>
    <w:rsid w:val="0089461A"/>
    <w:rsid w:val="00896A67"/>
    <w:rsid w:val="008A0D34"/>
    <w:rsid w:val="008A1957"/>
    <w:rsid w:val="008A28DC"/>
    <w:rsid w:val="008A388E"/>
    <w:rsid w:val="008A4FE8"/>
    <w:rsid w:val="008B00CC"/>
    <w:rsid w:val="008B0B85"/>
    <w:rsid w:val="008B0DEF"/>
    <w:rsid w:val="008B2F5B"/>
    <w:rsid w:val="008B3894"/>
    <w:rsid w:val="008B4CE4"/>
    <w:rsid w:val="008B7E21"/>
    <w:rsid w:val="008C0429"/>
    <w:rsid w:val="008C0605"/>
    <w:rsid w:val="008C0D7C"/>
    <w:rsid w:val="008C5204"/>
    <w:rsid w:val="008C653F"/>
    <w:rsid w:val="008C7456"/>
    <w:rsid w:val="008C7EC8"/>
    <w:rsid w:val="008D0F50"/>
    <w:rsid w:val="008D3833"/>
    <w:rsid w:val="008D3E3A"/>
    <w:rsid w:val="008D5A8F"/>
    <w:rsid w:val="008D6DFB"/>
    <w:rsid w:val="008D7450"/>
    <w:rsid w:val="008D7705"/>
    <w:rsid w:val="008D7E26"/>
    <w:rsid w:val="008D7EAC"/>
    <w:rsid w:val="008E0485"/>
    <w:rsid w:val="008E326F"/>
    <w:rsid w:val="008E55B0"/>
    <w:rsid w:val="008E5BA9"/>
    <w:rsid w:val="008E5C7A"/>
    <w:rsid w:val="008E6EAB"/>
    <w:rsid w:val="008E7C6F"/>
    <w:rsid w:val="008F195D"/>
    <w:rsid w:val="008F211A"/>
    <w:rsid w:val="008F4412"/>
    <w:rsid w:val="00900E74"/>
    <w:rsid w:val="00905BE2"/>
    <w:rsid w:val="00912DB9"/>
    <w:rsid w:val="00914693"/>
    <w:rsid w:val="00915732"/>
    <w:rsid w:val="00925091"/>
    <w:rsid w:val="00925659"/>
    <w:rsid w:val="009273A2"/>
    <w:rsid w:val="00931759"/>
    <w:rsid w:val="00932972"/>
    <w:rsid w:val="00933C5C"/>
    <w:rsid w:val="00934819"/>
    <w:rsid w:val="00936B4E"/>
    <w:rsid w:val="009372E1"/>
    <w:rsid w:val="009417DF"/>
    <w:rsid w:val="009421A2"/>
    <w:rsid w:val="00944802"/>
    <w:rsid w:val="0094513D"/>
    <w:rsid w:val="00945F7B"/>
    <w:rsid w:val="00947946"/>
    <w:rsid w:val="00947A28"/>
    <w:rsid w:val="00947E72"/>
    <w:rsid w:val="00950EBF"/>
    <w:rsid w:val="009549DB"/>
    <w:rsid w:val="009568E4"/>
    <w:rsid w:val="009608BF"/>
    <w:rsid w:val="00966805"/>
    <w:rsid w:val="00966B24"/>
    <w:rsid w:val="00967276"/>
    <w:rsid w:val="00967284"/>
    <w:rsid w:val="009675AC"/>
    <w:rsid w:val="00967B8F"/>
    <w:rsid w:val="00973EDC"/>
    <w:rsid w:val="00975A54"/>
    <w:rsid w:val="009761BE"/>
    <w:rsid w:val="009766A2"/>
    <w:rsid w:val="00980687"/>
    <w:rsid w:val="00981629"/>
    <w:rsid w:val="00981CE4"/>
    <w:rsid w:val="00982B81"/>
    <w:rsid w:val="009838A6"/>
    <w:rsid w:val="00991C26"/>
    <w:rsid w:val="009937C5"/>
    <w:rsid w:val="00994937"/>
    <w:rsid w:val="00994E27"/>
    <w:rsid w:val="00995995"/>
    <w:rsid w:val="00997033"/>
    <w:rsid w:val="00997540"/>
    <w:rsid w:val="009A0310"/>
    <w:rsid w:val="009A3364"/>
    <w:rsid w:val="009A34B2"/>
    <w:rsid w:val="009A4960"/>
    <w:rsid w:val="009A5835"/>
    <w:rsid w:val="009A5CD6"/>
    <w:rsid w:val="009A61B2"/>
    <w:rsid w:val="009A7A31"/>
    <w:rsid w:val="009A7BDD"/>
    <w:rsid w:val="009B63FD"/>
    <w:rsid w:val="009B6D13"/>
    <w:rsid w:val="009C0165"/>
    <w:rsid w:val="009C1436"/>
    <w:rsid w:val="009C4D51"/>
    <w:rsid w:val="009C5226"/>
    <w:rsid w:val="009C6FAF"/>
    <w:rsid w:val="009D1433"/>
    <w:rsid w:val="009D1A9A"/>
    <w:rsid w:val="009D3CDA"/>
    <w:rsid w:val="009D4CE9"/>
    <w:rsid w:val="009D6536"/>
    <w:rsid w:val="009D6C1F"/>
    <w:rsid w:val="009D79C4"/>
    <w:rsid w:val="009D7C4C"/>
    <w:rsid w:val="009E12CF"/>
    <w:rsid w:val="009E1D51"/>
    <w:rsid w:val="009E279C"/>
    <w:rsid w:val="009E3702"/>
    <w:rsid w:val="009E3E49"/>
    <w:rsid w:val="009E6110"/>
    <w:rsid w:val="009F127A"/>
    <w:rsid w:val="009F2DBD"/>
    <w:rsid w:val="009F31C2"/>
    <w:rsid w:val="009F3CF2"/>
    <w:rsid w:val="009F542D"/>
    <w:rsid w:val="009F64F8"/>
    <w:rsid w:val="009F6962"/>
    <w:rsid w:val="00A0236F"/>
    <w:rsid w:val="00A02409"/>
    <w:rsid w:val="00A04BAD"/>
    <w:rsid w:val="00A06760"/>
    <w:rsid w:val="00A07668"/>
    <w:rsid w:val="00A11E1F"/>
    <w:rsid w:val="00A14125"/>
    <w:rsid w:val="00A142FE"/>
    <w:rsid w:val="00A15A6E"/>
    <w:rsid w:val="00A16A52"/>
    <w:rsid w:val="00A17368"/>
    <w:rsid w:val="00A22C77"/>
    <w:rsid w:val="00A237C1"/>
    <w:rsid w:val="00A23CC3"/>
    <w:rsid w:val="00A30C8D"/>
    <w:rsid w:val="00A32C06"/>
    <w:rsid w:val="00A32CE1"/>
    <w:rsid w:val="00A365FD"/>
    <w:rsid w:val="00A41135"/>
    <w:rsid w:val="00A41B6A"/>
    <w:rsid w:val="00A41CA8"/>
    <w:rsid w:val="00A4241F"/>
    <w:rsid w:val="00A433C0"/>
    <w:rsid w:val="00A44FA5"/>
    <w:rsid w:val="00A452F8"/>
    <w:rsid w:val="00A4598D"/>
    <w:rsid w:val="00A46FF5"/>
    <w:rsid w:val="00A477BA"/>
    <w:rsid w:val="00A47AD1"/>
    <w:rsid w:val="00A507D4"/>
    <w:rsid w:val="00A51E52"/>
    <w:rsid w:val="00A5312B"/>
    <w:rsid w:val="00A537B4"/>
    <w:rsid w:val="00A54E48"/>
    <w:rsid w:val="00A60942"/>
    <w:rsid w:val="00A6233B"/>
    <w:rsid w:val="00A66A99"/>
    <w:rsid w:val="00A66AED"/>
    <w:rsid w:val="00A71218"/>
    <w:rsid w:val="00A75384"/>
    <w:rsid w:val="00A772DD"/>
    <w:rsid w:val="00A7770E"/>
    <w:rsid w:val="00A821D6"/>
    <w:rsid w:val="00A8284A"/>
    <w:rsid w:val="00A82F12"/>
    <w:rsid w:val="00A85454"/>
    <w:rsid w:val="00A86D3D"/>
    <w:rsid w:val="00A86EA2"/>
    <w:rsid w:val="00A8726C"/>
    <w:rsid w:val="00A93C8F"/>
    <w:rsid w:val="00A93D7F"/>
    <w:rsid w:val="00A93E07"/>
    <w:rsid w:val="00A946A3"/>
    <w:rsid w:val="00A970B8"/>
    <w:rsid w:val="00AA038F"/>
    <w:rsid w:val="00AA2045"/>
    <w:rsid w:val="00AA23B4"/>
    <w:rsid w:val="00AA2635"/>
    <w:rsid w:val="00AA476C"/>
    <w:rsid w:val="00AA7917"/>
    <w:rsid w:val="00AA7A61"/>
    <w:rsid w:val="00AB0748"/>
    <w:rsid w:val="00AB19E7"/>
    <w:rsid w:val="00AB1ECE"/>
    <w:rsid w:val="00AB397B"/>
    <w:rsid w:val="00AB3F86"/>
    <w:rsid w:val="00AB460F"/>
    <w:rsid w:val="00AB5535"/>
    <w:rsid w:val="00AD013B"/>
    <w:rsid w:val="00AD1FDC"/>
    <w:rsid w:val="00AD2008"/>
    <w:rsid w:val="00AD2568"/>
    <w:rsid w:val="00AD2955"/>
    <w:rsid w:val="00AD3E9B"/>
    <w:rsid w:val="00AD457B"/>
    <w:rsid w:val="00AD5B53"/>
    <w:rsid w:val="00AD7E6A"/>
    <w:rsid w:val="00AE0AAD"/>
    <w:rsid w:val="00AE0E42"/>
    <w:rsid w:val="00AE1765"/>
    <w:rsid w:val="00AE27E6"/>
    <w:rsid w:val="00AE4F62"/>
    <w:rsid w:val="00AF277D"/>
    <w:rsid w:val="00B00424"/>
    <w:rsid w:val="00B0065E"/>
    <w:rsid w:val="00B01AE2"/>
    <w:rsid w:val="00B02F7D"/>
    <w:rsid w:val="00B02F85"/>
    <w:rsid w:val="00B04A2F"/>
    <w:rsid w:val="00B04B3C"/>
    <w:rsid w:val="00B06A4C"/>
    <w:rsid w:val="00B075F8"/>
    <w:rsid w:val="00B101BB"/>
    <w:rsid w:val="00B1173C"/>
    <w:rsid w:val="00B121BD"/>
    <w:rsid w:val="00B12E04"/>
    <w:rsid w:val="00B14EC4"/>
    <w:rsid w:val="00B16D92"/>
    <w:rsid w:val="00B201E0"/>
    <w:rsid w:val="00B2352A"/>
    <w:rsid w:val="00B25214"/>
    <w:rsid w:val="00B25545"/>
    <w:rsid w:val="00B26BB8"/>
    <w:rsid w:val="00B30508"/>
    <w:rsid w:val="00B3199B"/>
    <w:rsid w:val="00B3258F"/>
    <w:rsid w:val="00B32769"/>
    <w:rsid w:val="00B32E33"/>
    <w:rsid w:val="00B334B6"/>
    <w:rsid w:val="00B35BC7"/>
    <w:rsid w:val="00B362BC"/>
    <w:rsid w:val="00B37564"/>
    <w:rsid w:val="00B43818"/>
    <w:rsid w:val="00B441A5"/>
    <w:rsid w:val="00B44EC6"/>
    <w:rsid w:val="00B4781D"/>
    <w:rsid w:val="00B47A84"/>
    <w:rsid w:val="00B47D48"/>
    <w:rsid w:val="00B50952"/>
    <w:rsid w:val="00B53606"/>
    <w:rsid w:val="00B538BC"/>
    <w:rsid w:val="00B53EF1"/>
    <w:rsid w:val="00B56331"/>
    <w:rsid w:val="00B5663A"/>
    <w:rsid w:val="00B56EC8"/>
    <w:rsid w:val="00B57095"/>
    <w:rsid w:val="00B6358B"/>
    <w:rsid w:val="00B64378"/>
    <w:rsid w:val="00B66F15"/>
    <w:rsid w:val="00B675FD"/>
    <w:rsid w:val="00B703FD"/>
    <w:rsid w:val="00B70640"/>
    <w:rsid w:val="00B70963"/>
    <w:rsid w:val="00B7463B"/>
    <w:rsid w:val="00B757E2"/>
    <w:rsid w:val="00B825D2"/>
    <w:rsid w:val="00B82B7C"/>
    <w:rsid w:val="00B82C04"/>
    <w:rsid w:val="00B82FA6"/>
    <w:rsid w:val="00B84B8D"/>
    <w:rsid w:val="00B8562B"/>
    <w:rsid w:val="00B903E0"/>
    <w:rsid w:val="00B90B45"/>
    <w:rsid w:val="00B92821"/>
    <w:rsid w:val="00B92E08"/>
    <w:rsid w:val="00B95C4F"/>
    <w:rsid w:val="00B966A7"/>
    <w:rsid w:val="00BA11CB"/>
    <w:rsid w:val="00BA216B"/>
    <w:rsid w:val="00BA25A8"/>
    <w:rsid w:val="00BA32BE"/>
    <w:rsid w:val="00BA39A8"/>
    <w:rsid w:val="00BA4FE5"/>
    <w:rsid w:val="00BA63D3"/>
    <w:rsid w:val="00BA7CF0"/>
    <w:rsid w:val="00BB061F"/>
    <w:rsid w:val="00BB1C9D"/>
    <w:rsid w:val="00BB2A6F"/>
    <w:rsid w:val="00BB62B2"/>
    <w:rsid w:val="00BB680F"/>
    <w:rsid w:val="00BB7030"/>
    <w:rsid w:val="00BB7905"/>
    <w:rsid w:val="00BC084D"/>
    <w:rsid w:val="00BC3B15"/>
    <w:rsid w:val="00BD1766"/>
    <w:rsid w:val="00BD3C2D"/>
    <w:rsid w:val="00BD70B9"/>
    <w:rsid w:val="00BD7BC1"/>
    <w:rsid w:val="00BE07FA"/>
    <w:rsid w:val="00BE12EF"/>
    <w:rsid w:val="00BE1498"/>
    <w:rsid w:val="00BE1F15"/>
    <w:rsid w:val="00BE2FDA"/>
    <w:rsid w:val="00BE3E62"/>
    <w:rsid w:val="00BE491D"/>
    <w:rsid w:val="00BF06F3"/>
    <w:rsid w:val="00BF12A8"/>
    <w:rsid w:val="00BF2D3A"/>
    <w:rsid w:val="00BF332D"/>
    <w:rsid w:val="00BF4AE7"/>
    <w:rsid w:val="00BF63B7"/>
    <w:rsid w:val="00BF6FE7"/>
    <w:rsid w:val="00C01B58"/>
    <w:rsid w:val="00C02BEF"/>
    <w:rsid w:val="00C03A93"/>
    <w:rsid w:val="00C05456"/>
    <w:rsid w:val="00C14212"/>
    <w:rsid w:val="00C1570B"/>
    <w:rsid w:val="00C15994"/>
    <w:rsid w:val="00C16A4B"/>
    <w:rsid w:val="00C16D87"/>
    <w:rsid w:val="00C204A9"/>
    <w:rsid w:val="00C228F8"/>
    <w:rsid w:val="00C231BA"/>
    <w:rsid w:val="00C24119"/>
    <w:rsid w:val="00C24AC8"/>
    <w:rsid w:val="00C24B0C"/>
    <w:rsid w:val="00C25D33"/>
    <w:rsid w:val="00C26154"/>
    <w:rsid w:val="00C26DA4"/>
    <w:rsid w:val="00C3027A"/>
    <w:rsid w:val="00C31E17"/>
    <w:rsid w:val="00C31F2F"/>
    <w:rsid w:val="00C32014"/>
    <w:rsid w:val="00C342D5"/>
    <w:rsid w:val="00C347E4"/>
    <w:rsid w:val="00C35236"/>
    <w:rsid w:val="00C3683E"/>
    <w:rsid w:val="00C41430"/>
    <w:rsid w:val="00C42470"/>
    <w:rsid w:val="00C4457D"/>
    <w:rsid w:val="00C45881"/>
    <w:rsid w:val="00C479D4"/>
    <w:rsid w:val="00C512DF"/>
    <w:rsid w:val="00C51D88"/>
    <w:rsid w:val="00C546EB"/>
    <w:rsid w:val="00C561BA"/>
    <w:rsid w:val="00C61220"/>
    <w:rsid w:val="00C62DF6"/>
    <w:rsid w:val="00C63A86"/>
    <w:rsid w:val="00C64111"/>
    <w:rsid w:val="00C64152"/>
    <w:rsid w:val="00C6561E"/>
    <w:rsid w:val="00C66980"/>
    <w:rsid w:val="00C66AD2"/>
    <w:rsid w:val="00C70F83"/>
    <w:rsid w:val="00C7144F"/>
    <w:rsid w:val="00C73197"/>
    <w:rsid w:val="00C74470"/>
    <w:rsid w:val="00C80ACF"/>
    <w:rsid w:val="00C80CB0"/>
    <w:rsid w:val="00C818D0"/>
    <w:rsid w:val="00C826C7"/>
    <w:rsid w:val="00C8319B"/>
    <w:rsid w:val="00C84DDA"/>
    <w:rsid w:val="00C84FCF"/>
    <w:rsid w:val="00C85C27"/>
    <w:rsid w:val="00C85E3F"/>
    <w:rsid w:val="00C85EA4"/>
    <w:rsid w:val="00C875FF"/>
    <w:rsid w:val="00C91241"/>
    <w:rsid w:val="00C91CBB"/>
    <w:rsid w:val="00C91D15"/>
    <w:rsid w:val="00C930B8"/>
    <w:rsid w:val="00C941F0"/>
    <w:rsid w:val="00C95241"/>
    <w:rsid w:val="00C97870"/>
    <w:rsid w:val="00CA0E46"/>
    <w:rsid w:val="00CA2977"/>
    <w:rsid w:val="00CA5695"/>
    <w:rsid w:val="00CA5F54"/>
    <w:rsid w:val="00CA6947"/>
    <w:rsid w:val="00CA7DE9"/>
    <w:rsid w:val="00CB18B5"/>
    <w:rsid w:val="00CB2DEB"/>
    <w:rsid w:val="00CB3842"/>
    <w:rsid w:val="00CB5E80"/>
    <w:rsid w:val="00CB6BEE"/>
    <w:rsid w:val="00CC16EB"/>
    <w:rsid w:val="00CC30F5"/>
    <w:rsid w:val="00CC3A87"/>
    <w:rsid w:val="00CC4B2E"/>
    <w:rsid w:val="00CD148E"/>
    <w:rsid w:val="00CD3575"/>
    <w:rsid w:val="00CD6D00"/>
    <w:rsid w:val="00CD6E87"/>
    <w:rsid w:val="00CD7766"/>
    <w:rsid w:val="00CD7868"/>
    <w:rsid w:val="00CD7D5A"/>
    <w:rsid w:val="00CE0972"/>
    <w:rsid w:val="00CE289D"/>
    <w:rsid w:val="00CE3AD6"/>
    <w:rsid w:val="00CE58BC"/>
    <w:rsid w:val="00CE6900"/>
    <w:rsid w:val="00CF0F89"/>
    <w:rsid w:val="00CF2DA1"/>
    <w:rsid w:val="00CF6261"/>
    <w:rsid w:val="00CF6322"/>
    <w:rsid w:val="00D01428"/>
    <w:rsid w:val="00D02806"/>
    <w:rsid w:val="00D03BA8"/>
    <w:rsid w:val="00D04B1F"/>
    <w:rsid w:val="00D0721E"/>
    <w:rsid w:val="00D10B11"/>
    <w:rsid w:val="00D11588"/>
    <w:rsid w:val="00D11AF6"/>
    <w:rsid w:val="00D11C1E"/>
    <w:rsid w:val="00D161D0"/>
    <w:rsid w:val="00D1735A"/>
    <w:rsid w:val="00D22FCD"/>
    <w:rsid w:val="00D239E5"/>
    <w:rsid w:val="00D25729"/>
    <w:rsid w:val="00D26679"/>
    <w:rsid w:val="00D26A0E"/>
    <w:rsid w:val="00D27104"/>
    <w:rsid w:val="00D302F1"/>
    <w:rsid w:val="00D31A0A"/>
    <w:rsid w:val="00D36079"/>
    <w:rsid w:val="00D379D1"/>
    <w:rsid w:val="00D41877"/>
    <w:rsid w:val="00D41DD0"/>
    <w:rsid w:val="00D4304F"/>
    <w:rsid w:val="00D44D5F"/>
    <w:rsid w:val="00D4535B"/>
    <w:rsid w:val="00D466FC"/>
    <w:rsid w:val="00D46F27"/>
    <w:rsid w:val="00D4799D"/>
    <w:rsid w:val="00D523CF"/>
    <w:rsid w:val="00D52D97"/>
    <w:rsid w:val="00D53E65"/>
    <w:rsid w:val="00D55D71"/>
    <w:rsid w:val="00D575F9"/>
    <w:rsid w:val="00D578F0"/>
    <w:rsid w:val="00D61466"/>
    <w:rsid w:val="00D61816"/>
    <w:rsid w:val="00D63577"/>
    <w:rsid w:val="00D63A11"/>
    <w:rsid w:val="00D63DB9"/>
    <w:rsid w:val="00D67194"/>
    <w:rsid w:val="00D67C60"/>
    <w:rsid w:val="00D700D5"/>
    <w:rsid w:val="00D72A86"/>
    <w:rsid w:val="00D72CD1"/>
    <w:rsid w:val="00D73111"/>
    <w:rsid w:val="00D731A6"/>
    <w:rsid w:val="00D74612"/>
    <w:rsid w:val="00D7464E"/>
    <w:rsid w:val="00D7468A"/>
    <w:rsid w:val="00D757EE"/>
    <w:rsid w:val="00D7608C"/>
    <w:rsid w:val="00D865B5"/>
    <w:rsid w:val="00D92A30"/>
    <w:rsid w:val="00D9375B"/>
    <w:rsid w:val="00D94C99"/>
    <w:rsid w:val="00D9713D"/>
    <w:rsid w:val="00D97BEF"/>
    <w:rsid w:val="00DA053C"/>
    <w:rsid w:val="00DA4FA9"/>
    <w:rsid w:val="00DA5529"/>
    <w:rsid w:val="00DA6A7B"/>
    <w:rsid w:val="00DA6C94"/>
    <w:rsid w:val="00DA724B"/>
    <w:rsid w:val="00DB1D99"/>
    <w:rsid w:val="00DB3E76"/>
    <w:rsid w:val="00DB4CE5"/>
    <w:rsid w:val="00DB5BEA"/>
    <w:rsid w:val="00DB7803"/>
    <w:rsid w:val="00DC03CC"/>
    <w:rsid w:val="00DC292C"/>
    <w:rsid w:val="00DC3E53"/>
    <w:rsid w:val="00DC4137"/>
    <w:rsid w:val="00DC765A"/>
    <w:rsid w:val="00DC7882"/>
    <w:rsid w:val="00DD041A"/>
    <w:rsid w:val="00DD16EE"/>
    <w:rsid w:val="00DD37DB"/>
    <w:rsid w:val="00DD74BE"/>
    <w:rsid w:val="00DD76CB"/>
    <w:rsid w:val="00DD7996"/>
    <w:rsid w:val="00DD7BF8"/>
    <w:rsid w:val="00DE09EA"/>
    <w:rsid w:val="00DE0AE2"/>
    <w:rsid w:val="00DE1E61"/>
    <w:rsid w:val="00DE43CF"/>
    <w:rsid w:val="00DE5619"/>
    <w:rsid w:val="00DF0CE0"/>
    <w:rsid w:val="00DF5373"/>
    <w:rsid w:val="00E00667"/>
    <w:rsid w:val="00E0141C"/>
    <w:rsid w:val="00E022A3"/>
    <w:rsid w:val="00E03799"/>
    <w:rsid w:val="00E05D77"/>
    <w:rsid w:val="00E11A4B"/>
    <w:rsid w:val="00E124C5"/>
    <w:rsid w:val="00E125D8"/>
    <w:rsid w:val="00E14304"/>
    <w:rsid w:val="00E16E79"/>
    <w:rsid w:val="00E20459"/>
    <w:rsid w:val="00E24CD3"/>
    <w:rsid w:val="00E27250"/>
    <w:rsid w:val="00E2727B"/>
    <w:rsid w:val="00E27DDB"/>
    <w:rsid w:val="00E307A4"/>
    <w:rsid w:val="00E31D8A"/>
    <w:rsid w:val="00E33A26"/>
    <w:rsid w:val="00E34D13"/>
    <w:rsid w:val="00E43E81"/>
    <w:rsid w:val="00E456C9"/>
    <w:rsid w:val="00E458E4"/>
    <w:rsid w:val="00E47FD7"/>
    <w:rsid w:val="00E511BC"/>
    <w:rsid w:val="00E51D36"/>
    <w:rsid w:val="00E54074"/>
    <w:rsid w:val="00E542E4"/>
    <w:rsid w:val="00E54A74"/>
    <w:rsid w:val="00E554FA"/>
    <w:rsid w:val="00E60691"/>
    <w:rsid w:val="00E61BF8"/>
    <w:rsid w:val="00E61E47"/>
    <w:rsid w:val="00E620EE"/>
    <w:rsid w:val="00E63A71"/>
    <w:rsid w:val="00E709D7"/>
    <w:rsid w:val="00E71F77"/>
    <w:rsid w:val="00E72777"/>
    <w:rsid w:val="00E739CA"/>
    <w:rsid w:val="00E73AFD"/>
    <w:rsid w:val="00E74756"/>
    <w:rsid w:val="00E762AD"/>
    <w:rsid w:val="00E80C56"/>
    <w:rsid w:val="00E86529"/>
    <w:rsid w:val="00E87D39"/>
    <w:rsid w:val="00E9065C"/>
    <w:rsid w:val="00E90B22"/>
    <w:rsid w:val="00E90F08"/>
    <w:rsid w:val="00E912B0"/>
    <w:rsid w:val="00E9291D"/>
    <w:rsid w:val="00E94737"/>
    <w:rsid w:val="00E94F1E"/>
    <w:rsid w:val="00E97817"/>
    <w:rsid w:val="00EA1D1B"/>
    <w:rsid w:val="00EA22C9"/>
    <w:rsid w:val="00EA2B52"/>
    <w:rsid w:val="00EA4A53"/>
    <w:rsid w:val="00EA5841"/>
    <w:rsid w:val="00EA6F71"/>
    <w:rsid w:val="00EA7898"/>
    <w:rsid w:val="00EB0478"/>
    <w:rsid w:val="00EB1B68"/>
    <w:rsid w:val="00EB2D8F"/>
    <w:rsid w:val="00EB7E65"/>
    <w:rsid w:val="00EC36AE"/>
    <w:rsid w:val="00EC5353"/>
    <w:rsid w:val="00EC53E6"/>
    <w:rsid w:val="00ED169C"/>
    <w:rsid w:val="00ED24EF"/>
    <w:rsid w:val="00ED3ACC"/>
    <w:rsid w:val="00ED4872"/>
    <w:rsid w:val="00ED4B9B"/>
    <w:rsid w:val="00ED6398"/>
    <w:rsid w:val="00EE1F5B"/>
    <w:rsid w:val="00EE5C2B"/>
    <w:rsid w:val="00EE5EC0"/>
    <w:rsid w:val="00EE69DF"/>
    <w:rsid w:val="00EE7F8E"/>
    <w:rsid w:val="00EF20B2"/>
    <w:rsid w:val="00EF30F8"/>
    <w:rsid w:val="00EF4B78"/>
    <w:rsid w:val="00EF4E63"/>
    <w:rsid w:val="00EF59CA"/>
    <w:rsid w:val="00EF5AF4"/>
    <w:rsid w:val="00F0141E"/>
    <w:rsid w:val="00F02900"/>
    <w:rsid w:val="00F02B88"/>
    <w:rsid w:val="00F06043"/>
    <w:rsid w:val="00F1037D"/>
    <w:rsid w:val="00F10700"/>
    <w:rsid w:val="00F13DF3"/>
    <w:rsid w:val="00F15521"/>
    <w:rsid w:val="00F15931"/>
    <w:rsid w:val="00F16A44"/>
    <w:rsid w:val="00F207DE"/>
    <w:rsid w:val="00F21901"/>
    <w:rsid w:val="00F221B0"/>
    <w:rsid w:val="00F25BDF"/>
    <w:rsid w:val="00F2625F"/>
    <w:rsid w:val="00F30319"/>
    <w:rsid w:val="00F30D5C"/>
    <w:rsid w:val="00F34590"/>
    <w:rsid w:val="00F373EF"/>
    <w:rsid w:val="00F40457"/>
    <w:rsid w:val="00F41B5B"/>
    <w:rsid w:val="00F41ED7"/>
    <w:rsid w:val="00F423BB"/>
    <w:rsid w:val="00F4503D"/>
    <w:rsid w:val="00F454F1"/>
    <w:rsid w:val="00F458CD"/>
    <w:rsid w:val="00F46784"/>
    <w:rsid w:val="00F46D94"/>
    <w:rsid w:val="00F51166"/>
    <w:rsid w:val="00F52285"/>
    <w:rsid w:val="00F524D4"/>
    <w:rsid w:val="00F52BF4"/>
    <w:rsid w:val="00F531CF"/>
    <w:rsid w:val="00F57C4C"/>
    <w:rsid w:val="00F61AD9"/>
    <w:rsid w:val="00F61F79"/>
    <w:rsid w:val="00F64B44"/>
    <w:rsid w:val="00F7058B"/>
    <w:rsid w:val="00F713FF"/>
    <w:rsid w:val="00F71D02"/>
    <w:rsid w:val="00F726FB"/>
    <w:rsid w:val="00F743F0"/>
    <w:rsid w:val="00F75A40"/>
    <w:rsid w:val="00F7644F"/>
    <w:rsid w:val="00F76BD7"/>
    <w:rsid w:val="00F81F9F"/>
    <w:rsid w:val="00F82915"/>
    <w:rsid w:val="00F835C7"/>
    <w:rsid w:val="00F838D6"/>
    <w:rsid w:val="00F83FDF"/>
    <w:rsid w:val="00F863C0"/>
    <w:rsid w:val="00F86B77"/>
    <w:rsid w:val="00F87E6C"/>
    <w:rsid w:val="00F9099A"/>
    <w:rsid w:val="00F910A6"/>
    <w:rsid w:val="00F91BC4"/>
    <w:rsid w:val="00F925C1"/>
    <w:rsid w:val="00F92D37"/>
    <w:rsid w:val="00F96AE9"/>
    <w:rsid w:val="00F97854"/>
    <w:rsid w:val="00F97E95"/>
    <w:rsid w:val="00FA11C9"/>
    <w:rsid w:val="00FA16CC"/>
    <w:rsid w:val="00FA1D18"/>
    <w:rsid w:val="00FA2682"/>
    <w:rsid w:val="00FA2FEE"/>
    <w:rsid w:val="00FA58BC"/>
    <w:rsid w:val="00FA5E56"/>
    <w:rsid w:val="00FA7E99"/>
    <w:rsid w:val="00FB18FC"/>
    <w:rsid w:val="00FB2CAA"/>
    <w:rsid w:val="00FB34DB"/>
    <w:rsid w:val="00FB5AAA"/>
    <w:rsid w:val="00FB5ADA"/>
    <w:rsid w:val="00FB7BCD"/>
    <w:rsid w:val="00FC12FC"/>
    <w:rsid w:val="00FC5161"/>
    <w:rsid w:val="00FC58DD"/>
    <w:rsid w:val="00FC66A5"/>
    <w:rsid w:val="00FC6FC4"/>
    <w:rsid w:val="00FD3FF9"/>
    <w:rsid w:val="00FD4E0D"/>
    <w:rsid w:val="00FD70F8"/>
    <w:rsid w:val="00FD7FA5"/>
    <w:rsid w:val="00FE230E"/>
    <w:rsid w:val="00FE2E17"/>
    <w:rsid w:val="00FF043A"/>
    <w:rsid w:val="00FF14B3"/>
    <w:rsid w:val="00FF369D"/>
    <w:rsid w:val="00FF4CF1"/>
    <w:rsid w:val="00FF4D4F"/>
    <w:rsid w:val="00FF516E"/>
    <w:rsid w:val="00FF57CD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1451"/>
    <w:pPr>
      <w:keepNext/>
      <w:ind w:right="-648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D1451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6D1451"/>
    <w:pPr>
      <w:keepNext/>
      <w:ind w:right="-648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6D1451"/>
    <w:pPr>
      <w:keepNext/>
      <w:ind w:left="36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6D1451"/>
    <w:pPr>
      <w:keepNext/>
      <w:tabs>
        <w:tab w:val="left" w:pos="8570"/>
      </w:tabs>
      <w:ind w:left="-250" w:right="110"/>
      <w:jc w:val="center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6D1451"/>
    <w:pPr>
      <w:keepNext/>
      <w:ind w:left="720" w:right="-648"/>
      <w:jc w:val="center"/>
      <w:outlineLvl w:val="5"/>
    </w:pPr>
    <w:rPr>
      <w:rFonts w:ascii="Verdana" w:hAnsi="Verdana"/>
      <w:b/>
      <w:bCs/>
      <w:sz w:val="22"/>
    </w:rPr>
  </w:style>
  <w:style w:type="paragraph" w:styleId="Nagwek7">
    <w:name w:val="heading 7"/>
    <w:basedOn w:val="Normalny"/>
    <w:next w:val="Normalny"/>
    <w:qFormat/>
    <w:rsid w:val="006D1451"/>
    <w:pPr>
      <w:keepNext/>
      <w:ind w:left="720" w:right="-648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D1451"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semiHidden/>
    <w:rsid w:val="006D1451"/>
    <w:pPr>
      <w:ind w:left="720" w:hanging="360"/>
    </w:pPr>
    <w:rPr>
      <w:sz w:val="28"/>
    </w:rPr>
  </w:style>
  <w:style w:type="paragraph" w:styleId="Tekstblokowy">
    <w:name w:val="Block Text"/>
    <w:basedOn w:val="Normalny"/>
    <w:semiHidden/>
    <w:rsid w:val="006D1451"/>
    <w:pPr>
      <w:ind w:left="720" w:right="-108" w:hanging="360"/>
    </w:pPr>
    <w:rPr>
      <w:sz w:val="28"/>
    </w:rPr>
  </w:style>
  <w:style w:type="paragraph" w:styleId="Tekstpodstawowy">
    <w:name w:val="Body Text"/>
    <w:basedOn w:val="Normalny"/>
    <w:semiHidden/>
    <w:rsid w:val="006D1451"/>
    <w:pPr>
      <w:spacing w:after="120"/>
    </w:pPr>
  </w:style>
  <w:style w:type="paragraph" w:styleId="Tekstpodstawowywcity2">
    <w:name w:val="Body Text Indent 2"/>
    <w:basedOn w:val="Normalny"/>
    <w:link w:val="Tekstpodstawowywcity2Znak"/>
    <w:semiHidden/>
    <w:rsid w:val="006D1451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6D1451"/>
    <w:rPr>
      <w:rFonts w:ascii="Tahoma" w:hAnsi="Tahoma" w:cs="Verdan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D14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14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D1451"/>
  </w:style>
  <w:style w:type="paragraph" w:customStyle="1" w:styleId="Styl1">
    <w:name w:val="Styl1"/>
    <w:basedOn w:val="Normalny"/>
    <w:rsid w:val="006D1451"/>
    <w:pPr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1C1A52"/>
    <w:rPr>
      <w:sz w:val="24"/>
      <w:szCs w:val="24"/>
    </w:rPr>
  </w:style>
  <w:style w:type="paragraph" w:customStyle="1" w:styleId="CharCharChar">
    <w:name w:val="Char Char Char"/>
    <w:basedOn w:val="Normalny"/>
    <w:rsid w:val="001C1A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owy1">
    <w:name w:val="Standardowy1"/>
    <w:rsid w:val="006E3CD0"/>
    <w:rPr>
      <w:sz w:val="24"/>
    </w:rPr>
  </w:style>
  <w:style w:type="character" w:customStyle="1" w:styleId="NagwekZnak">
    <w:name w:val="Nagłówek Znak"/>
    <w:link w:val="Nagwek"/>
    <w:uiPriority w:val="99"/>
    <w:rsid w:val="00793CE7"/>
    <w:rPr>
      <w:sz w:val="24"/>
      <w:szCs w:val="24"/>
    </w:rPr>
  </w:style>
  <w:style w:type="character" w:customStyle="1" w:styleId="WW8Num56z0">
    <w:name w:val="WW8Num56z0"/>
    <w:rsid w:val="00135BF7"/>
    <w:rPr>
      <w:strike w:val="0"/>
      <w:dstrike w:val="0"/>
    </w:rPr>
  </w:style>
  <w:style w:type="character" w:customStyle="1" w:styleId="Tekstpodstawowywcity2Znak">
    <w:name w:val="Tekst podstawowy wcięty 2 Znak"/>
    <w:link w:val="Tekstpodstawowywcity2"/>
    <w:semiHidden/>
    <w:rsid w:val="004D07AA"/>
    <w:rPr>
      <w:sz w:val="24"/>
      <w:szCs w:val="24"/>
    </w:rPr>
  </w:style>
  <w:style w:type="character" w:customStyle="1" w:styleId="h1">
    <w:name w:val="h1"/>
    <w:basedOn w:val="Domylnaczcionkaakapitu"/>
    <w:rsid w:val="00214EC8"/>
  </w:style>
  <w:style w:type="table" w:styleId="Tabela-Siatka">
    <w:name w:val="Table Grid"/>
    <w:basedOn w:val="Standardowy"/>
    <w:uiPriority w:val="59"/>
    <w:rsid w:val="00784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C515F"/>
    <w:pPr>
      <w:jc w:val="center"/>
    </w:pPr>
    <w:rPr>
      <w:b/>
      <w:sz w:val="36"/>
      <w:szCs w:val="20"/>
    </w:rPr>
  </w:style>
  <w:style w:type="character" w:customStyle="1" w:styleId="TytuZnak">
    <w:name w:val="Tytuł Znak"/>
    <w:link w:val="Tytu"/>
    <w:rsid w:val="006C515F"/>
    <w:rPr>
      <w:b/>
      <w:sz w:val="36"/>
    </w:rPr>
  </w:style>
  <w:style w:type="character" w:styleId="Pogrubienie">
    <w:name w:val="Strong"/>
    <w:uiPriority w:val="22"/>
    <w:qFormat/>
    <w:rsid w:val="00750196"/>
    <w:rPr>
      <w:b/>
      <w:bCs/>
    </w:rPr>
  </w:style>
  <w:style w:type="paragraph" w:customStyle="1" w:styleId="Default">
    <w:name w:val="Default"/>
    <w:rsid w:val="00C368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ario">
    <w:name w:val="Mario"/>
    <w:basedOn w:val="Normalny"/>
    <w:rsid w:val="00ED4B9B"/>
    <w:pPr>
      <w:widowControl w:val="0"/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Tekstblokowy1">
    <w:name w:val="Tekst blokowy1"/>
    <w:basedOn w:val="Normalny"/>
    <w:rsid w:val="005F4F38"/>
    <w:pPr>
      <w:suppressAutoHyphens/>
      <w:ind w:left="720" w:right="-108" w:hanging="360"/>
    </w:pPr>
    <w:rPr>
      <w:sz w:val="28"/>
      <w:lang w:eastAsia="zh-CN"/>
    </w:rPr>
  </w:style>
  <w:style w:type="character" w:customStyle="1" w:styleId="Nagwek1Znak">
    <w:name w:val="Nagłówek 1 Znak"/>
    <w:link w:val="Nagwek1"/>
    <w:rsid w:val="008637C3"/>
    <w:rPr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672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2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2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7222E"/>
    <w:rPr>
      <w:b/>
      <w:bCs/>
    </w:rPr>
  </w:style>
  <w:style w:type="paragraph" w:styleId="Akapitzlist">
    <w:name w:val="List Paragraph"/>
    <w:basedOn w:val="Normalny"/>
    <w:uiPriority w:val="34"/>
    <w:qFormat/>
    <w:rsid w:val="00E022A3"/>
    <w:pPr>
      <w:ind w:left="720"/>
      <w:contextualSpacing/>
    </w:pPr>
  </w:style>
  <w:style w:type="paragraph" w:styleId="Poprawka">
    <w:name w:val="Revision"/>
    <w:hidden/>
    <w:uiPriority w:val="99"/>
    <w:semiHidden/>
    <w:rsid w:val="00A477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B28191EE16946B23E588EEE6B775F" ma:contentTypeVersion="8" ma:contentTypeDescription="Utwórz nowy dokument." ma:contentTypeScope="" ma:versionID="52d72ad94783e1c840cf37026a457a54">
  <xsd:schema xmlns:xsd="http://www.w3.org/2001/XMLSchema" xmlns:xs="http://www.w3.org/2001/XMLSchema" xmlns:p="http://schemas.microsoft.com/office/2006/metadata/properties" xmlns:ns2="21197087-1a47-44a2-a005-276aa34a2e7c" xmlns:ns3="f9fb3188-e2eb-4f64-999f-5206e4cc78f6" targetNamespace="http://schemas.microsoft.com/office/2006/metadata/properties" ma:root="true" ma:fieldsID="6bc98e2f5710be7fdb7847190210d3db" ns2:_="" ns3:_="">
    <xsd:import namespace="21197087-1a47-44a2-a005-276aa34a2e7c"/>
    <xsd:import namespace="f9fb3188-e2eb-4f64-999f-5206e4cc7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97087-1a47-44a2-a005-276aa34a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d4555f6-a4bd-4f11-b0d7-8143c711c8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3188-e2eb-4f64-999f-5206e4cc78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3e946c-d356-4444-ad58-de060fa1bc77}" ma:internalName="TaxCatchAll" ma:showField="CatchAllData" ma:web="f9fb3188-e2eb-4f64-999f-5206e4cc78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21197087-1a47-44a2-a005-276aa34a2e7c" xsi:nil="true"/>
    <TaxCatchAll xmlns="f9fb3188-e2eb-4f64-999f-5206e4cc78f6"/>
  </documentManagement>
</p:properties>
</file>

<file path=customXml/itemProps1.xml><?xml version="1.0" encoding="utf-8"?>
<ds:datastoreItem xmlns:ds="http://schemas.openxmlformats.org/officeDocument/2006/customXml" ds:itemID="{0563266D-7691-4B0C-8E5F-37FF693B2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F0662-E200-4880-9CF5-E6F8D4896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459AF9-415F-4094-8E9A-9A80E81EF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97087-1a47-44a2-a005-276aa34a2e7c"/>
    <ds:schemaRef ds:uri="f9fb3188-e2eb-4f64-999f-5206e4cc7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1F678-F47F-487E-B63C-E7A69B0999B0}">
  <ds:schemaRefs>
    <ds:schemaRef ds:uri="http://schemas.microsoft.com/office/2006/metadata/properties"/>
    <ds:schemaRef ds:uri="21197087-1a47-44a2-a005-276aa34a2e7c"/>
    <ds:schemaRef ds:uri="f9fb3188-e2eb-4f64-999f-5206e4cc78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1922</Words>
  <Characters>11535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UMOWY</vt:lpstr>
      <vt:lpstr>PROJEKT UMOWY</vt:lpstr>
    </vt:vector>
  </TitlesOfParts>
  <Company/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pre installed user</dc:creator>
  <cp:lastModifiedBy>Artur</cp:lastModifiedBy>
  <cp:revision>6</cp:revision>
  <cp:lastPrinted>2023-12-04T06:14:00Z</cp:lastPrinted>
  <dcterms:created xsi:type="dcterms:W3CDTF">2023-12-01T10:53:00Z</dcterms:created>
  <dcterms:modified xsi:type="dcterms:W3CDTF">2023-12-04T06:35:00Z</dcterms:modified>
</cp:coreProperties>
</file>