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968C903" w:rsidR="001362FD" w:rsidRPr="0067536E" w:rsidRDefault="00FC3E51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>
        <w:rPr>
          <w:b/>
          <w:bCs/>
          <w:sz w:val="23"/>
          <w:szCs w:val="23"/>
        </w:rPr>
        <w:t xml:space="preserve">Sukcesywny bezgotówkowy zakup paliw przy pomocy kart paliwowych (flotowych) </w:t>
      </w:r>
      <w:r>
        <w:rPr>
          <w:b/>
          <w:bCs/>
          <w:sz w:val="23"/>
          <w:szCs w:val="23"/>
        </w:rPr>
        <w:br/>
        <w:t xml:space="preserve">do samochodów użytkowanych przez Zakład </w:t>
      </w:r>
      <w:proofErr w:type="spellStart"/>
      <w:r>
        <w:rPr>
          <w:b/>
          <w:bCs/>
          <w:sz w:val="23"/>
          <w:szCs w:val="23"/>
        </w:rPr>
        <w:t>Emerytalno</w:t>
      </w:r>
      <w:proofErr w:type="spellEnd"/>
      <w:r>
        <w:rPr>
          <w:b/>
          <w:bCs/>
          <w:sz w:val="23"/>
          <w:szCs w:val="23"/>
        </w:rPr>
        <w:t xml:space="preserve"> – Rentowy MSWiA </w:t>
      </w:r>
      <w:r>
        <w:rPr>
          <w:b/>
          <w:bCs/>
          <w:sz w:val="23"/>
          <w:szCs w:val="23"/>
        </w:rPr>
        <w:br/>
        <w:t>na stacjach paliw całego kraju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5335FFA2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CE1AD8">
        <w:rPr>
          <w:b/>
          <w:snapToGrid w:val="0"/>
          <w:color w:val="000000" w:themeColor="text1"/>
          <w:sz w:val="23"/>
          <w:szCs w:val="23"/>
          <w:lang w:eastAsia="zh-CN"/>
        </w:rPr>
        <w:t>7</w:t>
      </w:r>
      <w:r w:rsidR="002B436B" w:rsidRPr="00326F55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FD79AD" w:rsidRDefault="006C35BD" w:rsidP="00FD79AD">
      <w:pPr>
        <w:jc w:val="center"/>
        <w:rPr>
          <w:b/>
          <w:bCs/>
        </w:rPr>
      </w:pPr>
    </w:p>
    <w:p w14:paraId="3A4BE164" w14:textId="77777777" w:rsidR="006C35BD" w:rsidRPr="00FD79AD" w:rsidRDefault="006C35BD" w:rsidP="00FD79AD">
      <w:pPr>
        <w:jc w:val="center"/>
        <w:rPr>
          <w:b/>
          <w:bCs/>
          <w:sz w:val="6"/>
          <w:szCs w:val="6"/>
        </w:rPr>
      </w:pPr>
    </w:p>
    <w:p w14:paraId="0C1284EF" w14:textId="3AECDD3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OFERTA</w:t>
      </w:r>
    </w:p>
    <w:p w14:paraId="3D8282DE" w14:textId="77777777" w:rsidR="006C35BD" w:rsidRPr="00FD79AD" w:rsidRDefault="006C35BD" w:rsidP="00FD79AD">
      <w:pPr>
        <w:jc w:val="center"/>
        <w:rPr>
          <w:b/>
          <w:bCs/>
        </w:rPr>
      </w:pPr>
    </w:p>
    <w:p w14:paraId="52E3416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 xml:space="preserve">ul. </w:t>
      </w:r>
      <w:r w:rsidR="00E0156A" w:rsidRPr="00FD79AD">
        <w:rPr>
          <w:b/>
          <w:bCs/>
          <w:sz w:val="23"/>
          <w:szCs w:val="23"/>
        </w:rPr>
        <w:t>Pawińskiego 17/21, 02-106 Warszawa</w:t>
      </w:r>
    </w:p>
    <w:p w14:paraId="0C34E9B3" w14:textId="77777777" w:rsidR="006C35BD" w:rsidRPr="00FD79A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4"/>
          <w:szCs w:val="14"/>
        </w:rPr>
      </w:pPr>
    </w:p>
    <w:p w14:paraId="64F61FAA" w14:textId="37428F05" w:rsidR="006C35BD" w:rsidRPr="002228BD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3D758D" w:rsidRPr="002228BD">
        <w:rPr>
          <w:bCs/>
          <w:iCs/>
          <w:color w:val="000000" w:themeColor="text1"/>
          <w:sz w:val="23"/>
          <w:szCs w:val="23"/>
          <w:lang w:eastAsia="x-none"/>
        </w:rPr>
        <w:t>w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740018" w:rsidRPr="002228BD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="00785949" w:rsidRPr="002228BD">
        <w:rPr>
          <w:snapToGrid w:val="0"/>
          <w:color w:val="000000" w:themeColor="text1"/>
          <w:sz w:val="23"/>
          <w:szCs w:val="23"/>
          <w:lang w:eastAsia="en-US"/>
        </w:rPr>
        <w:t>zgodnie z poniższym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AFAE68F" w14:textId="77777777" w:rsidR="00FD79AD" w:rsidRPr="002228BD" w:rsidRDefault="00FD79AD" w:rsidP="00FD79AD">
      <w:pPr>
        <w:rPr>
          <w:snapToGrid w:val="0"/>
          <w:sz w:val="23"/>
          <w:szCs w:val="23"/>
          <w:lang w:eastAsia="en-US"/>
        </w:rPr>
      </w:pPr>
    </w:p>
    <w:p w14:paraId="78F09FA8" w14:textId="77777777" w:rsidR="00283280" w:rsidRPr="002228BD" w:rsidRDefault="00283280" w:rsidP="009F665E">
      <w:pPr>
        <w:spacing w:line="276" w:lineRule="auto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netto (bez podatku VAT): …………………………… PLN </w:t>
      </w:r>
    </w:p>
    <w:p w14:paraId="4229DD34" w14:textId="77777777" w:rsidR="00283280" w:rsidRPr="002228BD" w:rsidRDefault="00283280" w:rsidP="009F665E">
      <w:pPr>
        <w:spacing w:line="276" w:lineRule="auto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brutto (z podatkiem VAT): ………………………..… PLN </w:t>
      </w:r>
    </w:p>
    <w:p w14:paraId="5B17E064" w14:textId="40DD13CB" w:rsidR="00283280" w:rsidRPr="002228BD" w:rsidRDefault="00283280" w:rsidP="009F665E">
      <w:pPr>
        <w:spacing w:line="276" w:lineRule="auto"/>
        <w:rPr>
          <w:snapToGrid w:val="0"/>
          <w:sz w:val="23"/>
          <w:szCs w:val="23"/>
          <w:lang w:eastAsia="en-US"/>
        </w:rPr>
      </w:pPr>
      <w:r w:rsidRPr="002228BD">
        <w:rPr>
          <w:snapToGrid w:val="0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C4D1A4D" w14:textId="201636D2" w:rsidR="00785949" w:rsidRPr="002228BD" w:rsidRDefault="00785949">
      <w:pPr>
        <w:rPr>
          <w:snapToGrid w:val="0"/>
          <w:sz w:val="23"/>
          <w:szCs w:val="23"/>
          <w:lang w:eastAsia="en-US"/>
        </w:rPr>
      </w:pPr>
      <w:r w:rsidRPr="002228BD">
        <w:rPr>
          <w:snapToGrid w:val="0"/>
          <w:sz w:val="23"/>
          <w:szCs w:val="23"/>
          <w:lang w:eastAsia="en-US"/>
        </w:rPr>
        <w:br w:type="page"/>
      </w:r>
    </w:p>
    <w:p w14:paraId="0F41C87F" w14:textId="77777777" w:rsidR="00FD79AD" w:rsidRPr="00B1222F" w:rsidRDefault="00FD79AD" w:rsidP="00FD79AD">
      <w:pPr>
        <w:rPr>
          <w:snapToGrid w:val="0"/>
          <w:sz w:val="23"/>
          <w:szCs w:val="23"/>
          <w:highlight w:val="yellow"/>
          <w:lang w:eastAsia="en-US"/>
        </w:rPr>
      </w:pPr>
    </w:p>
    <w:p w14:paraId="2FE385C4" w14:textId="21459D0F" w:rsidR="00283280" w:rsidRPr="002228BD" w:rsidRDefault="00283280" w:rsidP="00283280">
      <w:pPr>
        <w:numPr>
          <w:ilvl w:val="0"/>
          <w:numId w:val="15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2228BD">
        <w:rPr>
          <w:sz w:val="23"/>
          <w:szCs w:val="23"/>
          <w:lang w:eastAsia="ar-SA"/>
        </w:rPr>
        <w:t xml:space="preserve">Oferowany przedmiot zamówienia spełnia wszystkie wymagania Zamawiającego określone w OPZ, stanowiącym Załącznik nr 1 do </w:t>
      </w:r>
      <w:r w:rsidR="00FD79AD" w:rsidRPr="002228BD">
        <w:rPr>
          <w:sz w:val="23"/>
          <w:szCs w:val="23"/>
          <w:lang w:eastAsia="ar-SA"/>
        </w:rPr>
        <w:t>SWZ</w:t>
      </w:r>
      <w:r w:rsidRPr="002228BD">
        <w:rPr>
          <w:sz w:val="23"/>
          <w:szCs w:val="23"/>
          <w:lang w:eastAsia="ar-SA"/>
        </w:rPr>
        <w:t>.</w:t>
      </w:r>
    </w:p>
    <w:p w14:paraId="468F7EE1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12"/>
          <w:szCs w:val="12"/>
          <w:u w:val="single"/>
        </w:rPr>
      </w:pPr>
    </w:p>
    <w:p w14:paraId="0A034CF1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23"/>
          <w:szCs w:val="23"/>
          <w:u w:val="single"/>
        </w:rPr>
      </w:pPr>
      <w:r w:rsidRPr="00D62878">
        <w:rPr>
          <w:b/>
          <w:sz w:val="23"/>
          <w:szCs w:val="23"/>
          <w:u w:val="single"/>
        </w:rPr>
        <w:t xml:space="preserve">Tabela nr 1. </w:t>
      </w:r>
    </w:p>
    <w:p w14:paraId="3BAB6CCD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10"/>
          <w:szCs w:val="10"/>
          <w:u w:val="single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1134"/>
        <w:gridCol w:w="1276"/>
        <w:gridCol w:w="1275"/>
        <w:gridCol w:w="993"/>
        <w:gridCol w:w="1275"/>
        <w:gridCol w:w="1134"/>
        <w:gridCol w:w="1276"/>
      </w:tblGrid>
      <w:tr w:rsidR="00283280" w:rsidRPr="00D62878" w14:paraId="4DD7BEDC" w14:textId="77777777" w:rsidTr="001376A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3A79D79A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5114B2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62878">
              <w:rPr>
                <w:b/>
                <w:iCs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93E422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39C62" w14:textId="77777777" w:rsidR="00283280" w:rsidRPr="00D62878" w:rsidRDefault="00283280" w:rsidP="001376A8">
            <w:pPr>
              <w:spacing w:line="276" w:lineRule="auto"/>
              <w:ind w:left="-56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1875A" w14:textId="0F7980C3" w:rsidR="00283280" w:rsidRPr="00D62878" w:rsidRDefault="009F665E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Uśredniona cena brutto (w zł) za 1 l paliwa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429169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netto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bez VAT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163F4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Stawka</w:t>
            </w:r>
          </w:p>
          <w:p w14:paraId="79F45650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VAT</w:t>
            </w:r>
          </w:p>
          <w:p w14:paraId="2DA030A0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(w %)**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643D0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14:paraId="55146CA9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VAT </w:t>
            </w:r>
          </w:p>
          <w:p w14:paraId="0B997108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zł)*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1E706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brutto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z VAT</w:t>
            </w:r>
            <w:r w:rsidRPr="00D628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(w zł)*</w:t>
            </w:r>
          </w:p>
        </w:tc>
        <w:tc>
          <w:tcPr>
            <w:tcW w:w="1276" w:type="dxa"/>
            <w:vAlign w:val="center"/>
          </w:tcPr>
          <w:p w14:paraId="30587D9D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brutto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z VAT</w:t>
            </w:r>
            <w:r w:rsidRPr="00D628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(w zł)* po rabacie</w:t>
            </w:r>
          </w:p>
        </w:tc>
      </w:tr>
      <w:tr w:rsidR="00283280" w:rsidRPr="00D62878" w14:paraId="343F7019" w14:textId="77777777" w:rsidTr="001376A8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DB0E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D9FD2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91F2A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D9367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CCE14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AB22D" w14:textId="434D79F4" w:rsidR="00283280" w:rsidRPr="00D62878" w:rsidRDefault="00283280" w:rsidP="001376A8">
            <w:pPr>
              <w:spacing w:line="276" w:lineRule="auto"/>
              <w:ind w:left="3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 xml:space="preserve"> 6=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24B2D" w14:textId="77777777" w:rsidR="00283280" w:rsidRPr="00D62878" w:rsidRDefault="00283280" w:rsidP="001376A8">
            <w:pPr>
              <w:spacing w:line="276" w:lineRule="auto"/>
              <w:ind w:left="3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AED97" w14:textId="0E4C5990" w:rsidR="00283280" w:rsidRPr="00D62878" w:rsidRDefault="00283280" w:rsidP="001376A8">
            <w:pPr>
              <w:spacing w:line="276" w:lineRule="auto"/>
              <w:ind w:left="-109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99796" w14:textId="0E53A617" w:rsidR="00283280" w:rsidRPr="00D62878" w:rsidRDefault="00283280" w:rsidP="009F665E">
            <w:pPr>
              <w:spacing w:line="276" w:lineRule="auto"/>
              <w:ind w:left="-12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5CC95E9C" w14:textId="77777777" w:rsidR="00283280" w:rsidRPr="00D62878" w:rsidRDefault="00283280" w:rsidP="001376A8">
            <w:pPr>
              <w:spacing w:line="276" w:lineRule="auto"/>
              <w:ind w:left="-12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10</w:t>
            </w:r>
          </w:p>
        </w:tc>
      </w:tr>
      <w:tr w:rsidR="00283280" w:rsidRPr="00D62878" w14:paraId="006B1D1B" w14:textId="77777777" w:rsidTr="00D6287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00BC385E" w14:textId="77777777" w:rsidR="00283280" w:rsidRPr="00D62878" w:rsidRDefault="00283280" w:rsidP="00B41A41">
            <w:pPr>
              <w:numPr>
                <w:ilvl w:val="0"/>
                <w:numId w:val="52"/>
              </w:numPr>
              <w:suppressAutoHyphens/>
              <w:autoSpaceDE w:val="0"/>
              <w:spacing w:line="276" w:lineRule="auto"/>
              <w:ind w:left="499" w:hanging="35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CB13FD" w14:textId="77777777" w:rsidR="00283280" w:rsidRPr="00D62878" w:rsidRDefault="00283280" w:rsidP="001376A8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sz w:val="20"/>
                <w:szCs w:val="20"/>
              </w:rPr>
              <w:t>Olej napędowy ON (B7, B10), zgodny z normą PN-EN 590:2022-08 (lub normą równoważną)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6E4E70" w14:textId="2402B124" w:rsidR="00283280" w:rsidRPr="00D62878" w:rsidRDefault="00283280" w:rsidP="00D62878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3F454" w14:textId="2E8B19CB" w:rsidR="00283280" w:rsidRPr="00D62878" w:rsidRDefault="00D62878" w:rsidP="001376A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12BF4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802FF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BE02F5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84491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5F51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CC9450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83280" w:rsidRPr="00D62878" w14:paraId="4F158C90" w14:textId="77777777" w:rsidTr="001376A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28484165" w14:textId="77777777" w:rsidR="00283280" w:rsidRPr="00D62878" w:rsidRDefault="00283280" w:rsidP="00B41A41">
            <w:pPr>
              <w:numPr>
                <w:ilvl w:val="0"/>
                <w:numId w:val="52"/>
              </w:numPr>
              <w:suppressAutoHyphens/>
              <w:autoSpaceDE w:val="0"/>
              <w:spacing w:line="276" w:lineRule="auto"/>
              <w:ind w:left="499" w:hanging="35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7017616" w14:textId="77777777" w:rsidR="00283280" w:rsidRPr="00D62878" w:rsidRDefault="00283280" w:rsidP="001376A8">
            <w:pPr>
              <w:spacing w:line="276" w:lineRule="auto"/>
              <w:ind w:left="-73" w:right="-108"/>
              <w:rPr>
                <w:sz w:val="20"/>
                <w:szCs w:val="20"/>
              </w:rPr>
            </w:pPr>
            <w:r w:rsidRPr="00D62878">
              <w:rPr>
                <w:sz w:val="20"/>
                <w:szCs w:val="20"/>
              </w:rPr>
              <w:t>Benzyna bezołowiowa -  Pb 95 (E10), zgodna z normą PN-EN 228+A:2017-06 (lub normą równoważną)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1C30C1" w14:textId="77777777" w:rsidR="00283280" w:rsidRPr="00D62878" w:rsidRDefault="00283280" w:rsidP="001376A8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716A1" w14:textId="3BA42ACC" w:rsidR="00283280" w:rsidRPr="00D62878" w:rsidRDefault="00D62878" w:rsidP="001376A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C195F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E62728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78F49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4CDEA9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6D901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EBFCC82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83280" w:rsidRPr="00D62878" w14:paraId="44270B43" w14:textId="77777777" w:rsidTr="001376A8">
        <w:trPr>
          <w:cantSplit/>
          <w:trHeight w:val="624"/>
          <w:tblHeader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3FC3B198" w14:textId="77777777" w:rsidR="00283280" w:rsidRPr="00D62878" w:rsidRDefault="00283280" w:rsidP="001376A8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CENA CAŁKOWITA OFERTY NETTO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80ED29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678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171FA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83280" w:rsidRPr="00D62878" w14:paraId="124AB223" w14:textId="77777777" w:rsidTr="001376A8">
        <w:trPr>
          <w:cantSplit/>
          <w:trHeight w:val="624"/>
          <w:tblHeader/>
        </w:trPr>
        <w:tc>
          <w:tcPr>
            <w:tcW w:w="8789" w:type="dxa"/>
            <w:gridSpan w:val="8"/>
            <w:vAlign w:val="center"/>
          </w:tcPr>
          <w:p w14:paraId="28E7D3E5" w14:textId="77777777" w:rsidR="00283280" w:rsidRPr="00D62878" w:rsidRDefault="00283280" w:rsidP="001376A8">
            <w:pPr>
              <w:spacing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CENA CAŁKOWITA OFERTY BRUTTO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B8C7C3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………….</w:t>
            </w:r>
          </w:p>
        </w:tc>
        <w:tc>
          <w:tcPr>
            <w:tcW w:w="1276" w:type="dxa"/>
            <w:vAlign w:val="bottom"/>
          </w:tcPr>
          <w:p w14:paraId="2BD4804C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56A0A9FA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  <w:u w:val="single"/>
        </w:rPr>
      </w:pPr>
    </w:p>
    <w:p w14:paraId="6CA5BDAD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23"/>
          <w:szCs w:val="23"/>
          <w:u w:val="single"/>
        </w:rPr>
      </w:pPr>
      <w:r w:rsidRPr="00D62878">
        <w:rPr>
          <w:b/>
          <w:color w:val="000000" w:themeColor="text1"/>
          <w:sz w:val="23"/>
          <w:szCs w:val="23"/>
          <w:u w:val="single"/>
        </w:rPr>
        <w:t>Rabat ceny od każdego sprzedanego paliwa:</w:t>
      </w:r>
    </w:p>
    <w:p w14:paraId="2D6A783B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  <w:u w:val="single"/>
        </w:rPr>
      </w:pPr>
    </w:p>
    <w:p w14:paraId="689335F0" w14:textId="77777777" w:rsidR="00283280" w:rsidRPr="00D62878" w:rsidRDefault="00283280" w:rsidP="00283280">
      <w:pPr>
        <w:spacing w:line="276" w:lineRule="auto"/>
        <w:rPr>
          <w:color w:val="000000" w:themeColor="text1"/>
          <w:sz w:val="23"/>
          <w:szCs w:val="23"/>
        </w:rPr>
      </w:pPr>
      <w:r w:rsidRPr="00D62878">
        <w:rPr>
          <w:color w:val="000000" w:themeColor="text1"/>
          <w:sz w:val="23"/>
          <w:szCs w:val="23"/>
        </w:rPr>
        <w:t>Olej napędowy – ON: ……………… %</w:t>
      </w:r>
    </w:p>
    <w:p w14:paraId="72893577" w14:textId="77777777" w:rsidR="00283280" w:rsidRPr="00D62878" w:rsidRDefault="00283280" w:rsidP="00283280">
      <w:pPr>
        <w:spacing w:line="276" w:lineRule="auto"/>
        <w:rPr>
          <w:color w:val="000000" w:themeColor="text1"/>
          <w:sz w:val="23"/>
          <w:szCs w:val="23"/>
        </w:rPr>
      </w:pPr>
      <w:r w:rsidRPr="00D62878">
        <w:rPr>
          <w:color w:val="000000" w:themeColor="text1"/>
          <w:sz w:val="23"/>
          <w:szCs w:val="23"/>
        </w:rPr>
        <w:t>Benzyna bezołowiowa – Pb 95: …………………%</w:t>
      </w:r>
    </w:p>
    <w:p w14:paraId="4C1585BA" w14:textId="77777777" w:rsidR="00283280" w:rsidRPr="00D62878" w:rsidRDefault="00283280" w:rsidP="00283280">
      <w:pPr>
        <w:spacing w:line="276" w:lineRule="auto"/>
        <w:rPr>
          <w:color w:val="000000" w:themeColor="text1"/>
          <w:sz w:val="10"/>
          <w:szCs w:val="10"/>
        </w:rPr>
      </w:pPr>
    </w:p>
    <w:p w14:paraId="4E3DF1D5" w14:textId="64B1352D" w:rsidR="00785949" w:rsidRPr="00785949" w:rsidRDefault="00785949" w:rsidP="00785949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</w:t>
      </w:r>
      <w:r w:rsidR="005E4F62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terenie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Polski </w:t>
      </w:r>
      <w:r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………….;</w:t>
      </w:r>
    </w:p>
    <w:p w14:paraId="70B81D83" w14:textId="20C05EDA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 terenie całego kraju czynnych całodobowo</w:t>
      </w:r>
      <w:r w:rsid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………….;</w:t>
      </w:r>
    </w:p>
    <w:p w14:paraId="62512ED6" w14:textId="0F03948F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Ilość stacji paliw (ON - B7, B10, Pb 95 – E10) na terenie województwa mazowieckiego czynnych całodobowo 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..……….;</w:t>
      </w:r>
    </w:p>
    <w:p w14:paraId="5F7EB882" w14:textId="632E64BD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 terenie m. st. Warszawy czynnych całodobowo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……………;</w:t>
      </w:r>
    </w:p>
    <w:p w14:paraId="1B793B3B" w14:textId="77ECA1BC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Odległość stacji paliw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honorując</w:t>
      </w:r>
      <w:r w:rsid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ej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wyrażona w km od siedziby Zamawiającego tj. ul. Pawińskiego 17/21, 02-106 Warszawa: ……. km.</w:t>
      </w:r>
    </w:p>
    <w:p w14:paraId="14E1FE68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718829A0" w14:textId="592A38D7" w:rsidR="00FD79AD" w:rsidRPr="00D62878" w:rsidRDefault="00FD79AD">
      <w:pPr>
        <w:rPr>
          <w:b/>
          <w:color w:val="000000" w:themeColor="text1"/>
          <w:sz w:val="16"/>
          <w:szCs w:val="16"/>
        </w:rPr>
      </w:pPr>
    </w:p>
    <w:p w14:paraId="3CE9A98F" w14:textId="176DFCCE" w:rsidR="00283280" w:rsidRPr="00D62878" w:rsidRDefault="00283280" w:rsidP="00283280">
      <w:pPr>
        <w:spacing w:line="276" w:lineRule="auto"/>
        <w:rPr>
          <w:b/>
          <w:color w:val="000000" w:themeColor="text1"/>
          <w:sz w:val="16"/>
          <w:szCs w:val="16"/>
        </w:rPr>
      </w:pPr>
      <w:r w:rsidRPr="00D62878">
        <w:rPr>
          <w:b/>
          <w:color w:val="000000" w:themeColor="text1"/>
          <w:sz w:val="16"/>
          <w:szCs w:val="16"/>
        </w:rPr>
        <w:t xml:space="preserve">Uwaga!  </w:t>
      </w:r>
    </w:p>
    <w:p w14:paraId="6B1A9B41" w14:textId="19C85F2E" w:rsidR="00283280" w:rsidRPr="00D62878" w:rsidRDefault="00283280" w:rsidP="00283280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D62878">
        <w:rPr>
          <w:b/>
          <w:bCs/>
          <w:iCs/>
          <w:color w:val="000000" w:themeColor="text1"/>
          <w:sz w:val="16"/>
          <w:szCs w:val="16"/>
        </w:rPr>
        <w:t>*</w:t>
      </w:r>
      <w:r w:rsidRPr="00D62878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>Ceny należy podać z dokładnością do dwóch miejsc po przecinku,</w:t>
      </w:r>
      <w:r w:rsidRPr="00D62878">
        <w:rPr>
          <w:b/>
          <w:bCs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 xml:space="preserve">zaokrąglając zgodnie z zasadami określonymi w pkt </w:t>
      </w:r>
      <w:r w:rsidR="00CE1AD8">
        <w:rPr>
          <w:b/>
          <w:bCs/>
          <w:color w:val="000000" w:themeColor="text1"/>
          <w:sz w:val="16"/>
          <w:szCs w:val="16"/>
        </w:rPr>
        <w:t>9.4</w:t>
      </w:r>
      <w:r w:rsidRPr="00D62878">
        <w:rPr>
          <w:b/>
          <w:bCs/>
          <w:color w:val="000000" w:themeColor="text1"/>
          <w:sz w:val="16"/>
          <w:szCs w:val="16"/>
        </w:rPr>
        <w:t xml:space="preserve">. </w:t>
      </w:r>
      <w:r w:rsidR="00CE1AD8">
        <w:rPr>
          <w:b/>
          <w:bCs/>
          <w:color w:val="000000" w:themeColor="text1"/>
          <w:sz w:val="16"/>
          <w:szCs w:val="16"/>
        </w:rPr>
        <w:t>SWZ</w:t>
      </w:r>
      <w:r w:rsidRPr="00D62878">
        <w:rPr>
          <w:b/>
          <w:bCs/>
          <w:color w:val="000000" w:themeColor="text1"/>
          <w:sz w:val="16"/>
          <w:szCs w:val="16"/>
        </w:rPr>
        <w:t>,</w:t>
      </w:r>
    </w:p>
    <w:p w14:paraId="02AD453B" w14:textId="77777777" w:rsidR="00CE1AD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14:paraId="2FB08F10" w14:textId="694E7A0D" w:rsidR="00283280" w:rsidRPr="00D6287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D62878">
        <w:rPr>
          <w:b/>
          <w:bCs/>
          <w:color w:val="000000" w:themeColor="text1"/>
          <w:sz w:val="16"/>
          <w:szCs w:val="16"/>
        </w:rPr>
        <w:br/>
        <w:t>z dnia 9 maja 2014 r. o informowaniu o cenach towarów i usług (Dz. U. z 2023 r. poz. 168).</w:t>
      </w:r>
    </w:p>
    <w:p w14:paraId="236D1C2D" w14:textId="77777777" w:rsidR="00283280" w:rsidRPr="00D62878" w:rsidRDefault="00283280" w:rsidP="00283280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2"/>
          <w:szCs w:val="12"/>
        </w:rPr>
      </w:pPr>
    </w:p>
    <w:p w14:paraId="2BDEA924" w14:textId="77777777" w:rsidR="00283280" w:rsidRPr="00283280" w:rsidRDefault="00283280" w:rsidP="00283280">
      <w:pPr>
        <w:spacing w:line="276" w:lineRule="auto"/>
        <w:jc w:val="both"/>
        <w:rPr>
          <w:b/>
          <w:sz w:val="2"/>
          <w:szCs w:val="2"/>
          <w:highlight w:val="yellow"/>
          <w:u w:val="single"/>
        </w:rPr>
      </w:pPr>
    </w:p>
    <w:p w14:paraId="21C4ECE1" w14:textId="77777777" w:rsidR="00D62878" w:rsidRDefault="00D62878">
      <w:pPr>
        <w:rPr>
          <w:b/>
          <w:sz w:val="23"/>
          <w:szCs w:val="23"/>
          <w:highlight w:val="yellow"/>
          <w:u w:val="single"/>
        </w:rPr>
      </w:pPr>
      <w:r>
        <w:rPr>
          <w:b/>
          <w:sz w:val="23"/>
          <w:szCs w:val="23"/>
          <w:highlight w:val="yellow"/>
          <w:u w:val="single"/>
        </w:rPr>
        <w:br w:type="page"/>
      </w:r>
    </w:p>
    <w:p w14:paraId="717283B7" w14:textId="77777777" w:rsidR="00283280" w:rsidRPr="00AF733A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133E4D0" w14:textId="77777777" w:rsidR="00283280" w:rsidRPr="004B47E4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4B47E4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(VAT)** ………...………… (</w:t>
      </w:r>
      <w:r w:rsidRPr="004B47E4">
        <w:rPr>
          <w:i/>
          <w:color w:val="000000" w:themeColor="text1"/>
          <w:sz w:val="23"/>
          <w:szCs w:val="23"/>
        </w:rPr>
        <w:t>jeśli dotyczy</w:t>
      </w:r>
      <w:r w:rsidRPr="004B47E4">
        <w:rPr>
          <w:color w:val="000000" w:themeColor="text1"/>
          <w:sz w:val="23"/>
          <w:szCs w:val="23"/>
        </w:rPr>
        <w:t>)</w:t>
      </w:r>
    </w:p>
    <w:p w14:paraId="627E8027" w14:textId="77777777" w:rsidR="00571602" w:rsidRPr="00FD79AD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2"/>
          <w:szCs w:val="12"/>
          <w:lang w:eastAsia="en-US"/>
        </w:rPr>
      </w:pP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D45383">
        <w:rPr>
          <w:b/>
          <w:color w:val="000000" w:themeColor="text1"/>
          <w:sz w:val="23"/>
          <w:szCs w:val="23"/>
        </w:rPr>
      </w:r>
      <w:r w:rsidR="00D45383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D45383">
        <w:rPr>
          <w:b/>
          <w:color w:val="000000" w:themeColor="text1"/>
          <w:sz w:val="23"/>
          <w:szCs w:val="23"/>
        </w:rPr>
      </w:r>
      <w:r w:rsidR="00D45383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7536E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</w:t>
      </w:r>
      <w:proofErr w:type="spellStart"/>
      <w:r w:rsidRPr="0067536E">
        <w:rPr>
          <w:kern w:val="144"/>
          <w:sz w:val="23"/>
          <w:szCs w:val="23"/>
        </w:rPr>
        <w:t>emy</w:t>
      </w:r>
      <w:proofErr w:type="spellEnd"/>
      <w:r w:rsidRPr="0067536E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45383">
        <w:rPr>
          <w:b/>
          <w:sz w:val="23"/>
          <w:szCs w:val="23"/>
        </w:rPr>
      </w:r>
      <w:r w:rsidR="00D45383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45383">
        <w:rPr>
          <w:b/>
          <w:sz w:val="23"/>
          <w:szCs w:val="23"/>
        </w:rPr>
      </w:r>
      <w:r w:rsidR="00D45383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45383">
        <w:rPr>
          <w:b/>
          <w:sz w:val="23"/>
          <w:szCs w:val="23"/>
        </w:rPr>
      </w:r>
      <w:r w:rsidR="00D45383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45383">
        <w:rPr>
          <w:b/>
          <w:sz w:val="23"/>
          <w:szCs w:val="23"/>
        </w:rPr>
      </w:r>
      <w:r w:rsidR="00D45383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45383">
        <w:rPr>
          <w:b/>
          <w:sz w:val="23"/>
          <w:szCs w:val="23"/>
        </w:rPr>
      </w:r>
      <w:r w:rsidR="00D45383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45383">
        <w:rPr>
          <w:b/>
          <w:sz w:val="23"/>
          <w:szCs w:val="23"/>
        </w:rPr>
      </w:r>
      <w:r w:rsidR="00D45383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FD79AD" w:rsidRDefault="002035B1" w:rsidP="002035B1">
      <w:pPr>
        <w:spacing w:line="276" w:lineRule="auto"/>
        <w:rPr>
          <w:sz w:val="12"/>
          <w:szCs w:val="12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3362FC" w14:textId="5D39D501" w:rsidR="00AF58DD" w:rsidRDefault="00AF58DD">
      <w:pPr>
        <w:rPr>
          <w:b/>
          <w:i/>
          <w:snapToGrid w:val="0"/>
          <w:sz w:val="23"/>
          <w:szCs w:val="23"/>
        </w:rPr>
        <w:sectPr w:rsidR="00AF58DD" w:rsidSect="009506EF">
          <w:footerReference w:type="even" r:id="rId11"/>
          <w:footerReference w:type="defaul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993" w:left="1134" w:header="709" w:footer="346" w:gutter="0"/>
          <w:cols w:space="708"/>
          <w:docGrid w:linePitch="360"/>
        </w:sectPr>
      </w:pPr>
    </w:p>
    <w:p w14:paraId="55ACE425" w14:textId="7204F4E1" w:rsidR="001258F0" w:rsidRDefault="001258F0">
      <w:pPr>
        <w:rPr>
          <w:b/>
          <w:i/>
          <w:snapToGrid w:val="0"/>
          <w:sz w:val="23"/>
          <w:szCs w:val="23"/>
        </w:rPr>
      </w:pPr>
    </w:p>
    <w:sectPr w:rsidR="001258F0" w:rsidSect="00240C7D">
      <w:footnotePr>
        <w:numRestart w:val="eachSect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634C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CE28DE8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C11F" w14:textId="517C0B2E" w:rsidR="009506EF" w:rsidRPr="009506EF" w:rsidRDefault="009506EF" w:rsidP="009506EF">
    <w:pPr>
      <w:pStyle w:val="Stopka"/>
      <w:pBdr>
        <w:top w:val="thinThickSmallGap" w:sz="24" w:space="1" w:color="622423"/>
      </w:pBdr>
      <w:tabs>
        <w:tab w:val="right" w:pos="9572"/>
      </w:tabs>
      <w:rPr>
        <w:sz w:val="16"/>
        <w:szCs w:val="16"/>
      </w:rPr>
    </w:pPr>
    <w:r w:rsidRPr="009506EF">
      <w:rPr>
        <w:sz w:val="16"/>
        <w:szCs w:val="16"/>
      </w:rPr>
      <w:t>Numer sprawy ZER-ZP-</w:t>
    </w:r>
    <w:r w:rsidR="00CE1AD8">
      <w:rPr>
        <w:sz w:val="16"/>
        <w:szCs w:val="16"/>
      </w:rPr>
      <w:t>7</w:t>
    </w:r>
    <w:r w:rsidRPr="009506EF">
      <w:rPr>
        <w:sz w:val="16"/>
        <w:szCs w:val="16"/>
      </w:rPr>
      <w:t>/2024 Sukcesywny bezgotówkowy zakup paliw przy pomocy kart paliwowych (flotowych) do samochodów użytkowanych przez Zakład Emerytalno-Rentowy MSWiA na stacjach paliw na terenie całego kraju</w:t>
    </w:r>
  </w:p>
  <w:p w14:paraId="576FC808" w14:textId="32C5D90C" w:rsidR="00E9333C" w:rsidRPr="00C00A93" w:rsidRDefault="00E9333C" w:rsidP="009506E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r w:rsidR="009506EF">
      <w:rPr>
        <w:sz w:val="16"/>
        <w:szCs w:val="16"/>
      </w:rPr>
      <w:tab/>
    </w:r>
    <w:r>
      <w:rPr>
        <w:sz w:val="16"/>
        <w:szCs w:val="16"/>
      </w:rPr>
      <w:t xml:space="preserve">   </w:t>
    </w:r>
    <w:r w:rsidR="009506EF">
      <w:rPr>
        <w:sz w:val="16"/>
        <w:szCs w:val="16"/>
      </w:rPr>
      <w:t xml:space="preserve">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A93FFE">
      <w:rPr>
        <w:noProof/>
        <w:sz w:val="16"/>
        <w:szCs w:val="16"/>
      </w:rPr>
      <w:t>45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9CEB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989E31A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D06AFFD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D27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7C54E66"/>
    <w:multiLevelType w:val="hybridMultilevel"/>
    <w:tmpl w:val="D80613A8"/>
    <w:lvl w:ilvl="0" w:tplc="694AA4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F0C614D"/>
    <w:multiLevelType w:val="hybridMultilevel"/>
    <w:tmpl w:val="D85CE2F4"/>
    <w:lvl w:ilvl="0" w:tplc="70C81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60035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B719FD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8343F3"/>
    <w:multiLevelType w:val="hybridMultilevel"/>
    <w:tmpl w:val="BDC23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4602016"/>
    <w:multiLevelType w:val="hybridMultilevel"/>
    <w:tmpl w:val="737C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B22DD"/>
    <w:multiLevelType w:val="hybridMultilevel"/>
    <w:tmpl w:val="9020A20C"/>
    <w:lvl w:ilvl="0" w:tplc="2876A2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44B0E"/>
    <w:multiLevelType w:val="singleLevel"/>
    <w:tmpl w:val="8A6CDB3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39" w15:restartNumberingAfterBreak="0">
    <w:nsid w:val="2A861A0C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B5B6F58"/>
    <w:multiLevelType w:val="hybridMultilevel"/>
    <w:tmpl w:val="A970A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42C10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0BB350D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5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6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8" w15:restartNumberingAfterBreak="0">
    <w:nsid w:val="38FE322F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4" w15:restartNumberingAfterBreak="0">
    <w:nsid w:val="3EA86344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A13535"/>
    <w:multiLevelType w:val="hybridMultilevel"/>
    <w:tmpl w:val="BCA0FF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0EB702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1675799"/>
    <w:multiLevelType w:val="hybridMultilevel"/>
    <w:tmpl w:val="9F946B86"/>
    <w:lvl w:ilvl="0" w:tplc="5DDEA5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2F040B0"/>
    <w:multiLevelType w:val="hybridMultilevel"/>
    <w:tmpl w:val="B0DC7338"/>
    <w:lvl w:ilvl="0" w:tplc="E3CEF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517B3220"/>
    <w:multiLevelType w:val="multilevel"/>
    <w:tmpl w:val="5F92F9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0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1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0037B4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307620"/>
    <w:multiLevelType w:val="hybridMultilevel"/>
    <w:tmpl w:val="9A4CC848"/>
    <w:lvl w:ilvl="0" w:tplc="2D28C5C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 w15:restartNumberingAfterBreak="0">
    <w:nsid w:val="68223478"/>
    <w:multiLevelType w:val="hybridMultilevel"/>
    <w:tmpl w:val="8FE84472"/>
    <w:lvl w:ilvl="0" w:tplc="3E6C1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FB7034"/>
    <w:multiLevelType w:val="singleLevel"/>
    <w:tmpl w:val="1C961EC4"/>
    <w:lvl w:ilvl="0">
      <w:start w:val="1"/>
      <w:numFmt w:val="decimal"/>
      <w:lvlText w:val="%1."/>
      <w:lvlJc w:val="left"/>
      <w:pPr>
        <w:tabs>
          <w:tab w:val="num" w:pos="1942"/>
        </w:tabs>
        <w:ind w:left="1942" w:hanging="1800"/>
      </w:pPr>
      <w:rPr>
        <w:rFonts w:hint="default"/>
        <w:sz w:val="23"/>
        <w:szCs w:val="23"/>
      </w:rPr>
    </w:lvl>
  </w:abstractNum>
  <w:abstractNum w:abstractNumId="83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707C22F9"/>
    <w:multiLevelType w:val="hybridMultilevel"/>
    <w:tmpl w:val="ECCAB450"/>
    <w:lvl w:ilvl="0" w:tplc="9DD2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0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1" w15:restartNumberingAfterBreak="0">
    <w:nsid w:val="735C59E8"/>
    <w:multiLevelType w:val="hybridMultilevel"/>
    <w:tmpl w:val="081EB73A"/>
    <w:lvl w:ilvl="0" w:tplc="08366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 w15:restartNumberingAfterBreak="0">
    <w:nsid w:val="782E58A8"/>
    <w:multiLevelType w:val="multilevel"/>
    <w:tmpl w:val="CED2E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7B0E29CA"/>
    <w:multiLevelType w:val="multilevel"/>
    <w:tmpl w:val="52A85DE2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99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EC52188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45"/>
  </w:num>
  <w:num w:numId="3">
    <w:abstractNumId w:val="40"/>
  </w:num>
  <w:num w:numId="4">
    <w:abstractNumId w:val="80"/>
  </w:num>
  <w:num w:numId="5">
    <w:abstractNumId w:val="33"/>
  </w:num>
  <w:num w:numId="6">
    <w:abstractNumId w:val="69"/>
  </w:num>
  <w:num w:numId="7">
    <w:abstractNumId w:val="71"/>
  </w:num>
  <w:num w:numId="8">
    <w:abstractNumId w:val="95"/>
  </w:num>
  <w:num w:numId="9">
    <w:abstractNumId w:val="46"/>
  </w:num>
  <w:num w:numId="10">
    <w:abstractNumId w:val="70"/>
  </w:num>
  <w:num w:numId="11">
    <w:abstractNumId w:val="19"/>
  </w:num>
  <w:num w:numId="12">
    <w:abstractNumId w:val="83"/>
  </w:num>
  <w:num w:numId="13">
    <w:abstractNumId w:val="93"/>
  </w:num>
  <w:num w:numId="14">
    <w:abstractNumId w:val="59"/>
  </w:num>
  <w:num w:numId="15">
    <w:abstractNumId w:val="81"/>
  </w:num>
  <w:num w:numId="16">
    <w:abstractNumId w:val="87"/>
  </w:num>
  <w:num w:numId="17">
    <w:abstractNumId w:val="101"/>
  </w:num>
  <w:num w:numId="18">
    <w:abstractNumId w:val="26"/>
  </w:num>
  <w:num w:numId="19">
    <w:abstractNumId w:val="66"/>
  </w:num>
  <w:num w:numId="20">
    <w:abstractNumId w:val="62"/>
  </w:num>
  <w:num w:numId="21">
    <w:abstractNumId w:val="52"/>
  </w:num>
  <w:num w:numId="22">
    <w:abstractNumId w:val="30"/>
  </w:num>
  <w:num w:numId="23">
    <w:abstractNumId w:val="92"/>
  </w:num>
  <w:num w:numId="24">
    <w:abstractNumId w:val="89"/>
  </w:num>
  <w:num w:numId="25">
    <w:abstractNumId w:val="98"/>
  </w:num>
  <w:num w:numId="26">
    <w:abstractNumId w:val="38"/>
  </w:num>
  <w:num w:numId="27">
    <w:abstractNumId w:val="31"/>
  </w:num>
  <w:num w:numId="28">
    <w:abstractNumId w:val="64"/>
  </w:num>
  <w:num w:numId="29">
    <w:abstractNumId w:val="37"/>
  </w:num>
  <w:num w:numId="30">
    <w:abstractNumId w:val="78"/>
  </w:num>
  <w:num w:numId="31">
    <w:abstractNumId w:val="99"/>
  </w:num>
  <w:num w:numId="32">
    <w:abstractNumId w:val="24"/>
  </w:num>
  <w:num w:numId="33">
    <w:abstractNumId w:val="90"/>
  </w:num>
  <w:num w:numId="34">
    <w:abstractNumId w:val="97"/>
  </w:num>
  <w:num w:numId="35">
    <w:abstractNumId w:val="63"/>
  </w:num>
  <w:num w:numId="36">
    <w:abstractNumId w:val="56"/>
  </w:num>
  <w:num w:numId="37">
    <w:abstractNumId w:val="60"/>
  </w:num>
  <w:num w:numId="38">
    <w:abstractNumId w:val="32"/>
  </w:num>
  <w:num w:numId="39">
    <w:abstractNumId w:val="49"/>
  </w:num>
  <w:num w:numId="40">
    <w:abstractNumId w:val="34"/>
  </w:num>
  <w:num w:numId="41">
    <w:abstractNumId w:val="39"/>
  </w:num>
  <w:num w:numId="42">
    <w:abstractNumId w:val="48"/>
  </w:num>
  <w:num w:numId="43">
    <w:abstractNumId w:val="77"/>
  </w:num>
  <w:num w:numId="44">
    <w:abstractNumId w:val="79"/>
  </w:num>
  <w:num w:numId="45">
    <w:abstractNumId w:val="67"/>
  </w:num>
  <w:num w:numId="46">
    <w:abstractNumId w:val="42"/>
  </w:num>
  <w:num w:numId="47">
    <w:abstractNumId w:val="43"/>
  </w:num>
  <w:num w:numId="48">
    <w:abstractNumId w:val="76"/>
  </w:num>
  <w:num w:numId="49">
    <w:abstractNumId w:val="22"/>
  </w:num>
  <w:num w:numId="50">
    <w:abstractNumId w:val="28"/>
  </w:num>
  <w:num w:numId="51">
    <w:abstractNumId w:val="54"/>
  </w:num>
  <w:num w:numId="52">
    <w:abstractNumId w:val="21"/>
  </w:num>
  <w:num w:numId="53">
    <w:abstractNumId w:val="74"/>
  </w:num>
  <w:num w:numId="54">
    <w:abstractNumId w:val="57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</w:num>
  <w:num w:numId="58">
    <w:abstractNumId w:val="68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6"/>
  </w:num>
  <w:num w:numId="62">
    <w:abstractNumId w:val="85"/>
  </w:num>
  <w:num w:numId="63">
    <w:abstractNumId w:val="94"/>
  </w:num>
  <w:num w:numId="64">
    <w:abstractNumId w:val="36"/>
  </w:num>
  <w:num w:numId="65">
    <w:abstractNumId w:val="82"/>
  </w:num>
  <w:num w:numId="66">
    <w:abstractNumId w:val="17"/>
  </w:num>
  <w:num w:numId="67">
    <w:abstractNumId w:val="25"/>
  </w:num>
  <w:num w:numId="68">
    <w:abstractNumId w:val="88"/>
  </w:num>
  <w:num w:numId="69">
    <w:abstractNumId w:val="58"/>
  </w:num>
  <w:num w:numId="70">
    <w:abstractNumId w:val="41"/>
  </w:num>
  <w:num w:numId="71">
    <w:abstractNumId w:val="29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</w:num>
  <w:num w:numId="74">
    <w:abstractNumId w:val="55"/>
  </w:num>
  <w:num w:numId="75">
    <w:abstractNumId w:val="27"/>
  </w:num>
  <w:num w:numId="76">
    <w:abstractNumId w:val="86"/>
  </w:num>
  <w:num w:numId="77">
    <w:abstractNumId w:val="35"/>
  </w:num>
  <w:num w:numId="78">
    <w:abstractNumId w:val="100"/>
  </w:num>
  <w:num w:numId="79">
    <w:abstractNumId w:val="73"/>
  </w:num>
  <w:num w:numId="80">
    <w:abstractNumId w:val="84"/>
  </w:num>
  <w:num w:numId="81">
    <w:abstractNumId w:val="53"/>
  </w:num>
  <w:num w:numId="82">
    <w:abstractNumId w:val="6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553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6EE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32F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3F75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A7ED6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0F51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8BD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280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2AD5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6F55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58D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5E73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86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2A8"/>
    <w:rsid w:val="005663B7"/>
    <w:rsid w:val="00566435"/>
    <w:rsid w:val="0056691C"/>
    <w:rsid w:val="00566CA2"/>
    <w:rsid w:val="0056727F"/>
    <w:rsid w:val="00567403"/>
    <w:rsid w:val="00567595"/>
    <w:rsid w:val="00567ADB"/>
    <w:rsid w:val="00570903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4F62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DD9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B00"/>
    <w:rsid w:val="00612F3B"/>
    <w:rsid w:val="006134C7"/>
    <w:rsid w:val="00613AB5"/>
    <w:rsid w:val="00613BF9"/>
    <w:rsid w:val="0061463E"/>
    <w:rsid w:val="00614839"/>
    <w:rsid w:val="00614B54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1D9A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3E5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1F0F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949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351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587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2F4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4F7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3E2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6EF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335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6E1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65E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A93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A1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22F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A41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2E19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224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A0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0DD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8ED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6B9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906"/>
    <w:rsid w:val="00CE0B73"/>
    <w:rsid w:val="00CE1321"/>
    <w:rsid w:val="00CE13EF"/>
    <w:rsid w:val="00CE1791"/>
    <w:rsid w:val="00CE17E7"/>
    <w:rsid w:val="00CE1A54"/>
    <w:rsid w:val="00CE1AD8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1EEA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7E8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03C0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383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878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2DF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2A7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5F48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1F4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0F0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A39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456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0E6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E51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7F0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AD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88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8CEA24E"/>
  <w15:docId w15:val="{F05572B5-05D3-403E-8FA1-CFD718A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582-E8C6-4F7E-AD15-90C95C48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6829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2024-06-27T12:25:00Z</cp:lastPrinted>
  <dcterms:created xsi:type="dcterms:W3CDTF">2024-06-27T12:26:00Z</dcterms:created>
  <dcterms:modified xsi:type="dcterms:W3CDTF">2024-06-27T12:26:00Z</dcterms:modified>
</cp:coreProperties>
</file>