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2E3B" w14:textId="77777777" w:rsidR="00050084" w:rsidRPr="00472B6F" w:rsidRDefault="00050084" w:rsidP="00050084">
      <w:pPr>
        <w:tabs>
          <w:tab w:val="left" w:pos="6276"/>
        </w:tabs>
        <w:spacing w:line="276" w:lineRule="auto"/>
        <w:jc w:val="right"/>
        <w:rPr>
          <w:rStyle w:val="FontStyle23"/>
          <w:rFonts w:ascii="Arial Narrow" w:hAnsi="Arial Narrow"/>
          <w:sz w:val="22"/>
          <w:szCs w:val="22"/>
        </w:rPr>
      </w:pPr>
      <w:r w:rsidRPr="00472B6F">
        <w:rPr>
          <w:rStyle w:val="FontStyle23"/>
          <w:rFonts w:ascii="Arial Narrow" w:hAnsi="Arial Narrow"/>
          <w:sz w:val="22"/>
          <w:szCs w:val="22"/>
        </w:rPr>
        <w:t>…………………………, …..…..…..201</w:t>
      </w:r>
      <w:r w:rsidR="001B6F5C">
        <w:rPr>
          <w:rStyle w:val="FontStyle23"/>
          <w:rFonts w:ascii="Arial Narrow" w:hAnsi="Arial Narrow"/>
          <w:sz w:val="22"/>
          <w:szCs w:val="22"/>
        </w:rPr>
        <w:t>9</w:t>
      </w:r>
      <w:r w:rsidRPr="00472B6F">
        <w:rPr>
          <w:rStyle w:val="FontStyle23"/>
          <w:rFonts w:ascii="Arial Narrow" w:hAnsi="Arial Narrow"/>
          <w:sz w:val="22"/>
          <w:szCs w:val="22"/>
        </w:rPr>
        <w:t xml:space="preserve"> r.</w:t>
      </w:r>
    </w:p>
    <w:p w14:paraId="6878554A" w14:textId="77777777" w:rsidR="00050084" w:rsidRPr="00472B6F" w:rsidRDefault="00050084" w:rsidP="00050084">
      <w:pPr>
        <w:spacing w:line="276" w:lineRule="auto"/>
        <w:rPr>
          <w:rFonts w:ascii="Arial Narrow" w:hAnsi="Arial Narrow" w:cs="Calibri"/>
          <w:bCs/>
          <w:sz w:val="22"/>
          <w:szCs w:val="22"/>
        </w:rPr>
      </w:pPr>
    </w:p>
    <w:p w14:paraId="6B6CD923" w14:textId="77777777" w:rsidR="00050084" w:rsidRPr="00472B6F" w:rsidRDefault="00050084" w:rsidP="00050084">
      <w:pPr>
        <w:rPr>
          <w:rFonts w:ascii="Arial Narrow" w:hAnsi="Arial Narrow" w:cs="Calibri"/>
          <w:bCs/>
          <w:sz w:val="22"/>
          <w:szCs w:val="22"/>
        </w:rPr>
      </w:pPr>
    </w:p>
    <w:p w14:paraId="49D30B13" w14:textId="77777777" w:rsidR="00050084" w:rsidRPr="00472B6F" w:rsidRDefault="00050084" w:rsidP="00050084">
      <w:pPr>
        <w:rPr>
          <w:rFonts w:ascii="Arial Narrow" w:hAnsi="Arial Narrow" w:cs="Calibri"/>
          <w:bCs/>
          <w:sz w:val="22"/>
          <w:szCs w:val="22"/>
        </w:rPr>
      </w:pPr>
    </w:p>
    <w:p w14:paraId="405CBF61" w14:textId="77777777" w:rsidR="00050084" w:rsidRPr="00472B6F" w:rsidRDefault="00050084" w:rsidP="00050084">
      <w:pPr>
        <w:rPr>
          <w:rFonts w:ascii="Arial Narrow" w:hAnsi="Arial Narrow" w:cs="Calibri"/>
          <w:bCs/>
          <w:sz w:val="22"/>
          <w:szCs w:val="22"/>
        </w:rPr>
      </w:pPr>
      <w:r w:rsidRPr="00472B6F">
        <w:rPr>
          <w:rFonts w:ascii="Arial Narrow" w:hAnsi="Arial Narrow" w:cs="Calibri"/>
          <w:bCs/>
          <w:sz w:val="22"/>
          <w:szCs w:val="22"/>
        </w:rPr>
        <w:t>……………………………………………….</w:t>
      </w:r>
    </w:p>
    <w:p w14:paraId="4126C029" w14:textId="77777777" w:rsidR="00050084" w:rsidRPr="00472B6F" w:rsidRDefault="00050084" w:rsidP="00050084">
      <w:pPr>
        <w:rPr>
          <w:rFonts w:ascii="Arial Narrow" w:hAnsi="Arial Narrow" w:cs="Calibri"/>
          <w:bCs/>
          <w:sz w:val="22"/>
          <w:szCs w:val="22"/>
        </w:rPr>
      </w:pPr>
      <w:r w:rsidRPr="00472B6F">
        <w:rPr>
          <w:rFonts w:ascii="Arial Narrow" w:hAnsi="Arial Narrow" w:cs="Calibri"/>
          <w:bCs/>
          <w:sz w:val="22"/>
          <w:szCs w:val="22"/>
        </w:rPr>
        <w:t xml:space="preserve">   pieczątka Zgłaszającego </w:t>
      </w:r>
    </w:p>
    <w:p w14:paraId="06A6A928" w14:textId="77777777" w:rsidR="00050084" w:rsidRPr="00472B6F" w:rsidRDefault="00050084" w:rsidP="00050084">
      <w:pPr>
        <w:spacing w:before="240" w:after="240" w:line="276" w:lineRule="auto"/>
        <w:jc w:val="center"/>
        <w:rPr>
          <w:rStyle w:val="FontStyle21"/>
          <w:rFonts w:ascii="Arial Narrow" w:hAnsi="Arial Narrow"/>
          <w:caps/>
          <w:sz w:val="22"/>
          <w:szCs w:val="22"/>
        </w:rPr>
      </w:pPr>
      <w:r w:rsidRPr="00472B6F">
        <w:rPr>
          <w:rFonts w:ascii="Arial Narrow" w:hAnsi="Arial Narrow" w:cs="Calibri"/>
          <w:b/>
          <w:bCs/>
          <w:caps/>
          <w:sz w:val="22"/>
          <w:szCs w:val="22"/>
        </w:rPr>
        <w:t xml:space="preserve"> WYKAZ ZREALIZOWANYCH DOSTAW</w:t>
      </w:r>
    </w:p>
    <w:p w14:paraId="42B42937" w14:textId="3A7BDADD" w:rsidR="00050084" w:rsidRPr="00472B6F" w:rsidRDefault="00050084" w:rsidP="001B6F5C">
      <w:pPr>
        <w:spacing w:line="276" w:lineRule="auto"/>
        <w:jc w:val="both"/>
        <w:rPr>
          <w:rStyle w:val="FontStyle21"/>
          <w:rFonts w:ascii="Arial Narrow" w:hAnsi="Arial Narrow"/>
          <w:b w:val="0"/>
          <w:bCs w:val="0"/>
          <w:sz w:val="22"/>
          <w:szCs w:val="22"/>
        </w:rPr>
      </w:pPr>
      <w:r w:rsidRPr="00472B6F">
        <w:rPr>
          <w:rStyle w:val="FontStyle23"/>
          <w:rFonts w:ascii="Arial Narrow" w:hAnsi="Arial Narrow"/>
          <w:sz w:val="22"/>
          <w:szCs w:val="22"/>
          <w:u w:val="single"/>
        </w:rPr>
        <w:t>Dotyczy:</w:t>
      </w:r>
      <w:r w:rsidRPr="00472B6F">
        <w:rPr>
          <w:rStyle w:val="FontStyle23"/>
          <w:rFonts w:ascii="Arial Narrow" w:hAnsi="Arial Narrow"/>
          <w:sz w:val="22"/>
          <w:szCs w:val="22"/>
        </w:rPr>
        <w:t xml:space="preserve"> dialog techniczny </w:t>
      </w:r>
      <w:r>
        <w:rPr>
          <w:rStyle w:val="FontStyle23"/>
          <w:rFonts w:ascii="Arial Narrow" w:hAnsi="Arial Narrow"/>
          <w:b/>
          <w:sz w:val="22"/>
          <w:szCs w:val="22"/>
        </w:rPr>
        <w:t xml:space="preserve">DT-1/19 </w:t>
      </w:r>
      <w:r w:rsidRPr="00472B6F">
        <w:rPr>
          <w:rStyle w:val="FontStyle23"/>
          <w:rFonts w:ascii="Arial Narrow" w:hAnsi="Arial Narrow"/>
          <w:sz w:val="22"/>
          <w:szCs w:val="22"/>
        </w:rPr>
        <w:t xml:space="preserve">poprzedzający planowane postępowanie o udzielenie zamówienia publicznego na: </w:t>
      </w:r>
      <w:r w:rsidRPr="00472B6F">
        <w:rPr>
          <w:rStyle w:val="FontStyle21"/>
          <w:rFonts w:ascii="Arial Narrow" w:hAnsi="Arial Narrow"/>
          <w:i/>
          <w:sz w:val="22"/>
          <w:szCs w:val="22"/>
        </w:rPr>
        <w:t xml:space="preserve">dostawę </w:t>
      </w:r>
      <w:r w:rsidRPr="00472B6F">
        <w:rPr>
          <w:rStyle w:val="FontStyle21"/>
          <w:rFonts w:ascii="Arial Narrow" w:hAnsi="Arial Narrow"/>
          <w:b w:val="0"/>
          <w:bCs w:val="0"/>
          <w:i/>
          <w:sz w:val="22"/>
          <w:szCs w:val="22"/>
        </w:rPr>
        <w:t>i wdrożenie systemu zintegrowanego klasy ERP w szczególności w zakresie funkcjonalności: finanse i księgowość, kadry i płace, zakupy, majątek trwały, budżetowanie i kontrola kosztów, zarządzanie projektami, zarządzanie nieruchomościami</w:t>
      </w:r>
      <w:r w:rsidR="002C4D34">
        <w:rPr>
          <w:rStyle w:val="FontStyle21"/>
          <w:rFonts w:ascii="Arial Narrow" w:hAnsi="Arial Narrow"/>
          <w:b w:val="0"/>
          <w:bCs w:val="0"/>
          <w:i/>
          <w:sz w:val="22"/>
          <w:szCs w:val="22"/>
        </w:rPr>
        <w:t>, sprzedaż usług</w:t>
      </w:r>
      <w:bookmarkStart w:id="0" w:name="_GoBack"/>
      <w:bookmarkEnd w:id="0"/>
      <w:r w:rsidRPr="00472B6F">
        <w:rPr>
          <w:rStyle w:val="FontStyle21"/>
          <w:rFonts w:ascii="Arial Narrow" w:hAnsi="Arial Narrow"/>
          <w:b w:val="0"/>
          <w:bCs w:val="0"/>
          <w:i/>
          <w:sz w:val="22"/>
          <w:szCs w:val="22"/>
        </w:rPr>
        <w:t xml:space="preserve"> oraz przeszkolenie pracowników Uniwersytetu Medycznego im. Karola Marcinkowskiego w Poznaniu z zakresu funkcjonowania tego systemu</w:t>
      </w:r>
      <w:r w:rsidRPr="00472B6F">
        <w:rPr>
          <w:rStyle w:val="FontStyle21"/>
          <w:rFonts w:ascii="Arial Narrow" w:hAnsi="Arial Narrow"/>
          <w:sz w:val="22"/>
          <w:szCs w:val="22"/>
        </w:rPr>
        <w:t xml:space="preserve">. </w:t>
      </w:r>
    </w:p>
    <w:p w14:paraId="149DF9FA" w14:textId="77777777" w:rsidR="00050084" w:rsidRPr="00472B6F" w:rsidRDefault="00050084" w:rsidP="00050084">
      <w:pPr>
        <w:spacing w:line="276" w:lineRule="auto"/>
        <w:jc w:val="both"/>
        <w:rPr>
          <w:rStyle w:val="FontStyle21"/>
          <w:rFonts w:ascii="Arial Narrow" w:hAnsi="Arial Narrow"/>
          <w:b w:val="0"/>
          <w:bCs w:val="0"/>
          <w:sz w:val="22"/>
          <w:szCs w:val="22"/>
        </w:rPr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2699"/>
        <w:gridCol w:w="3168"/>
        <w:gridCol w:w="3352"/>
      </w:tblGrid>
      <w:tr w:rsidR="001B6F5C" w:rsidRPr="00472B6F" w14:paraId="774ADCE3" w14:textId="77777777" w:rsidTr="001B6F5C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B9AE1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15FEA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b/>
                <w:sz w:val="22"/>
                <w:szCs w:val="22"/>
              </w:rPr>
              <w:t>Przedmiot zamówienia</w:t>
            </w:r>
          </w:p>
          <w:p w14:paraId="668953FF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(zakres dostawy wraz z wdrożeniem, nazwa wdrożonego Systemu ERP)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83C1F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b/>
                <w:sz w:val="22"/>
                <w:szCs w:val="22"/>
              </w:rPr>
              <w:t>Termin wykonania zamówienia</w:t>
            </w:r>
          </w:p>
          <w:p w14:paraId="62D74CF9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(data zakończenia wdrożenia)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0D2E2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Podmiot, na rzecz którego został wdrożony System ERP</w:t>
            </w:r>
          </w:p>
          <w:p w14:paraId="32970D8E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(pełna nazwa, adres)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FD853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Liczba osób zatrudnianych przez podmiot, na rzecz którego został wdrożony System ERP, w momencie zakończenia wdrożenia</w:t>
            </w:r>
          </w:p>
        </w:tc>
      </w:tr>
      <w:tr w:rsidR="00050084" w:rsidRPr="00472B6F" w14:paraId="5B05EFED" w14:textId="77777777" w:rsidTr="001B6F5C">
        <w:trPr>
          <w:trHeight w:val="11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08F085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  <w:p w14:paraId="07FFE221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CE39" w14:textId="77777777" w:rsidR="00050084" w:rsidRPr="00472B6F" w:rsidRDefault="00050084" w:rsidP="001B6F5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Nazwa Systemu ERP: ………………………………………....</w:t>
            </w:r>
          </w:p>
          <w:p w14:paraId="60FE506C" w14:textId="77777777" w:rsidR="00050084" w:rsidRDefault="00050084" w:rsidP="00DC7F0D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 xml:space="preserve">Zakres wdrożenia (obszary): </w:t>
            </w:r>
          </w:p>
          <w:p w14:paraId="176038D9" w14:textId="77777777" w:rsidR="001B6F5C" w:rsidRDefault="001B6F5C" w:rsidP="001B6F5C">
            <w:pPr>
              <w:pStyle w:val="Akapitzlist"/>
              <w:numPr>
                <w:ilvl w:val="0"/>
                <w:numId w:val="52"/>
              </w:numPr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  <w:p w14:paraId="617188BD" w14:textId="77777777" w:rsidR="00050084" w:rsidRPr="001B6F5C" w:rsidRDefault="001B6F5C" w:rsidP="001B6F5C">
            <w:pPr>
              <w:pStyle w:val="Akapitzlist"/>
              <w:numPr>
                <w:ilvl w:val="0"/>
                <w:numId w:val="52"/>
              </w:numPr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56E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66F1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20AA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050084" w:rsidRPr="00472B6F" w14:paraId="06E9FB17" w14:textId="77777777" w:rsidTr="001B6F5C">
        <w:trPr>
          <w:trHeight w:val="11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22C98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805C" w14:textId="77777777" w:rsidR="001B6F5C" w:rsidRPr="00472B6F" w:rsidRDefault="001B6F5C" w:rsidP="001B6F5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Nazwa Systemu ERP: ………………………………………....</w:t>
            </w:r>
          </w:p>
          <w:p w14:paraId="151A2BA8" w14:textId="77777777" w:rsidR="001B6F5C" w:rsidRDefault="001B6F5C" w:rsidP="001B6F5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 xml:space="preserve">Zakres wdrożenia (obszary): </w:t>
            </w:r>
          </w:p>
          <w:p w14:paraId="28098487" w14:textId="77777777" w:rsidR="001B6F5C" w:rsidRDefault="001B6F5C" w:rsidP="001B6F5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  <w:p w14:paraId="102E073D" w14:textId="77777777" w:rsidR="00050084" w:rsidRPr="001B6F5C" w:rsidRDefault="001B6F5C" w:rsidP="001B6F5C">
            <w:pPr>
              <w:pStyle w:val="Akapitzlist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5A9E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6BA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138E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  <w:tr w:rsidR="00050084" w:rsidRPr="00472B6F" w14:paraId="07FFFD47" w14:textId="77777777" w:rsidTr="001B6F5C">
        <w:trPr>
          <w:trHeight w:val="11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52664A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02EB" w14:textId="77777777" w:rsidR="001B6F5C" w:rsidRPr="00472B6F" w:rsidRDefault="001B6F5C" w:rsidP="001B6F5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Nazwa Systemu ERP: ………………………………………....</w:t>
            </w:r>
          </w:p>
          <w:p w14:paraId="121BC9A4" w14:textId="77777777" w:rsidR="001B6F5C" w:rsidRDefault="001B6F5C" w:rsidP="001B6F5C">
            <w:pPr>
              <w:widowControl/>
              <w:autoSpaceDE/>
              <w:autoSpaceDN/>
              <w:adjustRightInd/>
              <w:spacing w:before="120" w:line="276" w:lineRule="auto"/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 xml:space="preserve">Zakres wdrożenia (obszary): </w:t>
            </w:r>
          </w:p>
          <w:p w14:paraId="4F134B01" w14:textId="77777777" w:rsidR="001B6F5C" w:rsidRDefault="001B6F5C" w:rsidP="001B6F5C">
            <w:pPr>
              <w:pStyle w:val="Akapitzlist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  <w:p w14:paraId="32314892" w14:textId="77777777" w:rsidR="00050084" w:rsidRPr="001B6F5C" w:rsidRDefault="001B6F5C" w:rsidP="001B6F5C">
            <w:pPr>
              <w:pStyle w:val="Akapitzlist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before="120"/>
              <w:rPr>
                <w:rFonts w:ascii="Arial Narrow" w:eastAsia="Times New Roman" w:hAnsi="Arial Narrow" w:cs="Arial"/>
                <w:szCs w:val="22"/>
              </w:rPr>
            </w:pPr>
            <w:r w:rsidRPr="00472B6F">
              <w:rPr>
                <w:rFonts w:ascii="Arial Narrow" w:eastAsia="Times New Roman" w:hAnsi="Arial Narrow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F66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450A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40F6" w14:textId="77777777" w:rsidR="00050084" w:rsidRPr="00472B6F" w:rsidRDefault="00050084" w:rsidP="00DC7F0D">
            <w:pPr>
              <w:widowControl/>
              <w:autoSpaceDE/>
              <w:autoSpaceDN/>
              <w:adjustRightInd/>
              <w:jc w:val="center"/>
              <w:rPr>
                <w:rFonts w:ascii="Arial Narrow" w:eastAsia="Times New Roman" w:hAnsi="Arial Narrow" w:cs="Arial"/>
                <w:sz w:val="22"/>
                <w:szCs w:val="22"/>
              </w:rPr>
            </w:pPr>
          </w:p>
        </w:tc>
      </w:tr>
    </w:tbl>
    <w:p w14:paraId="02A45374" w14:textId="77777777" w:rsidR="00050084" w:rsidRPr="00472B6F" w:rsidRDefault="00050084" w:rsidP="00050084">
      <w:pPr>
        <w:spacing w:before="60"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52247A1" w14:textId="77777777" w:rsidR="00050084" w:rsidRPr="00472B6F" w:rsidRDefault="00050084" w:rsidP="00050084">
      <w:pPr>
        <w:pStyle w:val="Akapitzlist"/>
        <w:spacing w:before="60"/>
        <w:ind w:left="284"/>
        <w:jc w:val="both"/>
        <w:rPr>
          <w:rStyle w:val="FontStyle24"/>
          <w:rFonts w:ascii="Arial Narrow" w:hAnsi="Arial Narrow"/>
          <w:i w:val="0"/>
          <w:iCs w:val="0"/>
          <w:sz w:val="22"/>
          <w:szCs w:val="22"/>
        </w:rPr>
      </w:pPr>
    </w:p>
    <w:p w14:paraId="3F22D810" w14:textId="77777777" w:rsidR="00050084" w:rsidRPr="00472B6F" w:rsidRDefault="00050084" w:rsidP="00050084">
      <w:pPr>
        <w:pStyle w:val="Akapitzlist"/>
        <w:spacing w:before="60"/>
        <w:ind w:left="284"/>
        <w:jc w:val="both"/>
        <w:rPr>
          <w:rFonts w:ascii="Arial Narrow" w:hAnsi="Arial Narrow"/>
          <w:sz w:val="22"/>
          <w:szCs w:val="22"/>
        </w:rPr>
      </w:pPr>
    </w:p>
    <w:p w14:paraId="36C7AFDC" w14:textId="77777777" w:rsidR="00050084" w:rsidRPr="001B6F5C" w:rsidRDefault="00050084" w:rsidP="001B6F5C">
      <w:pPr>
        <w:spacing w:before="60"/>
        <w:ind w:left="4820"/>
        <w:jc w:val="center"/>
        <w:rPr>
          <w:rFonts w:ascii="Arial Narrow" w:hAnsi="Arial Narrow"/>
          <w:sz w:val="22"/>
          <w:szCs w:val="22"/>
        </w:rPr>
      </w:pPr>
      <w:r w:rsidRPr="001B6F5C">
        <w:rPr>
          <w:rFonts w:ascii="Arial Narrow" w:hAnsi="Arial Narrow"/>
          <w:sz w:val="22"/>
          <w:szCs w:val="22"/>
        </w:rPr>
        <w:t>…………....................................................</w:t>
      </w:r>
    </w:p>
    <w:p w14:paraId="25B260CB" w14:textId="77777777" w:rsidR="005132A7" w:rsidRPr="00050084" w:rsidRDefault="00050084" w:rsidP="001B6F5C">
      <w:pPr>
        <w:ind w:left="4820"/>
        <w:jc w:val="center"/>
      </w:pPr>
      <w:r w:rsidRPr="00472B6F">
        <w:rPr>
          <w:rFonts w:ascii="Arial Narrow" w:hAnsi="Arial Narrow" w:cs="Calibri"/>
          <w:sz w:val="22"/>
          <w:szCs w:val="22"/>
        </w:rPr>
        <w:t>(podpis i pieczątka Zgłaszającego</w:t>
      </w:r>
    </w:p>
    <w:sectPr w:rsidR="005132A7" w:rsidRPr="00050084" w:rsidSect="001B6F5C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32B4C6" w16cid:durableId="216E6F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19D2" w14:textId="77777777" w:rsidR="0015110C" w:rsidRDefault="0015110C" w:rsidP="00260BF7">
      <w:r>
        <w:separator/>
      </w:r>
    </w:p>
  </w:endnote>
  <w:endnote w:type="continuationSeparator" w:id="0">
    <w:p w14:paraId="2C751186" w14:textId="77777777" w:rsidR="0015110C" w:rsidRDefault="0015110C" w:rsidP="002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4E579" w14:textId="77777777" w:rsidR="000E16EE" w:rsidRPr="002E49A7" w:rsidRDefault="000E16EE" w:rsidP="00260BF7">
    <w:pPr>
      <w:tabs>
        <w:tab w:val="right" w:pos="9356"/>
      </w:tabs>
      <w:suppressAutoHyphens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                                </w:t>
    </w:r>
  </w:p>
  <w:p w14:paraId="18543C62" w14:textId="77777777" w:rsidR="000E16EE" w:rsidRDefault="000E16EE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4D3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A4785" w14:textId="77777777" w:rsidR="0015110C" w:rsidRDefault="0015110C" w:rsidP="00260BF7">
      <w:r>
        <w:separator/>
      </w:r>
    </w:p>
  </w:footnote>
  <w:footnote w:type="continuationSeparator" w:id="0">
    <w:p w14:paraId="6FF1CB52" w14:textId="77777777" w:rsidR="0015110C" w:rsidRDefault="0015110C" w:rsidP="0026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7556"/>
    </w:tblGrid>
    <w:tr w:rsidR="002E49A7" w:rsidRPr="008E51D8" w14:paraId="282BA1CA" w14:textId="77777777" w:rsidTr="00B11E19">
      <w:trPr>
        <w:cantSplit/>
        <w:trHeight w:val="1559"/>
        <w:jc w:val="center"/>
      </w:trPr>
      <w:tc>
        <w:tcPr>
          <w:tcW w:w="2160" w:type="dxa"/>
        </w:tcPr>
        <w:p w14:paraId="73500731" w14:textId="77777777" w:rsidR="002E49A7" w:rsidRDefault="002E49A7" w:rsidP="002E49A7">
          <w:pPr>
            <w:pStyle w:val="klinika2"/>
            <w:spacing w:after="80"/>
            <w:ind w:left="0"/>
            <w:rPr>
              <w:sz w:val="12"/>
            </w:rPr>
          </w:pPr>
          <w:r w:rsidRPr="001D0F44">
            <w:rPr>
              <w:noProof/>
              <w:sz w:val="12"/>
            </w:rPr>
            <w:drawing>
              <wp:inline distT="0" distB="0" distL="0" distR="0" wp14:anchorId="3CF6A5D6" wp14:editId="5D44D1DD">
                <wp:extent cx="1318260" cy="1264920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</w:tcPr>
        <w:p w14:paraId="6030C794" w14:textId="77777777" w:rsidR="002E49A7" w:rsidRDefault="002E49A7" w:rsidP="002E49A7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Times New Roman" w:hAnsi="Times New Roman"/>
              <w:b/>
              <w:spacing w:val="-2"/>
              <w:sz w:val="26"/>
              <w:szCs w:val="26"/>
            </w:rPr>
          </w:pPr>
          <w:r w:rsidRPr="008E51D8">
            <w:rPr>
              <w:rFonts w:ascii="Times New Roman" w:hAnsi="Times New Roman"/>
              <w:b/>
              <w:spacing w:val="-2"/>
              <w:sz w:val="26"/>
              <w:szCs w:val="26"/>
            </w:rPr>
            <w:t xml:space="preserve">UNIWERSYTET MEDYCZNY </w:t>
          </w:r>
        </w:p>
        <w:p w14:paraId="4A655E71" w14:textId="77777777" w:rsidR="002E49A7" w:rsidRPr="008E51D8" w:rsidRDefault="002E49A7" w:rsidP="002E49A7">
          <w:pPr>
            <w:pStyle w:val="klinika2"/>
            <w:tabs>
              <w:tab w:val="left" w:pos="580"/>
              <w:tab w:val="center" w:pos="4712"/>
            </w:tabs>
            <w:spacing w:after="120"/>
            <w:ind w:left="0"/>
            <w:jc w:val="center"/>
            <w:rPr>
              <w:rFonts w:ascii="Times New Roman" w:hAnsi="Times New Roman"/>
              <w:b/>
              <w:spacing w:val="-2"/>
              <w:sz w:val="26"/>
              <w:szCs w:val="26"/>
            </w:rPr>
          </w:pPr>
          <w:r w:rsidRPr="008E51D8">
            <w:rPr>
              <w:rFonts w:ascii="Times New Roman" w:hAnsi="Times New Roman"/>
              <w:b/>
              <w:spacing w:val="-2"/>
              <w:sz w:val="26"/>
              <w:szCs w:val="26"/>
            </w:rPr>
            <w:t>IM. KAROLA MARCINKOWSKIEGO W POZNANIU</w:t>
          </w:r>
        </w:p>
        <w:p w14:paraId="2DE5018C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E51D8">
            <w:rPr>
              <w:rFonts w:ascii="Times New Roman" w:hAnsi="Times New Roman"/>
              <w:b/>
              <w:sz w:val="24"/>
              <w:szCs w:val="24"/>
            </w:rPr>
            <w:t>Dział Zamówień Publicznych</w:t>
          </w:r>
        </w:p>
        <w:p w14:paraId="4579324C" w14:textId="77777777" w:rsidR="002E49A7" w:rsidRDefault="002E49A7" w:rsidP="002E49A7">
          <w:pPr>
            <w:pStyle w:val="klinika2"/>
            <w:tabs>
              <w:tab w:val="right" w:pos="10206"/>
            </w:tabs>
            <w:ind w:left="0"/>
            <w:rPr>
              <w:rFonts w:ascii="Times New Roman" w:hAnsi="Times New Roman"/>
              <w:b/>
            </w:rPr>
          </w:pPr>
        </w:p>
        <w:p w14:paraId="558B70AA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both"/>
            <w:rPr>
              <w:rFonts w:ascii="Times New Roman" w:hAnsi="Times New Roman"/>
              <w:sz w:val="22"/>
              <w:szCs w:val="22"/>
            </w:rPr>
          </w:pPr>
          <w:r w:rsidRPr="008E51D8">
            <w:rPr>
              <w:rFonts w:ascii="Times New Roman" w:hAnsi="Times New Roman"/>
              <w:sz w:val="22"/>
              <w:szCs w:val="22"/>
              <w:lang w:val="de-DE"/>
            </w:rPr>
            <w:t xml:space="preserve">Adres:                                                                                       </w:t>
          </w:r>
          <w:r w:rsidRPr="008E51D8">
            <w:rPr>
              <w:rFonts w:ascii="Times New Roman" w:hAnsi="Times New Roman"/>
              <w:sz w:val="22"/>
              <w:szCs w:val="22"/>
            </w:rPr>
            <w:t>tel.: (061) 854-60-00</w:t>
          </w:r>
        </w:p>
        <w:p w14:paraId="616E088A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jc w:val="both"/>
            <w:rPr>
              <w:rFonts w:ascii="Times New Roman" w:hAnsi="Times New Roman"/>
              <w:sz w:val="22"/>
              <w:szCs w:val="22"/>
            </w:rPr>
          </w:pPr>
          <w:r w:rsidRPr="008E51D8">
            <w:rPr>
              <w:rFonts w:ascii="Times New Roman" w:hAnsi="Times New Roman"/>
              <w:sz w:val="22"/>
              <w:szCs w:val="22"/>
            </w:rPr>
            <w:t>61-701 Poznań                                                                         fax (061) 854-61-46</w:t>
          </w:r>
        </w:p>
        <w:p w14:paraId="554A8DB8" w14:textId="77777777" w:rsidR="002E49A7" w:rsidRPr="008E51D8" w:rsidRDefault="002E49A7" w:rsidP="002E49A7">
          <w:pPr>
            <w:pStyle w:val="klinika2"/>
            <w:tabs>
              <w:tab w:val="right" w:pos="10206"/>
            </w:tabs>
            <w:ind w:left="0"/>
            <w:rPr>
              <w:rFonts w:ascii="Times New Roman" w:hAnsi="Times New Roman"/>
              <w:sz w:val="18"/>
            </w:rPr>
          </w:pPr>
          <w:r w:rsidRPr="008E51D8">
            <w:rPr>
              <w:rFonts w:ascii="Times New Roman" w:hAnsi="Times New Roman"/>
              <w:sz w:val="22"/>
              <w:szCs w:val="22"/>
            </w:rPr>
            <w:t>ul. Fredry 10</w:t>
          </w:r>
          <w:r>
            <w:rPr>
              <w:rFonts w:ascii="Times New Roman" w:hAnsi="Times New Roman"/>
              <w:sz w:val="22"/>
              <w:szCs w:val="22"/>
            </w:rPr>
            <w:t xml:space="preserve">                                                                            dzp@ump.edu.pl</w:t>
          </w:r>
        </w:p>
      </w:tc>
    </w:tr>
  </w:tbl>
  <w:p w14:paraId="2CEA82F9" w14:textId="77777777" w:rsidR="002E49A7" w:rsidRDefault="002E49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4044C" wp14:editId="4A95987F">
              <wp:simplePos x="0" y="0"/>
              <wp:positionH relativeFrom="column">
                <wp:posOffset>1143000</wp:posOffset>
              </wp:positionH>
              <wp:positionV relativeFrom="paragraph">
                <wp:posOffset>41910</wp:posOffset>
              </wp:positionV>
              <wp:extent cx="4800600" cy="0"/>
              <wp:effectExtent l="9525" t="13335" r="9525" b="1524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911C6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K/8n8vbAAAABwEAAA8AAAAAAAAAAAAAAAAAew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3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9967280"/>
    <w:multiLevelType w:val="hybridMultilevel"/>
    <w:tmpl w:val="FC7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3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5A070AA8"/>
    <w:multiLevelType w:val="hybridMultilevel"/>
    <w:tmpl w:val="FC7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E2923"/>
    <w:multiLevelType w:val="hybridMultilevel"/>
    <w:tmpl w:val="FC7A5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8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0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41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5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7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8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9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4"/>
  </w:num>
  <w:num w:numId="29">
    <w:abstractNumId w:val="20"/>
  </w:num>
  <w:num w:numId="30">
    <w:abstractNumId w:val="25"/>
  </w:num>
  <w:num w:numId="31">
    <w:abstractNumId w:val="2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5"/>
  </w:num>
  <w:num w:numId="40">
    <w:abstractNumId w:val="27"/>
  </w:num>
  <w:num w:numId="41">
    <w:abstractNumId w:val="14"/>
  </w:num>
  <w:num w:numId="42">
    <w:abstractNumId w:val="22"/>
  </w:num>
  <w:num w:numId="43">
    <w:abstractNumId w:val="33"/>
  </w:num>
  <w:num w:numId="44">
    <w:abstractNumId w:val="19"/>
  </w:num>
  <w:num w:numId="45">
    <w:abstractNumId w:val="41"/>
  </w:num>
  <w:num w:numId="46">
    <w:abstractNumId w:val="36"/>
  </w:num>
  <w:num w:numId="47">
    <w:abstractNumId w:val="49"/>
  </w:num>
  <w:num w:numId="48">
    <w:abstractNumId w:val="13"/>
  </w:num>
  <w:num w:numId="49">
    <w:abstractNumId w:val="38"/>
  </w:num>
  <w:num w:numId="50">
    <w:abstractNumId w:val="30"/>
  </w:num>
  <w:num w:numId="51">
    <w:abstractNumId w:val="18"/>
  </w:num>
  <w:num w:numId="52">
    <w:abstractNumId w:val="26"/>
  </w:num>
  <w:num w:numId="53">
    <w:abstractNumId w:val="35"/>
  </w:num>
  <w:num w:numId="5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084"/>
    <w:rsid w:val="000505E3"/>
    <w:rsid w:val="000806B1"/>
    <w:rsid w:val="000C0DAD"/>
    <w:rsid w:val="000E16EE"/>
    <w:rsid w:val="000E18A7"/>
    <w:rsid w:val="001019D1"/>
    <w:rsid w:val="0015110C"/>
    <w:rsid w:val="001733D6"/>
    <w:rsid w:val="0017522A"/>
    <w:rsid w:val="00175A5C"/>
    <w:rsid w:val="001B6F5C"/>
    <w:rsid w:val="001C1BC2"/>
    <w:rsid w:val="001D6378"/>
    <w:rsid w:val="001D7119"/>
    <w:rsid w:val="001E1179"/>
    <w:rsid w:val="001F0A44"/>
    <w:rsid w:val="0022081E"/>
    <w:rsid w:val="00221728"/>
    <w:rsid w:val="002465FD"/>
    <w:rsid w:val="0024773D"/>
    <w:rsid w:val="00260BF7"/>
    <w:rsid w:val="002928AA"/>
    <w:rsid w:val="00297469"/>
    <w:rsid w:val="002B0474"/>
    <w:rsid w:val="002B5C94"/>
    <w:rsid w:val="002C4D34"/>
    <w:rsid w:val="002E49A7"/>
    <w:rsid w:val="002F7E81"/>
    <w:rsid w:val="00316A19"/>
    <w:rsid w:val="00322F15"/>
    <w:rsid w:val="00340491"/>
    <w:rsid w:val="003D334A"/>
    <w:rsid w:val="004264C3"/>
    <w:rsid w:val="004314AD"/>
    <w:rsid w:val="00440BD3"/>
    <w:rsid w:val="00441005"/>
    <w:rsid w:val="004614E7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92B76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65A98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F430B"/>
    <w:rsid w:val="00B04B41"/>
    <w:rsid w:val="00B07D47"/>
    <w:rsid w:val="00B40635"/>
    <w:rsid w:val="00B64A6E"/>
    <w:rsid w:val="00C70788"/>
    <w:rsid w:val="00C85D3A"/>
    <w:rsid w:val="00CB173C"/>
    <w:rsid w:val="00CB2E7A"/>
    <w:rsid w:val="00CD0D61"/>
    <w:rsid w:val="00CD6BF2"/>
    <w:rsid w:val="00D223B7"/>
    <w:rsid w:val="00D312CE"/>
    <w:rsid w:val="00D369EE"/>
    <w:rsid w:val="00D52C7B"/>
    <w:rsid w:val="00D66136"/>
    <w:rsid w:val="00D75689"/>
    <w:rsid w:val="00D83041"/>
    <w:rsid w:val="00D83940"/>
    <w:rsid w:val="00D90D06"/>
    <w:rsid w:val="00DA2730"/>
    <w:rsid w:val="00DC4392"/>
    <w:rsid w:val="00DE28DB"/>
    <w:rsid w:val="00DE320F"/>
    <w:rsid w:val="00E00616"/>
    <w:rsid w:val="00E24515"/>
    <w:rsid w:val="00E31F98"/>
    <w:rsid w:val="00E5728E"/>
    <w:rsid w:val="00E73ECB"/>
    <w:rsid w:val="00EC2F5C"/>
    <w:rsid w:val="00F250CC"/>
    <w:rsid w:val="00F33CCD"/>
    <w:rsid w:val="00FC03F4"/>
    <w:rsid w:val="00FC1B49"/>
    <w:rsid w:val="00FC41C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40994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08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/>
      <w:jc w:val="both"/>
      <w:outlineLvl w:val="0"/>
    </w:pPr>
    <w:rPr>
      <w:rFonts w:ascii="Times New Roman" w:eastAsia="Times New Roman" w:hAnsi="Times New Roman" w:cs="Verdana"/>
      <w:b/>
      <w:sz w:val="25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jc w:val="both"/>
      <w:outlineLvl w:val="1"/>
    </w:pPr>
    <w:rPr>
      <w:rFonts w:ascii="Times New Roman" w:eastAsia="Times New Roman" w:hAnsi="Times New Roman" w:cs="Verdana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outlineLvl w:val="2"/>
    </w:pPr>
    <w:rPr>
      <w:rFonts w:ascii="Times New Roman" w:eastAsia="Times New Roman" w:hAnsi="Times New Roman" w:cs="Verdana"/>
      <w:i/>
      <w:iCs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/>
      <w:jc w:val="both"/>
      <w:outlineLvl w:val="3"/>
    </w:pPr>
    <w:rPr>
      <w:rFonts w:ascii="Times New Roman" w:eastAsia="Times New Roman" w:hAnsi="Times New Roman" w:cs="Verdana"/>
      <w:i/>
      <w:iCs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/>
      <w:jc w:val="center"/>
      <w:outlineLvl w:val="5"/>
    </w:pPr>
    <w:rPr>
      <w:rFonts w:ascii="Arial" w:eastAsia="Times New Roman" w:hAnsi="Arial" w:cs="StarSymbol"/>
      <w:b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jc w:val="both"/>
      <w:outlineLvl w:val="6"/>
    </w:pPr>
    <w:rPr>
      <w:rFonts w:ascii="Times New Roman" w:eastAsia="Times New Roman" w:hAnsi="Times New Roman" w:cs="Verdana"/>
      <w:b/>
      <w:bCs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jc w:val="right"/>
      <w:outlineLvl w:val="7"/>
    </w:pPr>
    <w:rPr>
      <w:rFonts w:ascii="Arial" w:eastAsia="Times New Roman" w:hAnsi="Arial" w:cs="StarSymbol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ind w:left="3780"/>
      <w:jc w:val="both"/>
      <w:outlineLvl w:val="8"/>
    </w:pPr>
    <w:rPr>
      <w:rFonts w:ascii="Times New Roman" w:eastAsia="Times New Roman" w:hAnsi="Times New Roman" w:cs="Verdana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rPr>
      <w:rFonts w:ascii="Arial Narrow" w:eastAsia="Times New Roman" w:hAnsi="Arial Narrow" w:cs="Times New Roman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</w:pPr>
    <w:rPr>
      <w:rFonts w:ascii="Times New Roman" w:eastAsia="Times New Roman" w:hAnsi="Times New Roman" w:cs="Verdana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ind w:left="283" w:hanging="283"/>
    </w:pPr>
    <w:rPr>
      <w:rFonts w:ascii="Arial" w:eastAsia="Times New Roman" w:hAnsi="Arial" w:cs="StarSymbol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</w:pPr>
    <w:rPr>
      <w:rFonts w:ascii="Times New Roman" w:eastAsia="Times New Roman" w:hAnsi="Times New Roman" w:cs="Verdana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jc w:val="center"/>
    </w:pPr>
    <w:rPr>
      <w:rFonts w:ascii="Times New Roman" w:eastAsia="Times New Roman" w:hAnsi="Times New Roman" w:cs="Verdana"/>
      <w:sz w:val="28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/>
    </w:pPr>
    <w:rPr>
      <w:rFonts w:ascii="Times New Roman" w:eastAsia="Times New Roman" w:hAnsi="Times New Roman" w:cs="Calibri"/>
      <w:i/>
      <w:iCs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/>
    </w:pPr>
    <w:rPr>
      <w:rFonts w:ascii="Times New Roman" w:eastAsia="Times New Roman" w:hAnsi="Times New Roman" w:cs="Verdana"/>
      <w:i/>
      <w:iCs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ind w:left="566" w:hanging="283"/>
    </w:pPr>
    <w:rPr>
      <w:rFonts w:ascii="Times New Roman" w:eastAsia="Times New Roman" w:hAnsi="Times New Roman" w:cs="Verdana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/>
      <w:jc w:val="both"/>
    </w:pPr>
    <w:rPr>
      <w:rFonts w:ascii="Times New Roman" w:eastAsia="Times New Roman" w:hAnsi="Times New Roman" w:cs="Verdana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ind w:firstLine="420"/>
    </w:pPr>
    <w:rPr>
      <w:rFonts w:ascii="Times New Roman" w:eastAsia="Times New Roman" w:hAnsi="Times New Roman" w:cs="Verdana"/>
      <w:b/>
      <w:bCs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/>
      <w:ind w:left="567" w:hanging="567"/>
      <w:jc w:val="both"/>
    </w:pPr>
    <w:rPr>
      <w:rFonts w:ascii="Times New Roman" w:eastAsia="Times New Roman" w:hAnsi="Times New Roman" w:cs="Verdana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/>
      <w:ind w:right="-185"/>
    </w:pPr>
    <w:rPr>
      <w:rFonts w:ascii="Verdana" w:eastAsia="Times New Roman" w:hAnsi="Verdana" w:cs="Courier New"/>
      <w:b/>
      <w:sz w:val="20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spacing w:before="60" w:after="60"/>
      <w:ind w:left="851" w:hanging="29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jc w:val="both"/>
    </w:pPr>
    <w:rPr>
      <w:rFonts w:ascii="Times New Roman" w:eastAsia="Times New Roman" w:hAnsi="Times New Roman" w:cs="Verdana"/>
      <w:bCs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suppressAutoHyphens/>
      <w:spacing w:before="12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suppressAutoHyphens/>
      <w:spacing w:after="120" w:line="30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</w:pPr>
    <w:rPr>
      <w:rFonts w:ascii="Times New Roman" w:eastAsia="Times New Roman" w:hAnsi="Times New Roman" w:cs="Verdana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line="240" w:lineRule="exact"/>
      <w:jc w:val="both"/>
    </w:pPr>
    <w:rPr>
      <w:rFonts w:ascii="Verdana" w:eastAsia="Times New Roman" w:hAnsi="Verdana" w:cs="Courier New"/>
      <w:sz w:val="18"/>
      <w:szCs w:val="18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</w:rPr>
  </w:style>
  <w:style w:type="paragraph" w:customStyle="1" w:styleId="Akapitzlist1">
    <w:name w:val="Akapit z listą1"/>
    <w:basedOn w:val="Normalny"/>
    <w:rsid w:val="00AF430B"/>
    <w:pPr>
      <w:suppressAutoHyphens/>
      <w:ind w:left="720"/>
    </w:pPr>
    <w:rPr>
      <w:rFonts w:ascii="Times New Roman" w:eastAsia="Times New Roman" w:hAnsi="Times New Roman" w:cs="Verdana"/>
      <w:lang w:eastAsia="zh-CN"/>
    </w:rPr>
  </w:style>
  <w:style w:type="paragraph" w:customStyle="1" w:styleId="Style5">
    <w:name w:val="Style5"/>
    <w:basedOn w:val="Normalny"/>
    <w:rsid w:val="00AF430B"/>
    <w:pPr>
      <w:suppressAutoHyphens/>
      <w:spacing w:line="245" w:lineRule="exact"/>
      <w:ind w:hanging="367"/>
      <w:jc w:val="both"/>
    </w:pPr>
    <w:rPr>
      <w:rFonts w:ascii="Verdana" w:eastAsia="Times New Roman" w:hAnsi="Verdana" w:cs="Courier New"/>
      <w:lang w:eastAsia="zh-CN"/>
    </w:rPr>
  </w:style>
  <w:style w:type="paragraph" w:customStyle="1" w:styleId="Style6">
    <w:name w:val="Style6"/>
    <w:basedOn w:val="Normalny"/>
    <w:rsid w:val="00AF430B"/>
    <w:pPr>
      <w:suppressAutoHyphens/>
      <w:spacing w:line="250" w:lineRule="exact"/>
      <w:ind w:hanging="281"/>
      <w:jc w:val="both"/>
    </w:pPr>
    <w:rPr>
      <w:rFonts w:ascii="Verdana" w:eastAsia="Times New Roman" w:hAnsi="Verdana" w:cs="Courier New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</w:pPr>
    <w:rPr>
      <w:rFonts w:ascii="Times New Roman" w:eastAsia="Times New Roman" w:hAnsi="Times New Roman" w:cs="Verdana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suppressAutoHyphens/>
      <w:jc w:val="both"/>
    </w:pPr>
    <w:rPr>
      <w:rFonts w:ascii="Times New Roman" w:eastAsia="Times New Roman" w:hAnsi="Times New Roman" w:cs="Verdana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line="360" w:lineRule="auto"/>
    </w:pPr>
    <w:rPr>
      <w:rFonts w:ascii="Arial" w:eastAsia="Times New Roman" w:hAnsi="Arial" w:cs="StarSymbol"/>
      <w:b/>
      <w:sz w:val="28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</w:pPr>
    <w:rPr>
      <w:rFonts w:ascii="Times New Roman" w:eastAsia="Times New Roman" w:hAnsi="Times New Roman" w:cs="Verdana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/>
      <w:ind w:left="252" w:right="108" w:hanging="252"/>
    </w:pPr>
    <w:rPr>
      <w:rFonts w:ascii="Verdana" w:eastAsia="Times New Roman" w:hAnsi="Verdana" w:cs="Courier New"/>
      <w:sz w:val="20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ind w:left="720"/>
    </w:pPr>
    <w:rPr>
      <w:rFonts w:ascii="Times New Roman" w:eastAsia="Times New Roman" w:hAnsi="Times New Roman" w:cs="Verdana"/>
      <w:lang w:eastAsia="zh-CN"/>
    </w:rPr>
  </w:style>
  <w:style w:type="paragraph" w:customStyle="1" w:styleId="Zwykytekst3">
    <w:name w:val="Zwykły tekst3"/>
    <w:basedOn w:val="Normalny"/>
    <w:rsid w:val="00AF430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/>
      <w:jc w:val="both"/>
    </w:pPr>
    <w:rPr>
      <w:rFonts w:ascii="Arial" w:eastAsia="Times New Roman" w:hAnsi="Arial" w:cs="Arial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/>
    </w:pPr>
    <w:rPr>
      <w:rFonts w:ascii="Times New Roman" w:eastAsia="Times New Roman" w:hAnsi="Times New Roman" w:cs="Verdana"/>
      <w:sz w:val="20"/>
      <w:lang w:eastAsia="zh-CN"/>
    </w:rPr>
  </w:style>
  <w:style w:type="paragraph" w:customStyle="1" w:styleId="StandardowyArial11">
    <w:name w:val="Standardowy + Arial 11"/>
    <w:basedOn w:val="tekstwstpny"/>
    <w:rsid w:val="00AF430B"/>
    <w:pPr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/>
      <w:ind w:left="1418" w:firstLine="1"/>
      <w:jc w:val="both"/>
    </w:pPr>
    <w:rPr>
      <w:rFonts w:ascii="Arial" w:eastAsia="Times New Roman" w:hAnsi="Arial" w:cs="Arial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ind w:left="720"/>
    </w:pPr>
    <w:rPr>
      <w:rFonts w:ascii="Times New Roman" w:eastAsia="Times New Roman" w:hAnsi="Times New Roman" w:cs="Verdana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</w:pPr>
    <w:rPr>
      <w:rFonts w:ascii="Arial" w:eastAsia="Times New Roman" w:hAnsi="Arial" w:cs="Arial"/>
      <w:lang w:eastAsia="zh-CN"/>
    </w:rPr>
  </w:style>
  <w:style w:type="paragraph" w:customStyle="1" w:styleId="Zwykytekst2">
    <w:name w:val="Zwykły tekst2"/>
    <w:basedOn w:val="Normalny"/>
    <w:rsid w:val="00AF430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33CCD"/>
    <w:rPr>
      <w:vertAlign w:val="superscript"/>
    </w:rPr>
  </w:style>
  <w:style w:type="paragraph" w:customStyle="1" w:styleId="klinika2">
    <w:name w:val="klinika2"/>
    <w:basedOn w:val="Normalny"/>
    <w:rsid w:val="002E49A7"/>
    <w:pPr>
      <w:ind w:left="113"/>
    </w:pPr>
    <w:rPr>
      <w:rFonts w:ascii="France" w:eastAsia="Times New Roman" w:hAnsi="France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050084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050084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050084"/>
    <w:rPr>
      <w:rFonts w:ascii="Calibri" w:hAnsi="Calibri" w:cs="Calibri"/>
      <w:i/>
      <w:i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6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83E3-257E-447D-B40B-EEE86289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4</cp:revision>
  <cp:lastPrinted>2019-09-19T11:04:00Z</cp:lastPrinted>
  <dcterms:created xsi:type="dcterms:W3CDTF">2019-11-07T09:24:00Z</dcterms:created>
  <dcterms:modified xsi:type="dcterms:W3CDTF">2019-11-07T11:13:00Z</dcterms:modified>
</cp:coreProperties>
</file>