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3D" w:rsidRPr="00286995" w:rsidRDefault="00DA503D" w:rsidP="00DA503D">
      <w:pPr>
        <w:spacing w:line="38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995">
        <w:rPr>
          <w:rFonts w:ascii="Times New Roman" w:hAnsi="Times New Roman" w:cs="Times New Roman"/>
          <w:b/>
          <w:sz w:val="20"/>
          <w:szCs w:val="20"/>
          <w:u w:val="single"/>
        </w:rPr>
        <w:t xml:space="preserve">Zaproszenie do składania ofert </w:t>
      </w:r>
    </w:p>
    <w:p w:rsidR="00DA503D" w:rsidRPr="00286995" w:rsidRDefault="00DA503D" w:rsidP="00DA503D">
      <w:pPr>
        <w:spacing w:line="38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 xml:space="preserve">Oznaczenie sprawy: </w:t>
      </w:r>
      <w:r>
        <w:rPr>
          <w:rFonts w:ascii="Times New Roman" w:hAnsi="Times New Roman" w:cs="Times New Roman"/>
          <w:sz w:val="20"/>
          <w:szCs w:val="20"/>
        </w:rPr>
        <w:t>ZC 21/2022</w:t>
      </w:r>
      <w:r w:rsidRPr="002869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03D" w:rsidRPr="00286995" w:rsidRDefault="00DA503D" w:rsidP="00DA503D">
      <w:pPr>
        <w:spacing w:line="380" w:lineRule="exac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A503D" w:rsidRPr="00286995" w:rsidRDefault="00DA503D" w:rsidP="00DA503D">
      <w:pPr>
        <w:widowControl/>
        <w:numPr>
          <w:ilvl w:val="0"/>
          <w:numId w:val="1"/>
        </w:numPr>
        <w:tabs>
          <w:tab w:val="left" w:pos="360"/>
        </w:tabs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b/>
          <w:sz w:val="20"/>
          <w:szCs w:val="20"/>
        </w:rPr>
        <w:t xml:space="preserve">Zamawiający: Specjalny Ośrodek Szkolno-Wychowawczy nr 1 dla Dzieci Niepełnosprawnych im. Marii Grzegorzewskiej w Policach 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2228957"/>
      <w:r w:rsidRPr="00286995">
        <w:rPr>
          <w:rFonts w:ascii="Times New Roman" w:hAnsi="Times New Roman" w:cs="Times New Roman"/>
          <w:sz w:val="20"/>
          <w:szCs w:val="20"/>
        </w:rPr>
        <w:t xml:space="preserve">Adres siedziby: ul. Janusza Korczaka 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286995">
        <w:rPr>
          <w:rFonts w:ascii="Times New Roman" w:hAnsi="Times New Roman" w:cs="Times New Roman"/>
          <w:sz w:val="20"/>
          <w:szCs w:val="20"/>
        </w:rPr>
        <w:t xml:space="preserve">, 72-010 Police </w:t>
      </w:r>
    </w:p>
    <w:bookmarkEnd w:id="0"/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2. Przedm</w:t>
      </w:r>
      <w:r>
        <w:rPr>
          <w:rFonts w:ascii="Times New Roman" w:hAnsi="Times New Roman" w:cs="Times New Roman"/>
          <w:sz w:val="20"/>
          <w:szCs w:val="20"/>
        </w:rPr>
        <w:t xml:space="preserve">iot zamówienia:  </w:t>
      </w:r>
      <w:r w:rsidR="009514A4">
        <w:rPr>
          <w:rFonts w:ascii="Times New Roman" w:hAnsi="Times New Roman" w:cs="Times New Roman"/>
          <w:sz w:val="20"/>
          <w:szCs w:val="20"/>
        </w:rPr>
        <w:t>Sukcesywne dostawy</w:t>
      </w:r>
      <w:r>
        <w:rPr>
          <w:rFonts w:ascii="Times New Roman" w:hAnsi="Times New Roman" w:cs="Times New Roman"/>
          <w:sz w:val="20"/>
          <w:szCs w:val="20"/>
        </w:rPr>
        <w:t xml:space="preserve"> chemii basenowej</w:t>
      </w:r>
      <w:r w:rsidR="009514A4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 xml:space="preserve">3. Termin realizacji zamówienia </w:t>
      </w:r>
      <w:r>
        <w:rPr>
          <w:rFonts w:ascii="Times New Roman" w:hAnsi="Times New Roman" w:cs="Times New Roman"/>
          <w:sz w:val="20"/>
          <w:szCs w:val="20"/>
        </w:rPr>
        <w:t>od dnia podpisania umowy do 31.12.2023 r.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4. Kryteria oceny oferty: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 xml:space="preserve">a) Cena (waga </w:t>
      </w:r>
      <w:r>
        <w:rPr>
          <w:rFonts w:ascii="Times New Roman" w:hAnsi="Times New Roman" w:cs="Times New Roman"/>
          <w:sz w:val="20"/>
          <w:szCs w:val="20"/>
        </w:rPr>
        <w:t>100%</w:t>
      </w:r>
      <w:r w:rsidRPr="00286995">
        <w:rPr>
          <w:rFonts w:ascii="Times New Roman" w:hAnsi="Times New Roman" w:cs="Times New Roman"/>
          <w:sz w:val="20"/>
          <w:szCs w:val="20"/>
        </w:rPr>
        <w:t>)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 xml:space="preserve">5. Inne istotne warunki zamówienia :  </w:t>
      </w:r>
    </w:p>
    <w:p w:rsidR="00DA503D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 xml:space="preserve">-  warunki płatności </w:t>
      </w:r>
      <w:r>
        <w:rPr>
          <w:rFonts w:ascii="Times New Roman" w:hAnsi="Times New Roman" w:cs="Times New Roman"/>
          <w:sz w:val="20"/>
          <w:szCs w:val="20"/>
        </w:rPr>
        <w:t xml:space="preserve"> - przelew 14 dni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578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 ważności do użycia minimum 6 miesięcy</w:t>
      </w:r>
    </w:p>
    <w:p w:rsidR="00DA503D" w:rsidRPr="00455A76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- inne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55A76">
        <w:rPr>
          <w:rFonts w:ascii="Times New Roman" w:hAnsi="Times New Roman" w:cs="Times New Roman"/>
          <w:strike/>
          <w:sz w:val="20"/>
          <w:szCs w:val="20"/>
        </w:rPr>
        <w:t>………………………………………………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6. Sposób przygotowania oferty .</w:t>
      </w:r>
    </w:p>
    <w:p w:rsidR="00DA503D" w:rsidRPr="00286995" w:rsidRDefault="00DA503D" w:rsidP="00DA503D">
      <w:pPr>
        <w:widowControl/>
        <w:tabs>
          <w:tab w:val="left" w:pos="360"/>
        </w:tabs>
        <w:ind w:left="142" w:right="15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1)</w:t>
      </w:r>
      <w:r w:rsidRPr="00286995">
        <w:rPr>
          <w:rFonts w:ascii="Times New Roman" w:hAnsi="Times New Roman" w:cs="Times New Roman"/>
          <w:sz w:val="20"/>
          <w:szCs w:val="20"/>
        </w:rPr>
        <w:tab/>
      </w:r>
      <w:r w:rsidRPr="00286995">
        <w:rPr>
          <w:rFonts w:ascii="Times New Roman" w:hAnsi="Times New Roman" w:cs="Times New Roman"/>
          <w:b/>
          <w:sz w:val="20"/>
          <w:szCs w:val="20"/>
        </w:rPr>
        <w:t>Ofertę należy sporządzić zgodnie z wzorcowym formularzem oferty stanowiącym załącznik  do niniejszego ogłoszenia.</w:t>
      </w:r>
    </w:p>
    <w:p w:rsidR="00DA503D" w:rsidRPr="00286995" w:rsidRDefault="00DA503D" w:rsidP="00DA503D">
      <w:pPr>
        <w:widowControl/>
        <w:tabs>
          <w:tab w:val="left" w:pos="360"/>
        </w:tabs>
        <w:ind w:left="142" w:right="15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2)</w:t>
      </w:r>
      <w:r w:rsidRPr="00286995">
        <w:rPr>
          <w:rFonts w:ascii="Times New Roman" w:hAnsi="Times New Roman" w:cs="Times New Roman"/>
          <w:sz w:val="20"/>
          <w:szCs w:val="20"/>
        </w:rPr>
        <w:tab/>
        <w:t>Oferta musi być złożona w języku polskim w  formie pisemnej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wykonawcy musi wynikać z dokumentów przedstawionych przez wykonawcę.</w:t>
      </w:r>
    </w:p>
    <w:p w:rsidR="00DA503D" w:rsidRPr="00286995" w:rsidRDefault="00DA503D" w:rsidP="00DA503D">
      <w:pPr>
        <w:widowControl/>
        <w:tabs>
          <w:tab w:val="left" w:pos="360"/>
        </w:tabs>
        <w:ind w:left="142" w:right="15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3)</w:t>
      </w:r>
      <w:r w:rsidRPr="00286995">
        <w:rPr>
          <w:rFonts w:ascii="Times New Roman" w:hAnsi="Times New Roman" w:cs="Times New Roman"/>
          <w:sz w:val="20"/>
          <w:szCs w:val="20"/>
        </w:rPr>
        <w:tab/>
        <w:t xml:space="preserve">Do oferty należy dołączyć aktualny odpis z właściwego rejestru albo aktualne zaświadczenie o wpisie do ewidencji działalności gospodarczej </w:t>
      </w:r>
    </w:p>
    <w:p w:rsidR="00DA503D" w:rsidRPr="00286995" w:rsidRDefault="00DA503D" w:rsidP="00DA503D">
      <w:pPr>
        <w:widowControl/>
        <w:tabs>
          <w:tab w:val="left" w:pos="360"/>
        </w:tabs>
        <w:ind w:left="142" w:right="15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4)</w:t>
      </w:r>
      <w:r w:rsidRPr="00286995">
        <w:rPr>
          <w:rFonts w:ascii="Times New Roman" w:hAnsi="Times New Roman" w:cs="Times New Roman"/>
          <w:sz w:val="20"/>
          <w:szCs w:val="20"/>
        </w:rPr>
        <w:tab/>
        <w:t>Wszystkie strony oferty, a także miejsca, w których Wykonawca naniósł zmiany, winny być parafowane przez osobę podpisującą ofertę.</w:t>
      </w:r>
    </w:p>
    <w:p w:rsidR="00DA503D" w:rsidRPr="00286995" w:rsidRDefault="00DA503D" w:rsidP="00DA503D">
      <w:pPr>
        <w:widowControl/>
        <w:tabs>
          <w:tab w:val="left" w:pos="360"/>
        </w:tabs>
        <w:ind w:left="142" w:right="15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5)</w:t>
      </w:r>
      <w:r w:rsidRPr="00286995">
        <w:rPr>
          <w:rFonts w:ascii="Times New Roman" w:hAnsi="Times New Roman" w:cs="Times New Roman"/>
          <w:sz w:val="20"/>
          <w:szCs w:val="20"/>
        </w:rPr>
        <w:tab/>
        <w:t>Koszty opracowania i złożenia oferty ponosi Wykonawca.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95">
        <w:rPr>
          <w:rFonts w:ascii="Times New Roman" w:hAnsi="Times New Roman" w:cs="Times New Roman"/>
          <w:b/>
          <w:sz w:val="20"/>
          <w:szCs w:val="20"/>
        </w:rPr>
        <w:t>Termin związania ofertą: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kres związania ofertą wynosi 30 dni</w:t>
      </w:r>
      <w:r w:rsidRPr="00286995">
        <w:rPr>
          <w:rFonts w:ascii="Times New Roman" w:hAnsi="Times New Roman" w:cs="Times New Roman"/>
          <w:sz w:val="20"/>
          <w:szCs w:val="20"/>
        </w:rPr>
        <w:t>.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Unieważnienie postępowania:</w:t>
      </w:r>
    </w:p>
    <w:p w:rsidR="00DA503D" w:rsidRPr="00286995" w:rsidRDefault="00DA503D" w:rsidP="00DA503D">
      <w:pPr>
        <w:widowControl/>
        <w:tabs>
          <w:tab w:val="left" w:pos="360"/>
        </w:tabs>
        <w:ind w:left="142" w:right="15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Zamawiający zastrzega sobie prawo do nieudzielenia zamówienia, bez podawania przyczyny oraz bez ponoszenia jakichkolwiek skutków prawnych i finansowych.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7. Miejsce i termin złożenia oferty.</w:t>
      </w:r>
    </w:p>
    <w:p w:rsidR="00DA503D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>należy przekazać za pośrednictwem platformy zakupowej Zamawiającego</w:t>
      </w:r>
      <w:r w:rsidRPr="0028699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A503D" w:rsidRPr="004F7645" w:rsidRDefault="009514A4" w:rsidP="00DA503D">
      <w:pPr>
        <w:widowControl/>
        <w:tabs>
          <w:tab w:val="left" w:pos="360"/>
        </w:tabs>
        <w:ind w:left="142" w:right="15"/>
        <w:rPr>
          <w:rFonts w:ascii="Times New Roman" w:hAnsi="Times New Roman" w:cs="Times New Roman"/>
          <w:sz w:val="20"/>
          <w:szCs w:val="20"/>
        </w:rPr>
      </w:pPr>
      <w:hyperlink r:id="rId5" w:history="1">
        <w:r w:rsidR="00DA503D" w:rsidRPr="004F7645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https://platformazakupowa.pl/pn/soswdnr</w:t>
        </w:r>
      </w:hyperlink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95">
        <w:rPr>
          <w:rFonts w:ascii="Times New Roman" w:hAnsi="Times New Roman" w:cs="Times New Roman"/>
          <w:b/>
          <w:sz w:val="20"/>
          <w:szCs w:val="20"/>
        </w:rPr>
        <w:t xml:space="preserve">Ofertę złożyć należy do dnia </w:t>
      </w:r>
      <w:r>
        <w:rPr>
          <w:rFonts w:ascii="Times New Roman" w:hAnsi="Times New Roman" w:cs="Times New Roman"/>
          <w:b/>
          <w:sz w:val="20"/>
          <w:szCs w:val="20"/>
        </w:rPr>
        <w:t xml:space="preserve">09.12.2022r. </w:t>
      </w:r>
      <w:r w:rsidRPr="00286995">
        <w:rPr>
          <w:rFonts w:ascii="Times New Roman" w:hAnsi="Times New Roman" w:cs="Times New Roman"/>
          <w:b/>
          <w:sz w:val="20"/>
          <w:szCs w:val="20"/>
        </w:rPr>
        <w:t xml:space="preserve">godz. </w:t>
      </w:r>
      <w:r>
        <w:rPr>
          <w:rFonts w:ascii="Times New Roman" w:hAnsi="Times New Roman" w:cs="Times New Roman"/>
          <w:b/>
          <w:sz w:val="20"/>
          <w:szCs w:val="20"/>
        </w:rPr>
        <w:t>08:00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DA503D" w:rsidRPr="00286995" w:rsidRDefault="00DA503D" w:rsidP="00DA503D">
      <w:pPr>
        <w:widowControl/>
        <w:tabs>
          <w:tab w:val="left" w:pos="142"/>
        </w:tabs>
        <w:ind w:left="142" w:right="15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Imię i nazwisko osoby prowadzącej sprawę:</w:t>
      </w:r>
      <w:r>
        <w:rPr>
          <w:rFonts w:ascii="Times New Roman" w:hAnsi="Times New Roman" w:cs="Times New Roman"/>
          <w:sz w:val="20"/>
          <w:szCs w:val="20"/>
        </w:rPr>
        <w:t xml:space="preserve"> Beata Olobry, tel.</w:t>
      </w:r>
      <w:r w:rsidRPr="0028699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515 314 622,  </w:t>
      </w:r>
      <w:r w:rsidRPr="0028699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286995">
        <w:rPr>
          <w:rFonts w:ascii="Times New Roman" w:hAnsi="Times New Roman" w:cs="Times New Roman"/>
          <w:sz w:val="20"/>
          <w:szCs w:val="20"/>
        </w:rPr>
        <w:t>mail:</w:t>
      </w:r>
      <w:r>
        <w:rPr>
          <w:rFonts w:ascii="Times New Roman" w:hAnsi="Times New Roman" w:cs="Times New Roman"/>
          <w:sz w:val="20"/>
          <w:szCs w:val="20"/>
        </w:rPr>
        <w:t xml:space="preserve"> beata.olobry@soswdnr.pl</w:t>
      </w:r>
    </w:p>
    <w:p w:rsidR="00DA503D" w:rsidRPr="00286995" w:rsidRDefault="00DA503D" w:rsidP="00DA503D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DA503D" w:rsidRDefault="00DA503D" w:rsidP="00DA503D">
      <w:pPr>
        <w:widowControl/>
        <w:tabs>
          <w:tab w:val="left" w:pos="360"/>
        </w:tabs>
        <w:ind w:right="15"/>
        <w:jc w:val="both"/>
        <w:rPr>
          <w:rFonts w:ascii="Times New Roman" w:hAnsi="Times New Roman" w:cs="Times New Roman"/>
          <w:sz w:val="20"/>
          <w:szCs w:val="20"/>
        </w:rPr>
      </w:pPr>
    </w:p>
    <w:p w:rsidR="00DA503D" w:rsidRPr="00286995" w:rsidRDefault="00DA503D" w:rsidP="00DA503D">
      <w:pPr>
        <w:widowControl/>
        <w:tabs>
          <w:tab w:val="left" w:pos="360"/>
        </w:tabs>
        <w:ind w:left="567" w:right="15"/>
        <w:jc w:val="both"/>
        <w:rPr>
          <w:rFonts w:ascii="Times New Roman" w:hAnsi="Times New Roman" w:cs="Times New Roman"/>
          <w:sz w:val="20"/>
          <w:szCs w:val="20"/>
        </w:rPr>
      </w:pPr>
      <w:r w:rsidRPr="00286995">
        <w:rPr>
          <w:rFonts w:ascii="Times New Roman" w:hAnsi="Times New Roman" w:cs="Times New Roman"/>
          <w:sz w:val="20"/>
          <w:szCs w:val="20"/>
        </w:rPr>
        <w:t>Załączniki:</w:t>
      </w:r>
    </w:p>
    <w:p w:rsidR="00DA503D" w:rsidRPr="00286995" w:rsidRDefault="00DA503D" w:rsidP="00DA503D">
      <w:pPr>
        <w:widowControl/>
        <w:numPr>
          <w:ilvl w:val="0"/>
          <w:numId w:val="2"/>
        </w:numPr>
        <w:tabs>
          <w:tab w:val="left" w:pos="360"/>
        </w:tabs>
        <w:ind w:right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Formularz ofertowy</w:t>
      </w:r>
    </w:p>
    <w:p w:rsidR="00DA503D" w:rsidRDefault="00DA503D" w:rsidP="00DA503D">
      <w:pPr>
        <w:widowControl/>
        <w:numPr>
          <w:ilvl w:val="0"/>
          <w:numId w:val="2"/>
        </w:numPr>
        <w:tabs>
          <w:tab w:val="left" w:pos="360"/>
        </w:tabs>
        <w:ind w:right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Formularz kalkulacyjny</w:t>
      </w:r>
    </w:p>
    <w:p w:rsidR="00DA503D" w:rsidRDefault="00DA503D" w:rsidP="00DA503D">
      <w:pPr>
        <w:widowControl/>
        <w:numPr>
          <w:ilvl w:val="0"/>
          <w:numId w:val="2"/>
        </w:numPr>
        <w:tabs>
          <w:tab w:val="left" w:pos="360"/>
        </w:tabs>
        <w:ind w:right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3- 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</w:p>
    <w:p w:rsidR="00DA503D" w:rsidRPr="00286995" w:rsidRDefault="002231B7" w:rsidP="00DA503D">
      <w:pPr>
        <w:widowControl/>
        <w:numPr>
          <w:ilvl w:val="0"/>
          <w:numId w:val="2"/>
        </w:numPr>
        <w:tabs>
          <w:tab w:val="left" w:pos="360"/>
        </w:tabs>
        <w:ind w:right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4</w:t>
      </w:r>
      <w:r w:rsidR="00DA503D">
        <w:rPr>
          <w:rFonts w:ascii="Times New Roman" w:hAnsi="Times New Roman" w:cs="Times New Roman"/>
          <w:sz w:val="20"/>
          <w:szCs w:val="20"/>
        </w:rPr>
        <w:t xml:space="preserve"> – Wzór umowy </w:t>
      </w:r>
    </w:p>
    <w:p w:rsidR="001B4DBA" w:rsidRDefault="001B4DBA"/>
    <w:p w:rsidR="00DA503D" w:rsidRDefault="00DA503D"/>
    <w:p w:rsidR="00DA503D" w:rsidRDefault="00DA503D"/>
    <w:p w:rsidR="00DA503D" w:rsidRDefault="00DA503D"/>
    <w:p w:rsidR="00DA503D" w:rsidRDefault="00DA503D"/>
    <w:p w:rsidR="00DA503D" w:rsidRDefault="00DA503D"/>
    <w:p w:rsidR="00DA503D" w:rsidRDefault="00DA503D"/>
    <w:p w:rsidR="00DA503D" w:rsidRDefault="00DA503D"/>
    <w:p w:rsidR="00DA503D" w:rsidRDefault="00DA503D"/>
    <w:p w:rsidR="00DA503D" w:rsidRDefault="00DA503D"/>
    <w:p w:rsidR="00DA503D" w:rsidRDefault="00DA503D"/>
    <w:p w:rsidR="00DA503D" w:rsidRPr="00DA503D" w:rsidRDefault="00DA503D" w:rsidP="00DA503D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b/>
          <w:bCs/>
          <w:sz w:val="22"/>
          <w:szCs w:val="22"/>
        </w:rPr>
        <w:lastRenderedPageBreak/>
        <w:t>Formularz OFERTOWY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num" w:pos="426"/>
          <w:tab w:val="left" w:pos="1800"/>
        </w:tabs>
        <w:suppressAutoHyphens w:val="0"/>
        <w:spacing w:after="16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My, niżej podpisani ………………………. działając w imieniu i na rzecz firmy  ………......................................................................................................................................................................</w:t>
      </w:r>
    </w:p>
    <w:p w:rsidR="00DA503D" w:rsidRPr="00DA503D" w:rsidRDefault="00DA503D" w:rsidP="00DA503D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Nazwa…………………………………………………………………………………………………………………………………………………………………………………………………………………………..……………… Adres………………………………………………………………………………………………………………………………………………………………………………………………………………..………………………..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:rsidR="00DA503D" w:rsidRPr="00DA503D" w:rsidRDefault="00DA503D" w:rsidP="00DA503D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NIP: …………………………………………………… REGON:…………………………………………………</w:t>
      </w:r>
    </w:p>
    <w:p w:rsidR="00DA503D" w:rsidRPr="00DA503D" w:rsidRDefault="00DA503D" w:rsidP="00DA503D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Osoba do kontaktu imię i nazwisko ……………………………………….. tel.:……………………………………</w:t>
      </w:r>
    </w:p>
    <w:p w:rsidR="00DA503D" w:rsidRPr="00DA503D" w:rsidRDefault="00DA503D" w:rsidP="00DA503D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Adres email: …………………………………………………………………………………………………………</w:t>
      </w:r>
    </w:p>
    <w:p w:rsidR="00DA503D" w:rsidRPr="00DA503D" w:rsidRDefault="00DA503D" w:rsidP="00DA503D">
      <w:pPr>
        <w:tabs>
          <w:tab w:val="left" w:pos="360"/>
        </w:tabs>
        <w:autoSpaceDE w:val="0"/>
        <w:ind w:left="502" w:right="-243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w odpowiedzi na zapytanie z dnia ………………………………………….r. na:</w:t>
      </w:r>
    </w:p>
    <w:p w:rsidR="00DA503D" w:rsidRPr="00DA503D" w:rsidRDefault="00DA503D" w:rsidP="00DA503D">
      <w:pPr>
        <w:tabs>
          <w:tab w:val="left" w:pos="360"/>
        </w:tabs>
        <w:autoSpaceDE w:val="0"/>
        <w:ind w:left="502" w:right="-243"/>
        <w:jc w:val="both"/>
        <w:rPr>
          <w:rFonts w:ascii="Times New Roman" w:hAnsi="Times New Roman" w:cs="Times New Roman"/>
          <w:sz w:val="20"/>
          <w:szCs w:val="20"/>
        </w:rPr>
      </w:pPr>
    </w:p>
    <w:p w:rsidR="00DA503D" w:rsidRPr="00DA503D" w:rsidRDefault="00DA503D" w:rsidP="00DA503D">
      <w:pPr>
        <w:tabs>
          <w:tab w:val="left" w:pos="1800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………………………………………………………………………………………………………………………………………………………………………………………………………………………………………………..….      </w:t>
      </w:r>
    </w:p>
    <w:p w:rsidR="00DA503D" w:rsidRPr="00DA503D" w:rsidRDefault="00DA503D" w:rsidP="00DA503D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Osoba do kontaktu w sprawie : (imię i nazwisko) …………………………….……………………………………….. tel:.......................................................email:.................................................................................</w:t>
      </w:r>
      <w:r w:rsidRPr="00DA503D">
        <w:rPr>
          <w:rFonts w:ascii="Times New Roman" w:hAnsi="Times New Roman" w:cs="Times New Roman"/>
          <w:sz w:val="20"/>
          <w:szCs w:val="20"/>
        </w:rPr>
        <w:tab/>
      </w: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 - składamy niniejszą ofertę.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Oświadczamy, że zapoznaliśmy się z opisem przedmiotu zamówienia i zaproszeniem wraz z załącznikami  udostępnionymi przez zamawiającego. Ponadto nie wnosimy do niej żadnych zastrzeżeń oraz zdobyliśmy konieczne informacje potrzebne do właściwego wykonania zamówienia.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Oferujemy realizację zamówienia w zakresie objętym opisem przedmiotu zamówienia oraz postanowieniami umowy na kwotę brutto: ………….…....................................................….. złotych (słownie: …………………………………………………………………………………………………....….……….. ), </w:t>
      </w:r>
    </w:p>
    <w:p w:rsidR="00DA503D" w:rsidRPr="00DA503D" w:rsidRDefault="00DA503D" w:rsidP="00DA503D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                w tym netto :  …...........................................  .</w:t>
      </w:r>
      <w:r w:rsidRPr="00DA503D">
        <w:rPr>
          <w:rFonts w:ascii="Times New Roman" w:hAnsi="Times New Roman" w:cs="Times New Roman"/>
          <w:sz w:val="20"/>
          <w:szCs w:val="20"/>
        </w:rPr>
        <w:tab/>
      </w:r>
      <w:r w:rsidRPr="00DA503D">
        <w:rPr>
          <w:rFonts w:ascii="Times New Roman" w:hAnsi="Times New Roman" w:cs="Times New Roman"/>
          <w:sz w:val="20"/>
          <w:szCs w:val="20"/>
        </w:rPr>
        <w:tab/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Zobowiązujemy się zrealizować zamówienie w terminie od daty podpisania umowy do ……………………...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Ww. zamówienie wykonamy samodzielnie.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Udzielamy gwarancji na okres …………………………………… 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Uważamy się za związanych niniejszą ofertą 30 dni.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Oświadczam, że zawarty w zaproszeniu  projekt umowy został przez nas zaakceptowany i zobowiązujemy się w przypadku wybrania naszej oferty do zawarcia umowy na wymienionych w niej warunkach w miejscu i terminie wyznaczonym przez Zamawiającego.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lastRenderedPageBreak/>
        <w:t>Ofertę składamy na ........... kolejno ponumerowanych stronach.</w:t>
      </w:r>
    </w:p>
    <w:p w:rsidR="00DA503D" w:rsidRPr="00DA503D" w:rsidRDefault="00DA503D" w:rsidP="00DA503D">
      <w:pPr>
        <w:widowControl/>
        <w:numPr>
          <w:ilvl w:val="0"/>
          <w:numId w:val="3"/>
        </w:numPr>
        <w:tabs>
          <w:tab w:val="left" w:pos="1800"/>
        </w:tabs>
        <w:suppressAutoHyphens w:val="0"/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Załącznikami do oferty są: </w:t>
      </w:r>
    </w:p>
    <w:p w:rsidR="00DA503D" w:rsidRPr="00DA503D" w:rsidRDefault="00DA503D" w:rsidP="00DA503D">
      <w:pPr>
        <w:widowControl/>
        <w:numPr>
          <w:ilvl w:val="0"/>
          <w:numId w:val="4"/>
        </w:numPr>
        <w:tabs>
          <w:tab w:val="left" w:pos="1800"/>
        </w:tabs>
        <w:suppressAutoHyphens w:val="0"/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DA503D" w:rsidRPr="00DA503D" w:rsidRDefault="00DA503D" w:rsidP="00DA503D">
      <w:pPr>
        <w:widowControl/>
        <w:numPr>
          <w:ilvl w:val="0"/>
          <w:numId w:val="4"/>
        </w:numPr>
        <w:tabs>
          <w:tab w:val="left" w:pos="1800"/>
        </w:tabs>
        <w:suppressAutoHyphens w:val="0"/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DA503D" w:rsidRPr="00DA503D" w:rsidRDefault="00DA503D" w:rsidP="00DA503D">
      <w:pPr>
        <w:widowControl/>
        <w:numPr>
          <w:ilvl w:val="0"/>
          <w:numId w:val="4"/>
        </w:numPr>
        <w:tabs>
          <w:tab w:val="left" w:pos="1800"/>
        </w:tabs>
        <w:suppressAutoHyphens w:val="0"/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    ………………………, dn. ….. …… 20…………r. </w:t>
      </w:r>
      <w:r w:rsidRPr="00DA50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</w:t>
      </w: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A503D">
        <w:rPr>
          <w:rFonts w:ascii="Times New Roman" w:hAnsi="Times New Roman" w:cs="Times New Roman"/>
          <w:sz w:val="20"/>
          <w:szCs w:val="20"/>
        </w:rPr>
        <w:tab/>
      </w:r>
      <w:r w:rsidRPr="00DA503D">
        <w:rPr>
          <w:rFonts w:ascii="Times New Roman" w:hAnsi="Times New Roman" w:cs="Times New Roman"/>
          <w:sz w:val="20"/>
          <w:szCs w:val="20"/>
        </w:rPr>
        <w:tab/>
      </w:r>
      <w:r w:rsidRPr="00DA503D">
        <w:rPr>
          <w:rFonts w:ascii="Times New Roman" w:hAnsi="Times New Roman" w:cs="Times New Roman"/>
          <w:sz w:val="20"/>
          <w:szCs w:val="20"/>
        </w:rPr>
        <w:tab/>
      </w:r>
      <w:r w:rsidRPr="00DA503D"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</w:t>
      </w:r>
    </w:p>
    <w:p w:rsidR="00DA503D" w:rsidRPr="00DA503D" w:rsidRDefault="00DA503D" w:rsidP="00DA503D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 w:rsidRPr="00DA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A503D">
        <w:rPr>
          <w:rFonts w:ascii="Times New Roman" w:hAnsi="Times New Roman" w:cs="Times New Roman"/>
          <w:sz w:val="20"/>
          <w:szCs w:val="20"/>
        </w:rPr>
        <w:tab/>
      </w:r>
      <w:r w:rsidRPr="00DA503D">
        <w:rPr>
          <w:rFonts w:ascii="Times New Roman" w:hAnsi="Times New Roman" w:cs="Times New Roman"/>
          <w:sz w:val="20"/>
          <w:szCs w:val="20"/>
        </w:rPr>
        <w:tab/>
      </w:r>
      <w:r w:rsidRPr="00DA503D">
        <w:rPr>
          <w:rFonts w:ascii="Times New Roman" w:hAnsi="Times New Roman" w:cs="Times New Roman"/>
          <w:sz w:val="20"/>
          <w:szCs w:val="20"/>
        </w:rPr>
        <w:tab/>
      </w:r>
      <w:r w:rsidRPr="00DA503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DA503D">
        <w:rPr>
          <w:rFonts w:ascii="Times New Roman" w:hAnsi="Times New Roman" w:cs="Times New Roman"/>
          <w:sz w:val="16"/>
          <w:szCs w:val="16"/>
        </w:rPr>
        <w:t xml:space="preserve">    (podpis upoważnionego przedstawiciela)</w:t>
      </w:r>
    </w:p>
    <w:p w:rsidR="00DA503D" w:rsidRPr="00DA503D" w:rsidRDefault="00DA503D" w:rsidP="00DA503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A503D" w:rsidRDefault="00DA503D"/>
    <w:sectPr w:rsidR="00D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2F2BF7"/>
    <w:multiLevelType w:val="hybridMultilevel"/>
    <w:tmpl w:val="A20C3F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D"/>
    <w:rsid w:val="001B4DBA"/>
    <w:rsid w:val="002231B7"/>
    <w:rsid w:val="009514A4"/>
    <w:rsid w:val="00D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6EAA"/>
  <w15:chartTrackingRefBased/>
  <w15:docId w15:val="{2C9C8737-1916-4770-B2D1-70B8D392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503D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03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3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oswd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5</cp:revision>
  <cp:lastPrinted>2022-12-02T09:49:00Z</cp:lastPrinted>
  <dcterms:created xsi:type="dcterms:W3CDTF">2022-12-02T09:49:00Z</dcterms:created>
  <dcterms:modified xsi:type="dcterms:W3CDTF">2022-12-02T10:29:00Z</dcterms:modified>
</cp:coreProperties>
</file>