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711DA3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Cs/>
          <w:sz w:val="20"/>
          <w:lang w:val="pl" w:eastAsia="pl-PL"/>
        </w:rPr>
        <w:t xml:space="preserve">Załącznik nr </w:t>
      </w:r>
      <w:r w:rsidR="00276B4D" w:rsidRPr="00711DA3">
        <w:rPr>
          <w:rFonts w:asciiTheme="minorHAnsi" w:hAnsiTheme="minorHAnsi" w:cstheme="minorHAnsi"/>
          <w:bCs/>
          <w:sz w:val="20"/>
          <w:lang w:val="pl" w:eastAsia="pl-PL"/>
        </w:rPr>
        <w:t>4</w:t>
      </w:r>
      <w:r w:rsidRPr="00711DA3">
        <w:rPr>
          <w:rFonts w:asciiTheme="minorHAnsi" w:hAnsiTheme="minorHAnsi" w:cstheme="minorHAnsi"/>
          <w:bCs/>
          <w:sz w:val="20"/>
          <w:lang w:val="pl" w:eastAsia="pl-PL"/>
        </w:rPr>
        <w:t xml:space="preserve"> </w:t>
      </w:r>
      <w:r w:rsidR="00DF17C6" w:rsidRPr="00711DA3">
        <w:rPr>
          <w:rFonts w:asciiTheme="minorHAnsi" w:hAnsiTheme="minorHAnsi" w:cstheme="minorHAnsi"/>
          <w:bCs/>
          <w:sz w:val="20"/>
          <w:lang w:val="pl" w:eastAsia="pl-PL"/>
        </w:rPr>
        <w:t>SWZ</w:t>
      </w:r>
    </w:p>
    <w:p w14:paraId="5C15398F" w14:textId="02D34145" w:rsidR="00BB3FEE" w:rsidRPr="00711DA3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Cs/>
          <w:sz w:val="20"/>
          <w:lang w:val="pl" w:eastAsia="pl-PL"/>
        </w:rPr>
        <w:t>Znak sprawy:</w:t>
      </w:r>
      <w:r w:rsid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01</w:t>
      </w:r>
      <w:r w:rsidR="00C71900"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/TP</w:t>
      </w:r>
      <w:r w:rsidR="00711DA3">
        <w:rPr>
          <w:rFonts w:asciiTheme="minorHAnsi" w:hAnsiTheme="minorHAnsi" w:cstheme="minorHAnsi"/>
          <w:b/>
          <w:bCs/>
          <w:sz w:val="20"/>
          <w:lang w:val="pl" w:eastAsia="pl-PL"/>
        </w:rPr>
        <w:t>/2023</w:t>
      </w:r>
    </w:p>
    <w:p w14:paraId="354DF9CB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0B74A83B" w14:textId="77777777" w:rsidR="00C71900" w:rsidRPr="00711DA3" w:rsidRDefault="00C71900" w:rsidP="00C71900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711DA3">
        <w:rPr>
          <w:rFonts w:asciiTheme="minorHAnsi" w:eastAsia="Arial" w:hAnsiTheme="minorHAnsi" w:cstheme="minorHAnsi"/>
          <w:sz w:val="20"/>
        </w:rPr>
        <w:t xml:space="preserve">SP ZOZ MSWiA </w:t>
      </w:r>
      <w:r w:rsidR="00BB3FEE" w:rsidRPr="00711DA3">
        <w:rPr>
          <w:rFonts w:asciiTheme="minorHAnsi" w:eastAsia="Arial" w:hAnsiTheme="minorHAnsi" w:cstheme="minorHAnsi"/>
          <w:sz w:val="20"/>
        </w:rPr>
        <w:t>w Kielcach</w:t>
      </w:r>
      <w:r w:rsidRPr="00711DA3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15669DDA" w14:textId="77777777" w:rsidR="00BB3FEE" w:rsidRPr="00711DA3" w:rsidRDefault="00BB3FEE" w:rsidP="00002F8A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711DA3">
        <w:rPr>
          <w:rFonts w:asciiTheme="minorHAnsi" w:eastAsia="Arial" w:hAnsiTheme="minorHAnsi" w:cstheme="minorHAnsi"/>
          <w:sz w:val="20"/>
        </w:rPr>
        <w:t>ul. Wojska Polskiego 51</w:t>
      </w:r>
    </w:p>
    <w:p w14:paraId="1CC27370" w14:textId="77777777" w:rsidR="00BB3FEE" w:rsidRPr="00711DA3" w:rsidRDefault="00BB3FEE" w:rsidP="00002F8A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711DA3">
        <w:rPr>
          <w:rFonts w:asciiTheme="minorHAnsi" w:eastAsia="Arial" w:hAnsiTheme="minorHAnsi" w:cstheme="minorHAnsi"/>
          <w:sz w:val="20"/>
        </w:rPr>
        <w:t>25-375 Kielce</w:t>
      </w:r>
    </w:p>
    <w:p w14:paraId="4F88D1F1" w14:textId="77777777" w:rsidR="00BB3FEE" w:rsidRPr="00711DA3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4EEAFACB" w14:textId="7D7B975B" w:rsidR="00BB3FEE" w:rsidRPr="00711DA3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</w:t>
      </w:r>
      <w:r w:rsidR="00711DA3">
        <w:rPr>
          <w:rFonts w:asciiTheme="minorHAnsi" w:hAnsiTheme="minorHAnsi" w:cstheme="minorHAnsi"/>
          <w:sz w:val="20"/>
          <w:lang w:val="pl" w:eastAsia="pl-PL"/>
        </w:rPr>
        <w:t>..............</w:t>
      </w:r>
      <w:r w:rsidRPr="00711DA3">
        <w:rPr>
          <w:rFonts w:asciiTheme="minorHAnsi" w:hAnsiTheme="minorHAnsi" w:cstheme="minorHAnsi"/>
          <w:sz w:val="20"/>
          <w:lang w:val="pl" w:eastAsia="pl-PL"/>
        </w:rPr>
        <w:t>…...</w:t>
      </w:r>
    </w:p>
    <w:p w14:paraId="27A41B55" w14:textId="77777777" w:rsidR="00BB3FEE" w:rsidRPr="00711DA3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Pr="00711DA3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Pr="00711DA3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18"/>
        </w:rPr>
      </w:pPr>
      <w:r w:rsidRPr="00711DA3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  <w:r w:rsidRPr="00711DA3">
        <w:rPr>
          <w:rFonts w:asciiTheme="minorHAnsi" w:hAnsiTheme="minorHAnsi" w:cstheme="minorHAnsi"/>
          <w:i/>
          <w:iCs/>
          <w:sz w:val="18"/>
          <w:lang w:val="pl" w:eastAsia="pl-PL"/>
        </w:rPr>
        <w:t>(pełna nazwa/firma, adres</w:t>
      </w:r>
      <w:r w:rsidR="00745B84" w:rsidRPr="00711DA3">
        <w:rPr>
          <w:rFonts w:asciiTheme="minorHAnsi" w:hAnsiTheme="minorHAnsi" w:cstheme="minorHAnsi"/>
          <w:i/>
          <w:iCs/>
          <w:sz w:val="18"/>
          <w:lang w:val="pl" w:eastAsia="pl-PL"/>
        </w:rPr>
        <w:t xml:space="preserve">, </w:t>
      </w:r>
      <w:r w:rsidR="00BF2EFF" w:rsidRPr="00711DA3">
        <w:rPr>
          <w:rFonts w:asciiTheme="minorHAnsi" w:eastAsia="Arial" w:hAnsiTheme="minorHAnsi" w:cstheme="minorHAnsi"/>
          <w:i/>
          <w:sz w:val="18"/>
        </w:rPr>
        <w:t xml:space="preserve">w zależności od podmiotu: </w:t>
      </w:r>
    </w:p>
    <w:p w14:paraId="6C588BAA" w14:textId="77777777" w:rsidR="00BB3FEE" w:rsidRPr="00711DA3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18"/>
        </w:rPr>
      </w:pPr>
      <w:r w:rsidRPr="00711DA3">
        <w:rPr>
          <w:rFonts w:asciiTheme="minorHAnsi" w:eastAsia="Arial" w:hAnsiTheme="minorHAnsi" w:cstheme="minorHAnsi"/>
          <w:i/>
          <w:sz w:val="18"/>
        </w:rPr>
        <w:t>NIP/PESEL, KRS/</w:t>
      </w:r>
      <w:proofErr w:type="spellStart"/>
      <w:r w:rsidRPr="00711DA3">
        <w:rPr>
          <w:rFonts w:asciiTheme="minorHAnsi" w:eastAsia="Arial" w:hAnsiTheme="minorHAnsi" w:cstheme="minorHAnsi"/>
          <w:i/>
          <w:sz w:val="18"/>
        </w:rPr>
        <w:t>CEiDG</w:t>
      </w:r>
      <w:proofErr w:type="spellEnd"/>
      <w:r w:rsidRPr="00711DA3">
        <w:rPr>
          <w:rFonts w:asciiTheme="minorHAnsi" w:eastAsia="Arial" w:hAnsiTheme="minorHAnsi" w:cstheme="minorHAnsi"/>
          <w:i/>
          <w:sz w:val="18"/>
        </w:rPr>
        <w:t>)</w:t>
      </w:r>
    </w:p>
    <w:p w14:paraId="1BF2FA9C" w14:textId="77777777" w:rsidR="00BB3FEE" w:rsidRPr="00711DA3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53850445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711DA3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31019D7D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...........…………………………………………….......………</w:t>
      </w:r>
    </w:p>
    <w:p w14:paraId="260396C2" w14:textId="77777777" w:rsidR="00BB3FEE" w:rsidRPr="00711DA3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711DA3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lang w:val="pl" w:eastAsia="pl-PL"/>
        </w:rPr>
      </w:pPr>
      <w:r w:rsidRPr="00711DA3">
        <w:rPr>
          <w:rFonts w:asciiTheme="minorHAnsi" w:hAnsiTheme="minorHAnsi" w:cstheme="minorHAnsi"/>
          <w:i/>
          <w:iCs/>
          <w:sz w:val="18"/>
          <w:lang w:val="pl" w:eastAsia="pl-PL"/>
        </w:rPr>
        <w:t xml:space="preserve"> (imię, nazwisko, stanowisko/podstawa do reprezentacji)</w:t>
      </w:r>
    </w:p>
    <w:p w14:paraId="18BFB00F" w14:textId="77777777" w:rsidR="00BB3FEE" w:rsidRPr="00711DA3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val="pl" w:eastAsia="pl-PL"/>
        </w:rPr>
      </w:pPr>
    </w:p>
    <w:p w14:paraId="6F22FFEB" w14:textId="77777777" w:rsidR="00BB3FEE" w:rsidRPr="00711DA3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2CC0BD81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7932BD53" w14:textId="77777777" w:rsidR="00BB3FEE" w:rsidRPr="00711DA3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711DA3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2A961396" w14:textId="77777777" w:rsidR="001D7E10" w:rsidRPr="00711DA3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552C76B2" w14:textId="743EE7B6" w:rsidR="00F53C7E" w:rsidRPr="00711DA3" w:rsidRDefault="004809E7" w:rsidP="00672145">
      <w:pPr>
        <w:tabs>
          <w:tab w:val="left" w:pos="142"/>
        </w:tabs>
        <w:suppressAutoHyphens/>
        <w:spacing w:before="240" w:after="240"/>
        <w:jc w:val="both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 xml:space="preserve">Na potrzeby postępowania o udzielenie </w:t>
      </w:r>
      <w:r w:rsidRPr="00711DA3">
        <w:rPr>
          <w:rFonts w:asciiTheme="minorHAnsi" w:hAnsiTheme="minorHAnsi" w:cstheme="minorHAnsi"/>
          <w:sz w:val="20"/>
          <w:lang w:eastAsia="pl-PL"/>
        </w:rPr>
        <w:t>zamówieni</w:t>
      </w:r>
      <w:r w:rsidR="00386524" w:rsidRPr="00711DA3">
        <w:rPr>
          <w:rFonts w:asciiTheme="minorHAnsi" w:hAnsiTheme="minorHAnsi" w:cstheme="minorHAnsi"/>
          <w:sz w:val="20"/>
          <w:lang w:eastAsia="pl-PL"/>
        </w:rPr>
        <w:t>a</w:t>
      </w:r>
      <w:r w:rsidRPr="00711DA3">
        <w:rPr>
          <w:rFonts w:asciiTheme="minorHAnsi" w:hAnsiTheme="minorHAnsi" w:cstheme="minorHAnsi"/>
          <w:sz w:val="20"/>
          <w:lang w:eastAsia="pl-PL"/>
        </w:rPr>
        <w:t xml:space="preserve"> publicznego pn.</w:t>
      </w:r>
      <w:r w:rsidR="00C71900" w:rsidRPr="00711DA3">
        <w:rPr>
          <w:rFonts w:asciiTheme="minorHAnsi" w:hAnsiTheme="minorHAnsi" w:cstheme="minorHAnsi"/>
          <w:sz w:val="20"/>
          <w:lang w:eastAsia="pl-PL"/>
        </w:rPr>
        <w:t xml:space="preserve"> </w:t>
      </w:r>
      <w:r w:rsidR="00711DA3">
        <w:rPr>
          <w:rFonts w:asciiTheme="minorHAnsi" w:hAnsiTheme="minorHAnsi" w:cstheme="minorHAnsi"/>
          <w:sz w:val="20"/>
          <w:lang w:eastAsia="pl-PL"/>
        </w:rPr>
        <w:t>„</w:t>
      </w:r>
      <w:bookmarkStart w:id="0" w:name="_GoBack"/>
      <w:bookmarkEnd w:id="0"/>
      <w:r w:rsidR="00711DA3">
        <w:rPr>
          <w:rFonts w:asciiTheme="minorHAnsi" w:hAnsiTheme="minorHAnsi" w:cstheme="minorHAnsi"/>
          <w:b/>
          <w:sz w:val="20"/>
        </w:rPr>
        <w:t xml:space="preserve">Sukcesywna dostawa jednorazowych materiałów medycznych i produktów farmaceutycznych dl </w:t>
      </w:r>
      <w:r w:rsidR="00672145" w:rsidRPr="00711DA3">
        <w:rPr>
          <w:rFonts w:asciiTheme="minorHAnsi" w:hAnsiTheme="minorHAnsi" w:cstheme="minorHAnsi"/>
          <w:b/>
          <w:sz w:val="20"/>
        </w:rPr>
        <w:t>SP ZOZ MSWiA w Kielcach im. św. Jana Pawła II</w:t>
      </w:r>
      <w:r w:rsidR="00F53C7E" w:rsidRPr="00711DA3">
        <w:rPr>
          <w:rFonts w:asciiTheme="minorHAnsi" w:hAnsiTheme="minorHAnsi" w:cstheme="minorHAnsi"/>
          <w:b/>
          <w:sz w:val="20"/>
        </w:rPr>
        <w:t>”</w:t>
      </w:r>
    </w:p>
    <w:p w14:paraId="7784868B" w14:textId="1D5C2C30" w:rsidR="004809E7" w:rsidRPr="00711DA3" w:rsidRDefault="004809E7" w:rsidP="00A67ABD">
      <w:pPr>
        <w:autoSpaceDE w:val="0"/>
        <w:snapToGrid w:val="0"/>
        <w:spacing w:before="120" w:after="120" w:line="360" w:lineRule="auto"/>
        <w:jc w:val="both"/>
        <w:rPr>
          <w:rFonts w:asciiTheme="minorHAnsi" w:eastAsia="Tahoma" w:hAnsiTheme="minorHAnsi" w:cstheme="minorHAnsi"/>
          <w:b/>
          <w:spacing w:val="1"/>
          <w:sz w:val="20"/>
        </w:rPr>
      </w:pPr>
      <w:r w:rsidRPr="00711DA3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2249D132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OŚWIADCZENIA DOTYCZĄCE WYKONAWCY:</w:t>
      </w:r>
    </w:p>
    <w:p w14:paraId="4D05D41A" w14:textId="77777777" w:rsidR="001D7E10" w:rsidRPr="00711DA3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postępowania na pods</w:t>
      </w:r>
      <w:r w:rsidR="00B05BE6" w:rsidRPr="00711DA3">
        <w:rPr>
          <w:rFonts w:asciiTheme="minorHAnsi" w:hAnsiTheme="minorHAnsi" w:cstheme="minorHAnsi"/>
          <w:sz w:val="20"/>
          <w:lang w:val="pl" w:eastAsia="pl-PL"/>
        </w:rPr>
        <w:t xml:space="preserve">tawie art. 108 ust 1 Ustawy Prawo </w:t>
      </w:r>
      <w:r w:rsidR="00BB3FEE" w:rsidRPr="00711DA3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="004809E7" w:rsidRPr="00711DA3">
        <w:rPr>
          <w:rFonts w:asciiTheme="minorHAnsi" w:hAnsiTheme="minorHAnsi" w:cstheme="minorHAnsi"/>
          <w:sz w:val="20"/>
          <w:lang w:val="pl" w:eastAsia="pl-PL"/>
        </w:rPr>
        <w:t>,</w:t>
      </w:r>
    </w:p>
    <w:p w14:paraId="033FE37F" w14:textId="77777777" w:rsidR="002720E4" w:rsidRPr="00711DA3" w:rsidRDefault="001D7E10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</w:t>
      </w:r>
      <w:r w:rsidR="00B05BE6" w:rsidRPr="00711DA3">
        <w:rPr>
          <w:rFonts w:asciiTheme="minorHAnsi" w:hAnsiTheme="minorHAnsi" w:cstheme="minorHAnsi"/>
          <w:sz w:val="20"/>
          <w:lang w:val="pl" w:eastAsia="pl-PL"/>
        </w:rPr>
        <w:t xml:space="preserve">ia na podstawie art. </w:t>
      </w:r>
      <w:r w:rsidR="004A2C2C" w:rsidRPr="00711DA3">
        <w:rPr>
          <w:rFonts w:asciiTheme="minorHAnsi" w:hAnsiTheme="minorHAnsi" w:cstheme="minorHAnsi"/>
          <w:sz w:val="20"/>
          <w:lang w:val="pl" w:eastAsia="pl-PL"/>
        </w:rPr>
        <w:t xml:space="preserve">109 ust. 1 </w:t>
      </w:r>
      <w:r w:rsidR="00E71BC2" w:rsidRPr="00711DA3">
        <w:rPr>
          <w:rFonts w:asciiTheme="minorHAnsi" w:hAnsiTheme="minorHAnsi" w:cstheme="minorHAnsi"/>
          <w:sz w:val="20"/>
          <w:lang w:val="pl" w:eastAsia="pl-PL"/>
        </w:rPr>
        <w:t xml:space="preserve">pkt 4 </w:t>
      </w:r>
      <w:r w:rsidRPr="00711DA3">
        <w:rPr>
          <w:rFonts w:asciiTheme="minorHAnsi" w:hAnsiTheme="minorHAnsi" w:cstheme="minorHAnsi"/>
          <w:sz w:val="20"/>
          <w:lang w:val="pl" w:eastAsia="pl-PL"/>
        </w:rPr>
        <w:t>Ustawy P</w:t>
      </w:r>
      <w:r w:rsidR="00B05BE6" w:rsidRPr="00711DA3">
        <w:rPr>
          <w:rFonts w:asciiTheme="minorHAnsi" w:hAnsiTheme="minorHAnsi" w:cstheme="minorHAnsi"/>
          <w:sz w:val="20"/>
          <w:lang w:val="pl" w:eastAsia="pl-PL"/>
        </w:rPr>
        <w:t xml:space="preserve">rawo </w:t>
      </w:r>
      <w:r w:rsidR="00BB3FEE" w:rsidRPr="00711DA3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Pr="00711DA3">
        <w:rPr>
          <w:rFonts w:asciiTheme="minorHAnsi" w:hAnsiTheme="minorHAnsi" w:cstheme="minorHAnsi"/>
          <w:sz w:val="20"/>
          <w:lang w:val="pl" w:eastAsia="pl-PL"/>
        </w:rPr>
        <w:t>.</w:t>
      </w:r>
    </w:p>
    <w:p w14:paraId="3DA10011" w14:textId="3C418A78" w:rsidR="002720E4" w:rsidRPr="00711DA3" w:rsidRDefault="002720E4" w:rsidP="00672145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(Dz.U.2022 poz. 835), </w:t>
      </w:r>
      <w:r w:rsidR="00B00306" w:rsidRPr="00711DA3">
        <w:rPr>
          <w:rFonts w:asciiTheme="minorHAnsi" w:hAnsiTheme="minorHAnsi" w:cstheme="minorHAnsi"/>
          <w:sz w:val="20"/>
        </w:rPr>
        <w:t xml:space="preserve">oraz art. 5k rozporządzenia Rady (UE) nr 833/2014 z dnia 31 lipca 2014 r. dotyczącego środków ograniczających w związku z działaniami Rosji destabilizującymi sytuację na Ukrainie (Dz. Urz. UE nr L 229 z 31.7.2014, str. 1), </w:t>
      </w:r>
      <w:r w:rsidRPr="00711DA3">
        <w:rPr>
          <w:rFonts w:asciiTheme="minorHAnsi" w:hAnsiTheme="minorHAnsi" w:cstheme="minorHAnsi"/>
          <w:sz w:val="20"/>
        </w:rPr>
        <w:t>oświadczam, że:</w:t>
      </w:r>
    </w:p>
    <w:p w14:paraId="648C64F7" w14:textId="77777777" w:rsidR="002720E4" w:rsidRPr="00711DA3" w:rsidRDefault="002720E4" w:rsidP="00672145">
      <w:pPr>
        <w:numPr>
          <w:ilvl w:val="1"/>
          <w:numId w:val="41"/>
        </w:numPr>
        <w:spacing w:before="120" w:after="120" w:line="300" w:lineRule="auto"/>
        <w:ind w:left="850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bCs/>
          <w:sz w:val="20"/>
        </w:rPr>
        <w:t>nie jestem</w:t>
      </w:r>
      <w:r w:rsidRPr="00711DA3">
        <w:rPr>
          <w:rFonts w:asciiTheme="minorHAnsi" w:hAnsiTheme="minorHAnsi" w:cstheme="minorHAnsi"/>
          <w:sz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90A3AEF" w14:textId="77777777" w:rsidR="002720E4" w:rsidRPr="00711DA3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711DA3">
        <w:rPr>
          <w:rFonts w:asciiTheme="minorHAnsi" w:hAnsiTheme="minorHAnsi" w:cstheme="minorHAnsi"/>
          <w:bCs/>
          <w:sz w:val="20"/>
        </w:rPr>
        <w:t>nie jest</w:t>
      </w:r>
      <w:r w:rsidRPr="00711DA3">
        <w:rPr>
          <w:rFonts w:asciiTheme="minorHAnsi" w:hAnsiTheme="minorHAnsi" w:cstheme="minorHAnsi"/>
          <w:sz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</w:t>
      </w:r>
      <w:r w:rsidRPr="00711DA3">
        <w:rPr>
          <w:rFonts w:asciiTheme="minorHAnsi" w:hAnsiTheme="minorHAnsi" w:cstheme="minorHAnsi"/>
          <w:sz w:val="20"/>
        </w:rPr>
        <w:lastRenderedPageBreak/>
        <w:t>podstawie decyzji w sprawie wpisu na listę rozstrzygającej o zastosowaniu środka, o którym mowa w art. 1 pkt 3 ww. ustawy;</w:t>
      </w:r>
    </w:p>
    <w:p w14:paraId="1883CF8C" w14:textId="77777777" w:rsidR="002720E4" w:rsidRPr="00711DA3" w:rsidRDefault="002720E4" w:rsidP="00672145">
      <w:pPr>
        <w:numPr>
          <w:ilvl w:val="1"/>
          <w:numId w:val="41"/>
        </w:numPr>
        <w:spacing w:before="120" w:after="120" w:line="300" w:lineRule="auto"/>
        <w:ind w:left="851" w:right="-1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</w:rPr>
        <w:t xml:space="preserve">jednostką dominującą wykonawcy w rozumieniu art. 3 ust. 1 pkt 37 ustawy z dnia 29 września 1994 r. o rachunkowości (Dz. U. z 2021 r. poz. 217, 2105 i 2106), </w:t>
      </w:r>
      <w:r w:rsidRPr="00711DA3">
        <w:rPr>
          <w:rFonts w:asciiTheme="minorHAnsi" w:hAnsiTheme="minorHAnsi" w:cstheme="minorHAnsi"/>
          <w:bCs/>
          <w:sz w:val="20"/>
        </w:rPr>
        <w:t>nie jest</w:t>
      </w:r>
      <w:r w:rsidRPr="00711DA3">
        <w:rPr>
          <w:rFonts w:asciiTheme="minorHAnsi" w:hAnsiTheme="minorHAnsi" w:cstheme="minorHAnsi"/>
          <w:sz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8FDA49A" w14:textId="032B92FA" w:rsidR="00731EEA" w:rsidRPr="00711DA3" w:rsidRDefault="001D7E10" w:rsidP="00B00306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11DA3">
        <w:rPr>
          <w:rFonts w:asciiTheme="minorHAnsi" w:hAnsiTheme="minorHAnsi" w:cstheme="minorHAnsi"/>
          <w:sz w:val="20"/>
          <w:lang w:val="pl" w:eastAsia="pl-PL"/>
        </w:rPr>
        <w:t>Pzp</w:t>
      </w:r>
      <w:proofErr w:type="spellEnd"/>
      <w:r w:rsidRPr="00711DA3">
        <w:rPr>
          <w:rFonts w:asciiTheme="minorHAnsi" w:hAnsiTheme="minorHAnsi" w:cstheme="minorHAnsi"/>
          <w:sz w:val="20"/>
          <w:lang w:val="pl" w:eastAsia="pl-PL"/>
        </w:rPr>
        <w:t xml:space="preserve"> </w:t>
      </w:r>
      <w:r w:rsidRPr="00711DA3">
        <w:rPr>
          <w:rFonts w:asciiTheme="minorHAnsi" w:hAnsiTheme="minorHAnsi" w:cstheme="minorHAnsi"/>
          <w:i/>
          <w:iCs/>
          <w:sz w:val="20"/>
          <w:lang w:val="pl" w:eastAsia="pl-PL"/>
        </w:rPr>
        <w:t>(podać mającą zastosowanie podstawę wykluczenia spośród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 wymienionyc</w:t>
      </w:r>
      <w:r w:rsidR="0041452F"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h w art. 108 ust. 1 i  art. 109 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ust. 1 </w:t>
      </w:r>
      <w:r w:rsidR="00E71BC2"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pkt 4 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>ustawy PZP).</w:t>
      </w:r>
      <w:r w:rsidRPr="00711DA3">
        <w:rPr>
          <w:rFonts w:asciiTheme="minorHAnsi" w:hAnsiTheme="minorHAnsi" w:cstheme="minorHAnsi"/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711DA3">
        <w:rPr>
          <w:rFonts w:asciiTheme="minorHAnsi" w:hAnsiTheme="minorHAnsi" w:cstheme="minorHAnsi"/>
          <w:sz w:val="20"/>
          <w:lang w:eastAsia="pl-PL"/>
        </w:rPr>
        <w:t>Pzp</w:t>
      </w:r>
      <w:proofErr w:type="spellEnd"/>
      <w:r w:rsidRPr="00711DA3">
        <w:rPr>
          <w:rFonts w:asciiTheme="minorHAnsi" w:hAnsiTheme="minorHAnsi" w:cstheme="minorHAnsi"/>
          <w:sz w:val="20"/>
          <w:lang w:eastAsia="pl-PL"/>
        </w:rPr>
        <w:t xml:space="preserve"> podjąłem następujące środki naprawcze: ……………………………………………….</w:t>
      </w:r>
      <w:r w:rsidRPr="00711DA3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</w:t>
      </w:r>
    </w:p>
    <w:p w14:paraId="15A082C3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  <w:r w:rsidRPr="00711DA3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PODMIOTU, NA KT</w:t>
      </w:r>
      <w:r w:rsidRPr="00711DA3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ÓREGO ZASOBY POWOŁUJE SIĘ WYKONAWCA:</w:t>
      </w:r>
    </w:p>
    <w:p w14:paraId="2C363945" w14:textId="23581AC4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w stosunku do następującego/</w:t>
      </w:r>
      <w:proofErr w:type="spellStart"/>
      <w:r w:rsidRPr="00711DA3">
        <w:rPr>
          <w:rFonts w:asciiTheme="minorHAnsi" w:hAnsiTheme="minorHAnsi" w:cstheme="minorHAnsi"/>
          <w:sz w:val="20"/>
          <w:lang w:val="pl" w:eastAsia="pl-PL"/>
        </w:rPr>
        <w:t>ych</w:t>
      </w:r>
      <w:proofErr w:type="spellEnd"/>
      <w:r w:rsidRPr="00711DA3">
        <w:rPr>
          <w:rFonts w:asciiTheme="minorHAnsi" w:hAnsiTheme="minorHAnsi" w:cstheme="minorHAnsi"/>
          <w:sz w:val="20"/>
          <w:lang w:val="pl" w:eastAsia="pl-PL"/>
        </w:rPr>
        <w:t xml:space="preserve"> podmiotu/t</w:t>
      </w:r>
      <w:r w:rsidR="00B40719" w:rsidRPr="00711DA3">
        <w:rPr>
          <w:rFonts w:asciiTheme="minorHAnsi" w:hAnsiTheme="minorHAnsi" w:cstheme="minorHAnsi"/>
          <w:sz w:val="20"/>
          <w:lang w:eastAsia="pl-PL"/>
        </w:rPr>
        <w:t>ów, na którego/</w:t>
      </w:r>
      <w:proofErr w:type="spellStart"/>
      <w:r w:rsidR="00B40719" w:rsidRPr="00711DA3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="00B40719" w:rsidRPr="00711DA3">
        <w:rPr>
          <w:rFonts w:asciiTheme="minorHAnsi" w:hAnsiTheme="minorHAnsi" w:cstheme="minorHAnsi"/>
          <w:sz w:val="20"/>
          <w:lang w:eastAsia="pl-PL"/>
        </w:rPr>
        <w:t xml:space="preserve"> zasoby </w:t>
      </w:r>
      <w:r w:rsidRPr="00711DA3">
        <w:rPr>
          <w:rFonts w:asciiTheme="minorHAnsi" w:hAnsiTheme="minorHAnsi" w:cstheme="minorHAnsi"/>
          <w:sz w:val="20"/>
          <w:lang w:eastAsia="pl-PL"/>
        </w:rPr>
        <w:t>powołuję się w niniejszym postępowaniu,</w:t>
      </w:r>
      <w:r w:rsidR="00B00306" w:rsidRPr="00711DA3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711DA3">
        <w:rPr>
          <w:rFonts w:asciiTheme="minorHAnsi" w:hAnsiTheme="minorHAnsi" w:cstheme="minorHAnsi"/>
          <w:sz w:val="20"/>
          <w:lang w:eastAsia="pl-PL"/>
        </w:rPr>
        <w:t>tj.:</w:t>
      </w:r>
      <w:r w:rsidR="00B00306" w:rsidRPr="00711DA3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711DA3">
        <w:rPr>
          <w:rFonts w:asciiTheme="minorHAnsi" w:hAnsiTheme="minorHAnsi" w:cstheme="minorHAnsi"/>
          <w:sz w:val="20"/>
          <w:lang w:eastAsia="pl-PL"/>
        </w:rPr>
        <w:t xml:space="preserve">…………………………………………………………… </w:t>
      </w:r>
      <w:r w:rsidRPr="00711DA3">
        <w:rPr>
          <w:rFonts w:asciiTheme="minorHAnsi" w:hAnsiTheme="minorHAnsi" w:cstheme="minorHAnsi"/>
          <w:i/>
          <w:iCs/>
          <w:sz w:val="18"/>
          <w:lang w:eastAsia="pl-PL"/>
        </w:rPr>
        <w:t>(podać pełną nazwę/firmę, adres, a także w zależności od podmiotu: NIP/PESEL, KRS/</w:t>
      </w:r>
      <w:proofErr w:type="spellStart"/>
      <w:r w:rsidRPr="00711DA3">
        <w:rPr>
          <w:rFonts w:asciiTheme="minorHAnsi" w:hAnsiTheme="minorHAnsi" w:cstheme="minorHAnsi"/>
          <w:i/>
          <w:iCs/>
          <w:sz w:val="18"/>
          <w:lang w:eastAsia="pl-PL"/>
        </w:rPr>
        <w:t>CEiDG</w:t>
      </w:r>
      <w:proofErr w:type="spellEnd"/>
      <w:r w:rsidRPr="00711DA3">
        <w:rPr>
          <w:rFonts w:asciiTheme="minorHAnsi" w:hAnsiTheme="minorHAnsi" w:cstheme="minorHAnsi"/>
          <w:i/>
          <w:iCs/>
          <w:sz w:val="18"/>
          <w:lang w:eastAsia="pl-PL"/>
        </w:rPr>
        <w:t>)</w:t>
      </w:r>
      <w:r w:rsidRPr="00711DA3">
        <w:rPr>
          <w:rFonts w:asciiTheme="minorHAnsi" w:hAnsiTheme="minorHAnsi" w:cstheme="minorHAnsi"/>
          <w:i/>
          <w:iCs/>
          <w:sz w:val="20"/>
          <w:lang w:eastAsia="pl-PL"/>
        </w:rPr>
        <w:t xml:space="preserve"> </w:t>
      </w:r>
      <w:r w:rsidRPr="00711DA3">
        <w:rPr>
          <w:rFonts w:asciiTheme="minorHAnsi" w:hAnsiTheme="minorHAnsi" w:cstheme="minorHAnsi"/>
          <w:sz w:val="20"/>
          <w:lang w:eastAsia="pl-PL"/>
        </w:rPr>
        <w:t>nie zachodzą podstawy wykluczenia z postępowania o udzielenie zamówienia.</w:t>
      </w:r>
    </w:p>
    <w:p w14:paraId="28611298" w14:textId="77777777" w:rsidR="00731EEA" w:rsidRPr="00711DA3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2F131DDF" w14:textId="77777777" w:rsidR="001D7E10" w:rsidRPr="00711DA3" w:rsidRDefault="001D7E10" w:rsidP="001D7E10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711DA3">
        <w:rPr>
          <w:rFonts w:asciiTheme="minorHAnsi" w:hAnsiTheme="minorHAnsi" w:cstheme="minorHAnsi"/>
          <w:b/>
          <w:sz w:val="20"/>
        </w:rPr>
        <w:t>OŚWIADCZENIE DOTYCZĄCE PODWYKONAWCY NIEBĘDĄCEGO PODMIOTEM, NA KTÓREGO ZASOBY POWOŁUJE SIĘ WYKONAWCA:</w:t>
      </w:r>
    </w:p>
    <w:p w14:paraId="0D73A1E6" w14:textId="77777777" w:rsidR="001D7E10" w:rsidRPr="00711DA3" w:rsidRDefault="001D7E10" w:rsidP="001D7E10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711DA3">
        <w:rPr>
          <w:rFonts w:asciiTheme="minorHAnsi" w:hAnsiTheme="minorHAnsi" w:cstheme="minorHAnsi"/>
          <w:sz w:val="20"/>
        </w:rPr>
        <w:t>Oświadczam, że w stosunku do następującego/</w:t>
      </w:r>
      <w:proofErr w:type="spellStart"/>
      <w:r w:rsidRPr="00711DA3">
        <w:rPr>
          <w:rFonts w:asciiTheme="minorHAnsi" w:hAnsiTheme="minorHAnsi" w:cstheme="minorHAnsi"/>
          <w:sz w:val="20"/>
        </w:rPr>
        <w:t>ych</w:t>
      </w:r>
      <w:proofErr w:type="spellEnd"/>
      <w:r w:rsidRPr="00711DA3">
        <w:rPr>
          <w:rFonts w:asciiTheme="minorHAnsi" w:hAnsiTheme="minorHAnsi" w:cstheme="minorHAnsi"/>
          <w:sz w:val="20"/>
        </w:rPr>
        <w:t xml:space="preserve"> podmiotu/</w:t>
      </w:r>
      <w:proofErr w:type="spellStart"/>
      <w:r w:rsidRPr="00711DA3">
        <w:rPr>
          <w:rFonts w:asciiTheme="minorHAnsi" w:hAnsiTheme="minorHAnsi" w:cstheme="minorHAnsi"/>
          <w:sz w:val="20"/>
        </w:rPr>
        <w:t>tów</w:t>
      </w:r>
      <w:proofErr w:type="spellEnd"/>
      <w:r w:rsidRPr="00711DA3">
        <w:rPr>
          <w:rFonts w:asciiTheme="minorHAnsi" w:hAnsiTheme="minorHAnsi" w:cstheme="minorHAnsi"/>
          <w:sz w:val="20"/>
        </w:rPr>
        <w:t>, będącego/</w:t>
      </w:r>
      <w:proofErr w:type="spellStart"/>
      <w:r w:rsidRPr="00711DA3">
        <w:rPr>
          <w:rFonts w:asciiTheme="minorHAnsi" w:hAnsiTheme="minorHAnsi" w:cstheme="minorHAnsi"/>
          <w:sz w:val="20"/>
        </w:rPr>
        <w:t>ych</w:t>
      </w:r>
      <w:proofErr w:type="spellEnd"/>
      <w:r w:rsidRPr="00711DA3">
        <w:rPr>
          <w:rFonts w:asciiTheme="minorHAnsi" w:hAnsiTheme="minorHAnsi" w:cstheme="minorHAnsi"/>
          <w:sz w:val="20"/>
        </w:rPr>
        <w:t xml:space="preserve"> podwykonawcą/</w:t>
      </w:r>
      <w:proofErr w:type="spellStart"/>
      <w:r w:rsidRPr="00711DA3">
        <w:rPr>
          <w:rFonts w:asciiTheme="minorHAnsi" w:hAnsiTheme="minorHAnsi" w:cstheme="minorHAnsi"/>
          <w:sz w:val="20"/>
        </w:rPr>
        <w:t>ami</w:t>
      </w:r>
      <w:proofErr w:type="spellEnd"/>
      <w:r w:rsidRPr="00711DA3">
        <w:rPr>
          <w:rFonts w:asciiTheme="minorHAnsi" w:hAnsiTheme="minorHAnsi" w:cstheme="minorHAnsi"/>
          <w:sz w:val="20"/>
        </w:rPr>
        <w:t xml:space="preserve">: ……………………………………………………………………..….…… </w:t>
      </w:r>
      <w:r w:rsidRPr="00711DA3">
        <w:rPr>
          <w:rFonts w:asciiTheme="minorHAnsi" w:hAnsiTheme="minorHAnsi" w:cstheme="minorHAnsi"/>
          <w:i/>
          <w:sz w:val="20"/>
        </w:rPr>
        <w:t>(</w:t>
      </w:r>
      <w:r w:rsidRPr="00711DA3">
        <w:rPr>
          <w:rFonts w:asciiTheme="minorHAnsi" w:hAnsiTheme="minorHAnsi" w:cstheme="minorHAnsi"/>
          <w:i/>
          <w:sz w:val="18"/>
        </w:rPr>
        <w:t>podać pełną nazwę/firmę, adres, a także w zależności od podmiotu: NIP/PESEL, KRS/</w:t>
      </w:r>
      <w:proofErr w:type="spellStart"/>
      <w:r w:rsidRPr="00711DA3">
        <w:rPr>
          <w:rFonts w:asciiTheme="minorHAnsi" w:hAnsiTheme="minorHAnsi" w:cstheme="minorHAnsi"/>
          <w:i/>
          <w:sz w:val="18"/>
        </w:rPr>
        <w:t>CEiDG</w:t>
      </w:r>
      <w:proofErr w:type="spellEnd"/>
      <w:r w:rsidRPr="00711DA3">
        <w:rPr>
          <w:rFonts w:asciiTheme="minorHAnsi" w:hAnsiTheme="minorHAnsi" w:cstheme="minorHAnsi"/>
          <w:i/>
          <w:sz w:val="18"/>
        </w:rPr>
        <w:t>)</w:t>
      </w:r>
      <w:r w:rsidRPr="00711DA3">
        <w:rPr>
          <w:rFonts w:asciiTheme="minorHAnsi" w:hAnsiTheme="minorHAnsi" w:cstheme="minorHAnsi"/>
          <w:sz w:val="18"/>
        </w:rPr>
        <w:t>,</w:t>
      </w:r>
      <w:r w:rsidRPr="00711DA3">
        <w:rPr>
          <w:rFonts w:asciiTheme="minorHAnsi" w:hAnsiTheme="minorHAnsi" w:cstheme="minorHAnsi"/>
          <w:sz w:val="20"/>
        </w:rPr>
        <w:t xml:space="preserve"> nie zachodzą podstawy wykluczenia z postępowania o udzielenie zamówienia.</w:t>
      </w:r>
    </w:p>
    <w:p w14:paraId="08196E01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</w:p>
    <w:p w14:paraId="529DD65B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711DA3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485742B" w14:textId="77777777" w:rsidR="001D7E10" w:rsidRPr="00711DA3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711DA3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4809E7" w:rsidRPr="00711DA3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711DA3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7420D538" w14:textId="77777777" w:rsidR="00D24D14" w:rsidRPr="00711DA3" w:rsidRDefault="00D24D14" w:rsidP="00D24D14">
      <w:pPr>
        <w:pStyle w:val="rozdzia"/>
        <w:rPr>
          <w:rFonts w:asciiTheme="minorHAnsi" w:hAnsiTheme="minorHAnsi" w:cstheme="minorHAnsi"/>
        </w:rPr>
      </w:pPr>
    </w:p>
    <w:p w14:paraId="56B1D78D" w14:textId="77777777" w:rsidR="002720E4" w:rsidRPr="00711DA3" w:rsidRDefault="002720E4" w:rsidP="00D24D14">
      <w:pPr>
        <w:pStyle w:val="rozdzia"/>
        <w:rPr>
          <w:rFonts w:asciiTheme="minorHAnsi" w:hAnsiTheme="minorHAnsi" w:cstheme="minorHAnsi"/>
        </w:rPr>
      </w:pPr>
      <w:r w:rsidRPr="00711DA3">
        <w:rPr>
          <w:rFonts w:asciiTheme="minorHAnsi" w:hAnsiTheme="minorHAnsi" w:cstheme="minorHAnsi"/>
        </w:rPr>
        <w:t>UWAGA:</w:t>
      </w:r>
    </w:p>
    <w:p w14:paraId="7FA70D71" w14:textId="77777777" w:rsidR="002720E4" w:rsidRPr="00711DA3" w:rsidRDefault="002720E4" w:rsidP="00D24D14">
      <w:pPr>
        <w:pStyle w:val="rozdzia"/>
        <w:numPr>
          <w:ilvl w:val="0"/>
          <w:numId w:val="42"/>
        </w:numPr>
        <w:rPr>
          <w:rFonts w:asciiTheme="minorHAnsi" w:hAnsiTheme="minorHAnsi" w:cstheme="minorHAnsi"/>
          <w:b w:val="0"/>
          <w:sz w:val="18"/>
        </w:rPr>
      </w:pPr>
      <w:r w:rsidRPr="00711DA3">
        <w:rPr>
          <w:rFonts w:asciiTheme="minorHAnsi" w:hAnsiTheme="minorHAnsi" w:cstheme="minorHAnsi"/>
          <w:b w:val="0"/>
          <w:sz w:val="18"/>
        </w:rPr>
        <w:t>W przypadku Wykonawców wspólnie ubiegających się o udzielenie zamówienia wymóg złożenia niniejszego oświadczenia dotyczy każdego z wykonawców.</w:t>
      </w:r>
    </w:p>
    <w:p w14:paraId="46BBA45B" w14:textId="77777777" w:rsidR="002720E4" w:rsidRPr="00711DA3" w:rsidRDefault="002720E4" w:rsidP="00D24D14">
      <w:pPr>
        <w:pStyle w:val="rozdzia"/>
        <w:numPr>
          <w:ilvl w:val="0"/>
          <w:numId w:val="42"/>
        </w:numPr>
        <w:rPr>
          <w:rFonts w:asciiTheme="minorHAnsi" w:hAnsiTheme="minorHAnsi" w:cstheme="minorHAnsi"/>
          <w:b w:val="0"/>
          <w:sz w:val="18"/>
        </w:rPr>
      </w:pPr>
      <w:r w:rsidRPr="00711DA3">
        <w:rPr>
          <w:rFonts w:asciiTheme="minorHAnsi" w:hAnsiTheme="minorHAnsi" w:cstheme="minorHAnsi"/>
          <w:b w:val="0"/>
          <w:sz w:val="18"/>
        </w:rPr>
        <w:t>Podmiot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60D3AF67" w14:textId="5A7BE196" w:rsidR="001D7E10" w:rsidRPr="00711DA3" w:rsidRDefault="002720E4" w:rsidP="00D24D14">
      <w:pPr>
        <w:pStyle w:val="rozdzia"/>
        <w:numPr>
          <w:ilvl w:val="0"/>
          <w:numId w:val="42"/>
        </w:numPr>
        <w:rPr>
          <w:rFonts w:asciiTheme="minorHAnsi" w:hAnsiTheme="minorHAnsi" w:cstheme="minorHAnsi"/>
          <w:sz w:val="18"/>
        </w:rPr>
      </w:pPr>
      <w:r w:rsidRPr="00711DA3">
        <w:rPr>
          <w:rFonts w:asciiTheme="minorHAnsi" w:hAnsiTheme="minorHAnsi" w:cstheme="minorHAnsi"/>
          <w:b w:val="0"/>
          <w:sz w:val="18"/>
        </w:rPr>
        <w:t>Dokument należy wypełnić i podpisać kwalifikowalnym podpisem elektronicznym lub podpisem zaufanym lub podpisem osobistym</w:t>
      </w:r>
      <w:r w:rsidRPr="00711DA3">
        <w:rPr>
          <w:rFonts w:asciiTheme="minorHAnsi" w:hAnsiTheme="minorHAnsi" w:cstheme="minorHAnsi"/>
          <w:sz w:val="18"/>
        </w:rPr>
        <w:t>.</w:t>
      </w:r>
    </w:p>
    <w:sectPr w:rsidR="001D7E10" w:rsidRPr="00711DA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711DA3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711DA3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1DC42FB0"/>
    <w:multiLevelType w:val="hybridMultilevel"/>
    <w:tmpl w:val="5540E98C"/>
    <w:lvl w:ilvl="0" w:tplc="3EBC2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7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8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4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5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4"/>
  </w:num>
  <w:num w:numId="4">
    <w:abstractNumId w:val="47"/>
  </w:num>
  <w:num w:numId="5">
    <w:abstractNumId w:val="29"/>
  </w:num>
  <w:num w:numId="6">
    <w:abstractNumId w:val="23"/>
  </w:num>
  <w:num w:numId="7">
    <w:abstractNumId w:val="18"/>
  </w:num>
  <w:num w:numId="8">
    <w:abstractNumId w:val="35"/>
  </w:num>
  <w:num w:numId="9">
    <w:abstractNumId w:val="42"/>
  </w:num>
  <w:num w:numId="10">
    <w:abstractNumId w:val="24"/>
  </w:num>
  <w:num w:numId="11">
    <w:abstractNumId w:val="0"/>
  </w:num>
  <w:num w:numId="12">
    <w:abstractNumId w:val="15"/>
  </w:num>
  <w:num w:numId="13">
    <w:abstractNumId w:val="16"/>
  </w:num>
  <w:num w:numId="14">
    <w:abstractNumId w:val="37"/>
  </w:num>
  <w:num w:numId="15">
    <w:abstractNumId w:val="4"/>
  </w:num>
  <w:num w:numId="16">
    <w:abstractNumId w:val="44"/>
  </w:num>
  <w:num w:numId="17">
    <w:abstractNumId w:val="48"/>
  </w:num>
  <w:num w:numId="18">
    <w:abstractNumId w:val="3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3"/>
  </w:num>
  <w:num w:numId="25">
    <w:abstractNumId w:val="27"/>
  </w:num>
  <w:num w:numId="26">
    <w:abstractNumId w:val="21"/>
  </w:num>
  <w:num w:numId="27">
    <w:abstractNumId w:val="41"/>
  </w:num>
  <w:num w:numId="28">
    <w:abstractNumId w:val="31"/>
  </w:num>
  <w:num w:numId="29">
    <w:abstractNumId w:val="20"/>
  </w:num>
  <w:num w:numId="30">
    <w:abstractNumId w:val="51"/>
  </w:num>
  <w:num w:numId="31">
    <w:abstractNumId w:val="39"/>
  </w:num>
  <w:num w:numId="32">
    <w:abstractNumId w:val="38"/>
  </w:num>
  <w:num w:numId="33">
    <w:abstractNumId w:val="22"/>
  </w:num>
  <w:num w:numId="34">
    <w:abstractNumId w:val="32"/>
  </w:num>
  <w:num w:numId="35">
    <w:abstractNumId w:val="52"/>
  </w:num>
  <w:num w:numId="36">
    <w:abstractNumId w:val="46"/>
  </w:num>
  <w:num w:numId="37">
    <w:abstractNumId w:val="28"/>
  </w:num>
  <w:num w:numId="38">
    <w:abstractNumId w:val="50"/>
  </w:num>
  <w:num w:numId="39">
    <w:abstractNumId w:val="40"/>
  </w:num>
  <w:num w:numId="40">
    <w:abstractNumId w:val="19"/>
  </w:num>
  <w:num w:numId="41">
    <w:abstractNumId w:val="4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0E4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145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1DA3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5B00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306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4D14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7E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2720E4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D24D14"/>
    <w:pPr>
      <w:tabs>
        <w:tab w:val="left" w:pos="0"/>
      </w:tabs>
      <w:spacing w:after="120"/>
    </w:pPr>
    <w:rPr>
      <w:b/>
      <w:spacing w:val="8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2021-05-11T09:08:00Z</cp:lastPrinted>
  <dcterms:created xsi:type="dcterms:W3CDTF">2022-05-20T10:52:00Z</dcterms:created>
  <dcterms:modified xsi:type="dcterms:W3CDTF">2023-03-03T07:38:00Z</dcterms:modified>
</cp:coreProperties>
</file>