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644FD127" w:rsidR="006C35BD" w:rsidRPr="006C35BD" w:rsidRDefault="00AB466D" w:rsidP="007720DA">
      <w:pPr>
        <w:spacing w:line="360" w:lineRule="auto"/>
        <w:ind w:left="6381" w:firstLine="709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4AF82286" w14:textId="31CA0E95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łącznik nr 2 do Umowy nr ………/2022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2C515A94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480CA8D2" w14:textId="77777777" w:rsid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42D8B4E9" w14:textId="0EA1397F" w:rsidR="006F34DA" w:rsidRPr="006C35BD" w:rsidRDefault="006F34DA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na</w:t>
      </w:r>
    </w:p>
    <w:p w14:paraId="57217222" w14:textId="12AA8766" w:rsidR="007B14D9" w:rsidRPr="007B14D9" w:rsidRDefault="007B14D9" w:rsidP="007B14D9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7B14D9">
        <w:rPr>
          <w:b/>
          <w:bCs/>
          <w:color w:val="000000" w:themeColor="text1"/>
          <w:sz w:val="23"/>
          <w:szCs w:val="23"/>
        </w:rPr>
        <w:t xml:space="preserve">Zakup </w:t>
      </w:r>
      <w:r w:rsidR="00510049">
        <w:rPr>
          <w:b/>
          <w:bCs/>
          <w:color w:val="000000" w:themeColor="text1"/>
          <w:sz w:val="23"/>
          <w:szCs w:val="23"/>
        </w:rPr>
        <w:t>firewall-i ze wsparciem technicznym</w:t>
      </w:r>
    </w:p>
    <w:p w14:paraId="50E20F10" w14:textId="77777777"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B68C636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D88C096" w14:textId="62E97693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510049">
        <w:rPr>
          <w:b/>
          <w:snapToGrid w:val="0"/>
          <w:color w:val="000000" w:themeColor="text1"/>
          <w:sz w:val="23"/>
          <w:szCs w:val="23"/>
          <w:lang w:eastAsia="zh-CN"/>
        </w:rPr>
        <w:t>8</w:t>
      </w:r>
      <w:r w:rsidR="007B14D9" w:rsidRPr="006C35BD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270119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12511276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1D6B106E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C9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30AED59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75403430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B1F12DE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3223AB30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F620415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37557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498FE3E4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CF97108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872255B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01202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2EA29154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302683C3" w14:textId="1451B9E0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09992D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382C4036" w14:textId="77777777" w:rsidTr="006C35BD">
        <w:tc>
          <w:tcPr>
            <w:tcW w:w="4928" w:type="dxa"/>
            <w:shd w:val="clear" w:color="auto" w:fill="D9D9D9"/>
          </w:tcPr>
          <w:p w14:paraId="2DAE13D7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A3BEE29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1DAF41BC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105F0B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93AC5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EA98284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4DD0255" w14:textId="50BFE52A" w:rsidR="006C35BD" w:rsidRPr="006C35BD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7798E61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3D580B36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5B2E6A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6B46FB1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D1C8A2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AEC2B44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144C5A5" w14:textId="51B46EDB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="00E0156A"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465EFAD2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44C926C0" w14:textId="097639D2" w:rsidR="006C35BD" w:rsidRPr="00FC1256" w:rsidRDefault="006C35BD" w:rsidP="0078723C">
      <w:pPr>
        <w:keepNext/>
        <w:numPr>
          <w:ilvl w:val="0"/>
          <w:numId w:val="17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73E07E98" w14:textId="77777777" w:rsidR="00274977" w:rsidRPr="006C35BD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14:paraId="06658E2D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10BF8B1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3505573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BEAEAA0" w14:textId="34E504C1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</w:t>
      </w:r>
      <w:r w:rsidR="00510049">
        <w:rPr>
          <w:snapToGrid w:val="0"/>
          <w:color w:val="000000" w:themeColor="text1"/>
          <w:sz w:val="23"/>
          <w:szCs w:val="23"/>
          <w:lang w:eastAsia="en-US"/>
        </w:rPr>
        <w:t>-2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E37FD39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44FA72B6" w14:textId="77777777" w:rsid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6729A8B" w14:textId="77777777" w:rsidR="00AB466D" w:rsidRDefault="00AB466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CC75B74" w14:textId="77777777" w:rsidR="00EC3EC6" w:rsidRDefault="00EC3EC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7BE92F91" w14:textId="5A5BC355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23"/>
          <w:szCs w:val="23"/>
          <w:lang w:eastAsia="ar-SA"/>
        </w:rPr>
      </w:pPr>
      <w:r w:rsidRPr="00510049">
        <w:rPr>
          <w:b/>
          <w:sz w:val="23"/>
          <w:szCs w:val="23"/>
          <w:lang w:eastAsia="ar-SA"/>
        </w:rPr>
        <w:t xml:space="preserve">Tabela nr 1. </w:t>
      </w:r>
      <w:r>
        <w:rPr>
          <w:b/>
          <w:sz w:val="23"/>
          <w:szCs w:val="23"/>
          <w:lang w:eastAsia="ar-SA"/>
        </w:rPr>
        <w:t>Zakup</w:t>
      </w:r>
      <w:r w:rsidRPr="00510049">
        <w:rPr>
          <w:b/>
          <w:sz w:val="23"/>
          <w:szCs w:val="23"/>
          <w:lang w:eastAsia="ar-SA"/>
        </w:rPr>
        <w:t xml:space="preserve"> firewall-i</w:t>
      </w:r>
    </w:p>
    <w:p w14:paraId="3BD2CA5B" w14:textId="77777777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6"/>
          <w:szCs w:val="6"/>
          <w:lang w:eastAsia="ar-SA"/>
        </w:rPr>
      </w:pPr>
    </w:p>
    <w:tbl>
      <w:tblPr>
        <w:tblW w:w="101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2"/>
        <w:gridCol w:w="2698"/>
        <w:gridCol w:w="850"/>
        <w:gridCol w:w="1096"/>
        <w:gridCol w:w="1000"/>
        <w:gridCol w:w="1278"/>
        <w:gridCol w:w="1277"/>
        <w:gridCol w:w="1418"/>
      </w:tblGrid>
      <w:tr w:rsidR="00510049" w:rsidRPr="00510049" w14:paraId="0C4E8BFF" w14:textId="77777777" w:rsidTr="00510049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E87E" w14:textId="77777777" w:rsidR="00510049" w:rsidRPr="00510049" w:rsidRDefault="00510049" w:rsidP="0051004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8DEAD" w14:textId="77777777" w:rsidR="00510049" w:rsidRPr="00510049" w:rsidRDefault="00510049" w:rsidP="00510049">
            <w:pPr>
              <w:suppressAutoHyphens/>
              <w:spacing w:line="276" w:lineRule="auto"/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Produkt/model***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34F77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600C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Cena jednostkowa netto za 1 szt. (w zł)*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D81B4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73C5ABF5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2C07B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447EE681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C911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4FF76D30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6224A65F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30F85D8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758E888E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7819AEA9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510049" w:rsidRPr="00510049" w14:paraId="16A02199" w14:textId="77777777" w:rsidTr="00510049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C5D8031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A75F" w14:textId="77777777" w:rsidR="00510049" w:rsidRPr="00510049" w:rsidRDefault="00510049" w:rsidP="00510049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E3F7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6F9E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4E806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101C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EB85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10049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1AC35FF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10049"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510049" w:rsidRPr="00510049" w14:paraId="722E0419" w14:textId="77777777" w:rsidTr="00EC00A6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B9A2" w14:textId="77777777" w:rsidR="00510049" w:rsidRPr="00510049" w:rsidRDefault="00510049" w:rsidP="0051004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4787" w14:textId="701C6219" w:rsidR="00510049" w:rsidRPr="00510049" w:rsidRDefault="00510049" w:rsidP="0051004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</w:t>
            </w:r>
            <w:r w:rsidRPr="00510049">
              <w:rPr>
                <w:sz w:val="20"/>
                <w:szCs w:val="20"/>
              </w:rPr>
              <w:t xml:space="preserve"> firewall-i wraz </w:t>
            </w:r>
            <w:r w:rsidRPr="00510049">
              <w:rPr>
                <w:sz w:val="20"/>
                <w:szCs w:val="20"/>
              </w:rPr>
              <w:br/>
              <w:t>z elementami i oprogramowaniem</w:t>
            </w:r>
          </w:p>
          <w:p w14:paraId="2B07F16B" w14:textId="77777777" w:rsidR="00510049" w:rsidRPr="00510049" w:rsidRDefault="00510049" w:rsidP="0051004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0049">
              <w:rPr>
                <w:sz w:val="20"/>
                <w:szCs w:val="20"/>
                <w:lang w:eastAsia="ar-SA"/>
              </w:rPr>
              <w:t>model: 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55482" w14:textId="77777777" w:rsidR="00510049" w:rsidRPr="00510049" w:rsidRDefault="00510049" w:rsidP="0051004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510049"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7F9BC" w14:textId="77777777" w:rsidR="00510049" w:rsidRPr="00510049" w:rsidRDefault="00510049" w:rsidP="0051004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7A89" w14:textId="77777777" w:rsidR="00510049" w:rsidRPr="00510049" w:rsidRDefault="00510049" w:rsidP="0051004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DC06D" w14:textId="77777777" w:rsidR="00510049" w:rsidRPr="00510049" w:rsidRDefault="00510049" w:rsidP="0051004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C361" w14:textId="77777777" w:rsidR="00510049" w:rsidRPr="00510049" w:rsidRDefault="00510049" w:rsidP="0051004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333967" w14:textId="77777777" w:rsidR="00510049" w:rsidRPr="00510049" w:rsidRDefault="00510049" w:rsidP="0051004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510049" w:rsidRPr="00510049" w14:paraId="7AAD32CE" w14:textId="77777777" w:rsidTr="00EC00A6">
        <w:trPr>
          <w:trHeight w:val="572"/>
        </w:trPr>
        <w:tc>
          <w:tcPr>
            <w:tcW w:w="6176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318F" w14:textId="77777777" w:rsidR="00510049" w:rsidRPr="00510049" w:rsidRDefault="00510049" w:rsidP="0051004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510049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A2C2B" w14:textId="342DCA88" w:rsidR="00510049" w:rsidRPr="00510049" w:rsidRDefault="00EC00A6" w:rsidP="00EC00A6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…………..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295D32B5" w14:textId="77777777" w:rsidR="00510049" w:rsidRPr="00510049" w:rsidRDefault="00510049" w:rsidP="0051004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776F0F5C" w14:textId="77777777" w:rsidR="00510049" w:rsidRPr="00510049" w:rsidRDefault="00510049" w:rsidP="00510049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C00A6" w:rsidRPr="00510049" w14:paraId="5AC24008" w14:textId="77777777" w:rsidTr="00A37076">
        <w:trPr>
          <w:trHeight w:val="694"/>
        </w:trPr>
        <w:tc>
          <w:tcPr>
            <w:tcW w:w="8731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08BD" w14:textId="77777777" w:rsidR="00EC00A6" w:rsidRPr="00510049" w:rsidRDefault="00EC00A6" w:rsidP="00510049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bottom"/>
          </w:tcPr>
          <w:p w14:paraId="7AF316E5" w14:textId="191D9359" w:rsidR="00EC00A6" w:rsidRPr="00510049" w:rsidRDefault="00EC00A6" w:rsidP="00510049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…………..</w:t>
            </w:r>
          </w:p>
        </w:tc>
      </w:tr>
    </w:tbl>
    <w:p w14:paraId="691F6206" w14:textId="77777777" w:rsidR="00510049" w:rsidRPr="00EC00A6" w:rsidRDefault="00510049" w:rsidP="00510049">
      <w:pPr>
        <w:spacing w:line="276" w:lineRule="auto"/>
        <w:jc w:val="both"/>
        <w:rPr>
          <w:b/>
          <w:sz w:val="18"/>
          <w:szCs w:val="18"/>
        </w:rPr>
      </w:pPr>
      <w:r w:rsidRPr="00EC00A6">
        <w:rPr>
          <w:b/>
          <w:sz w:val="18"/>
          <w:szCs w:val="18"/>
        </w:rPr>
        <w:t xml:space="preserve">Uwaga!  </w:t>
      </w:r>
    </w:p>
    <w:p w14:paraId="74006854" w14:textId="05DC4E4D" w:rsidR="00510049" w:rsidRPr="00EC00A6" w:rsidRDefault="00510049" w:rsidP="00510049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EC00A6">
        <w:rPr>
          <w:b/>
          <w:bCs/>
          <w:iCs/>
          <w:sz w:val="18"/>
          <w:szCs w:val="18"/>
        </w:rPr>
        <w:t>*</w:t>
      </w:r>
      <w:r w:rsidRPr="00EC00A6">
        <w:rPr>
          <w:b/>
          <w:bCs/>
          <w:i/>
          <w:iCs/>
          <w:sz w:val="18"/>
          <w:szCs w:val="18"/>
        </w:rPr>
        <w:t xml:space="preserve"> </w:t>
      </w:r>
      <w:r w:rsidRPr="00EC00A6">
        <w:rPr>
          <w:b/>
          <w:bCs/>
          <w:sz w:val="18"/>
          <w:szCs w:val="18"/>
        </w:rPr>
        <w:t xml:space="preserve">Ceny należy podać z dokładnością do dwóch miejsc po przecinku, zaokrąglając zgodnie z zasadami określonymi w pkt </w:t>
      </w:r>
      <w:r w:rsidR="00EC00A6" w:rsidRPr="00EC00A6">
        <w:rPr>
          <w:b/>
          <w:bCs/>
          <w:sz w:val="18"/>
          <w:szCs w:val="18"/>
        </w:rPr>
        <w:t>9.5</w:t>
      </w:r>
      <w:r w:rsidRPr="00EC00A6">
        <w:rPr>
          <w:b/>
          <w:bCs/>
          <w:sz w:val="18"/>
          <w:szCs w:val="18"/>
        </w:rPr>
        <w:t xml:space="preserve"> SWZ,</w:t>
      </w:r>
    </w:p>
    <w:p w14:paraId="4EAF4AC9" w14:textId="77777777" w:rsidR="00510049" w:rsidRPr="00EC00A6" w:rsidRDefault="00510049" w:rsidP="0051004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35D4ECFE" w14:textId="77777777" w:rsidR="00510049" w:rsidRPr="00EC00A6" w:rsidRDefault="00510049" w:rsidP="0051004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 xml:space="preserve">*** Wykonawca zobowiązany jest podać model firewall-a pod rygorem odrzucenia oferty na podstawie art. 226 ust. 1 pkt 5 ustawy </w:t>
      </w:r>
      <w:proofErr w:type="spellStart"/>
      <w:r w:rsidRPr="00EC00A6">
        <w:rPr>
          <w:b/>
          <w:bCs/>
          <w:sz w:val="18"/>
          <w:szCs w:val="18"/>
        </w:rPr>
        <w:t>Pzp</w:t>
      </w:r>
      <w:proofErr w:type="spellEnd"/>
      <w:r w:rsidRPr="00EC00A6">
        <w:rPr>
          <w:b/>
          <w:bCs/>
          <w:sz w:val="18"/>
          <w:szCs w:val="18"/>
        </w:rPr>
        <w:t>.</w:t>
      </w:r>
    </w:p>
    <w:p w14:paraId="44949C4C" w14:textId="77777777" w:rsidR="00510049" w:rsidRPr="00EC00A6" w:rsidRDefault="00510049" w:rsidP="00510049">
      <w:pPr>
        <w:spacing w:line="276" w:lineRule="auto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143CE927" w14:textId="77777777" w:rsidR="00510049" w:rsidRPr="00510049" w:rsidRDefault="00510049" w:rsidP="00510049">
      <w:pPr>
        <w:suppressAutoHyphens/>
        <w:spacing w:line="276" w:lineRule="auto"/>
        <w:ind w:left="284"/>
        <w:jc w:val="both"/>
        <w:rPr>
          <w:b/>
          <w:color w:val="0070C0"/>
          <w:sz w:val="10"/>
          <w:szCs w:val="10"/>
          <w:u w:val="single"/>
          <w:lang w:eastAsia="ar-SA"/>
        </w:rPr>
      </w:pPr>
    </w:p>
    <w:p w14:paraId="7FC932F7" w14:textId="77777777" w:rsidR="00510049" w:rsidRPr="00510049" w:rsidRDefault="00510049" w:rsidP="00510049">
      <w:pPr>
        <w:spacing w:line="276" w:lineRule="auto"/>
        <w:contextualSpacing/>
        <w:jc w:val="both"/>
        <w:rPr>
          <w:b/>
          <w:sz w:val="23"/>
          <w:szCs w:val="23"/>
          <w:lang w:eastAsia="ar-SA"/>
        </w:rPr>
      </w:pPr>
      <w:r w:rsidRPr="00510049">
        <w:rPr>
          <w:b/>
          <w:sz w:val="23"/>
          <w:szCs w:val="23"/>
          <w:lang w:eastAsia="ar-SA"/>
        </w:rPr>
        <w:t xml:space="preserve">Tabela nr 2. Wsparcie techniczne dla dostarczonych firewall-i </w:t>
      </w:r>
    </w:p>
    <w:p w14:paraId="64B5179A" w14:textId="77777777" w:rsidR="00510049" w:rsidRPr="00510049" w:rsidRDefault="00510049" w:rsidP="00510049">
      <w:pPr>
        <w:spacing w:line="276" w:lineRule="auto"/>
        <w:contextualSpacing/>
        <w:jc w:val="both"/>
        <w:rPr>
          <w:b/>
          <w:sz w:val="10"/>
          <w:szCs w:val="10"/>
          <w:lang w:eastAsia="ar-SA"/>
        </w:rPr>
      </w:pPr>
    </w:p>
    <w:tbl>
      <w:tblPr>
        <w:tblStyle w:val="Tabela-Siatka7"/>
        <w:tblW w:w="10230" w:type="dxa"/>
        <w:tblInd w:w="-176" w:type="dxa"/>
        <w:tblLook w:val="04A0" w:firstRow="1" w:lastRow="0" w:firstColumn="1" w:lastColumn="0" w:noHBand="0" w:noVBand="1"/>
      </w:tblPr>
      <w:tblGrid>
        <w:gridCol w:w="528"/>
        <w:gridCol w:w="2733"/>
        <w:gridCol w:w="972"/>
        <w:gridCol w:w="1158"/>
        <w:gridCol w:w="1153"/>
        <w:gridCol w:w="1157"/>
        <w:gridCol w:w="1253"/>
        <w:gridCol w:w="1276"/>
      </w:tblGrid>
      <w:tr w:rsidR="00510049" w:rsidRPr="00510049" w14:paraId="1FFEB7E2" w14:textId="77777777" w:rsidTr="00510049">
        <w:tc>
          <w:tcPr>
            <w:tcW w:w="5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57621D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10049">
              <w:rPr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733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3D5BACFB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Produkt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7E6BD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9410" w14:textId="77777777" w:rsidR="00510049" w:rsidRPr="00510049" w:rsidRDefault="00510049" w:rsidP="0051004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4DDBF484" w14:textId="77777777" w:rsidR="00510049" w:rsidRPr="00510049" w:rsidRDefault="00510049" w:rsidP="0051004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jednostkowa netto za 1 miesiąc* (w zł)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54F8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61086431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8B30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6F006CAD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2A8C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4AAB26E2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22FF86D8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FE4BEAC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45739AC9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7F05E3BD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10049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510049" w:rsidRPr="00510049" w14:paraId="5A3AA17D" w14:textId="77777777" w:rsidTr="00510049"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</w:tcPr>
          <w:p w14:paraId="09E11413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1ACBCE82" w14:textId="77777777" w:rsidR="00510049" w:rsidRPr="00510049" w:rsidRDefault="00510049" w:rsidP="00510049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7BE0E25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71316EC4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1073406E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07B6CBE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0A077205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AADD7BF" w14:textId="77777777" w:rsidR="00510049" w:rsidRPr="00510049" w:rsidRDefault="00510049" w:rsidP="0051004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510049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510049" w:rsidRPr="00510049" w14:paraId="203E58ED" w14:textId="77777777" w:rsidTr="00EC00A6"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6520FDB" w14:textId="77777777" w:rsidR="00510049" w:rsidRPr="00510049" w:rsidRDefault="00510049" w:rsidP="00510049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510049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6536F70F" w14:textId="77777777" w:rsidR="00510049" w:rsidRPr="00510049" w:rsidRDefault="00510049" w:rsidP="00510049">
            <w:pPr>
              <w:suppressAutoHyphens/>
              <w:jc w:val="center"/>
            </w:pPr>
            <w:r w:rsidRPr="00510049">
              <w:rPr>
                <w:sz w:val="20"/>
                <w:szCs w:val="20"/>
                <w:lang w:eastAsia="ar-SA"/>
              </w:rPr>
              <w:t xml:space="preserve">Wsparcie techniczne dla dostarczonych firewall-i razem z aktualizacjami do modułu IPS, Anty </w:t>
            </w:r>
            <w:proofErr w:type="spellStart"/>
            <w:r w:rsidRPr="00510049">
              <w:rPr>
                <w:sz w:val="20"/>
                <w:szCs w:val="20"/>
                <w:lang w:eastAsia="ar-SA"/>
              </w:rPr>
              <w:t>malware</w:t>
            </w:r>
            <w:proofErr w:type="spellEnd"/>
            <w:r w:rsidRPr="00510049">
              <w:rPr>
                <w:sz w:val="20"/>
                <w:szCs w:val="20"/>
                <w:lang w:eastAsia="ar-SA"/>
              </w:rPr>
              <w:t xml:space="preserve">, URL </w:t>
            </w:r>
            <w:proofErr w:type="spellStart"/>
            <w:r w:rsidRPr="00510049">
              <w:rPr>
                <w:sz w:val="20"/>
                <w:szCs w:val="20"/>
                <w:lang w:eastAsia="ar-SA"/>
              </w:rPr>
              <w:t>Filtering</w:t>
            </w:r>
            <w:proofErr w:type="spellEnd"/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8B0E4A0" w14:textId="77777777" w:rsidR="00510049" w:rsidRPr="00510049" w:rsidRDefault="00510049" w:rsidP="0051004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0049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053F905E" w14:textId="77777777" w:rsidR="00510049" w:rsidRPr="00510049" w:rsidRDefault="00510049" w:rsidP="005100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2920923" w14:textId="77777777" w:rsidR="00510049" w:rsidRPr="00510049" w:rsidRDefault="00510049" w:rsidP="005100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67757D3F" w14:textId="77777777" w:rsidR="00510049" w:rsidRPr="00510049" w:rsidRDefault="00510049" w:rsidP="005100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2152CBB4" w14:textId="77777777" w:rsidR="00510049" w:rsidRPr="00510049" w:rsidRDefault="00510049" w:rsidP="005100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05D8EDD" w14:textId="77777777" w:rsidR="00510049" w:rsidRPr="00510049" w:rsidRDefault="00510049" w:rsidP="0051004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C00A6" w:rsidRPr="00510049" w14:paraId="0F039FFE" w14:textId="77777777" w:rsidTr="00EC00A6">
        <w:trPr>
          <w:trHeight w:val="603"/>
        </w:trPr>
        <w:tc>
          <w:tcPr>
            <w:tcW w:w="65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4F1F" w14:textId="77777777" w:rsidR="00EC00A6" w:rsidRPr="00510049" w:rsidRDefault="00EC00A6" w:rsidP="0051004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510049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2404" w14:textId="6932439C" w:rsidR="00EC00A6" w:rsidRPr="00510049" w:rsidRDefault="00EC00A6" w:rsidP="0051004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50796E" w14:textId="77777777" w:rsidR="00EC00A6" w:rsidRPr="00510049" w:rsidRDefault="00EC00A6" w:rsidP="0051004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4F51D8" w14:textId="77777777" w:rsidR="00EC00A6" w:rsidRPr="00510049" w:rsidRDefault="00EC00A6" w:rsidP="00510049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C00A6" w:rsidRPr="00510049" w14:paraId="0457EFC0" w14:textId="77777777" w:rsidTr="00A37076">
        <w:trPr>
          <w:trHeight w:val="681"/>
        </w:trPr>
        <w:tc>
          <w:tcPr>
            <w:tcW w:w="895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1D828E" w14:textId="77777777" w:rsidR="00EC00A6" w:rsidRPr="00510049" w:rsidRDefault="00EC00A6" w:rsidP="00510049">
            <w:pPr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510049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C264CAB" w14:textId="25F2F48A" w:rsidR="00EC00A6" w:rsidRPr="00510049" w:rsidRDefault="00EC00A6" w:rsidP="00510049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…………..</w:t>
            </w:r>
          </w:p>
        </w:tc>
      </w:tr>
    </w:tbl>
    <w:p w14:paraId="3C9551FF" w14:textId="77777777" w:rsidR="00510049" w:rsidRPr="00EC00A6" w:rsidRDefault="00510049" w:rsidP="00510049">
      <w:pPr>
        <w:spacing w:line="276" w:lineRule="auto"/>
        <w:jc w:val="both"/>
        <w:rPr>
          <w:b/>
          <w:sz w:val="18"/>
          <w:szCs w:val="18"/>
        </w:rPr>
      </w:pPr>
      <w:r w:rsidRPr="00EC00A6">
        <w:rPr>
          <w:b/>
          <w:sz w:val="18"/>
          <w:szCs w:val="18"/>
        </w:rPr>
        <w:t xml:space="preserve">Uwaga!  </w:t>
      </w:r>
    </w:p>
    <w:p w14:paraId="477774C9" w14:textId="5ABCAFEE" w:rsidR="00510049" w:rsidRPr="00EC00A6" w:rsidRDefault="00510049" w:rsidP="00510049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EC00A6">
        <w:rPr>
          <w:b/>
          <w:bCs/>
          <w:iCs/>
          <w:sz w:val="18"/>
          <w:szCs w:val="18"/>
        </w:rPr>
        <w:t>*</w:t>
      </w:r>
      <w:r w:rsidRPr="00EC00A6">
        <w:rPr>
          <w:b/>
          <w:bCs/>
          <w:i/>
          <w:iCs/>
          <w:sz w:val="18"/>
          <w:szCs w:val="18"/>
        </w:rPr>
        <w:t xml:space="preserve"> </w:t>
      </w:r>
      <w:r w:rsidRPr="00EC00A6">
        <w:rPr>
          <w:b/>
          <w:bCs/>
          <w:sz w:val="18"/>
          <w:szCs w:val="18"/>
        </w:rPr>
        <w:t>Ceny należy podać z dokładnością do dwóch miejsc po przecinku, zaokrąglając zgodni</w:t>
      </w:r>
      <w:r w:rsidR="00EC00A6" w:rsidRPr="00EC00A6">
        <w:rPr>
          <w:b/>
          <w:bCs/>
          <w:sz w:val="18"/>
          <w:szCs w:val="18"/>
        </w:rPr>
        <w:t>e z zasadami określonymi w pkt 9.5</w:t>
      </w:r>
      <w:r w:rsidRPr="00EC00A6">
        <w:rPr>
          <w:b/>
          <w:bCs/>
          <w:sz w:val="18"/>
          <w:szCs w:val="18"/>
        </w:rPr>
        <w:t xml:space="preserve"> SWZ,</w:t>
      </w:r>
    </w:p>
    <w:p w14:paraId="4CC811FE" w14:textId="77777777" w:rsidR="00510049" w:rsidRPr="00EC00A6" w:rsidRDefault="00510049" w:rsidP="0051004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podatku.</w:t>
      </w:r>
    </w:p>
    <w:p w14:paraId="32672859" w14:textId="77777777" w:rsidR="00510049" w:rsidRPr="00EC00A6" w:rsidRDefault="00510049" w:rsidP="00510049">
      <w:pPr>
        <w:spacing w:line="276" w:lineRule="auto"/>
        <w:jc w:val="both"/>
        <w:rPr>
          <w:b/>
          <w:bCs/>
          <w:sz w:val="18"/>
          <w:szCs w:val="18"/>
        </w:rPr>
      </w:pPr>
      <w:r w:rsidRPr="00EC00A6">
        <w:rPr>
          <w:b/>
          <w:bCs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3A83A776" w14:textId="77777777" w:rsidR="00510049" w:rsidRPr="00510049" w:rsidRDefault="00510049" w:rsidP="00510049">
      <w:pPr>
        <w:suppressAutoHyphens/>
        <w:spacing w:line="276" w:lineRule="auto"/>
        <w:ind w:left="284" w:firstLine="142"/>
        <w:jc w:val="both"/>
        <w:rPr>
          <w:b/>
          <w:sz w:val="10"/>
          <w:szCs w:val="10"/>
          <w:lang w:eastAsia="ar-SA"/>
        </w:rPr>
      </w:pPr>
    </w:p>
    <w:p w14:paraId="67BC3E7E" w14:textId="77777777" w:rsidR="00510049" w:rsidRPr="00510049" w:rsidRDefault="00510049" w:rsidP="00510049">
      <w:pPr>
        <w:ind w:left="567" w:hanging="567"/>
        <w:jc w:val="both"/>
        <w:rPr>
          <w:b/>
          <w:sz w:val="23"/>
          <w:szCs w:val="23"/>
          <w:shd w:val="clear" w:color="auto" w:fill="FFFF00"/>
          <w:lang w:eastAsia="ar-SA"/>
        </w:rPr>
      </w:pPr>
      <w:r w:rsidRPr="00510049">
        <w:rPr>
          <w:b/>
          <w:color w:val="0070C0"/>
          <w:sz w:val="23"/>
          <w:szCs w:val="23"/>
          <w:u w:val="single"/>
          <w:lang w:eastAsia="ar-SA"/>
        </w:rPr>
        <w:t>Uwaga:</w:t>
      </w:r>
    </w:p>
    <w:p w14:paraId="3BB665CE" w14:textId="4C6F0DB8" w:rsidR="00510049" w:rsidRPr="00510049" w:rsidRDefault="00510049" w:rsidP="00510049">
      <w:pPr>
        <w:contextualSpacing/>
        <w:jc w:val="both"/>
        <w:rPr>
          <w:b/>
          <w:color w:val="0070C0"/>
          <w:sz w:val="23"/>
          <w:szCs w:val="23"/>
          <w:u w:val="single"/>
          <w:lang w:eastAsia="ar-SA"/>
        </w:rPr>
      </w:pPr>
      <w:r w:rsidRPr="00510049">
        <w:rPr>
          <w:b/>
          <w:color w:val="0070C0"/>
          <w:sz w:val="23"/>
          <w:szCs w:val="23"/>
          <w:u w:val="single"/>
          <w:lang w:eastAsia="ar-SA"/>
        </w:rPr>
        <w:t>Łączna wartość brutto z Tabeli nr 2 (Wsparcie techniczne dla dostarczonych firewall-i) nie może przekroczyć 2% łącznej wartości brutto z Tabeli nr 1 (</w:t>
      </w:r>
      <w:r w:rsidR="00EC00A6">
        <w:rPr>
          <w:b/>
          <w:color w:val="0070C0"/>
          <w:sz w:val="23"/>
          <w:szCs w:val="23"/>
          <w:u w:val="single"/>
          <w:lang w:eastAsia="ar-SA"/>
        </w:rPr>
        <w:t>Zakup</w:t>
      </w:r>
      <w:r w:rsidRPr="00510049">
        <w:rPr>
          <w:b/>
          <w:color w:val="0070C0"/>
          <w:sz w:val="23"/>
          <w:szCs w:val="23"/>
          <w:u w:val="single"/>
          <w:lang w:eastAsia="ar-SA"/>
        </w:rPr>
        <w:t xml:space="preserve"> firewall-i) pod rygorem odrzucenia oferty na podstawie art. 226 ust. 1 pkt 5 ustawy </w:t>
      </w:r>
      <w:proofErr w:type="spellStart"/>
      <w:r w:rsidRPr="00510049">
        <w:rPr>
          <w:b/>
          <w:color w:val="0070C0"/>
          <w:sz w:val="23"/>
          <w:szCs w:val="23"/>
          <w:u w:val="single"/>
          <w:lang w:eastAsia="ar-SA"/>
        </w:rPr>
        <w:t>Pzp</w:t>
      </w:r>
      <w:proofErr w:type="spellEnd"/>
      <w:r w:rsidRPr="00510049">
        <w:rPr>
          <w:b/>
          <w:color w:val="0070C0"/>
          <w:sz w:val="23"/>
          <w:szCs w:val="23"/>
          <w:u w:val="single"/>
          <w:lang w:eastAsia="ar-SA"/>
        </w:rPr>
        <w:t>.</w:t>
      </w:r>
    </w:p>
    <w:p w14:paraId="07A88F93" w14:textId="77777777" w:rsidR="00613AB5" w:rsidRPr="00DA5E48" w:rsidRDefault="00613AB5" w:rsidP="00FC1256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6898B645" w14:textId="2BB87793" w:rsidR="00613AB5" w:rsidRPr="00EA17EA" w:rsidRDefault="00613AB5" w:rsidP="00EA17EA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="006C35BD" w:rsidRPr="006C35BD">
        <w:rPr>
          <w:color w:val="000000" w:themeColor="text1"/>
          <w:sz w:val="23"/>
          <w:szCs w:val="23"/>
        </w:rPr>
        <w:t>** ………...………… (</w:t>
      </w:r>
      <w:r w:rsidR="006C35BD" w:rsidRPr="006C35BD">
        <w:rPr>
          <w:i/>
          <w:color w:val="000000" w:themeColor="text1"/>
          <w:sz w:val="23"/>
          <w:szCs w:val="23"/>
        </w:rPr>
        <w:t>jeśli dotyczy</w:t>
      </w:r>
      <w:r w:rsidR="006C35BD" w:rsidRPr="006C35BD">
        <w:rPr>
          <w:color w:val="000000" w:themeColor="text1"/>
          <w:sz w:val="23"/>
          <w:szCs w:val="23"/>
        </w:rPr>
        <w:t>)</w:t>
      </w:r>
    </w:p>
    <w:p w14:paraId="352A8A14" w14:textId="77777777" w:rsidR="00EC00A6" w:rsidRPr="00EC00A6" w:rsidRDefault="00EC00A6" w:rsidP="00EC00A6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EC00A6">
        <w:rPr>
          <w:sz w:val="23"/>
          <w:szCs w:val="23"/>
        </w:rPr>
        <w:t>Kwota netto towaru/usługi, których dostawa lub świadczenie będą prowadzić do powstania u Zamawiającego obowiązku podatkowego ……………………………………………… (</w:t>
      </w:r>
      <w:r w:rsidRPr="00EC00A6">
        <w:rPr>
          <w:i/>
          <w:sz w:val="23"/>
          <w:szCs w:val="23"/>
        </w:rPr>
        <w:t>jeśli dotyczy</w:t>
      </w:r>
      <w:r w:rsidRPr="00EC00A6">
        <w:rPr>
          <w:sz w:val="23"/>
          <w:szCs w:val="23"/>
        </w:rPr>
        <w:t>)</w:t>
      </w:r>
    </w:p>
    <w:p w14:paraId="51F8E8F0" w14:textId="77777777" w:rsidR="00E7695E" w:rsidRDefault="00E7695E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2924AB0B" w14:textId="77777777" w:rsidR="00EC00A6" w:rsidRPr="00EC00A6" w:rsidRDefault="00EC00A6" w:rsidP="006D0AD8">
      <w:pPr>
        <w:widowControl w:val="0"/>
        <w:numPr>
          <w:ilvl w:val="0"/>
          <w:numId w:val="64"/>
        </w:numPr>
        <w:tabs>
          <w:tab w:val="left" w:pos="426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b/>
          <w:sz w:val="23"/>
          <w:szCs w:val="23"/>
          <w:lang w:eastAsia="en-US"/>
        </w:rPr>
      </w:pPr>
      <w:bookmarkStart w:id="0" w:name="_Hlk45880131"/>
      <w:r w:rsidRPr="00EC00A6">
        <w:rPr>
          <w:b/>
          <w:bCs/>
          <w:sz w:val="23"/>
          <w:szCs w:val="23"/>
          <w:u w:val="single"/>
          <w:lang w:eastAsia="en-US"/>
        </w:rPr>
        <w:t>Czas usunięcia awarii (T)</w:t>
      </w:r>
      <w:r w:rsidRPr="00EC00A6">
        <w:rPr>
          <w:b/>
          <w:sz w:val="23"/>
          <w:szCs w:val="23"/>
          <w:lang w:eastAsia="en-US"/>
        </w:rPr>
        <w:t>:</w:t>
      </w:r>
    </w:p>
    <w:p w14:paraId="7EC290D2" w14:textId="35D85D10" w:rsidR="00EC00A6" w:rsidRPr="00EC00A6" w:rsidRDefault="00EC00A6" w:rsidP="00EC00A6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EC00A6">
        <w:rPr>
          <w:sz w:val="23"/>
          <w:szCs w:val="23"/>
        </w:rPr>
        <w:t>Oferuję(</w:t>
      </w:r>
      <w:proofErr w:type="spellStart"/>
      <w:r w:rsidRPr="00EC00A6">
        <w:rPr>
          <w:sz w:val="23"/>
          <w:szCs w:val="23"/>
        </w:rPr>
        <w:t>emy</w:t>
      </w:r>
      <w:proofErr w:type="spellEnd"/>
      <w:r w:rsidRPr="00EC00A6">
        <w:rPr>
          <w:sz w:val="23"/>
          <w:szCs w:val="23"/>
        </w:rPr>
        <w:t xml:space="preserve">) następujący czas </w:t>
      </w:r>
      <w:r w:rsidRPr="00EC00A6">
        <w:rPr>
          <w:bCs/>
          <w:sz w:val="23"/>
          <w:szCs w:val="23"/>
        </w:rPr>
        <w:t xml:space="preserve">usunięcia awarii urządzenia/elementu/oprogramowania </w:t>
      </w:r>
      <w:r w:rsidRPr="00EC00A6">
        <w:rPr>
          <w:sz w:val="23"/>
          <w:szCs w:val="23"/>
        </w:rPr>
        <w:t>– do …………</w:t>
      </w:r>
      <w:r w:rsidRPr="00EC00A6">
        <w:rPr>
          <w:b/>
          <w:sz w:val="23"/>
          <w:szCs w:val="23"/>
          <w:vertAlign w:val="superscript"/>
        </w:rPr>
        <w:footnoteReference w:id="1"/>
      </w:r>
      <w:r w:rsidRPr="00EC00A6">
        <w:rPr>
          <w:b/>
          <w:sz w:val="23"/>
          <w:szCs w:val="23"/>
        </w:rPr>
        <w:t xml:space="preserve"> </w:t>
      </w:r>
      <w:r w:rsidRPr="00EC00A6">
        <w:rPr>
          <w:sz w:val="23"/>
          <w:szCs w:val="23"/>
        </w:rPr>
        <w:t xml:space="preserve"> (</w:t>
      </w:r>
      <w:r w:rsidRPr="00EC00A6">
        <w:rPr>
          <w:b/>
          <w:sz w:val="23"/>
          <w:szCs w:val="23"/>
        </w:rPr>
        <w:t>do</w:t>
      </w:r>
      <w:r w:rsidRPr="00EC00A6">
        <w:rPr>
          <w:sz w:val="23"/>
          <w:szCs w:val="23"/>
        </w:rPr>
        <w:t xml:space="preserve"> </w:t>
      </w:r>
      <w:r w:rsidR="00700506">
        <w:rPr>
          <w:b/>
          <w:sz w:val="23"/>
          <w:szCs w:val="23"/>
        </w:rPr>
        <w:t>2</w:t>
      </w:r>
      <w:r w:rsidR="00700506" w:rsidRPr="00EC00A6">
        <w:rPr>
          <w:b/>
          <w:sz w:val="23"/>
          <w:szCs w:val="23"/>
        </w:rPr>
        <w:t xml:space="preserve"> </w:t>
      </w:r>
      <w:r w:rsidRPr="00EC00A6">
        <w:rPr>
          <w:b/>
          <w:sz w:val="23"/>
          <w:szCs w:val="23"/>
        </w:rPr>
        <w:t>dni robocz</w:t>
      </w:r>
      <w:r w:rsidR="00700506">
        <w:rPr>
          <w:b/>
          <w:sz w:val="23"/>
          <w:szCs w:val="23"/>
        </w:rPr>
        <w:t>ych</w:t>
      </w:r>
      <w:r w:rsidRPr="00EC00A6">
        <w:rPr>
          <w:sz w:val="23"/>
          <w:szCs w:val="23"/>
        </w:rPr>
        <w:t xml:space="preserve">, </w:t>
      </w:r>
      <w:r w:rsidRPr="00EC00A6">
        <w:rPr>
          <w:b/>
          <w:sz w:val="23"/>
          <w:szCs w:val="23"/>
        </w:rPr>
        <w:t>do</w:t>
      </w:r>
      <w:r w:rsidRPr="00EC00A6">
        <w:rPr>
          <w:sz w:val="23"/>
          <w:szCs w:val="23"/>
        </w:rPr>
        <w:t xml:space="preserve"> </w:t>
      </w:r>
      <w:r w:rsidRPr="00EC00A6">
        <w:rPr>
          <w:b/>
          <w:sz w:val="23"/>
          <w:szCs w:val="23"/>
        </w:rPr>
        <w:t>następnego dnia roboczego</w:t>
      </w:r>
      <w:r w:rsidRPr="00EC00A6">
        <w:rPr>
          <w:sz w:val="23"/>
          <w:szCs w:val="23"/>
        </w:rPr>
        <w:t xml:space="preserve">) od dnia zgłoszenia przez Zamawiającego </w:t>
      </w:r>
      <w:r w:rsidRPr="00EC00A6">
        <w:rPr>
          <w:bCs/>
          <w:sz w:val="23"/>
          <w:szCs w:val="23"/>
        </w:rPr>
        <w:t>awarii</w:t>
      </w:r>
      <w:r w:rsidRPr="00EC00A6">
        <w:rPr>
          <w:sz w:val="23"/>
          <w:szCs w:val="23"/>
        </w:rPr>
        <w:t>.</w:t>
      </w:r>
    </w:p>
    <w:bookmarkEnd w:id="0"/>
    <w:p w14:paraId="0494DC4B" w14:textId="4876F864" w:rsidR="00EC00A6" w:rsidRPr="00EC00A6" w:rsidRDefault="00EC00A6" w:rsidP="00EC00A6">
      <w:pPr>
        <w:widowControl w:val="0"/>
        <w:tabs>
          <w:tab w:val="left" w:pos="426"/>
        </w:tabs>
        <w:adjustRightInd w:val="0"/>
        <w:spacing w:line="276" w:lineRule="auto"/>
        <w:ind w:left="425"/>
        <w:jc w:val="both"/>
        <w:textAlignment w:val="baseline"/>
        <w:rPr>
          <w:b/>
          <w:sz w:val="23"/>
          <w:szCs w:val="23"/>
          <w:lang w:eastAsia="en-US"/>
        </w:rPr>
      </w:pPr>
      <w:r w:rsidRPr="00EC00A6">
        <w:rPr>
          <w:rFonts w:eastAsiaTheme="minorEastAsia"/>
          <w:bCs/>
          <w:i/>
          <w:sz w:val="20"/>
          <w:szCs w:val="20"/>
        </w:rPr>
        <w:t xml:space="preserve">Maksymalną liczbę punktów w tym kryterium (tj. 30 pkt) otrzyma Wykonawca, który zaproponuje czas usunięcia awarii urządzenia/elementu/oprogramowania do następnego dnia roboczego od dnia zgłoszenia przez Zamawiającego awarii. Zaoferowany przez Wykonawcę czas usunięcia awarii musi zawierać się wyłącznie </w:t>
      </w:r>
      <w:r>
        <w:rPr>
          <w:rFonts w:eastAsiaTheme="minorEastAsia"/>
          <w:bCs/>
          <w:i/>
          <w:sz w:val="20"/>
          <w:szCs w:val="20"/>
        </w:rPr>
        <w:br/>
      </w:r>
      <w:r w:rsidRPr="00EC00A6">
        <w:rPr>
          <w:rFonts w:eastAsiaTheme="minorEastAsia"/>
          <w:bCs/>
          <w:i/>
          <w:sz w:val="20"/>
          <w:szCs w:val="20"/>
        </w:rPr>
        <w:t>w przedziałach czasowych wskazanych w pkt 18.3.2. SWZ. Jeżeli Wykonawca nie określi czasu usunięcia awarii lub określi czas usunięcia awarii niezgodnie z czasem określonym w lit. a-b, to jego oferta zostanie odrzucona na podstawie a</w:t>
      </w:r>
      <w:r w:rsidR="006D0AD8">
        <w:rPr>
          <w:rFonts w:eastAsiaTheme="minorEastAsia"/>
          <w:bCs/>
          <w:i/>
          <w:sz w:val="20"/>
          <w:szCs w:val="20"/>
        </w:rPr>
        <w:t xml:space="preserve">rt. 226 ust. 1 pkt 5 ustawy </w:t>
      </w:r>
      <w:proofErr w:type="spellStart"/>
      <w:r w:rsidR="006D0AD8">
        <w:rPr>
          <w:rFonts w:eastAsiaTheme="minorEastAsia"/>
          <w:bCs/>
          <w:i/>
          <w:sz w:val="20"/>
          <w:szCs w:val="20"/>
        </w:rPr>
        <w:t>Pzp</w:t>
      </w:r>
      <w:proofErr w:type="spellEnd"/>
      <w:r w:rsidR="006D0AD8">
        <w:rPr>
          <w:rFonts w:eastAsiaTheme="minorEastAsia"/>
          <w:bCs/>
          <w:i/>
          <w:sz w:val="20"/>
          <w:szCs w:val="20"/>
        </w:rPr>
        <w:t xml:space="preserve">. </w:t>
      </w:r>
      <w:r w:rsidRPr="00D75165">
        <w:rPr>
          <w:rFonts w:eastAsiaTheme="minorEastAsia"/>
          <w:bCs/>
          <w:i/>
          <w:sz w:val="20"/>
          <w:szCs w:val="20"/>
        </w:rPr>
        <w:t>Zamawiający poprzez usunięcie awarii rozumie proces kompleksowego przywracania sprawności działania urządzenia/elementu/oprogramowania sprzed jego awarii, który będzie liczony od dnia zgłoszenia awarii do dnia przekazania naprawionego urządzenia/elementu/oprogramowania Zamawiającemu.</w:t>
      </w:r>
    </w:p>
    <w:p w14:paraId="65B7CFBB" w14:textId="5DD3DBE5" w:rsidR="00EC00A6" w:rsidRPr="00EC00A6" w:rsidRDefault="00EC00A6" w:rsidP="006D0AD8">
      <w:pPr>
        <w:widowControl w:val="0"/>
        <w:numPr>
          <w:ilvl w:val="0"/>
          <w:numId w:val="64"/>
        </w:numPr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b/>
          <w:sz w:val="23"/>
          <w:szCs w:val="23"/>
          <w:lang w:eastAsia="en-US"/>
        </w:rPr>
      </w:pPr>
      <w:r w:rsidRPr="00EC00A6">
        <w:rPr>
          <w:b/>
          <w:bCs/>
          <w:sz w:val="23"/>
          <w:szCs w:val="23"/>
          <w:u w:val="single"/>
          <w:lang w:eastAsia="en-US"/>
        </w:rPr>
        <w:t>Czas usunięcia usterki (U)</w:t>
      </w:r>
      <w:r w:rsidRPr="00EC00A6">
        <w:rPr>
          <w:b/>
          <w:sz w:val="23"/>
          <w:szCs w:val="23"/>
          <w:lang w:eastAsia="en-US"/>
        </w:rPr>
        <w:t>:</w:t>
      </w:r>
    </w:p>
    <w:p w14:paraId="57A92D4C" w14:textId="77777777" w:rsidR="00EC00A6" w:rsidRPr="00EC00A6" w:rsidRDefault="00EC00A6" w:rsidP="00EC00A6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EC00A6">
        <w:rPr>
          <w:sz w:val="23"/>
          <w:szCs w:val="23"/>
        </w:rPr>
        <w:t>Oferuję(</w:t>
      </w:r>
      <w:proofErr w:type="spellStart"/>
      <w:r w:rsidRPr="00EC00A6">
        <w:rPr>
          <w:sz w:val="23"/>
          <w:szCs w:val="23"/>
        </w:rPr>
        <w:t>emy</w:t>
      </w:r>
      <w:proofErr w:type="spellEnd"/>
      <w:r w:rsidRPr="00EC00A6">
        <w:rPr>
          <w:sz w:val="23"/>
          <w:szCs w:val="23"/>
        </w:rPr>
        <w:t xml:space="preserve">) następujący czas </w:t>
      </w:r>
      <w:r w:rsidRPr="00EC00A6">
        <w:rPr>
          <w:bCs/>
          <w:sz w:val="23"/>
          <w:szCs w:val="23"/>
        </w:rPr>
        <w:t xml:space="preserve">usunięcia usterki urządzenia/elementu/oprogramowania </w:t>
      </w:r>
      <w:r w:rsidRPr="00EC00A6">
        <w:rPr>
          <w:sz w:val="23"/>
          <w:szCs w:val="23"/>
        </w:rPr>
        <w:t>– do …………</w:t>
      </w:r>
      <w:r w:rsidRPr="00EC00A6">
        <w:rPr>
          <w:b/>
          <w:sz w:val="23"/>
          <w:szCs w:val="23"/>
          <w:vertAlign w:val="superscript"/>
        </w:rPr>
        <w:footnoteReference w:id="2"/>
      </w:r>
      <w:r w:rsidRPr="00EC00A6">
        <w:rPr>
          <w:b/>
          <w:sz w:val="23"/>
          <w:szCs w:val="23"/>
        </w:rPr>
        <w:t xml:space="preserve"> </w:t>
      </w:r>
      <w:r w:rsidRPr="00EC00A6">
        <w:rPr>
          <w:sz w:val="23"/>
          <w:szCs w:val="23"/>
        </w:rPr>
        <w:t>(</w:t>
      </w:r>
      <w:r w:rsidRPr="00EC00A6">
        <w:rPr>
          <w:b/>
          <w:sz w:val="23"/>
          <w:szCs w:val="23"/>
        </w:rPr>
        <w:t>do</w:t>
      </w:r>
      <w:r w:rsidRPr="00EC00A6">
        <w:rPr>
          <w:sz w:val="23"/>
          <w:szCs w:val="23"/>
        </w:rPr>
        <w:t xml:space="preserve"> </w:t>
      </w:r>
      <w:r w:rsidRPr="00EC00A6">
        <w:rPr>
          <w:b/>
          <w:sz w:val="23"/>
          <w:szCs w:val="23"/>
        </w:rPr>
        <w:t>5 dni roboczych</w:t>
      </w:r>
      <w:r w:rsidRPr="00EC00A6">
        <w:rPr>
          <w:sz w:val="23"/>
          <w:szCs w:val="23"/>
        </w:rPr>
        <w:t xml:space="preserve">, </w:t>
      </w:r>
      <w:r w:rsidRPr="00EC00A6">
        <w:rPr>
          <w:b/>
          <w:sz w:val="23"/>
          <w:szCs w:val="23"/>
        </w:rPr>
        <w:t>do 10 dni roboczych</w:t>
      </w:r>
      <w:r w:rsidRPr="00EC00A6">
        <w:rPr>
          <w:sz w:val="23"/>
          <w:szCs w:val="23"/>
        </w:rPr>
        <w:t xml:space="preserve">) od dnia zgłoszenia przez Zamawiającego </w:t>
      </w:r>
      <w:r w:rsidRPr="00EC00A6">
        <w:rPr>
          <w:bCs/>
          <w:sz w:val="23"/>
          <w:szCs w:val="23"/>
        </w:rPr>
        <w:t>usterki</w:t>
      </w:r>
      <w:r w:rsidRPr="00EC00A6">
        <w:rPr>
          <w:sz w:val="23"/>
          <w:szCs w:val="23"/>
        </w:rPr>
        <w:t>.</w:t>
      </w:r>
    </w:p>
    <w:p w14:paraId="7FB0B95D" w14:textId="5F9AC855" w:rsidR="00EC00A6" w:rsidRPr="00EC00A6" w:rsidRDefault="00EC00A6" w:rsidP="00EC00A6">
      <w:pPr>
        <w:widowControl w:val="0"/>
        <w:spacing w:line="276" w:lineRule="auto"/>
        <w:ind w:left="425"/>
        <w:jc w:val="both"/>
        <w:rPr>
          <w:rFonts w:eastAsiaTheme="minorEastAsia"/>
          <w:bCs/>
          <w:i/>
          <w:sz w:val="20"/>
          <w:szCs w:val="20"/>
        </w:rPr>
      </w:pPr>
      <w:r w:rsidRPr="00EC00A6">
        <w:rPr>
          <w:rFonts w:eastAsiaTheme="minorEastAsia"/>
          <w:bCs/>
          <w:i/>
          <w:sz w:val="20"/>
          <w:szCs w:val="20"/>
        </w:rPr>
        <w:t>Maksymalną liczbę punktów w tym kryterium (tj. 10 pkt) otrzyma Wykonawca, który zaproponuje czas usunięcia usterki urządzenia/elementu/oprogramowania do 5 dni roboczych od dnia zgłoszenia przez Zamawiającego usterki. Zaoferowany przez Wykonawcę czas usunięcia usterki musi zawierać się wyłącznie w przedziałach czasowych wskazanych w pkt 18.3.3. SWZ. Jeżeli Wykonawca nie określi czasu usunięcia uste</w:t>
      </w:r>
      <w:r w:rsidR="006D0AD8">
        <w:rPr>
          <w:rFonts w:eastAsiaTheme="minorEastAsia"/>
          <w:bCs/>
          <w:i/>
          <w:sz w:val="20"/>
          <w:szCs w:val="20"/>
        </w:rPr>
        <w:t>r</w:t>
      </w:r>
      <w:r w:rsidRPr="00EC00A6">
        <w:rPr>
          <w:rFonts w:eastAsiaTheme="minorEastAsia"/>
          <w:bCs/>
          <w:i/>
          <w:sz w:val="20"/>
          <w:szCs w:val="20"/>
        </w:rPr>
        <w:t xml:space="preserve">ki lub określi czas usunięcia usterki niezgodnie z czasem określonym w lit. a-b, to jego oferta zostanie odrzucona na podstawie art. 226 ust. 1 pkt 5 ustawy </w:t>
      </w:r>
      <w:proofErr w:type="spellStart"/>
      <w:r w:rsidRPr="00EC00A6">
        <w:rPr>
          <w:rFonts w:eastAsiaTheme="minorEastAsia"/>
          <w:bCs/>
          <w:i/>
          <w:sz w:val="20"/>
          <w:szCs w:val="20"/>
        </w:rPr>
        <w:t>Pzp</w:t>
      </w:r>
      <w:proofErr w:type="spellEnd"/>
      <w:r w:rsidRPr="00EC00A6">
        <w:rPr>
          <w:rFonts w:eastAsiaTheme="minorEastAsia"/>
          <w:bCs/>
          <w:i/>
          <w:sz w:val="20"/>
          <w:szCs w:val="20"/>
        </w:rPr>
        <w:t>.</w:t>
      </w:r>
      <w:r w:rsidR="006D0AD8">
        <w:rPr>
          <w:rFonts w:eastAsiaTheme="minorEastAsia"/>
          <w:bCs/>
          <w:i/>
          <w:sz w:val="20"/>
          <w:szCs w:val="20"/>
        </w:rPr>
        <w:t xml:space="preserve"> </w:t>
      </w:r>
      <w:r w:rsidRPr="00D75165">
        <w:rPr>
          <w:rFonts w:eastAsiaTheme="minorEastAsia"/>
          <w:bCs/>
          <w:i/>
          <w:sz w:val="20"/>
          <w:szCs w:val="20"/>
        </w:rPr>
        <w:t>Zamawiający poprzez usunięcie usterki rozumie proces kompleksowego przywracania sprawności działania urządzenia/elementu/oprogramowania sprzed jego usterki, który będzie liczony od dnia zgłoszenia usterki do dnia przekazania naprawionego urządzenia/elementu/oprogramowania Zamawiającemu.</w:t>
      </w:r>
      <w:r w:rsidRPr="00EC00A6">
        <w:rPr>
          <w:rFonts w:eastAsiaTheme="minorEastAsia"/>
          <w:bCs/>
          <w:i/>
          <w:sz w:val="20"/>
          <w:szCs w:val="20"/>
        </w:rPr>
        <w:t xml:space="preserve"> </w:t>
      </w:r>
    </w:p>
    <w:p w14:paraId="3BFFEDEB" w14:textId="77777777" w:rsidR="00EC00A6" w:rsidRPr="006D0AD8" w:rsidRDefault="00EC00A6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4"/>
          <w:szCs w:val="4"/>
        </w:rPr>
      </w:pPr>
    </w:p>
    <w:p w14:paraId="10740181" w14:textId="49C266C1" w:rsidR="00E7695E" w:rsidRPr="00C5200A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7EAB0F67" w14:textId="57262F75" w:rsidR="00E7695E" w:rsidRPr="00B50FF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037AE5D9" w14:textId="01D1C871" w:rsidR="00E7695E" w:rsidRPr="00613AB5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1CD05A06" w14:textId="558906FA" w:rsidR="00E7695E" w:rsidRPr="00613AB5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77FCB0DD" w14:textId="350E57A5" w:rsidR="00E7695E" w:rsidRPr="00EA17EA" w:rsidRDefault="00E7695E" w:rsidP="0078723C">
      <w:pPr>
        <w:pStyle w:val="Akapitzlist"/>
        <w:numPr>
          <w:ilvl w:val="0"/>
          <w:numId w:val="26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14A77AF" w14:textId="77777777" w:rsidR="00E7695E" w:rsidRPr="00D61195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535904B5" w14:textId="77777777" w:rsidR="00E7695E" w:rsidRPr="00D400D2" w:rsidRDefault="00E7695E" w:rsidP="0078723C">
      <w:pPr>
        <w:numPr>
          <w:ilvl w:val="0"/>
          <w:numId w:val="17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71653CC8" w14:textId="77777777" w:rsidR="00EC00A6" w:rsidRPr="002D5480" w:rsidRDefault="00EC00A6" w:rsidP="00EC00A6">
      <w:pPr>
        <w:numPr>
          <w:ilvl w:val="0"/>
          <w:numId w:val="17"/>
        </w:numPr>
        <w:suppressAutoHyphens/>
        <w:autoSpaceDE w:val="0"/>
        <w:spacing w:before="120" w:line="276" w:lineRule="auto"/>
        <w:ind w:left="426" w:hanging="426"/>
        <w:rPr>
          <w:snapToGrid w:val="0"/>
          <w:sz w:val="23"/>
          <w:szCs w:val="23"/>
        </w:rPr>
      </w:pPr>
      <w:r w:rsidRPr="002D5480">
        <w:rPr>
          <w:snapToGrid w:val="0"/>
          <w:sz w:val="23"/>
          <w:szCs w:val="23"/>
        </w:rPr>
        <w:t>Zamówienie zrealizuję(</w:t>
      </w:r>
      <w:proofErr w:type="spellStart"/>
      <w:r w:rsidRPr="002D5480">
        <w:rPr>
          <w:snapToGrid w:val="0"/>
          <w:sz w:val="23"/>
          <w:szCs w:val="23"/>
        </w:rPr>
        <w:t>emy</w:t>
      </w:r>
      <w:proofErr w:type="spellEnd"/>
      <w:r w:rsidRPr="002D5480">
        <w:rPr>
          <w:snapToGrid w:val="0"/>
          <w:sz w:val="23"/>
          <w:szCs w:val="23"/>
        </w:rPr>
        <w:t>):</w:t>
      </w:r>
    </w:p>
    <w:p w14:paraId="53D9A68D" w14:textId="77777777" w:rsidR="00EC00A6" w:rsidRPr="002D5480" w:rsidRDefault="00EC00A6" w:rsidP="00EC00A6">
      <w:pPr>
        <w:tabs>
          <w:tab w:val="left" w:pos="851"/>
        </w:tabs>
        <w:spacing w:line="276" w:lineRule="auto"/>
        <w:ind w:left="851" w:hanging="425"/>
        <w:rPr>
          <w:sz w:val="23"/>
          <w:szCs w:val="23"/>
        </w:rPr>
      </w:pPr>
      <w:r w:rsidRPr="002D548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480">
        <w:rPr>
          <w:b/>
          <w:sz w:val="23"/>
          <w:szCs w:val="23"/>
        </w:rPr>
        <w:instrText xml:space="preserve"> FORMCHECKBOX </w:instrText>
      </w:r>
      <w:r w:rsidR="007B3EDF">
        <w:rPr>
          <w:b/>
          <w:sz w:val="23"/>
          <w:szCs w:val="23"/>
        </w:rPr>
      </w:r>
      <w:r w:rsidR="007B3EDF">
        <w:rPr>
          <w:b/>
          <w:sz w:val="23"/>
          <w:szCs w:val="23"/>
        </w:rPr>
        <w:fldChar w:fldCharType="separate"/>
      </w:r>
      <w:r w:rsidRPr="002D5480">
        <w:rPr>
          <w:b/>
          <w:sz w:val="23"/>
          <w:szCs w:val="23"/>
        </w:rPr>
        <w:fldChar w:fldCharType="end"/>
      </w:r>
      <w:r w:rsidRPr="002D5480">
        <w:rPr>
          <w:b/>
          <w:sz w:val="23"/>
          <w:szCs w:val="23"/>
          <w:vertAlign w:val="superscript"/>
        </w:rPr>
        <w:t xml:space="preserve"> </w:t>
      </w:r>
      <w:r w:rsidRPr="002D5480">
        <w:rPr>
          <w:b/>
          <w:sz w:val="23"/>
          <w:szCs w:val="23"/>
          <w:vertAlign w:val="superscript"/>
        </w:rPr>
        <w:footnoteReference w:id="3"/>
      </w:r>
      <w:r w:rsidRPr="002D5480">
        <w:rPr>
          <w:b/>
          <w:sz w:val="23"/>
          <w:szCs w:val="23"/>
        </w:rPr>
        <w:tab/>
      </w:r>
      <w:r w:rsidRPr="002D5480">
        <w:rPr>
          <w:b/>
          <w:sz w:val="23"/>
          <w:szCs w:val="23"/>
          <w:u w:val="single"/>
        </w:rPr>
        <w:t>BEZ</w:t>
      </w:r>
      <w:r w:rsidRPr="002D5480">
        <w:rPr>
          <w:sz w:val="23"/>
          <w:szCs w:val="23"/>
        </w:rPr>
        <w:t xml:space="preserve"> udziału Podwykonawców;</w:t>
      </w:r>
    </w:p>
    <w:p w14:paraId="5FD74204" w14:textId="77777777" w:rsidR="00EC00A6" w:rsidRDefault="00EC00A6" w:rsidP="00EC00A6">
      <w:pPr>
        <w:tabs>
          <w:tab w:val="left" w:pos="851"/>
        </w:tabs>
        <w:spacing w:line="276" w:lineRule="auto"/>
        <w:ind w:left="851" w:hanging="425"/>
        <w:rPr>
          <w:snapToGrid w:val="0"/>
          <w:sz w:val="23"/>
          <w:szCs w:val="23"/>
        </w:rPr>
      </w:pPr>
      <w:r w:rsidRPr="002D5480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480">
        <w:rPr>
          <w:b/>
          <w:sz w:val="23"/>
          <w:szCs w:val="23"/>
        </w:rPr>
        <w:instrText xml:space="preserve"> FORMCHECKBOX </w:instrText>
      </w:r>
      <w:r w:rsidR="007B3EDF">
        <w:rPr>
          <w:b/>
          <w:sz w:val="23"/>
          <w:szCs w:val="23"/>
        </w:rPr>
      </w:r>
      <w:r w:rsidR="007B3EDF">
        <w:rPr>
          <w:b/>
          <w:sz w:val="23"/>
          <w:szCs w:val="23"/>
        </w:rPr>
        <w:fldChar w:fldCharType="separate"/>
      </w:r>
      <w:r w:rsidRPr="002D5480">
        <w:rPr>
          <w:b/>
          <w:sz w:val="23"/>
          <w:szCs w:val="23"/>
        </w:rPr>
        <w:fldChar w:fldCharType="end"/>
      </w:r>
      <w:r w:rsidRPr="002D5480">
        <w:rPr>
          <w:b/>
          <w:sz w:val="23"/>
          <w:szCs w:val="23"/>
        </w:rPr>
        <w:t xml:space="preserve"> </w:t>
      </w:r>
      <w:r w:rsidRPr="002D5480">
        <w:rPr>
          <w:b/>
          <w:sz w:val="23"/>
          <w:szCs w:val="23"/>
          <w:vertAlign w:val="superscript"/>
        </w:rPr>
        <w:t>3</w:t>
      </w:r>
      <w:r w:rsidRPr="002D5480">
        <w:rPr>
          <w:b/>
          <w:sz w:val="23"/>
          <w:szCs w:val="23"/>
        </w:rPr>
        <w:tab/>
      </w:r>
      <w:r w:rsidRPr="002D5480">
        <w:rPr>
          <w:snapToGrid w:val="0"/>
          <w:sz w:val="23"/>
          <w:szCs w:val="23"/>
        </w:rPr>
        <w:t>z udziałem niżej wskazanych Podwykonawców:</w:t>
      </w:r>
    </w:p>
    <w:p w14:paraId="3A548688" w14:textId="77777777" w:rsidR="00EC00A6" w:rsidRPr="006D0AD8" w:rsidRDefault="00EC00A6" w:rsidP="00EC00A6">
      <w:pPr>
        <w:tabs>
          <w:tab w:val="left" w:pos="851"/>
        </w:tabs>
        <w:spacing w:line="276" w:lineRule="auto"/>
        <w:ind w:left="851" w:hanging="425"/>
        <w:rPr>
          <w:snapToGrid w:val="0"/>
          <w:sz w:val="10"/>
          <w:szCs w:val="10"/>
        </w:rPr>
      </w:pP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C00A6" w:rsidRPr="002D5480" w14:paraId="386D5013" w14:textId="77777777" w:rsidTr="00A3707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00C88A4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BE2D8B6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28A0B5DB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C00A6" w:rsidRPr="002D5480" w14:paraId="3E88D6A4" w14:textId="77777777" w:rsidTr="00A3707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54A5C79C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76E79C49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E639CF3" w14:textId="77777777" w:rsidR="00EC00A6" w:rsidRPr="002D5480" w:rsidRDefault="00EC00A6" w:rsidP="00A37076">
            <w:pPr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  <w:tr w:rsidR="00EC00A6" w:rsidRPr="002D5480" w14:paraId="5BDE5FBB" w14:textId="77777777" w:rsidTr="00A37076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338" w:type="pct"/>
            <w:vAlign w:val="center"/>
          </w:tcPr>
          <w:p w14:paraId="229F2C8B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2D5480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4F7C979A" w14:textId="77777777" w:rsidR="00EC00A6" w:rsidRPr="002D5480" w:rsidRDefault="00EC00A6" w:rsidP="00A37076">
            <w:pPr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79D0D73E" w14:textId="77777777" w:rsidR="00EC00A6" w:rsidRPr="002D5480" w:rsidRDefault="00EC00A6" w:rsidP="00A37076">
            <w:pPr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</w:tbl>
    <w:p w14:paraId="1A80DBD6" w14:textId="1723FC68" w:rsidR="00EC00A6" w:rsidRPr="00EC00A6" w:rsidRDefault="00324CC4" w:rsidP="00EC00A6">
      <w:pPr>
        <w:widowControl w:val="0"/>
        <w:numPr>
          <w:ilvl w:val="0"/>
          <w:numId w:val="1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EC00A6">
        <w:rPr>
          <w:color w:val="000000" w:themeColor="text1"/>
          <w:sz w:val="23"/>
          <w:szCs w:val="23"/>
          <w:lang w:val="x-none" w:eastAsia="en-US"/>
        </w:rPr>
        <w:t>Cen</w:t>
      </w:r>
      <w:r w:rsidRPr="00EC00A6">
        <w:rPr>
          <w:color w:val="000000" w:themeColor="text1"/>
          <w:sz w:val="23"/>
          <w:szCs w:val="23"/>
          <w:lang w:eastAsia="en-US"/>
        </w:rPr>
        <w:t>y</w:t>
      </w:r>
      <w:r w:rsidRPr="00EC00A6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EC00A6">
        <w:rPr>
          <w:color w:val="000000" w:themeColor="text1"/>
          <w:sz w:val="23"/>
          <w:szCs w:val="23"/>
          <w:lang w:eastAsia="en-US"/>
        </w:rPr>
        <w:t>e</w:t>
      </w:r>
      <w:r w:rsidRPr="00EC00A6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="006C35BD" w:rsidRPr="00EC00A6">
        <w:rPr>
          <w:color w:val="000000" w:themeColor="text1"/>
          <w:sz w:val="23"/>
          <w:szCs w:val="23"/>
          <w:lang w:val="x-none" w:eastAsia="en-US"/>
        </w:rPr>
        <w:t>w pkt 1</w:t>
      </w:r>
      <w:r w:rsidR="007B2BAB" w:rsidRPr="00EC00A6">
        <w:rPr>
          <w:color w:val="000000" w:themeColor="text1"/>
          <w:sz w:val="23"/>
          <w:szCs w:val="23"/>
          <w:lang w:eastAsia="en-US"/>
        </w:rPr>
        <w:t>, w tym ceny jednostkowe</w:t>
      </w:r>
      <w:r w:rsidR="00CD1255" w:rsidRPr="00EC00A6">
        <w:rPr>
          <w:color w:val="000000" w:themeColor="text1"/>
          <w:sz w:val="23"/>
          <w:szCs w:val="23"/>
          <w:lang w:eastAsia="en-US"/>
        </w:rPr>
        <w:t xml:space="preserve"> netto</w:t>
      </w:r>
      <w:r w:rsidR="007B2BAB" w:rsidRPr="00EC00A6">
        <w:rPr>
          <w:color w:val="000000" w:themeColor="text1"/>
          <w:sz w:val="23"/>
          <w:szCs w:val="23"/>
          <w:lang w:eastAsia="en-US"/>
        </w:rPr>
        <w:t>,</w:t>
      </w:r>
      <w:r w:rsidR="006C35BD" w:rsidRPr="00EC00A6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EC00A6">
        <w:rPr>
          <w:color w:val="000000" w:themeColor="text1"/>
          <w:sz w:val="23"/>
          <w:szCs w:val="23"/>
          <w:lang w:eastAsia="en-US"/>
        </w:rPr>
        <w:t xml:space="preserve">nie będą podlegały </w:t>
      </w:r>
      <w:r w:rsidR="00CD1255" w:rsidRPr="00EC00A6">
        <w:rPr>
          <w:color w:val="000000" w:themeColor="text1"/>
          <w:sz w:val="23"/>
          <w:szCs w:val="23"/>
          <w:lang w:eastAsia="en-US"/>
        </w:rPr>
        <w:t xml:space="preserve">zwiększeniu </w:t>
      </w:r>
      <w:r w:rsidR="007B2BAB" w:rsidRPr="00EC00A6">
        <w:rPr>
          <w:color w:val="000000" w:themeColor="text1"/>
          <w:sz w:val="23"/>
          <w:szCs w:val="23"/>
          <w:lang w:eastAsia="en-US"/>
        </w:rPr>
        <w:t>w </w:t>
      </w:r>
      <w:r w:rsidRPr="00EC00A6">
        <w:rPr>
          <w:color w:val="000000" w:themeColor="text1"/>
          <w:sz w:val="23"/>
          <w:szCs w:val="23"/>
          <w:lang w:eastAsia="en-US"/>
        </w:rPr>
        <w:t xml:space="preserve">okresie realizacji przedmiotu zamówienia </w:t>
      </w:r>
      <w:r w:rsidR="00EC00A6" w:rsidRPr="00EC00A6">
        <w:rPr>
          <w:color w:val="000000" w:themeColor="text1"/>
          <w:sz w:val="23"/>
          <w:szCs w:val="23"/>
          <w:lang w:eastAsia="en-US"/>
        </w:rPr>
        <w:t xml:space="preserve">i obejmują wszelkie koszty związane z realizacją przedmiotu </w:t>
      </w:r>
      <w:r w:rsidR="00EC00A6">
        <w:rPr>
          <w:color w:val="000000" w:themeColor="text1"/>
          <w:sz w:val="23"/>
          <w:szCs w:val="23"/>
          <w:lang w:eastAsia="en-US"/>
        </w:rPr>
        <w:t>zamówienia</w:t>
      </w:r>
      <w:r w:rsidR="00EC00A6" w:rsidRPr="00EC00A6">
        <w:rPr>
          <w:color w:val="000000" w:themeColor="text1"/>
          <w:sz w:val="23"/>
          <w:szCs w:val="23"/>
          <w:lang w:eastAsia="en-US"/>
        </w:rPr>
        <w:t>, w tym koszty: urządzeń</w:t>
      </w:r>
      <w:r w:rsidR="00EC00A6" w:rsidRPr="00EC00A6">
        <w:rPr>
          <w:i/>
          <w:color w:val="000000" w:themeColor="text1"/>
          <w:sz w:val="23"/>
          <w:szCs w:val="23"/>
          <w:lang w:eastAsia="en-US"/>
        </w:rPr>
        <w:t xml:space="preserve">, </w:t>
      </w:r>
      <w:r w:rsidR="00EC00A6" w:rsidRPr="00EC00A6">
        <w:rPr>
          <w:color w:val="000000" w:themeColor="text1"/>
          <w:sz w:val="23"/>
          <w:szCs w:val="23"/>
          <w:lang w:eastAsia="en-US"/>
        </w:rPr>
        <w:t xml:space="preserve">elementów, transportu do siedziby Zamawiającego w Warszawie przy ul. Pawińskiego 17/21, koszty wniesienia oraz koszty rozładunku w miejscu wskazanym przez Zamawiającego, koszty opakowania, koszty gwarancji i wsparcia technicznego, koszty dokumentacji, koszty licencji na oprogramowanie, koszty ubezpieczenia na czas transportu, koszty rękojmi, koszty instruktażu wstępnego oraz wszelkie należne cła i podatki. </w:t>
      </w:r>
    </w:p>
    <w:p w14:paraId="5C231D64" w14:textId="38150C2D" w:rsidR="006C35BD" w:rsidRPr="00EC00A6" w:rsidRDefault="006C35BD" w:rsidP="0078723C">
      <w:pPr>
        <w:widowControl w:val="0"/>
        <w:numPr>
          <w:ilvl w:val="0"/>
          <w:numId w:val="1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EC00A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EC00A6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="0039702F" w:rsidRPr="00EC00A6">
        <w:rPr>
          <w:color w:val="000000" w:themeColor="text1"/>
          <w:sz w:val="23"/>
          <w:szCs w:val="23"/>
          <w:lang w:val="x-none" w:eastAsia="en-US"/>
        </w:rPr>
        <w:t>, na zasadach określonych w S</w:t>
      </w:r>
      <w:r w:rsidRPr="00EC00A6">
        <w:rPr>
          <w:color w:val="000000" w:themeColor="text1"/>
          <w:sz w:val="23"/>
          <w:szCs w:val="23"/>
          <w:lang w:val="x-none" w:eastAsia="en-US"/>
        </w:rPr>
        <w:t>WZ.</w:t>
      </w:r>
    </w:p>
    <w:p w14:paraId="4A2B7E56" w14:textId="77777777" w:rsidR="00E32A57" w:rsidRPr="00CA7CC3" w:rsidRDefault="00E32A57" w:rsidP="0078723C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19A907F" w14:textId="77777777" w:rsidR="00E32A57" w:rsidRPr="00FC1256" w:rsidRDefault="00E32A57" w:rsidP="0078723C">
      <w:pPr>
        <w:pStyle w:val="Akapitzlist"/>
        <w:widowControl w:val="0"/>
        <w:numPr>
          <w:ilvl w:val="0"/>
          <w:numId w:val="20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1A61727" w14:textId="77777777" w:rsidR="00E32A57" w:rsidRPr="00FC1256" w:rsidRDefault="00E32A57" w:rsidP="0078723C">
      <w:pPr>
        <w:pStyle w:val="Akapitzlist"/>
        <w:widowControl w:val="0"/>
        <w:numPr>
          <w:ilvl w:val="0"/>
          <w:numId w:val="20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BD303CA" w14:textId="2E3F3CA0" w:rsidR="006C35BD" w:rsidRPr="006C35BD" w:rsidRDefault="00D60C5C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="00AC411D">
        <w:rPr>
          <w:color w:val="000000" w:themeColor="text1"/>
          <w:sz w:val="23"/>
          <w:szCs w:val="23"/>
          <w:lang w:eastAsia="en-US"/>
        </w:rPr>
        <w:t>e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 w:rsidR="00AC411D">
        <w:rPr>
          <w:color w:val="000000" w:themeColor="text1"/>
          <w:sz w:val="23"/>
          <w:szCs w:val="23"/>
          <w:lang w:eastAsia="en-US"/>
        </w:rPr>
        <w:t>em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 w:rsidR="0039702F"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 w:rsidR="00EC3EC6"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i</w:t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="006C35BD"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="00AC411D"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94552CE" w14:textId="4E10264F" w:rsidR="006C35BD" w:rsidRPr="00C05793" w:rsidRDefault="006C35BD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="0039702F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</w:t>
      </w:r>
      <w:r w:rsidR="0086746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="00613AB5">
        <w:rPr>
          <w:snapToGrid w:val="0"/>
          <w:color w:val="000000" w:themeColor="text1"/>
          <w:sz w:val="23"/>
          <w:szCs w:val="23"/>
          <w:lang w:eastAsia="en-US"/>
        </w:rPr>
        <w:t>20</w:t>
      </w:r>
      <w:r w:rsidR="0039702F" w:rsidRPr="00B125AA">
        <w:rPr>
          <w:snapToGrid w:val="0"/>
          <w:color w:val="000000" w:themeColor="text1"/>
          <w:sz w:val="23"/>
          <w:szCs w:val="23"/>
          <w:lang w:eastAsia="en-US"/>
        </w:rPr>
        <w:t>.1 SWZ</w:t>
      </w:r>
      <w:r w:rsidR="00D60C5C" w:rsidRPr="00B125AA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14:paraId="3A574F2E" w14:textId="3906F18E" w:rsidR="00C05793" w:rsidRPr="00C05793" w:rsidRDefault="00C05793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4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42856077" w14:textId="3CADE023" w:rsidR="00C05793" w:rsidRPr="00C05793" w:rsidRDefault="00C05793" w:rsidP="0078723C">
      <w:pPr>
        <w:widowControl w:val="0"/>
        <w:numPr>
          <w:ilvl w:val="0"/>
          <w:numId w:val="2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EB2F6A">
        <w:rPr>
          <w:kern w:val="144"/>
          <w:sz w:val="23"/>
          <w:szCs w:val="23"/>
        </w:rPr>
        <w:t>**</w:t>
      </w:r>
    </w:p>
    <w:p w14:paraId="3CE61BFA" w14:textId="7AA23A92" w:rsidR="00C05793" w:rsidRDefault="00C05793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 w:rsidR="00EB2F6A"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 w:rsidR="00EB2F6A"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 w:rsidR="00EB2F6A"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 w:rsidR="00EB2F6A">
        <w:rPr>
          <w:i/>
          <w:iCs/>
          <w:kern w:val="144"/>
          <w:sz w:val="18"/>
          <w:szCs w:val="18"/>
        </w:rPr>
        <w:t>.</w:t>
      </w:r>
    </w:p>
    <w:p w14:paraId="757C642C" w14:textId="3D0C78E2" w:rsidR="00EB2F6A" w:rsidRPr="00EB2F6A" w:rsidRDefault="00EB2F6A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4353C7DD" w14:textId="77777777" w:rsidR="00E7695E" w:rsidRPr="006C35BD" w:rsidRDefault="00E7695E" w:rsidP="0078723C">
      <w:pPr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0027333E" w14:textId="77777777" w:rsidR="00E7695E" w:rsidRPr="00D53178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B3EDF">
        <w:rPr>
          <w:b/>
          <w:sz w:val="23"/>
          <w:szCs w:val="23"/>
        </w:rPr>
      </w:r>
      <w:r w:rsidR="007B3EDF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5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7AE58FB6" w14:textId="6D25AEA3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B3EDF">
        <w:rPr>
          <w:b/>
          <w:sz w:val="23"/>
          <w:szCs w:val="23"/>
        </w:rPr>
      </w:r>
      <w:r w:rsidR="007B3EDF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C00A6">
        <w:rPr>
          <w:b/>
          <w:sz w:val="23"/>
          <w:szCs w:val="23"/>
          <w:vertAlign w:val="superscript"/>
        </w:rPr>
        <w:t>2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53C7302E" w14:textId="58E134CB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B3EDF">
        <w:rPr>
          <w:b/>
          <w:sz w:val="23"/>
          <w:szCs w:val="23"/>
        </w:rPr>
      </w:r>
      <w:r w:rsidR="007B3EDF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C00A6">
        <w:rPr>
          <w:b/>
          <w:sz w:val="23"/>
          <w:szCs w:val="23"/>
          <w:vertAlign w:val="superscript"/>
        </w:rPr>
        <w:t>2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1B902EB4" w14:textId="408B376E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B3EDF">
        <w:rPr>
          <w:b/>
          <w:sz w:val="23"/>
          <w:szCs w:val="23"/>
        </w:rPr>
      </w:r>
      <w:r w:rsidR="007B3EDF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C00A6">
        <w:rPr>
          <w:b/>
          <w:sz w:val="23"/>
          <w:szCs w:val="23"/>
          <w:vertAlign w:val="superscript"/>
        </w:rPr>
        <w:t>2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055C68A4" w14:textId="4B1E93E1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B3EDF">
        <w:rPr>
          <w:b/>
          <w:sz w:val="23"/>
          <w:szCs w:val="23"/>
        </w:rPr>
      </w:r>
      <w:r w:rsidR="007B3EDF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C00A6">
        <w:rPr>
          <w:b/>
          <w:sz w:val="23"/>
          <w:szCs w:val="23"/>
          <w:vertAlign w:val="superscript"/>
        </w:rPr>
        <w:t>2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4527065D" w14:textId="21359F41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B3EDF">
        <w:rPr>
          <w:b/>
          <w:sz w:val="23"/>
          <w:szCs w:val="23"/>
        </w:rPr>
      </w:r>
      <w:r w:rsidR="007B3EDF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EC00A6">
        <w:rPr>
          <w:b/>
          <w:sz w:val="23"/>
          <w:szCs w:val="23"/>
          <w:vertAlign w:val="superscript"/>
        </w:rPr>
        <w:t>2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500EB174" w14:textId="77777777" w:rsidR="00C05793" w:rsidRDefault="00C05793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18"/>
          <w:szCs w:val="18"/>
          <w:u w:val="single"/>
        </w:rPr>
      </w:pPr>
      <w:r w:rsidRPr="006D0AD8">
        <w:rPr>
          <w:i/>
          <w:snapToGrid w:val="0"/>
          <w:sz w:val="18"/>
          <w:szCs w:val="18"/>
          <w:u w:val="single"/>
        </w:rPr>
        <w:t>Informacje wymagane wyłącznie do celów statystycznych</w:t>
      </w:r>
      <w:r w:rsidRPr="006D0AD8">
        <w:rPr>
          <w:snapToGrid w:val="0"/>
          <w:sz w:val="18"/>
          <w:szCs w:val="18"/>
          <w:u w:val="single"/>
        </w:rPr>
        <w:t>.</w:t>
      </w:r>
    </w:p>
    <w:p w14:paraId="50044A8E" w14:textId="77777777" w:rsidR="006D0AD8" w:rsidRPr="006D0AD8" w:rsidRDefault="006D0AD8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18"/>
          <w:szCs w:val="18"/>
          <w:u w:val="single"/>
        </w:rPr>
      </w:pPr>
    </w:p>
    <w:p w14:paraId="0D8CCCFE" w14:textId="77777777" w:rsidR="006C35BD" w:rsidRPr="006C35BD" w:rsidRDefault="006C35BD" w:rsidP="0078723C">
      <w:pPr>
        <w:widowControl w:val="0"/>
        <w:numPr>
          <w:ilvl w:val="0"/>
          <w:numId w:val="19"/>
        </w:numPr>
        <w:spacing w:before="80"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6DA0D9AD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ECBC4E6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A4D798D" w14:textId="77777777" w:rsidR="006C35BD" w:rsidRP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93D19CD" w14:textId="7050DBF3" w:rsidR="006C35BD" w:rsidRDefault="006C35BD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813474D" w14:textId="77777777" w:rsidR="000E63BC" w:rsidRDefault="000E63BC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6259629" w14:textId="77777777" w:rsidR="000E63BC" w:rsidRDefault="000E63BC" w:rsidP="0078723C">
      <w:pPr>
        <w:numPr>
          <w:ilvl w:val="0"/>
          <w:numId w:val="18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12DCB4" w14:textId="77777777" w:rsidR="000E63BC" w:rsidRPr="006C35BD" w:rsidRDefault="000E63BC" w:rsidP="00BD5B4A">
      <w:pPr>
        <w:suppressAutoHyphens/>
        <w:autoSpaceDE w:val="0"/>
        <w:spacing w:line="27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6F0D3E88" w14:textId="77777777" w:rsidR="00274977" w:rsidRDefault="00274977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25518279" w14:textId="77777777" w:rsidR="00056368" w:rsidRPr="006C35BD" w:rsidRDefault="00056368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38325E95" w14:textId="77777777" w:rsidR="000E66F1" w:rsidRDefault="000E66F1" w:rsidP="00C21113">
      <w:pPr>
        <w:spacing w:line="276" w:lineRule="auto"/>
        <w:rPr>
          <w:sz w:val="18"/>
          <w:szCs w:val="18"/>
          <w:u w:val="single"/>
        </w:rPr>
      </w:pPr>
    </w:p>
    <w:p w14:paraId="17843FF4" w14:textId="77777777" w:rsidR="00586E10" w:rsidRDefault="00586E10" w:rsidP="00C21113">
      <w:pPr>
        <w:spacing w:line="276" w:lineRule="auto"/>
        <w:rPr>
          <w:sz w:val="18"/>
          <w:szCs w:val="18"/>
          <w:u w:val="single"/>
        </w:rPr>
      </w:pPr>
    </w:p>
    <w:p w14:paraId="7F633BD6" w14:textId="77777777" w:rsidR="000E66F1" w:rsidRPr="00BE3550" w:rsidRDefault="000E66F1" w:rsidP="00C21113">
      <w:pPr>
        <w:spacing w:line="276" w:lineRule="auto"/>
        <w:rPr>
          <w:sz w:val="16"/>
          <w:szCs w:val="16"/>
          <w:u w:val="single"/>
        </w:rPr>
      </w:pPr>
    </w:p>
    <w:p w14:paraId="163EF31F" w14:textId="77777777" w:rsidR="00C21113" w:rsidRPr="00BE3550" w:rsidRDefault="00C21113" w:rsidP="00C21113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8019E18" w14:textId="19E40E55" w:rsidR="00C21113" w:rsidRPr="00BE3550" w:rsidRDefault="00C21113" w:rsidP="0078723C">
      <w:pPr>
        <w:numPr>
          <w:ilvl w:val="0"/>
          <w:numId w:val="15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 xml:space="preserve">Formularz oferty należy </w:t>
      </w:r>
      <w:r w:rsidR="00AC411D" w:rsidRPr="00BE3550">
        <w:rPr>
          <w:sz w:val="16"/>
          <w:szCs w:val="16"/>
        </w:rPr>
        <w:t>podpisać kwalifikowanym podpisem elektronicznym lub podpisem zaufanym lub podpisem osobistym</w:t>
      </w:r>
      <w:r w:rsidRPr="00BE3550">
        <w:rPr>
          <w:sz w:val="16"/>
          <w:szCs w:val="16"/>
        </w:rPr>
        <w:t>.</w:t>
      </w:r>
    </w:p>
    <w:p w14:paraId="0FCF4C41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088754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5A0414A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C0E0F92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DF9B83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7C5E15E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32FA040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BD626D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73174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12A7C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8186A55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E4960D1" w14:textId="77777777" w:rsidR="00AF7F51" w:rsidRDefault="00AF7F51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32F956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363A05B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00B9328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719460B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FA0C5AD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5CC41BC" w14:textId="77777777" w:rsidR="0039702F" w:rsidRDefault="0039702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7C090DD" w14:textId="77777777" w:rsidR="007835BB" w:rsidRDefault="007835BB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36FF67AD" w14:textId="53C2804B"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7F391DD4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4B308E2D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3A40E1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ED7E31C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14:paraId="3F5DD0DF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0CB287F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CDD42F1" w14:textId="1ACFA57D" w:rsidR="00394EA6" w:rsidRPr="00B55E0E" w:rsidRDefault="00E7695E" w:rsidP="00EC00A6">
            <w:pPr>
              <w:jc w:val="center"/>
              <w:rPr>
                <w:b/>
                <w:sz w:val="23"/>
                <w:szCs w:val="23"/>
              </w:rPr>
            </w:pPr>
            <w:r w:rsidRPr="00E7695E">
              <w:rPr>
                <w:b/>
                <w:bCs/>
                <w:sz w:val="23"/>
                <w:szCs w:val="23"/>
              </w:rPr>
              <w:t xml:space="preserve">Zakup </w:t>
            </w:r>
            <w:r w:rsidR="00EC00A6">
              <w:rPr>
                <w:b/>
                <w:bCs/>
                <w:sz w:val="23"/>
                <w:szCs w:val="23"/>
              </w:rPr>
              <w:t>firewall-i ze wsparciem technicznym</w:t>
            </w:r>
          </w:p>
        </w:tc>
      </w:tr>
      <w:tr w:rsidR="00394EA6" w:rsidRPr="001148EF" w14:paraId="05A51A8E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22D321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0A63D8" w14:textId="462FE041" w:rsidR="00394EA6" w:rsidRPr="001148EF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EC00A6">
              <w:rPr>
                <w:b/>
                <w:bCs/>
                <w:iCs/>
                <w:spacing w:val="4"/>
                <w:sz w:val="23"/>
                <w:szCs w:val="23"/>
              </w:rPr>
              <w:t>-8</w:t>
            </w:r>
            <w:r w:rsidR="00E7695E" w:rsidRPr="00F57A2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29F87F32" w14:textId="77777777"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D347130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49FBEC40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1FE717FB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F8FADFB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12600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54FA66C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0A3340E" w14:textId="7C56E2C9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553C30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7010F0F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FDEB961" w14:textId="77777777" w:rsidTr="00AC6A7B">
        <w:tc>
          <w:tcPr>
            <w:tcW w:w="5103" w:type="dxa"/>
            <w:shd w:val="clear" w:color="auto" w:fill="D9D9D9"/>
          </w:tcPr>
          <w:p w14:paraId="2545380F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B845C88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EF7030C" w14:textId="77777777" w:rsidR="005E35C1" w:rsidRPr="000E66F1" w:rsidRDefault="005E35C1" w:rsidP="00717BFA">
      <w:pPr>
        <w:rPr>
          <w:sz w:val="6"/>
          <w:szCs w:val="6"/>
          <w:lang w:eastAsia="ar-SA"/>
        </w:rPr>
      </w:pPr>
    </w:p>
    <w:p w14:paraId="1BDE31A0" w14:textId="77777777" w:rsidR="00EA35FF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053C974A" w14:textId="33AC357A" w:rsidR="005F19E9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AC411D">
        <w:rPr>
          <w:b/>
          <w:sz w:val="24"/>
          <w:u w:val="single"/>
          <w:lang w:eastAsia="ar-SA"/>
        </w:rPr>
        <w:t xml:space="preserve"> WYKONAWCY/POD</w:t>
      </w:r>
      <w:r w:rsidR="00EA35FF">
        <w:rPr>
          <w:b/>
          <w:sz w:val="24"/>
          <w:u w:val="single"/>
          <w:lang w:eastAsia="ar-SA"/>
        </w:rPr>
        <w:t>M</w:t>
      </w:r>
      <w:r w:rsidR="00AC411D">
        <w:rPr>
          <w:b/>
          <w:sz w:val="24"/>
          <w:u w:val="single"/>
          <w:lang w:eastAsia="ar-SA"/>
        </w:rPr>
        <w:t xml:space="preserve">IOTU </w:t>
      </w:r>
      <w:r w:rsidR="00824241">
        <w:rPr>
          <w:b/>
          <w:sz w:val="24"/>
          <w:u w:val="single"/>
          <w:lang w:eastAsia="ar-SA"/>
        </w:rPr>
        <w:t xml:space="preserve">UDOSTĘPNIAJĄCEGO </w:t>
      </w:r>
      <w:r w:rsidR="00AC411D">
        <w:rPr>
          <w:b/>
          <w:sz w:val="24"/>
          <w:u w:val="single"/>
          <w:lang w:eastAsia="ar-SA"/>
        </w:rPr>
        <w:t>ZASOBY/PODWYKONAWCY</w:t>
      </w:r>
      <w:r w:rsidR="00EA35FF">
        <w:rPr>
          <w:rStyle w:val="Odwoanieprzypisudolnego"/>
          <w:b/>
          <w:sz w:val="24"/>
          <w:u w:val="single"/>
          <w:lang w:eastAsia="ar-SA"/>
        </w:rPr>
        <w:footnoteReference w:id="6"/>
      </w:r>
    </w:p>
    <w:p w14:paraId="2221475B" w14:textId="59512732" w:rsidR="005207F1" w:rsidRDefault="005207F1" w:rsidP="00A1372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125 ust.</w:t>
      </w:r>
      <w:r w:rsidR="002F2550">
        <w:rPr>
          <w:i/>
          <w:sz w:val="23"/>
          <w:szCs w:val="23"/>
          <w:lang w:eastAsia="ar-SA"/>
        </w:rPr>
        <w:t xml:space="preserve"> 1</w:t>
      </w:r>
      <w:r w:rsidRPr="00553C30">
        <w:rPr>
          <w:i/>
          <w:sz w:val="23"/>
          <w:szCs w:val="23"/>
          <w:lang w:eastAsia="ar-SA"/>
        </w:rPr>
        <w:t xml:space="preserve"> </w:t>
      </w:r>
      <w:r w:rsidR="00A95C43"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>
        <w:rPr>
          <w:i/>
          <w:sz w:val="23"/>
          <w:szCs w:val="23"/>
          <w:lang w:eastAsia="ar-SA"/>
        </w:rPr>
        <w:t>z 2021 r. poz. 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</w:t>
      </w:r>
    </w:p>
    <w:p w14:paraId="488C186C" w14:textId="77777777" w:rsidR="00A95C43" w:rsidRPr="00A13723" w:rsidRDefault="00A95C43" w:rsidP="00A1372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4C80066D" w14:textId="77777777" w:rsidR="002A3866" w:rsidRPr="004B1D86" w:rsidRDefault="002A3866" w:rsidP="007720DA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OŚWIADCZENIA DOTYCZĄCE PODSTAW WYKLUCZENIA:</w:t>
      </w:r>
    </w:p>
    <w:p w14:paraId="5876656D" w14:textId="77777777" w:rsidR="002A3866" w:rsidRPr="004B1D86" w:rsidRDefault="002A3866" w:rsidP="006D0AD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4B1D8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4B1D86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>.</w:t>
      </w:r>
    </w:p>
    <w:p w14:paraId="511DFB8F" w14:textId="77777777" w:rsidR="002A3866" w:rsidRPr="002A3866" w:rsidRDefault="002A3866" w:rsidP="006D0AD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2A386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2A3866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2A3866">
        <w:rPr>
          <w:rFonts w:ascii="Times New Roman" w:hAnsi="Times New Roman"/>
          <w:sz w:val="21"/>
          <w:szCs w:val="21"/>
        </w:rPr>
        <w:t>Pzp</w:t>
      </w:r>
      <w:proofErr w:type="spellEnd"/>
      <w:r w:rsidRPr="002A3866">
        <w:rPr>
          <w:rFonts w:ascii="Times New Roman" w:hAnsi="Times New Roman"/>
          <w:sz w:val="16"/>
          <w:szCs w:val="16"/>
        </w:rPr>
        <w:t>.</w:t>
      </w:r>
    </w:p>
    <w:p w14:paraId="06488B8C" w14:textId="4813746D" w:rsidR="002A3866" w:rsidRPr="004B1D86" w:rsidRDefault="002A3866" w:rsidP="006D0AD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4B1D86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 xml:space="preserve">, </w:t>
      </w:r>
      <w:r>
        <w:rPr>
          <w:rFonts w:ascii="Times New Roman" w:hAnsi="Times New Roman"/>
          <w:color w:val="0070C0"/>
          <w:sz w:val="16"/>
          <w:szCs w:val="16"/>
        </w:rPr>
        <w:br/>
      </w:r>
      <w:r w:rsidRPr="004B1D86">
        <w:rPr>
          <w:rFonts w:ascii="Times New Roman" w:hAnsi="Times New Roman"/>
          <w:color w:val="0070C0"/>
          <w:sz w:val="16"/>
          <w:szCs w:val="16"/>
        </w:rPr>
        <w:t xml:space="preserve">a wykonawca korzysta z procedury samooczyszczenia, o której mowa w art. 110 ust. 2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>]</w:t>
      </w:r>
      <w:r w:rsidRPr="004B1D86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Oświadczam, że zachodzą </w:t>
      </w:r>
      <w:r w:rsidR="00A95C43">
        <w:rPr>
          <w:rFonts w:ascii="Times New Roman" w:hAnsi="Times New Roman"/>
          <w:sz w:val="21"/>
          <w:szCs w:val="21"/>
        </w:rPr>
        <w:br/>
      </w:r>
      <w:r w:rsidRPr="004B1D86">
        <w:rPr>
          <w:rFonts w:ascii="Times New Roman" w:hAnsi="Times New Roman"/>
          <w:sz w:val="21"/>
          <w:szCs w:val="21"/>
        </w:rPr>
        <w:t xml:space="preserve">w stosunku do mnie podstawy wykluczenia z postępowania na podstawie art. ………….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B1D8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i/>
          <w:sz w:val="16"/>
          <w:szCs w:val="16"/>
        </w:rPr>
        <w:t>).</w:t>
      </w:r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E313C" w14:textId="77777777" w:rsidR="002A3866" w:rsidRPr="004B1D86" w:rsidRDefault="002A3866" w:rsidP="006D0AD8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4B1D86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4B1D86">
        <w:rPr>
          <w:i/>
          <w:iCs/>
          <w:sz w:val="21"/>
          <w:szCs w:val="21"/>
        </w:rPr>
        <w:t xml:space="preserve"> </w:t>
      </w:r>
      <w:r w:rsidRPr="004B1D86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B1D86">
        <w:rPr>
          <w:iCs/>
          <w:color w:val="222222"/>
          <w:sz w:val="21"/>
          <w:szCs w:val="21"/>
        </w:rPr>
        <w:t>(Dz. U. poz. 835)</w:t>
      </w:r>
      <w:r w:rsidRPr="004B1D86">
        <w:rPr>
          <w:rStyle w:val="Odwoanieprzypisudolnego"/>
          <w:i/>
          <w:iCs/>
          <w:color w:val="222222"/>
          <w:sz w:val="21"/>
          <w:szCs w:val="21"/>
        </w:rPr>
        <w:footnoteReference w:id="7"/>
      </w:r>
      <w:r w:rsidRPr="004B1D86">
        <w:rPr>
          <w:i/>
          <w:iCs/>
          <w:color w:val="222222"/>
          <w:sz w:val="21"/>
          <w:szCs w:val="21"/>
        </w:rPr>
        <w:t>.</w:t>
      </w:r>
      <w:r w:rsidRPr="004B1D86">
        <w:rPr>
          <w:color w:val="222222"/>
          <w:sz w:val="21"/>
          <w:szCs w:val="21"/>
        </w:rPr>
        <w:t xml:space="preserve"> </w:t>
      </w:r>
    </w:p>
    <w:p w14:paraId="29538731" w14:textId="77777777" w:rsidR="002A3866" w:rsidRPr="004B1D86" w:rsidRDefault="002A3866" w:rsidP="007720DA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WARUNKÓW UDZIAŁU W POSTĘPOWANIU:</w:t>
      </w:r>
    </w:p>
    <w:p w14:paraId="047625B7" w14:textId="77777777" w:rsidR="002A3866" w:rsidRPr="004B1D86" w:rsidRDefault="002A3866" w:rsidP="002A3866">
      <w:pPr>
        <w:spacing w:line="360" w:lineRule="auto"/>
        <w:jc w:val="both"/>
        <w:rPr>
          <w:sz w:val="10"/>
          <w:szCs w:val="10"/>
        </w:rPr>
      </w:pPr>
    </w:p>
    <w:p w14:paraId="439198D3" w14:textId="77777777" w:rsidR="002A3866" w:rsidRPr="004B1D86" w:rsidRDefault="002A3866" w:rsidP="002A3866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4B1D86">
        <w:rPr>
          <w:color w:val="0070C0"/>
          <w:sz w:val="16"/>
          <w:szCs w:val="16"/>
        </w:rPr>
        <w:t>]</w:t>
      </w:r>
    </w:p>
    <w:p w14:paraId="43A0AB19" w14:textId="2CF4FEC5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spełniam warunki udziału w postępowaniu określone przez zamawiającego w </w:t>
      </w:r>
      <w:r w:rsidR="00EC00A6">
        <w:rPr>
          <w:sz w:val="21"/>
          <w:szCs w:val="21"/>
        </w:rPr>
        <w:t>pkt 11 SWZ</w:t>
      </w:r>
      <w:r w:rsidR="00A37076">
        <w:rPr>
          <w:sz w:val="21"/>
          <w:szCs w:val="21"/>
        </w:rPr>
        <w:t>.</w:t>
      </w:r>
      <w:r w:rsidRPr="004B1D86">
        <w:rPr>
          <w:sz w:val="21"/>
          <w:szCs w:val="21"/>
        </w:rPr>
        <w:t xml:space="preserve">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16"/>
          <w:szCs w:val="16"/>
        </w:rPr>
        <w:t>.</w:t>
      </w:r>
    </w:p>
    <w:p w14:paraId="05D0ACC3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</w:p>
    <w:p w14:paraId="31805DAD" w14:textId="77777777" w:rsidR="002A3866" w:rsidRPr="004B1D86" w:rsidRDefault="002A3866" w:rsidP="002A3866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B1D86">
        <w:rPr>
          <w:color w:val="0070C0"/>
          <w:sz w:val="16"/>
          <w:szCs w:val="16"/>
        </w:rPr>
        <w:t>]</w:t>
      </w:r>
    </w:p>
    <w:p w14:paraId="24968F77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21"/>
          <w:szCs w:val="21"/>
        </w:rPr>
        <w:t xml:space="preserve"> w  następującym zakresie: </w:t>
      </w:r>
    </w:p>
    <w:p w14:paraId="3F0A84FF" w14:textId="77777777" w:rsidR="002A3866" w:rsidRPr="004B1D86" w:rsidRDefault="002A3866" w:rsidP="002A3866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4B1D86">
        <w:rPr>
          <w:sz w:val="16"/>
          <w:szCs w:val="16"/>
        </w:rPr>
        <w:t>.</w:t>
      </w:r>
    </w:p>
    <w:p w14:paraId="119D1064" w14:textId="77777777" w:rsidR="002A3866" w:rsidRPr="004B1D86" w:rsidRDefault="002A3866" w:rsidP="002A3866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518A996E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4B1D86">
        <w:rPr>
          <w:b/>
          <w:sz w:val="21"/>
          <w:szCs w:val="21"/>
        </w:rPr>
        <w:t>INFORMACJA W ZWIĄZKU Z POLEGANIEM NA ZDOLNOŚCIACH LUB SYTUACJI PODMIOTÓW UDOSTEPNIAJĄCYCH ZASOBY</w:t>
      </w:r>
      <w:r w:rsidRPr="004B1D86">
        <w:rPr>
          <w:sz w:val="21"/>
          <w:szCs w:val="21"/>
        </w:rPr>
        <w:t xml:space="preserve">: </w:t>
      </w:r>
    </w:p>
    <w:p w14:paraId="4D2CE747" w14:textId="77777777" w:rsidR="002A3866" w:rsidRPr="004B1D86" w:rsidRDefault="002A3866" w:rsidP="00A37076">
      <w:pPr>
        <w:spacing w:after="120"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B1D86">
        <w:rPr>
          <w:sz w:val="21"/>
          <w:szCs w:val="21"/>
        </w:rPr>
        <w:t xml:space="preserve"> polegam na zdolnościach lub sytuacji następującego/</w:t>
      </w:r>
      <w:proofErr w:type="spellStart"/>
      <w:r w:rsidRPr="004B1D86">
        <w:rPr>
          <w:sz w:val="21"/>
          <w:szCs w:val="21"/>
        </w:rPr>
        <w:t>ych</w:t>
      </w:r>
      <w:proofErr w:type="spellEnd"/>
      <w:r w:rsidRPr="004B1D86">
        <w:rPr>
          <w:sz w:val="21"/>
          <w:szCs w:val="21"/>
        </w:rPr>
        <w:t xml:space="preserve"> podmiotu/ów udostępniających zasoby: </w:t>
      </w:r>
      <w:r w:rsidRPr="004B1D86">
        <w:rPr>
          <w:i/>
          <w:sz w:val="16"/>
          <w:szCs w:val="16"/>
        </w:rPr>
        <w:t>(wskazać nazwę/y podmiotu/ów)</w:t>
      </w:r>
      <w:r w:rsidRPr="004B1D86">
        <w:rPr>
          <w:sz w:val="21"/>
          <w:szCs w:val="21"/>
        </w:rPr>
        <w:t>…………………</w:t>
      </w:r>
      <w:r w:rsidRPr="004B1D86" w:rsidDel="002B0BDF">
        <w:rPr>
          <w:sz w:val="21"/>
          <w:szCs w:val="21"/>
        </w:rPr>
        <w:t xml:space="preserve"> </w:t>
      </w:r>
      <w:r w:rsidRPr="004B1D86">
        <w:rPr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4EB17239" w14:textId="77777777" w:rsidR="002A3866" w:rsidRDefault="002A3866" w:rsidP="002A3866">
      <w:pPr>
        <w:spacing w:line="276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4DDEA435" w14:textId="77777777" w:rsidR="00A37076" w:rsidRPr="004B1D86" w:rsidRDefault="00A37076" w:rsidP="002A3866">
      <w:pPr>
        <w:spacing w:line="276" w:lineRule="auto"/>
        <w:jc w:val="both"/>
        <w:rPr>
          <w:sz w:val="21"/>
          <w:szCs w:val="21"/>
        </w:rPr>
      </w:pPr>
    </w:p>
    <w:p w14:paraId="0877CFF9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PODANYCH INFORMACJI:</w:t>
      </w:r>
    </w:p>
    <w:p w14:paraId="77724012" w14:textId="77777777" w:rsidR="002A3866" w:rsidRPr="004B1D86" w:rsidRDefault="002A3866" w:rsidP="002A3866">
      <w:pPr>
        <w:spacing w:line="360" w:lineRule="auto"/>
        <w:jc w:val="both"/>
      </w:pPr>
      <w:r w:rsidRPr="004B1D86">
        <w:rPr>
          <w:sz w:val="21"/>
          <w:szCs w:val="21"/>
        </w:rPr>
        <w:t xml:space="preserve">Oświadczam, że wszystkie informacje podane w powyższych oświadczeniach są aktualne </w:t>
      </w:r>
      <w:r w:rsidRPr="004B1D8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B1D86">
        <w:t xml:space="preserve"> </w:t>
      </w:r>
    </w:p>
    <w:p w14:paraId="7510F0B7" w14:textId="77777777" w:rsidR="002A3866" w:rsidRPr="004B1D86" w:rsidRDefault="002A3866" w:rsidP="007720DA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INFORMACJA DOTYCZĄCA DOSTĘPU DO PODMIOTOWYCH ŚRODKÓW DOWODOWYCH:</w:t>
      </w:r>
    </w:p>
    <w:p w14:paraId="25EF9830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Wskazuję następujące podmiotowe środki dowodowe, które można uzyskać za pomocą bezpłatnych </w:t>
      </w:r>
      <w:r>
        <w:rPr>
          <w:sz w:val="21"/>
          <w:szCs w:val="21"/>
        </w:rPr>
        <w:br/>
      </w:r>
      <w:r w:rsidRPr="004B1D86">
        <w:rPr>
          <w:sz w:val="21"/>
          <w:szCs w:val="21"/>
        </w:rPr>
        <w:t>i ogólnodostępnych baz danych, oraz</w:t>
      </w:r>
      <w:r w:rsidRPr="004B1D86">
        <w:t xml:space="preserve"> </w:t>
      </w:r>
      <w:r w:rsidRPr="004B1D86">
        <w:rPr>
          <w:sz w:val="21"/>
          <w:szCs w:val="21"/>
        </w:rPr>
        <w:t>dane umożliwiające dostęp do tych środków:</w:t>
      </w:r>
    </w:p>
    <w:p w14:paraId="73AE3F1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EB6D3B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E4A0E4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BFD3873" w14:textId="77777777" w:rsidR="002A3866" w:rsidRPr="002D6ABA" w:rsidRDefault="002A3866" w:rsidP="002A3866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6B63A7" w14:textId="77777777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</w:p>
    <w:p w14:paraId="4EDAC945" w14:textId="357F042A" w:rsidR="002A3866" w:rsidRPr="004B1D86" w:rsidRDefault="002A3866" w:rsidP="002A3866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</w:p>
    <w:p w14:paraId="3A684079" w14:textId="6497FAD7" w:rsidR="002A3866" w:rsidRPr="004B1D86" w:rsidRDefault="002A3866" w:rsidP="002A3866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i/>
          <w:sz w:val="21"/>
          <w:szCs w:val="21"/>
        </w:rPr>
        <w:tab/>
      </w:r>
      <w:r w:rsidRPr="004B1D86">
        <w:rPr>
          <w:i/>
          <w:sz w:val="16"/>
          <w:szCs w:val="16"/>
        </w:rPr>
        <w:t xml:space="preserve"> </w:t>
      </w:r>
    </w:p>
    <w:p w14:paraId="4C7E24B8" w14:textId="77777777" w:rsidR="002A3866" w:rsidRPr="00BE3550" w:rsidRDefault="002A3866" w:rsidP="002A386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1E537A9E" w14:textId="77777777" w:rsidR="002A3866" w:rsidRPr="00590CF4" w:rsidRDefault="002A3866" w:rsidP="006D0AD8">
      <w:pPr>
        <w:numPr>
          <w:ilvl w:val="0"/>
          <w:numId w:val="39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0D9FB7BB" w14:textId="77777777" w:rsidR="002A3866" w:rsidRDefault="002A3866" w:rsidP="00A7031C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435827E5" w14:textId="77777777" w:rsidR="002A3866" w:rsidRDefault="002A3866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70E6B061" w14:textId="77777777" w:rsidR="00A95C43" w:rsidRDefault="00A95C43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1BEE2E34" w14:textId="77777777" w:rsidR="00A95C43" w:rsidRDefault="00A95C43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1B6F37E4" w14:textId="77777777" w:rsidR="00A95C43" w:rsidRDefault="00A95C43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714E5A85" w14:textId="77777777" w:rsidR="00A37076" w:rsidRDefault="00A37076" w:rsidP="007720DA">
      <w:pPr>
        <w:widowControl w:val="0"/>
        <w:spacing w:line="360" w:lineRule="auto"/>
        <w:ind w:left="5672"/>
        <w:jc w:val="right"/>
        <w:rPr>
          <w:b/>
          <w:i/>
          <w:snapToGrid w:val="0"/>
          <w:sz w:val="23"/>
          <w:szCs w:val="23"/>
        </w:rPr>
      </w:pPr>
    </w:p>
    <w:p w14:paraId="401E3019" w14:textId="06B59C6F" w:rsidR="00975596" w:rsidRPr="001148EF" w:rsidRDefault="002A3866" w:rsidP="007720DA">
      <w:pPr>
        <w:widowControl w:val="0"/>
        <w:spacing w:line="360" w:lineRule="auto"/>
        <w:ind w:left="5672"/>
        <w:jc w:val="right"/>
        <w:rPr>
          <w:i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t>Załącznik nr 2</w:t>
      </w:r>
      <w:r w:rsidR="00975596" w:rsidRPr="001148EF">
        <w:rPr>
          <w:b/>
          <w:snapToGrid w:val="0"/>
          <w:sz w:val="23"/>
          <w:szCs w:val="23"/>
        </w:rPr>
        <w:t xml:space="preserve"> </w:t>
      </w:r>
      <w:r w:rsidR="00975596" w:rsidRPr="001148EF">
        <w:rPr>
          <w:b/>
          <w:i/>
          <w:snapToGrid w:val="0"/>
          <w:sz w:val="23"/>
          <w:szCs w:val="23"/>
        </w:rPr>
        <w:t>do Formularza oferty</w:t>
      </w:r>
    </w:p>
    <w:p w14:paraId="6127FBE2" w14:textId="77777777" w:rsidR="00975596" w:rsidRPr="001148EF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1148EF" w14:paraId="2F9344EE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F6EDE8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11D131" w14:textId="77777777" w:rsidR="00975596" w:rsidRPr="001148EF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975596" w:rsidRPr="001148EF" w14:paraId="1709E033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FC82951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CE5CD82" w14:textId="4DFDFD35" w:rsidR="00975596" w:rsidRPr="00B55E0E" w:rsidRDefault="00A37076">
            <w:pPr>
              <w:jc w:val="center"/>
              <w:rPr>
                <w:b/>
                <w:sz w:val="23"/>
                <w:szCs w:val="23"/>
              </w:rPr>
            </w:pPr>
            <w:r w:rsidRPr="00E7695E">
              <w:rPr>
                <w:b/>
                <w:bCs/>
                <w:sz w:val="23"/>
                <w:szCs w:val="23"/>
              </w:rPr>
              <w:t xml:space="preserve">Zakup </w:t>
            </w:r>
            <w:r>
              <w:rPr>
                <w:b/>
                <w:bCs/>
                <w:sz w:val="23"/>
                <w:szCs w:val="23"/>
              </w:rPr>
              <w:t>firewall-i ze wsparciem technicznym</w:t>
            </w:r>
          </w:p>
        </w:tc>
      </w:tr>
      <w:tr w:rsidR="00975596" w:rsidRPr="001148EF" w14:paraId="22C8C4E5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EAD49F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EBDEA1" w14:textId="0CA6DADE" w:rsidR="00975596" w:rsidRPr="001148EF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A37076">
              <w:rPr>
                <w:b/>
                <w:bCs/>
                <w:iCs/>
                <w:spacing w:val="4"/>
                <w:sz w:val="23"/>
                <w:szCs w:val="23"/>
              </w:rPr>
              <w:t>8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270119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0B364928" w14:textId="77777777" w:rsidR="00975596" w:rsidRPr="00AA63B8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CA12D57" w14:textId="77777777" w:rsidR="00975596" w:rsidRPr="001148EF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1148EF" w14:paraId="37477ECE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E554A16" w14:textId="77777777" w:rsidR="00975596" w:rsidRPr="001148EF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907DB8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D7E747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6897BB2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4CD882CC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291E9D69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35EA706" w14:textId="77777777" w:rsidTr="00975596">
        <w:tc>
          <w:tcPr>
            <w:tcW w:w="5103" w:type="dxa"/>
            <w:shd w:val="clear" w:color="auto" w:fill="D9D9D9"/>
          </w:tcPr>
          <w:p w14:paraId="335B1822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8B99A3B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13A3FA3" w14:textId="77777777" w:rsidR="00975596" w:rsidRDefault="00975596" w:rsidP="00975596">
      <w:pPr>
        <w:rPr>
          <w:sz w:val="16"/>
          <w:szCs w:val="16"/>
          <w:lang w:eastAsia="ar-SA"/>
        </w:rPr>
      </w:pPr>
    </w:p>
    <w:p w14:paraId="0A769506" w14:textId="77777777" w:rsidR="00975596" w:rsidRPr="002030DF" w:rsidRDefault="00975596" w:rsidP="00975596">
      <w:pPr>
        <w:rPr>
          <w:sz w:val="16"/>
          <w:szCs w:val="16"/>
          <w:lang w:eastAsia="ar-SA"/>
        </w:rPr>
      </w:pPr>
    </w:p>
    <w:p w14:paraId="22A81B5F" w14:textId="119CBF2A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824241">
        <w:rPr>
          <w:b/>
          <w:sz w:val="24"/>
          <w:u w:val="single"/>
          <w:lang w:eastAsia="ar-SA"/>
        </w:rPr>
        <w:t xml:space="preserve"> WYKONAWC</w:t>
      </w:r>
      <w:r>
        <w:rPr>
          <w:b/>
          <w:sz w:val="24"/>
          <w:u w:val="single"/>
          <w:lang w:eastAsia="ar-SA"/>
        </w:rPr>
        <w:t>ÓW WSPÓLNIE UBIEGAJĄCYCH SIĘ O UDZIELENIE ZAMÓWIENIA</w:t>
      </w:r>
    </w:p>
    <w:p w14:paraId="262EC61C" w14:textId="77777777" w:rsidR="00975596" w:rsidRPr="00566CA2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2F6D9622" w14:textId="77777777" w:rsidR="00975596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1A2561CF" w14:textId="6D1AA851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</w:t>
      </w:r>
    </w:p>
    <w:p w14:paraId="6964A231" w14:textId="77777777" w:rsidR="00356C43" w:rsidRPr="00553C30" w:rsidRDefault="00356C43" w:rsidP="00356C4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 xml:space="preserve">(Dz. U. </w:t>
      </w:r>
      <w:r>
        <w:rPr>
          <w:i/>
          <w:sz w:val="23"/>
          <w:szCs w:val="23"/>
          <w:lang w:eastAsia="ar-SA"/>
        </w:rPr>
        <w:t xml:space="preserve">z 2021 </w:t>
      </w:r>
      <w:r w:rsidRPr="00553C30">
        <w:rPr>
          <w:i/>
          <w:sz w:val="23"/>
          <w:szCs w:val="23"/>
          <w:lang w:eastAsia="ar-SA"/>
        </w:rPr>
        <w:t xml:space="preserve">poz. </w:t>
      </w:r>
      <w:r>
        <w:rPr>
          <w:i/>
          <w:sz w:val="23"/>
          <w:szCs w:val="23"/>
          <w:lang w:eastAsia="ar-SA"/>
        </w:rPr>
        <w:t>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</w:p>
    <w:p w14:paraId="32B81902" w14:textId="77777777" w:rsidR="00356C43" w:rsidRPr="00553C30" w:rsidRDefault="00356C43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725F24E" w14:textId="77777777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487ED6B6" w14:textId="64E95EB6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29E6CFAA" w14:textId="058D1FB7" w:rsidR="00975596" w:rsidRPr="00975596" w:rsidRDefault="00975596" w:rsidP="0078723C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621960BE" w14:textId="1206716C" w:rsidR="00975596" w:rsidRPr="00D61195" w:rsidRDefault="00975596" w:rsidP="0078723C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75CD6556" w14:textId="7CBE6850" w:rsidR="00975596" w:rsidRP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792E3544" w14:textId="0F72AFA0" w:rsidR="00975596" w:rsidRPr="00D61195" w:rsidRDefault="00975596" w:rsidP="0078723C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7507A2E0" w14:textId="1296C5D0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61936E2A" w14:textId="4FFE99CE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12F82F86" w14:textId="3DC83FED" w:rsidR="00975596" w:rsidRPr="00D61195" w:rsidRDefault="00975596" w:rsidP="0078723C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5643DDE4" w14:textId="77777777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4A44A7D" w14:textId="77777777" w:rsidR="00975596" w:rsidRPr="00D61195" w:rsidRDefault="00975596" w:rsidP="0078723C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AE7C94C" w14:textId="77777777" w:rsidR="00975596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07144578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FB9CCF5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5F8ADF9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2920EDD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850F19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4508493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92254BC" w14:textId="77777777" w:rsidR="00975596" w:rsidRPr="00BE3550" w:rsidRDefault="00975596" w:rsidP="0097559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51967E6" w14:textId="77777777" w:rsidR="00975596" w:rsidRPr="00BE3550" w:rsidRDefault="00975596" w:rsidP="0078723C">
      <w:pPr>
        <w:numPr>
          <w:ilvl w:val="0"/>
          <w:numId w:val="31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4DEA1CC0" w14:textId="24DDA12F" w:rsidR="008D163F" w:rsidRPr="008D163F" w:rsidRDefault="00975596" w:rsidP="007B3EDF">
      <w:pPr>
        <w:spacing w:line="276" w:lineRule="auto"/>
        <w:jc w:val="right"/>
        <w:rPr>
          <w:sz w:val="20"/>
          <w:szCs w:val="20"/>
        </w:rPr>
      </w:pPr>
      <w:r w:rsidRPr="005E35C1">
        <w:rPr>
          <w:b/>
          <w:i/>
          <w:snapToGrid w:val="0"/>
          <w:sz w:val="23"/>
          <w:szCs w:val="23"/>
        </w:rPr>
        <w:br w:type="page"/>
      </w:r>
    </w:p>
    <w:p w14:paraId="065BEFEF" w14:textId="50CF1869" w:rsidR="006F303A" w:rsidRPr="00BE3550" w:rsidRDefault="006F303A" w:rsidP="006F303A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bookmarkStart w:id="1" w:name="_GoBack"/>
      <w:bookmarkEnd w:id="1"/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10105248" w14:textId="77777777"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1148EF" w14:paraId="1E311A85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315F4F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A223AA8" w14:textId="77777777"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6F303A" w:rsidRPr="001148EF" w14:paraId="04ECD46C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CD331D6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2BD08F" w14:textId="23E95D89" w:rsidR="006F303A" w:rsidRPr="009E3C72" w:rsidRDefault="00D26036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26036">
              <w:rPr>
                <w:b/>
                <w:bCs/>
                <w:sz w:val="23"/>
                <w:szCs w:val="23"/>
              </w:rPr>
              <w:t xml:space="preserve">Zakup </w:t>
            </w:r>
            <w:r w:rsidR="00234C52">
              <w:rPr>
                <w:b/>
                <w:bCs/>
                <w:sz w:val="23"/>
                <w:szCs w:val="23"/>
              </w:rPr>
              <w:t>firewall-i ze wsparciem technicznym</w:t>
            </w:r>
          </w:p>
        </w:tc>
      </w:tr>
      <w:tr w:rsidR="006F303A" w:rsidRPr="001148EF" w14:paraId="3677296C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C9DD7E1" w14:textId="77777777"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E6F7F66" w14:textId="470F510E" w:rsidR="006F303A" w:rsidRPr="003E2BAD" w:rsidRDefault="006F303A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234C52">
              <w:rPr>
                <w:b/>
                <w:bCs/>
                <w:iCs/>
                <w:spacing w:val="4"/>
                <w:sz w:val="23"/>
                <w:szCs w:val="23"/>
              </w:rPr>
              <w:t>8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147CE503" w14:textId="77777777"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66A503A" w14:textId="77777777"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14:paraId="7F6EB0E9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7947406" w14:textId="77777777"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533D16F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FF68590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472EE8D6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5485E569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FBED645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22CFC5B6" w14:textId="77777777" w:rsidTr="00745B97">
        <w:tc>
          <w:tcPr>
            <w:tcW w:w="4962" w:type="dxa"/>
            <w:shd w:val="clear" w:color="auto" w:fill="D9D9D9"/>
          </w:tcPr>
          <w:p w14:paraId="6DA7366D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2DFE7E3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7E08D38" w14:textId="77777777"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C96565E" w14:textId="77777777"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E7C106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088DA7AB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3D660EB5" w14:textId="1361C838" w:rsidR="006F303A" w:rsidRPr="007D56BF" w:rsidRDefault="006F303A" w:rsidP="006F303A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 w:rsidR="00211359">
        <w:rPr>
          <w:rStyle w:val="Odwoanieprzypisudolnego"/>
          <w:b/>
          <w:sz w:val="23"/>
          <w:szCs w:val="23"/>
          <w:u w:val="single"/>
          <w:lang w:val="pl"/>
        </w:rPr>
        <w:footnoteReference w:id="8"/>
      </w:r>
    </w:p>
    <w:p w14:paraId="0F4F097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7C3BD952" w14:textId="5D7C32AE" w:rsidR="004C54FB" w:rsidRPr="00590CF4" w:rsidRDefault="004C54FB" w:rsidP="004C54F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vertAlign w:val="superscript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>
        <w:rPr>
          <w:i/>
          <w:sz w:val="23"/>
          <w:szCs w:val="23"/>
          <w:lang w:eastAsia="ar-SA"/>
        </w:rPr>
        <w:t>z 2021 r. poz. 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  <w:r w:rsidR="00590CF4">
        <w:rPr>
          <w:i/>
          <w:sz w:val="18"/>
          <w:szCs w:val="23"/>
          <w:vertAlign w:val="superscript"/>
          <w:lang w:eastAsia="ar-SA"/>
        </w:rPr>
        <w:t>1</w:t>
      </w:r>
    </w:p>
    <w:p w14:paraId="01451830" w14:textId="77777777" w:rsidR="006F303A" w:rsidRPr="001148EF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52BD98F1" w14:textId="77777777" w:rsidR="006F303A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4EA13589" w14:textId="77777777" w:rsidR="006F303A" w:rsidRPr="007D56BF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198FA1DD" w14:textId="1126842A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36414DA3" w14:textId="77777777" w:rsidR="006F303A" w:rsidRPr="007D56BF" w:rsidRDefault="006F303A" w:rsidP="006F303A">
      <w:pPr>
        <w:ind w:left="720"/>
        <w:jc w:val="both"/>
        <w:rPr>
          <w:sz w:val="23"/>
          <w:szCs w:val="23"/>
        </w:rPr>
      </w:pPr>
    </w:p>
    <w:p w14:paraId="024C4275" w14:textId="511E502E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429E269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83C6A5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0C9895D" w14:textId="77777777" w:rsidR="006F303A" w:rsidRPr="007D56BF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5EA7A03B" w14:textId="77777777" w:rsidR="006F303A" w:rsidRPr="007D56BF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FBAE367" w14:textId="77777777" w:rsidR="006F303A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FB2DCCF" w14:textId="77777777" w:rsidR="006F303A" w:rsidRPr="008E294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F27CA0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2849EF32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76A154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BBEFC89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46E15EE8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02B608" w14:textId="77777777" w:rsidR="006F303A" w:rsidRPr="00A14BA0" w:rsidRDefault="006F303A" w:rsidP="006F303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60E433F" w14:textId="77777777" w:rsidR="006F303A" w:rsidRPr="00BE3550" w:rsidRDefault="006F303A" w:rsidP="0078723C">
      <w:pPr>
        <w:pStyle w:val="Akapitzlist"/>
        <w:numPr>
          <w:ilvl w:val="0"/>
          <w:numId w:val="21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1FFC1F12" w14:textId="25D01BD2"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14:paraId="2736440A" w14:textId="77777777"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1148EF" w14:paraId="1D5BF5E8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7DD053A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51E7ADB" w14:textId="77777777"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553C30" w:rsidRPr="001148EF" w14:paraId="20338A65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BF590A8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6BB72E5" w14:textId="2F6C63A2" w:rsidR="00553C30" w:rsidRPr="009E3C72" w:rsidRDefault="00D26036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26036">
              <w:rPr>
                <w:b/>
                <w:bCs/>
                <w:sz w:val="23"/>
                <w:szCs w:val="23"/>
              </w:rPr>
              <w:t xml:space="preserve">Zakup </w:t>
            </w:r>
            <w:r w:rsidR="00234C52">
              <w:rPr>
                <w:b/>
                <w:bCs/>
                <w:sz w:val="23"/>
                <w:szCs w:val="23"/>
              </w:rPr>
              <w:t>firewall-i ze wsparciem technicznym</w:t>
            </w:r>
          </w:p>
        </w:tc>
      </w:tr>
      <w:tr w:rsidR="00553C30" w:rsidRPr="001148EF" w14:paraId="24E0E80A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450F7F1" w14:textId="77777777" w:rsidR="00553C30" w:rsidRPr="003E2BAD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144BBAE" w14:textId="31494F31" w:rsidR="00553C30" w:rsidRPr="003E2BAD" w:rsidRDefault="00553C30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234C52">
              <w:rPr>
                <w:b/>
                <w:bCs/>
                <w:iCs/>
                <w:spacing w:val="4"/>
                <w:sz w:val="23"/>
                <w:szCs w:val="23"/>
              </w:rPr>
              <w:t>-8</w:t>
            </w:r>
            <w:r w:rsidR="00D26036" w:rsidRPr="003E2BAD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777795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63329BB3" w14:textId="77777777"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78C1A97" w14:textId="77777777"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14:paraId="144C2E3B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44E4D04C" w14:textId="77777777"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1917CB5A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0E10A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F404B16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4996512B" w14:textId="1D805CEE"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6B4C041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B30BF47" w14:textId="77777777" w:rsidTr="00AA2D75">
        <w:tc>
          <w:tcPr>
            <w:tcW w:w="4962" w:type="dxa"/>
            <w:shd w:val="clear" w:color="auto" w:fill="D9D9D9"/>
          </w:tcPr>
          <w:p w14:paraId="608D8426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0139B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826FA69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75A4861A" w14:textId="323BE96B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234C52">
        <w:rPr>
          <w:rFonts w:ascii="Times New Roman" w:hAnsi="Times New Roman"/>
          <w:i w:val="0"/>
          <w:sz w:val="23"/>
          <w:szCs w:val="23"/>
          <w:u w:val="single"/>
        </w:rPr>
        <w:t>DOSTAWY</w:t>
      </w:r>
    </w:p>
    <w:p w14:paraId="0B9C6773" w14:textId="77777777" w:rsidR="00553C30" w:rsidRPr="00553C30" w:rsidRDefault="00553C30" w:rsidP="00553C30">
      <w:pPr>
        <w:rPr>
          <w:sz w:val="22"/>
          <w:szCs w:val="22"/>
        </w:rPr>
      </w:pPr>
    </w:p>
    <w:p w14:paraId="39A245C0" w14:textId="3AD4DCD7"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234C52">
        <w:rPr>
          <w:rFonts w:ascii="Times New Roman" w:hAnsi="Times New Roman"/>
          <w:i w:val="0"/>
          <w:sz w:val="23"/>
          <w:szCs w:val="23"/>
        </w:rPr>
        <w:t>dostawy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niż </w:t>
      </w:r>
      <w:r w:rsidR="00D26036">
        <w:rPr>
          <w:rFonts w:ascii="Times New Roman" w:hAnsi="Times New Roman"/>
          <w:i w:val="0"/>
          <w:sz w:val="23"/>
          <w:szCs w:val="23"/>
        </w:rPr>
        <w:t>100.000,00</w:t>
      </w:r>
      <w:r w:rsidR="00D26036" w:rsidRPr="00976AE4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976AE4">
        <w:rPr>
          <w:rFonts w:ascii="Times New Roman" w:hAnsi="Times New Roman"/>
          <w:i w:val="0"/>
          <w:sz w:val="23"/>
          <w:szCs w:val="23"/>
        </w:rPr>
        <w:t>zł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E259E1">
        <w:rPr>
          <w:rFonts w:ascii="Times New Roman" w:hAnsi="Times New Roman"/>
          <w:i w:val="0"/>
          <w:sz w:val="23"/>
          <w:szCs w:val="23"/>
        </w:rPr>
        <w:t xml:space="preserve">lub kilku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E259E1">
        <w:rPr>
          <w:rFonts w:ascii="Times New Roman" w:hAnsi="Times New Roman"/>
          <w:i w:val="0"/>
          <w:sz w:val="23"/>
          <w:szCs w:val="23"/>
        </w:rPr>
        <w:t>ów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. </w:t>
      </w:r>
      <w:r w:rsidR="00234C52">
        <w:rPr>
          <w:rFonts w:ascii="Times New Roman" w:hAnsi="Times New Roman"/>
          <w:i w:val="0"/>
          <w:sz w:val="23"/>
          <w:szCs w:val="23"/>
        </w:rPr>
        <w:br/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395816">
        <w:rPr>
          <w:rFonts w:ascii="Times New Roman" w:hAnsi="Times New Roman"/>
          <w:i w:val="0"/>
          <w:sz w:val="23"/>
          <w:szCs w:val="23"/>
        </w:rPr>
        <w:t>4</w:t>
      </w:r>
      <w:r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6217D7F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215AA86D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DFC10A0" w14:textId="0E051B79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234C52">
              <w:rPr>
                <w:sz w:val="20"/>
                <w:szCs w:val="20"/>
              </w:rPr>
              <w:t>dostawę</w:t>
            </w:r>
            <w:r w:rsidR="002940CF" w:rsidRPr="001706CD">
              <w:rPr>
                <w:sz w:val="20"/>
                <w:szCs w:val="20"/>
              </w:rPr>
              <w:t xml:space="preserve">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234C52">
              <w:rPr>
                <w:sz w:val="20"/>
                <w:szCs w:val="20"/>
              </w:rPr>
              <w:t>dostawa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A16985A" w14:textId="783B8153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234C52">
              <w:rPr>
                <w:sz w:val="20"/>
                <w:szCs w:val="20"/>
              </w:rPr>
              <w:t>dostawa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0FDF8073" w14:textId="4D2FB657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234C52">
              <w:rPr>
                <w:sz w:val="20"/>
                <w:szCs w:val="20"/>
              </w:rPr>
              <w:t>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0C4F87C2" w14:textId="6A8992E2" w:rsidR="00A27BF7" w:rsidRPr="001706CD" w:rsidRDefault="00A27BF7" w:rsidP="00234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234C52">
              <w:rPr>
                <w:sz w:val="20"/>
                <w:szCs w:val="20"/>
              </w:rPr>
              <w:t>dostawy</w:t>
            </w:r>
          </w:p>
        </w:tc>
      </w:tr>
      <w:tr w:rsidR="00A27BF7" w:rsidRPr="001706CD" w14:paraId="5D211C31" w14:textId="77777777" w:rsidTr="00C76419">
        <w:trPr>
          <w:jc w:val="center"/>
        </w:trPr>
        <w:tc>
          <w:tcPr>
            <w:tcW w:w="350" w:type="pct"/>
            <w:vAlign w:val="center"/>
          </w:tcPr>
          <w:p w14:paraId="47C62628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7B2A22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04636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267269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40281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4F3E9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235510C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A436EDF" w14:textId="77777777" w:rsidR="00A27BF7" w:rsidRPr="002F1621" w:rsidRDefault="00A27BF7" w:rsidP="00FC1256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801508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A49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623E7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7023C7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BD6325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71D4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667E5BC9" w14:textId="77777777" w:rsidR="000F421A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68D2D180" w14:textId="77777777" w:rsidR="00586E10" w:rsidRDefault="00586E10" w:rsidP="00A27BF7">
      <w:pPr>
        <w:rPr>
          <w:sz w:val="16"/>
          <w:szCs w:val="16"/>
          <w:u w:val="single"/>
        </w:rPr>
      </w:pPr>
    </w:p>
    <w:p w14:paraId="7ABC1C39" w14:textId="77777777" w:rsidR="00586E10" w:rsidRDefault="00586E10" w:rsidP="00A27BF7">
      <w:pPr>
        <w:rPr>
          <w:sz w:val="16"/>
          <w:szCs w:val="16"/>
          <w:u w:val="single"/>
        </w:rPr>
      </w:pPr>
    </w:p>
    <w:p w14:paraId="0DF37769" w14:textId="77777777" w:rsidR="00586E10" w:rsidRDefault="00586E10" w:rsidP="00A27BF7">
      <w:pPr>
        <w:rPr>
          <w:sz w:val="16"/>
          <w:szCs w:val="16"/>
          <w:u w:val="single"/>
        </w:rPr>
      </w:pPr>
    </w:p>
    <w:p w14:paraId="5038A620" w14:textId="14470764" w:rsidR="00586E10" w:rsidRDefault="00586E10" w:rsidP="00A27BF7">
      <w:pPr>
        <w:rPr>
          <w:sz w:val="16"/>
          <w:szCs w:val="16"/>
          <w:u w:val="single"/>
        </w:rPr>
      </w:pPr>
    </w:p>
    <w:p w14:paraId="5BC898E4" w14:textId="77777777"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D60EEF3" w14:textId="5A01E84C" w:rsidR="009F16B8" w:rsidRDefault="00563710">
      <w:pPr>
        <w:rPr>
          <w:sz w:val="2"/>
          <w:szCs w:val="2"/>
        </w:rPr>
      </w:pPr>
      <w:r w:rsidRPr="00395816">
        <w:rPr>
          <w:sz w:val="16"/>
          <w:szCs w:val="16"/>
        </w:rPr>
        <w:t>Wykaz należy podpisać kwalifikowanym podpisem elektronicznym lub podpisem zaufanym lub podpisem osobistym.</w:t>
      </w:r>
    </w:p>
    <w:p w14:paraId="4ABBC56E" w14:textId="77777777" w:rsidR="009F16B8" w:rsidRDefault="009F16B8">
      <w:pPr>
        <w:rPr>
          <w:sz w:val="2"/>
          <w:szCs w:val="2"/>
        </w:rPr>
      </w:pPr>
    </w:p>
    <w:p w14:paraId="2091EF0B" w14:textId="77777777" w:rsidR="009F16B8" w:rsidRDefault="009F16B8">
      <w:pPr>
        <w:rPr>
          <w:sz w:val="2"/>
          <w:szCs w:val="2"/>
        </w:rPr>
      </w:pPr>
    </w:p>
    <w:p w14:paraId="198C49EC" w14:textId="35FC9CCE" w:rsidR="009F16B8" w:rsidRDefault="009F16B8">
      <w:pPr>
        <w:rPr>
          <w:sz w:val="2"/>
          <w:szCs w:val="2"/>
        </w:rPr>
      </w:pPr>
    </w:p>
    <w:p w14:paraId="3233EC80" w14:textId="77777777" w:rsidR="009F16B8" w:rsidRPr="009F16B8" w:rsidRDefault="009F16B8" w:rsidP="009F16B8">
      <w:pPr>
        <w:rPr>
          <w:sz w:val="2"/>
          <w:szCs w:val="2"/>
        </w:rPr>
      </w:pPr>
    </w:p>
    <w:p w14:paraId="085DACC4" w14:textId="77777777" w:rsidR="009F16B8" w:rsidRPr="009F16B8" w:rsidRDefault="009F16B8" w:rsidP="009F16B8">
      <w:pPr>
        <w:rPr>
          <w:sz w:val="2"/>
          <w:szCs w:val="2"/>
        </w:rPr>
      </w:pPr>
    </w:p>
    <w:p w14:paraId="48669B12" w14:textId="77777777" w:rsidR="009F16B8" w:rsidRPr="009F16B8" w:rsidRDefault="009F16B8" w:rsidP="009F16B8">
      <w:pPr>
        <w:rPr>
          <w:sz w:val="2"/>
          <w:szCs w:val="2"/>
        </w:rPr>
      </w:pPr>
    </w:p>
    <w:p w14:paraId="7A0406E0" w14:textId="77777777" w:rsidR="009F16B8" w:rsidRPr="009F16B8" w:rsidRDefault="009F16B8" w:rsidP="009F16B8">
      <w:pPr>
        <w:rPr>
          <w:sz w:val="2"/>
          <w:szCs w:val="2"/>
        </w:rPr>
      </w:pPr>
    </w:p>
    <w:p w14:paraId="24751F27" w14:textId="77777777" w:rsidR="009F16B8" w:rsidRPr="009F16B8" w:rsidRDefault="009F16B8" w:rsidP="009F16B8">
      <w:pPr>
        <w:rPr>
          <w:sz w:val="2"/>
          <w:szCs w:val="2"/>
        </w:rPr>
      </w:pPr>
    </w:p>
    <w:p w14:paraId="6C8728A7" w14:textId="77777777" w:rsidR="009F16B8" w:rsidRPr="009F16B8" w:rsidRDefault="009F16B8" w:rsidP="009F16B8">
      <w:pPr>
        <w:rPr>
          <w:sz w:val="2"/>
          <w:szCs w:val="2"/>
        </w:rPr>
      </w:pPr>
    </w:p>
    <w:p w14:paraId="6F41A41B" w14:textId="77777777" w:rsidR="009F16B8" w:rsidRPr="009F16B8" w:rsidRDefault="009F16B8" w:rsidP="009F16B8">
      <w:pPr>
        <w:rPr>
          <w:sz w:val="2"/>
          <w:szCs w:val="2"/>
        </w:rPr>
      </w:pPr>
    </w:p>
    <w:p w14:paraId="207FB4A3" w14:textId="77777777" w:rsidR="009F16B8" w:rsidRPr="009F16B8" w:rsidRDefault="009F16B8" w:rsidP="009F16B8">
      <w:pPr>
        <w:rPr>
          <w:sz w:val="2"/>
          <w:szCs w:val="2"/>
        </w:rPr>
      </w:pPr>
    </w:p>
    <w:p w14:paraId="127DEC9F" w14:textId="77777777" w:rsidR="009F16B8" w:rsidRPr="009F16B8" w:rsidRDefault="009F16B8" w:rsidP="009F16B8">
      <w:pPr>
        <w:rPr>
          <w:sz w:val="2"/>
          <w:szCs w:val="2"/>
        </w:rPr>
      </w:pPr>
    </w:p>
    <w:p w14:paraId="76848A0A" w14:textId="77777777" w:rsidR="009F16B8" w:rsidRPr="009F16B8" w:rsidRDefault="009F16B8" w:rsidP="009F16B8">
      <w:pPr>
        <w:rPr>
          <w:sz w:val="2"/>
          <w:szCs w:val="2"/>
        </w:rPr>
      </w:pPr>
    </w:p>
    <w:p w14:paraId="74C47A7C" w14:textId="77777777" w:rsidR="009F16B8" w:rsidRPr="009F16B8" w:rsidRDefault="009F16B8" w:rsidP="009F16B8">
      <w:pPr>
        <w:rPr>
          <w:sz w:val="2"/>
          <w:szCs w:val="2"/>
        </w:rPr>
      </w:pPr>
    </w:p>
    <w:p w14:paraId="6401223D" w14:textId="77777777" w:rsidR="009F16B8" w:rsidRPr="009F16B8" w:rsidRDefault="009F16B8" w:rsidP="009F16B8">
      <w:pPr>
        <w:rPr>
          <w:sz w:val="2"/>
          <w:szCs w:val="2"/>
        </w:rPr>
      </w:pPr>
    </w:p>
    <w:p w14:paraId="72C3BB3E" w14:textId="77777777" w:rsidR="009F16B8" w:rsidRPr="009F16B8" w:rsidRDefault="009F16B8" w:rsidP="009F16B8">
      <w:pPr>
        <w:rPr>
          <w:sz w:val="2"/>
          <w:szCs w:val="2"/>
        </w:rPr>
      </w:pPr>
    </w:p>
    <w:p w14:paraId="5FAA6C64" w14:textId="77777777" w:rsidR="009F16B8" w:rsidRPr="009F16B8" w:rsidRDefault="009F16B8" w:rsidP="009F16B8">
      <w:pPr>
        <w:rPr>
          <w:sz w:val="2"/>
          <w:szCs w:val="2"/>
        </w:rPr>
      </w:pPr>
    </w:p>
    <w:p w14:paraId="1C64406B" w14:textId="77777777" w:rsidR="009F16B8" w:rsidRPr="009F16B8" w:rsidRDefault="009F16B8" w:rsidP="009F16B8">
      <w:pPr>
        <w:rPr>
          <w:sz w:val="2"/>
          <w:szCs w:val="2"/>
        </w:rPr>
      </w:pPr>
    </w:p>
    <w:p w14:paraId="4A81E4CD" w14:textId="77777777" w:rsidR="009F16B8" w:rsidRPr="009F16B8" w:rsidRDefault="009F16B8" w:rsidP="009F16B8">
      <w:pPr>
        <w:rPr>
          <w:sz w:val="2"/>
          <w:szCs w:val="2"/>
        </w:rPr>
      </w:pPr>
    </w:p>
    <w:p w14:paraId="71A40B58" w14:textId="77777777" w:rsidR="009F16B8" w:rsidRPr="009F16B8" w:rsidRDefault="009F16B8" w:rsidP="009F16B8">
      <w:pPr>
        <w:rPr>
          <w:sz w:val="2"/>
          <w:szCs w:val="2"/>
        </w:rPr>
      </w:pPr>
    </w:p>
    <w:p w14:paraId="62603432" w14:textId="77777777" w:rsidR="009F16B8" w:rsidRPr="009F16B8" w:rsidRDefault="009F16B8" w:rsidP="009F16B8">
      <w:pPr>
        <w:rPr>
          <w:sz w:val="2"/>
          <w:szCs w:val="2"/>
        </w:rPr>
      </w:pPr>
    </w:p>
    <w:p w14:paraId="06E39EBD" w14:textId="77777777" w:rsidR="009F16B8" w:rsidRPr="009F16B8" w:rsidRDefault="009F16B8" w:rsidP="009F16B8">
      <w:pPr>
        <w:rPr>
          <w:sz w:val="2"/>
          <w:szCs w:val="2"/>
        </w:rPr>
      </w:pPr>
    </w:p>
    <w:p w14:paraId="63D607EE" w14:textId="77777777" w:rsidR="009F16B8" w:rsidRPr="009F16B8" w:rsidRDefault="009F16B8" w:rsidP="009F16B8">
      <w:pPr>
        <w:rPr>
          <w:sz w:val="2"/>
          <w:szCs w:val="2"/>
        </w:rPr>
      </w:pPr>
    </w:p>
    <w:p w14:paraId="5385F518" w14:textId="77777777" w:rsidR="009F16B8" w:rsidRPr="009F16B8" w:rsidRDefault="009F16B8" w:rsidP="009F16B8">
      <w:pPr>
        <w:rPr>
          <w:sz w:val="2"/>
          <w:szCs w:val="2"/>
        </w:rPr>
      </w:pPr>
    </w:p>
    <w:p w14:paraId="27271A56" w14:textId="77777777" w:rsidR="009F16B8" w:rsidRPr="009F16B8" w:rsidRDefault="009F16B8" w:rsidP="009F16B8">
      <w:pPr>
        <w:rPr>
          <w:sz w:val="2"/>
          <w:szCs w:val="2"/>
        </w:rPr>
      </w:pPr>
    </w:p>
    <w:p w14:paraId="461DF8A8" w14:textId="77777777" w:rsidR="009F16B8" w:rsidRPr="009F16B8" w:rsidRDefault="009F16B8" w:rsidP="009F16B8">
      <w:pPr>
        <w:rPr>
          <w:sz w:val="2"/>
          <w:szCs w:val="2"/>
        </w:rPr>
      </w:pPr>
    </w:p>
    <w:p w14:paraId="5200C881" w14:textId="77777777" w:rsidR="009F16B8" w:rsidRPr="009F16B8" w:rsidRDefault="009F16B8" w:rsidP="009F16B8">
      <w:pPr>
        <w:rPr>
          <w:sz w:val="2"/>
          <w:szCs w:val="2"/>
        </w:rPr>
      </w:pPr>
    </w:p>
    <w:p w14:paraId="69EBF4D4" w14:textId="77777777" w:rsidR="009F16B8" w:rsidRPr="009F16B8" w:rsidRDefault="009F16B8" w:rsidP="009F16B8">
      <w:pPr>
        <w:rPr>
          <w:sz w:val="2"/>
          <w:szCs w:val="2"/>
        </w:rPr>
      </w:pPr>
    </w:p>
    <w:p w14:paraId="07A1A1AC" w14:textId="77777777" w:rsidR="009F16B8" w:rsidRPr="009F16B8" w:rsidRDefault="009F16B8" w:rsidP="009F16B8">
      <w:pPr>
        <w:rPr>
          <w:sz w:val="2"/>
          <w:szCs w:val="2"/>
        </w:rPr>
      </w:pPr>
    </w:p>
    <w:p w14:paraId="1D761D98" w14:textId="77777777" w:rsidR="009F16B8" w:rsidRPr="009F16B8" w:rsidRDefault="009F16B8" w:rsidP="009F16B8">
      <w:pPr>
        <w:rPr>
          <w:sz w:val="2"/>
          <w:szCs w:val="2"/>
        </w:rPr>
      </w:pPr>
    </w:p>
    <w:p w14:paraId="378B2474" w14:textId="77777777" w:rsidR="009F16B8" w:rsidRPr="009F16B8" w:rsidRDefault="009F16B8" w:rsidP="009F16B8">
      <w:pPr>
        <w:rPr>
          <w:sz w:val="2"/>
          <w:szCs w:val="2"/>
        </w:rPr>
      </w:pPr>
    </w:p>
    <w:p w14:paraId="2036CABA" w14:textId="77777777" w:rsidR="009F16B8" w:rsidRPr="009F16B8" w:rsidRDefault="009F16B8" w:rsidP="009F16B8">
      <w:pPr>
        <w:rPr>
          <w:sz w:val="2"/>
          <w:szCs w:val="2"/>
        </w:rPr>
      </w:pPr>
    </w:p>
    <w:p w14:paraId="7268A32B" w14:textId="77777777" w:rsidR="009F16B8" w:rsidRPr="009F16B8" w:rsidRDefault="009F16B8" w:rsidP="009F16B8">
      <w:pPr>
        <w:rPr>
          <w:sz w:val="2"/>
          <w:szCs w:val="2"/>
        </w:rPr>
      </w:pPr>
    </w:p>
    <w:p w14:paraId="023A1E2B" w14:textId="0AA3F958" w:rsidR="009F16B8" w:rsidRDefault="009F16B8" w:rsidP="009F16B8">
      <w:pPr>
        <w:tabs>
          <w:tab w:val="left" w:pos="10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FA14E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A49C7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B73D75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618260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778A2A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04CA05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4C6E42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2A965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5D54A1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289063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DC030F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1243EEB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68E8227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42408A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56BE8F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D656A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4C8151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DE297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E880E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DA72319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FFA3AA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A8872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555106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1BBEEAF" w14:textId="7BC9473E" w:rsidR="004B1D86" w:rsidRPr="004B1D86" w:rsidRDefault="004B1D86" w:rsidP="007720DA">
      <w:pPr>
        <w:spacing w:line="360" w:lineRule="auto"/>
        <w:ind w:left="6381" w:right="5954" w:firstLine="709"/>
        <w:rPr>
          <w:rFonts w:eastAsia="Calibri"/>
          <w:sz w:val="23"/>
          <w:szCs w:val="23"/>
          <w:lang w:eastAsia="en-US"/>
        </w:rPr>
      </w:pPr>
    </w:p>
    <w:sectPr w:rsidR="004B1D86" w:rsidRPr="004B1D86" w:rsidSect="003F4B27"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D8D63" w14:textId="77777777" w:rsidR="00EA5B4C" w:rsidRPr="00910C33" w:rsidRDefault="00EA5B4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2DFBBB4C" w14:textId="77777777" w:rsidR="00EA5B4C" w:rsidRPr="00910C33" w:rsidRDefault="00EA5B4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F25B87" w:rsidRPr="00910C33" w:rsidRDefault="00F25B87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F25B87" w:rsidRPr="00910C33" w:rsidRDefault="00F25B87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0609" w14:textId="6F867C74" w:rsidR="00F25B87" w:rsidRDefault="00F25B87" w:rsidP="00F468F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>Numer sprawy ZER-ZP-</w:t>
    </w:r>
    <w:r>
      <w:rPr>
        <w:bCs/>
        <w:sz w:val="16"/>
        <w:szCs w:val="16"/>
      </w:rPr>
      <w:t>8/2022</w:t>
    </w:r>
    <w:r w:rsidRPr="00104E7D">
      <w:rPr>
        <w:bCs/>
        <w:sz w:val="16"/>
        <w:szCs w:val="16"/>
      </w:rPr>
      <w:t xml:space="preserve"> </w:t>
    </w:r>
    <w:bookmarkStart w:id="2" w:name="_Hlk59433848"/>
    <w:r w:rsidRPr="00F468F4">
      <w:rPr>
        <w:bCs/>
        <w:sz w:val="16"/>
        <w:szCs w:val="16"/>
      </w:rPr>
      <w:t xml:space="preserve">Zakup </w:t>
    </w:r>
    <w:bookmarkEnd w:id="2"/>
    <w:r>
      <w:rPr>
        <w:bCs/>
        <w:sz w:val="16"/>
        <w:szCs w:val="16"/>
      </w:rPr>
      <w:t>firewall-i ze wsparciem technicznym</w:t>
    </w:r>
  </w:p>
  <w:p w14:paraId="4885B579" w14:textId="162257D4" w:rsidR="00F25B87" w:rsidRPr="00C00A93" w:rsidRDefault="00F25B87" w:rsidP="008E39F7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7B3EDF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F25B87" w:rsidRPr="00880AE4" w:rsidRDefault="00F25B87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F25B87" w:rsidRDefault="00F25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0245E" w14:textId="77777777" w:rsidR="00EA5B4C" w:rsidRPr="00910C33" w:rsidRDefault="00EA5B4C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5C730343" w14:textId="77777777" w:rsidR="00EA5B4C" w:rsidRPr="00910C33" w:rsidRDefault="00EA5B4C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73DE313E" w14:textId="77777777" w:rsidR="00F25B87" w:rsidRPr="00A37076" w:rsidRDefault="00F25B87" w:rsidP="00EC00A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076">
        <w:rPr>
          <w:sz w:val="16"/>
          <w:szCs w:val="16"/>
        </w:rPr>
        <w:t>Należy wypełnić w wykropkowanym miejscu poprzez wpisanie odpowiednio: "do drugiego dnia roboczego", "do następnego dnia roboczego".</w:t>
      </w:r>
    </w:p>
  </w:footnote>
  <w:footnote w:id="2">
    <w:p w14:paraId="2E141CF9" w14:textId="77777777" w:rsidR="00F25B87" w:rsidRPr="00A37076" w:rsidRDefault="00F25B87" w:rsidP="00EC00A6">
      <w:pPr>
        <w:pStyle w:val="Tekstprzypisudolnego"/>
        <w:rPr>
          <w:sz w:val="16"/>
          <w:szCs w:val="16"/>
        </w:rPr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Należy wypełnić w wykropkowanym miejscu poprzez wpisanie odpowiednio: "do 5 dni roboczych", "do 10 dni roboczych".</w:t>
      </w:r>
    </w:p>
  </w:footnote>
  <w:footnote w:id="3">
    <w:p w14:paraId="7D0B6CA9" w14:textId="77777777" w:rsidR="00F25B87" w:rsidRDefault="00F25B87" w:rsidP="00EC00A6">
      <w:pPr>
        <w:pStyle w:val="Tekstprzypisudolnego"/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Zaznaczyć w sposób wyraźny właściwą informację.</w:t>
      </w:r>
    </w:p>
  </w:footnote>
  <w:footnote w:id="4">
    <w:p w14:paraId="06487E97" w14:textId="75F0754A" w:rsidR="00F25B87" w:rsidRDefault="00F25B87" w:rsidP="00C05793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5">
    <w:p w14:paraId="052BECC3" w14:textId="77777777" w:rsidR="00F25B87" w:rsidRPr="00E3325D" w:rsidRDefault="00F25B87" w:rsidP="00E7695E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6">
    <w:p w14:paraId="5CCB6A25" w14:textId="60D9F08B" w:rsidR="00F25B87" w:rsidRPr="00A37076" w:rsidRDefault="00F25B8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076">
        <w:rPr>
          <w:sz w:val="16"/>
          <w:szCs w:val="16"/>
        </w:rPr>
        <w:t>niepotrzebne skreślić.</w:t>
      </w:r>
    </w:p>
  </w:footnote>
  <w:footnote w:id="7">
    <w:p w14:paraId="0393B5BA" w14:textId="77777777" w:rsidR="00F25B87" w:rsidRPr="00A37076" w:rsidRDefault="00F25B87" w:rsidP="002A3866">
      <w:pPr>
        <w:jc w:val="both"/>
        <w:rPr>
          <w:color w:val="222222"/>
          <w:sz w:val="16"/>
          <w:szCs w:val="16"/>
        </w:rPr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</w:t>
      </w:r>
      <w:r w:rsidRPr="00A37076">
        <w:rPr>
          <w:color w:val="222222"/>
          <w:sz w:val="16"/>
          <w:szCs w:val="16"/>
        </w:rPr>
        <w:t xml:space="preserve">Zgodnie z treścią art. 7 ust. 1 ustawy z dnia 13 kwietnia 2022 r. </w:t>
      </w:r>
      <w:r w:rsidRPr="00A3707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3707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37076">
        <w:rPr>
          <w:color w:val="222222"/>
          <w:sz w:val="16"/>
          <w:szCs w:val="16"/>
        </w:rPr>
        <w:t>Pzp</w:t>
      </w:r>
      <w:proofErr w:type="spellEnd"/>
      <w:r w:rsidRPr="00A37076">
        <w:rPr>
          <w:color w:val="222222"/>
          <w:sz w:val="16"/>
          <w:szCs w:val="16"/>
        </w:rPr>
        <w:t xml:space="preserve"> wyklucza się:</w:t>
      </w:r>
    </w:p>
    <w:p w14:paraId="54AF4822" w14:textId="77777777" w:rsidR="00F25B87" w:rsidRPr="00A37076" w:rsidRDefault="00F25B87" w:rsidP="002A3866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6F1698" w14:textId="77777777" w:rsidR="00F25B87" w:rsidRPr="00A37076" w:rsidRDefault="00F25B87" w:rsidP="002A3866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C2A1AE" w14:textId="77777777" w:rsidR="00F25B87" w:rsidRPr="00761CEB" w:rsidRDefault="00F25B87" w:rsidP="002A3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4B1D86">
        <w:rPr>
          <w:color w:val="222222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2346BC8C" w14:textId="77777777" w:rsidR="00F25B87" w:rsidRPr="00211359" w:rsidRDefault="00F25B87" w:rsidP="00211359">
      <w:pPr>
        <w:spacing w:line="276" w:lineRule="auto"/>
        <w:rPr>
          <w:sz w:val="18"/>
          <w:szCs w:val="18"/>
          <w:u w:val="single"/>
        </w:rPr>
      </w:pPr>
      <w:r w:rsidRPr="00211359">
        <w:rPr>
          <w:rStyle w:val="Odwoanieprzypisudolnego"/>
          <w:sz w:val="18"/>
          <w:szCs w:val="18"/>
        </w:rPr>
        <w:footnoteRef/>
      </w:r>
      <w:r w:rsidRPr="00211359">
        <w:rPr>
          <w:sz w:val="18"/>
          <w:szCs w:val="18"/>
        </w:rPr>
        <w:t xml:space="preserve"> niepotrzebne skreślić</w:t>
      </w:r>
    </w:p>
    <w:p w14:paraId="294AC597" w14:textId="4612E397" w:rsidR="00F25B87" w:rsidRDefault="00F25B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EE58639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5"/>
    <w:multiLevelType w:val="multilevel"/>
    <w:tmpl w:val="72A0C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36"/>
    <w:multiLevelType w:val="multilevel"/>
    <w:tmpl w:val="EA52CED0"/>
    <w:name w:val="WW8Num53"/>
    <w:lvl w:ilvl="0">
      <w:start w:val="1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1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2">
    <w:nsid w:val="00000052"/>
    <w:multiLevelType w:val="multilevel"/>
    <w:tmpl w:val="7B96C2DE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i w:val="0"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3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5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C6DAD"/>
    <w:multiLevelType w:val="hybridMultilevel"/>
    <w:tmpl w:val="A5122E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0E160380"/>
    <w:multiLevelType w:val="hybridMultilevel"/>
    <w:tmpl w:val="C5DC19F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5825547"/>
    <w:multiLevelType w:val="hybridMultilevel"/>
    <w:tmpl w:val="95B6F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71B54"/>
    <w:multiLevelType w:val="multilevel"/>
    <w:tmpl w:val="F89E5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8BE6B09"/>
    <w:multiLevelType w:val="hybridMultilevel"/>
    <w:tmpl w:val="EE5A74B4"/>
    <w:lvl w:ilvl="0" w:tplc="B1081A00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97311D7"/>
    <w:multiLevelType w:val="hybridMultilevel"/>
    <w:tmpl w:val="2F7C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286B5717"/>
    <w:multiLevelType w:val="hybridMultilevel"/>
    <w:tmpl w:val="3A74BDB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6">
    <w:nsid w:val="34223438"/>
    <w:multiLevelType w:val="hybridMultilevel"/>
    <w:tmpl w:val="84427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8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9">
    <w:nsid w:val="36D25F68"/>
    <w:multiLevelType w:val="hybridMultilevel"/>
    <w:tmpl w:val="A9AA6EF0"/>
    <w:lvl w:ilvl="0" w:tplc="CBCA89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397F7B06"/>
    <w:multiLevelType w:val="hybridMultilevel"/>
    <w:tmpl w:val="29E20F08"/>
    <w:lvl w:ilvl="0" w:tplc="EDAEB1A8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B32401F"/>
    <w:multiLevelType w:val="hybridMultilevel"/>
    <w:tmpl w:val="CF020708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264CF9"/>
    <w:multiLevelType w:val="singleLevel"/>
    <w:tmpl w:val="372CFD1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4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6">
    <w:nsid w:val="3F3766F9"/>
    <w:multiLevelType w:val="multilevel"/>
    <w:tmpl w:val="4B88EF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677F04"/>
    <w:multiLevelType w:val="hybridMultilevel"/>
    <w:tmpl w:val="65DC3F48"/>
    <w:lvl w:ilvl="0" w:tplc="2ECA8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B03ACD"/>
    <w:multiLevelType w:val="multilevel"/>
    <w:tmpl w:val="A9E656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43624A38"/>
    <w:multiLevelType w:val="multilevel"/>
    <w:tmpl w:val="D766197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2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E252290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4E683809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502F7133"/>
    <w:multiLevelType w:val="hybridMultilevel"/>
    <w:tmpl w:val="EC343AFE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1">
    <w:nsid w:val="53C56F3C"/>
    <w:multiLevelType w:val="hybridMultilevel"/>
    <w:tmpl w:val="0EAE667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2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3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4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55875251"/>
    <w:multiLevelType w:val="hybridMultilevel"/>
    <w:tmpl w:val="58F06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1E08F8"/>
    <w:multiLevelType w:val="hybridMultilevel"/>
    <w:tmpl w:val="6BECD7F6"/>
    <w:lvl w:ilvl="0" w:tplc="863627F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5C64381E"/>
    <w:multiLevelType w:val="hybridMultilevel"/>
    <w:tmpl w:val="177A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A43C9D"/>
    <w:multiLevelType w:val="hybridMultilevel"/>
    <w:tmpl w:val="0EFA0AB4"/>
    <w:lvl w:ilvl="0" w:tplc="1FEE375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35C0A17"/>
    <w:multiLevelType w:val="multilevel"/>
    <w:tmpl w:val="93664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64C10EA7"/>
    <w:multiLevelType w:val="hybridMultilevel"/>
    <w:tmpl w:val="4D0AE50A"/>
    <w:lvl w:ilvl="0" w:tplc="58948E6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E90739"/>
    <w:multiLevelType w:val="multilevel"/>
    <w:tmpl w:val="6DEEC03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>
    <w:nsid w:val="65984DC8"/>
    <w:multiLevelType w:val="hybridMultilevel"/>
    <w:tmpl w:val="8F54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E4375E"/>
    <w:multiLevelType w:val="hybridMultilevel"/>
    <w:tmpl w:val="0DFCF2B4"/>
    <w:lvl w:ilvl="0" w:tplc="185C00C4">
      <w:start w:val="9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EB673C"/>
    <w:multiLevelType w:val="hybridMultilevel"/>
    <w:tmpl w:val="6690F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8EE4BA5"/>
    <w:multiLevelType w:val="hybridMultilevel"/>
    <w:tmpl w:val="85688C7A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1">
    <w:nsid w:val="68F31217"/>
    <w:multiLevelType w:val="hybridMultilevel"/>
    <w:tmpl w:val="018A4D7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2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6B79C0"/>
    <w:multiLevelType w:val="hybridMultilevel"/>
    <w:tmpl w:val="4F78267A"/>
    <w:lvl w:ilvl="0" w:tplc="8CFE8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8C500B"/>
    <w:multiLevelType w:val="hybridMultilevel"/>
    <w:tmpl w:val="63BA615E"/>
    <w:lvl w:ilvl="0" w:tplc="D214C2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DF3E47"/>
    <w:multiLevelType w:val="multilevel"/>
    <w:tmpl w:val="34F87E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7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C9F6F06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9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AF6EB8"/>
    <w:multiLevelType w:val="multilevel"/>
    <w:tmpl w:val="F6A8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277"/>
        </w:tabs>
        <w:ind w:left="1220" w:hanging="51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2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3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>
    <w:nsid w:val="728F1AA4"/>
    <w:multiLevelType w:val="multilevel"/>
    <w:tmpl w:val="165E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8">
    <w:nsid w:val="74E95C4D"/>
    <w:multiLevelType w:val="hybridMultilevel"/>
    <w:tmpl w:val="7DA0CBB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9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0">
    <w:nsid w:val="76531574"/>
    <w:multiLevelType w:val="hybridMultilevel"/>
    <w:tmpl w:val="C0AC3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9E81357"/>
    <w:multiLevelType w:val="multilevel"/>
    <w:tmpl w:val="24AA15C6"/>
    <w:lvl w:ilvl="0">
      <w:start w:val="9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4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7F716CEE"/>
    <w:multiLevelType w:val="hybridMultilevel"/>
    <w:tmpl w:val="4EACAAA4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33"/>
  </w:num>
  <w:num w:numId="4">
    <w:abstractNumId w:val="79"/>
  </w:num>
  <w:num w:numId="5">
    <w:abstractNumId w:val="28"/>
  </w:num>
  <w:num w:numId="6">
    <w:abstractNumId w:val="45"/>
  </w:num>
  <w:num w:numId="7">
    <w:abstractNumId w:val="66"/>
  </w:num>
  <w:num w:numId="8">
    <w:abstractNumId w:val="60"/>
  </w:num>
  <w:num w:numId="9">
    <w:abstractNumId w:val="63"/>
  </w:num>
  <w:num w:numId="10">
    <w:abstractNumId w:val="101"/>
  </w:num>
  <w:num w:numId="11">
    <w:abstractNumId w:val="38"/>
  </w:num>
  <w:num w:numId="12">
    <w:abstractNumId w:val="62"/>
  </w:num>
  <w:num w:numId="13">
    <w:abstractNumId w:val="14"/>
  </w:num>
  <w:num w:numId="14">
    <w:abstractNumId w:val="87"/>
  </w:num>
  <w:num w:numId="15">
    <w:abstractNumId w:val="97"/>
  </w:num>
  <w:num w:numId="16">
    <w:abstractNumId w:val="52"/>
  </w:num>
  <w:num w:numId="17">
    <w:abstractNumId w:val="82"/>
  </w:num>
  <w:num w:numId="18">
    <w:abstractNumId w:val="91"/>
  </w:num>
  <w:num w:numId="19">
    <w:abstractNumId w:val="43"/>
  </w:num>
  <w:num w:numId="20">
    <w:abstractNumId w:val="104"/>
  </w:num>
  <w:num w:numId="21">
    <w:abstractNumId w:val="57"/>
  </w:num>
  <w:num w:numId="22">
    <w:abstractNumId w:val="21"/>
  </w:num>
  <w:num w:numId="23">
    <w:abstractNumId w:val="58"/>
  </w:num>
  <w:num w:numId="24">
    <w:abstractNumId w:val="99"/>
  </w:num>
  <w:num w:numId="25">
    <w:abstractNumId w:val="54"/>
  </w:num>
  <w:num w:numId="26">
    <w:abstractNumId w:val="32"/>
  </w:num>
  <w:num w:numId="27">
    <w:abstractNumId w:val="76"/>
  </w:num>
  <w:num w:numId="28">
    <w:abstractNumId w:val="44"/>
  </w:num>
  <w:num w:numId="29">
    <w:abstractNumId w:val="26"/>
  </w:num>
  <w:num w:numId="30">
    <w:abstractNumId w:val="96"/>
  </w:num>
  <w:num w:numId="31">
    <w:abstractNumId w:val="94"/>
  </w:num>
  <w:num w:numId="32">
    <w:abstractNumId w:val="73"/>
  </w:num>
  <w:num w:numId="33">
    <w:abstractNumId w:val="30"/>
  </w:num>
  <w:num w:numId="34">
    <w:abstractNumId w:val="93"/>
  </w:num>
  <w:num w:numId="35">
    <w:abstractNumId w:val="53"/>
  </w:num>
  <w:num w:numId="36">
    <w:abstractNumId w:val="72"/>
  </w:num>
  <w:num w:numId="37">
    <w:abstractNumId w:val="15"/>
  </w:num>
  <w:num w:numId="38">
    <w:abstractNumId w:val="31"/>
  </w:num>
  <w:num w:numId="39">
    <w:abstractNumId w:val="78"/>
  </w:num>
  <w:num w:numId="40">
    <w:abstractNumId w:val="90"/>
  </w:num>
  <w:num w:numId="41">
    <w:abstractNumId w:val="105"/>
  </w:num>
  <w:num w:numId="42">
    <w:abstractNumId w:val="70"/>
  </w:num>
  <w:num w:numId="43">
    <w:abstractNumId w:val="89"/>
  </w:num>
  <w:num w:numId="44">
    <w:abstractNumId w:val="86"/>
  </w:num>
  <w:num w:numId="45">
    <w:abstractNumId w:val="80"/>
  </w:num>
  <w:num w:numId="46">
    <w:abstractNumId w:val="49"/>
  </w:num>
  <w:num w:numId="47">
    <w:abstractNumId w:val="68"/>
  </w:num>
  <w:num w:numId="48">
    <w:abstractNumId w:val="61"/>
  </w:num>
  <w:num w:numId="49">
    <w:abstractNumId w:val="98"/>
  </w:num>
  <w:num w:numId="50">
    <w:abstractNumId w:val="59"/>
  </w:num>
  <w:num w:numId="51">
    <w:abstractNumId w:val="19"/>
  </w:num>
  <w:num w:numId="52">
    <w:abstractNumId w:val="100"/>
  </w:num>
  <w:num w:numId="53">
    <w:abstractNumId w:val="84"/>
  </w:num>
  <w:num w:numId="54">
    <w:abstractNumId w:val="29"/>
  </w:num>
  <w:num w:numId="55">
    <w:abstractNumId w:val="81"/>
  </w:num>
  <w:num w:numId="56">
    <w:abstractNumId w:val="18"/>
  </w:num>
  <w:num w:numId="57">
    <w:abstractNumId w:val="36"/>
  </w:num>
  <w:num w:numId="58">
    <w:abstractNumId w:val="48"/>
  </w:num>
  <w:num w:numId="59">
    <w:abstractNumId w:val="65"/>
  </w:num>
  <w:num w:numId="60">
    <w:abstractNumId w:val="25"/>
  </w:num>
  <w:num w:numId="61">
    <w:abstractNumId w:val="39"/>
  </w:num>
  <w:num w:numId="62">
    <w:abstractNumId w:val="77"/>
  </w:num>
  <w:num w:numId="63">
    <w:abstractNumId w:val="23"/>
  </w:num>
  <w:num w:numId="64">
    <w:abstractNumId w:val="24"/>
  </w:num>
  <w:num w:numId="65">
    <w:abstractNumId w:val="42"/>
  </w:num>
  <w:num w:numId="66">
    <w:abstractNumId w:val="7"/>
  </w:num>
  <w:num w:numId="67">
    <w:abstractNumId w:val="6"/>
  </w:num>
  <w:num w:numId="68">
    <w:abstractNumId w:val="8"/>
  </w:num>
  <w:num w:numId="69">
    <w:abstractNumId w:val="12"/>
  </w:num>
  <w:num w:numId="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</w:num>
  <w:num w:numId="72">
    <w:abstractNumId w:val="67"/>
  </w:num>
  <w:num w:numId="73">
    <w:abstractNumId w:val="46"/>
  </w:num>
  <w:num w:numId="74">
    <w:abstractNumId w:val="9"/>
  </w:num>
  <w:num w:numId="75">
    <w:abstractNumId w:val="10"/>
  </w:num>
  <w:num w:numId="76">
    <w:abstractNumId w:val="11"/>
  </w:num>
  <w:num w:numId="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5"/>
  </w:num>
  <w:num w:numId="79">
    <w:abstractNumId w:val="92"/>
  </w:num>
  <w:num w:numId="80">
    <w:abstractNumId w:val="64"/>
  </w:num>
  <w:num w:numId="81">
    <w:abstractNumId w:val="75"/>
  </w:num>
  <w:num w:numId="82">
    <w:abstractNumId w:val="50"/>
  </w:num>
  <w:num w:numId="83">
    <w:abstractNumId w:val="103"/>
  </w:num>
  <w:num w:numId="84">
    <w:abstractNumId w:val="74"/>
  </w:num>
  <w:num w:numId="85">
    <w:abstractNumId w:val="55"/>
  </w:num>
  <w:num w:numId="86">
    <w:abstractNumId w:val="16"/>
  </w:num>
  <w:num w:numId="87">
    <w:abstractNumId w:val="51"/>
  </w:num>
  <w:num w:numId="88">
    <w:abstractNumId w:val="17"/>
  </w:num>
  <w:num w:numId="89">
    <w:abstractNumId w:val="83"/>
  </w:num>
  <w:num w:numId="90">
    <w:abstractNumId w:val="22"/>
  </w:num>
  <w:num w:numId="91">
    <w:abstractNumId w:val="95"/>
  </w:num>
  <w:num w:numId="92">
    <w:abstractNumId w:val="88"/>
  </w:num>
  <w:num w:numId="93">
    <w:abstractNumId w:val="56"/>
  </w:num>
  <w:num w:numId="94">
    <w:abstractNumId w:val="69"/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7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EF9"/>
    <w:rsid w:val="000165D4"/>
    <w:rsid w:val="000166D3"/>
    <w:rsid w:val="00016EDC"/>
    <w:rsid w:val="000170C8"/>
    <w:rsid w:val="000174A7"/>
    <w:rsid w:val="000179B7"/>
    <w:rsid w:val="00017B2E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DC1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1B82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B024F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2E5E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4C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4F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184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CF0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0CED"/>
    <w:rsid w:val="00211037"/>
    <w:rsid w:val="002112BE"/>
    <w:rsid w:val="00211359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DE2"/>
    <w:rsid w:val="00230FC8"/>
    <w:rsid w:val="00231216"/>
    <w:rsid w:val="00231D51"/>
    <w:rsid w:val="00232529"/>
    <w:rsid w:val="00232CE1"/>
    <w:rsid w:val="00232F9A"/>
    <w:rsid w:val="00233501"/>
    <w:rsid w:val="002338A6"/>
    <w:rsid w:val="00233D1F"/>
    <w:rsid w:val="00233E3F"/>
    <w:rsid w:val="00234879"/>
    <w:rsid w:val="00234C52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119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E67"/>
    <w:rsid w:val="00274E8D"/>
    <w:rsid w:val="0027583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866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ABA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0EA"/>
    <w:rsid w:val="002F1621"/>
    <w:rsid w:val="002F18E2"/>
    <w:rsid w:val="002F1981"/>
    <w:rsid w:val="002F2264"/>
    <w:rsid w:val="002F24F2"/>
    <w:rsid w:val="002F2550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5F63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2E9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4E7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C43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816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2F6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3F5E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4B8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1D86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E9D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4FB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332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049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7F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5E32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CF4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4E6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BD7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2ADD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FDB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1C7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9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AD8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4D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506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20DA"/>
    <w:rsid w:val="00772FE4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79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23C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1F9B"/>
    <w:rsid w:val="007B203C"/>
    <w:rsid w:val="007B2270"/>
    <w:rsid w:val="007B2412"/>
    <w:rsid w:val="007B29B4"/>
    <w:rsid w:val="007B2B86"/>
    <w:rsid w:val="007B2BAB"/>
    <w:rsid w:val="007B2CF9"/>
    <w:rsid w:val="007B319A"/>
    <w:rsid w:val="007B3EDF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C52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6D6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1BDF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63F"/>
    <w:rsid w:val="008D18B8"/>
    <w:rsid w:val="008D1A16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C0C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03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61F"/>
    <w:rsid w:val="009177E0"/>
    <w:rsid w:val="00917A3A"/>
    <w:rsid w:val="00917D92"/>
    <w:rsid w:val="00920195"/>
    <w:rsid w:val="009201C9"/>
    <w:rsid w:val="00920922"/>
    <w:rsid w:val="00920BE8"/>
    <w:rsid w:val="0092151A"/>
    <w:rsid w:val="009219A2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0BE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5D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CCD"/>
    <w:rsid w:val="00955A19"/>
    <w:rsid w:val="00955BAA"/>
    <w:rsid w:val="00955E9D"/>
    <w:rsid w:val="00955F87"/>
    <w:rsid w:val="00956094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0C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924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410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0BAA"/>
    <w:rsid w:val="009D1138"/>
    <w:rsid w:val="009D1910"/>
    <w:rsid w:val="009D1E6B"/>
    <w:rsid w:val="009D22FF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6B8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E78"/>
    <w:rsid w:val="00A11F04"/>
    <w:rsid w:val="00A11F48"/>
    <w:rsid w:val="00A125B6"/>
    <w:rsid w:val="00A127AD"/>
    <w:rsid w:val="00A12A84"/>
    <w:rsid w:val="00A12CAE"/>
    <w:rsid w:val="00A1334F"/>
    <w:rsid w:val="00A13723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076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138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1F1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31C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43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1AC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2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BA7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74"/>
    <w:rsid w:val="00B511F3"/>
    <w:rsid w:val="00B5147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68F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57F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87C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AD5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3E8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40A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4A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5165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45E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C5A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5B4C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0A6"/>
    <w:rsid w:val="00EC0A3F"/>
    <w:rsid w:val="00EC0B75"/>
    <w:rsid w:val="00EC1002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2E8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B87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0B2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19C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2DEC"/>
    <w:rsid w:val="00FB4331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F7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7E3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0D6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7C0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FE6D-1760-4C37-AC66-61F03D3C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2389</Words>
  <Characters>17612</Characters>
  <Application>Microsoft Office Word</Application>
  <DocSecurity>0</DocSecurity>
  <Lines>146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19962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8</cp:revision>
  <cp:lastPrinted>2022-08-08T10:08:00Z</cp:lastPrinted>
  <dcterms:created xsi:type="dcterms:W3CDTF">2022-08-08T06:12:00Z</dcterms:created>
  <dcterms:modified xsi:type="dcterms:W3CDTF">2022-08-09T10:08:00Z</dcterms:modified>
</cp:coreProperties>
</file>