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ACA5" w14:textId="77777777" w:rsidR="00632ED4" w:rsidRPr="00632ED4" w:rsidRDefault="00D970F2" w:rsidP="00EC5856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14:paraId="79DF001E" w14:textId="77777777" w:rsidR="00632ED4" w:rsidRPr="00632ED4" w:rsidRDefault="00632ED4" w:rsidP="00EC5856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B14785B" w14:textId="77777777" w:rsidR="00EE7270" w:rsidRPr="001864DB" w:rsidRDefault="00EE7270" w:rsidP="00EC5856">
      <w:pPr>
        <w:spacing w:line="276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14:paraId="5B5A25D4" w14:textId="77777777" w:rsidR="00EE7270" w:rsidRPr="001864DB" w:rsidRDefault="00EE7270" w:rsidP="00EC5856">
      <w:pPr>
        <w:spacing w:line="276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14:paraId="2C6A3013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00C31EA0" w14:textId="77777777" w:rsidR="00EE7270" w:rsidRPr="001864DB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14:paraId="587A8BCF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0525A11" w14:textId="77777777" w:rsidR="00EE7270" w:rsidRPr="00BE7501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14:paraId="225629A0" w14:textId="77777777" w:rsidR="00EE7270" w:rsidRPr="001864DB" w:rsidRDefault="00EE7270" w:rsidP="00EC5856">
      <w:pPr>
        <w:keepNext/>
        <w:suppressAutoHyphens/>
        <w:spacing w:after="0" w:line="276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14:paraId="5E87A4E2" w14:textId="77777777" w:rsidR="00EE7270" w:rsidRPr="001864DB" w:rsidRDefault="00EE7270" w:rsidP="00EC5856">
      <w:pPr>
        <w:spacing w:line="276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14:paraId="14CD5011" w14:textId="77777777" w:rsidR="00EE7270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2385471D" w14:textId="77777777"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14:paraId="4B05DA15" w14:textId="77777777"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3A8C3A76" w14:textId="77777777"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14:paraId="30AB8ABF" w14:textId="77777777"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3FF69EF9" w14:textId="77777777"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14:paraId="733D8B46" w14:textId="77777777"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14:paraId="1B14EDF3" w14:textId="77777777" w:rsidR="00EE7270" w:rsidRPr="00C90B4A" w:rsidRDefault="00EE7270" w:rsidP="004634BF">
      <w:pPr>
        <w:numPr>
          <w:ilvl w:val="0"/>
          <w:numId w:val="13"/>
        </w:numPr>
        <w:tabs>
          <w:tab w:val="left" w:pos="180"/>
        </w:tabs>
        <w:spacing w:before="60" w:after="60" w:line="276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14:paraId="0CF93DF3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14:paraId="50CA4F5E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7C53BCE9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14:paraId="338328D6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49C26CB0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42D078B3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14:paraId="52B33FEC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41A812DB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14:paraId="67E83865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52C8568D" w14:textId="77777777" w:rsidR="00EE7270" w:rsidRPr="00BE7501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6AAD5396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  <w:vertAlign w:val="superscript"/>
        </w:rPr>
      </w:pPr>
    </w:p>
    <w:p w14:paraId="166C7EB5" w14:textId="77777777" w:rsidR="00EE7270" w:rsidRPr="001864DB" w:rsidRDefault="00EE7270" w:rsidP="00EC5856">
      <w:pPr>
        <w:keepNext/>
        <w:suppressAutoHyphens/>
        <w:spacing w:after="0" w:line="276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14:paraId="5B4597BB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17DAC0B2" w14:textId="77777777"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CB515B" w:rsidRPr="00CB515B">
        <w:rPr>
          <w:rFonts w:ascii="Tahoma" w:hAnsi="Tahoma" w:cs="Tahoma"/>
          <w:b/>
          <w:color w:val="538135"/>
          <w:sz w:val="20"/>
          <w:szCs w:val="20"/>
        </w:rPr>
        <w:t>Dostawa kruszywa  wraz z transportem na poprawę  dróg wewnętrznych Gminy Lubenia</w:t>
      </w:r>
      <w:r w:rsidR="00CB515B">
        <w:rPr>
          <w:rFonts w:ascii="Tahoma" w:hAnsi="Tahoma" w:cs="Tahoma"/>
          <w:b/>
          <w:color w:val="538135"/>
          <w:sz w:val="20"/>
          <w:szCs w:val="20"/>
        </w:rPr>
        <w:t xml:space="preserve"> </w:t>
      </w:r>
      <w:r w:rsidRPr="001864DB">
        <w:rPr>
          <w:rFonts w:ascii="Tahoma" w:hAnsi="Tahoma" w:cs="Tahoma"/>
          <w:sz w:val="20"/>
          <w:szCs w:val="20"/>
        </w:rPr>
        <w:t xml:space="preserve">za wynagrodzeniem </w:t>
      </w:r>
      <w:r w:rsidR="00C77E06">
        <w:rPr>
          <w:rFonts w:ascii="Tahoma" w:hAnsi="Tahoma" w:cs="Tahoma"/>
          <w:sz w:val="20"/>
          <w:szCs w:val="20"/>
        </w:rPr>
        <w:t>kosztorysowym</w:t>
      </w:r>
      <w:r w:rsidRPr="001864DB">
        <w:rPr>
          <w:rFonts w:ascii="Tahoma" w:hAnsi="Tahoma" w:cs="Tahoma"/>
          <w:sz w:val="20"/>
          <w:szCs w:val="20"/>
        </w:rPr>
        <w:t xml:space="preserve"> w wysokości :</w:t>
      </w:r>
    </w:p>
    <w:p w14:paraId="3E1F2563" w14:textId="77777777"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4BEA0DB2" w14:textId="77777777" w:rsidR="00EE7270" w:rsidRPr="00EE4FA0" w:rsidRDefault="00EE7270" w:rsidP="00EC5856">
      <w:pPr>
        <w:spacing w:after="120" w:line="276" w:lineRule="auto"/>
        <w:ind w:left="170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lastRenderedPageBreak/>
        <w:t xml:space="preserve">brutto </w:t>
      </w:r>
      <w:r w:rsidRPr="001864DB">
        <w:rPr>
          <w:rFonts w:ascii="Tahoma" w:hAnsi="Tahoma" w:cs="Tahoma"/>
          <w:b/>
          <w:sz w:val="20"/>
          <w:szCs w:val="20"/>
          <w:vertAlign w:val="superscript"/>
        </w:rPr>
        <w:footnoteReference w:id="1"/>
      </w:r>
      <w:r w:rsidRPr="001864DB">
        <w:rPr>
          <w:rFonts w:ascii="Tahoma" w:hAnsi="Tahoma" w:cs="Tahoma"/>
          <w:b/>
          <w:sz w:val="20"/>
          <w:szCs w:val="20"/>
        </w:rPr>
        <w:t xml:space="preserve"> ....................................... zł (słownie : 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 złotych .........../100)</w:t>
      </w:r>
      <w:r w:rsidR="001C5985">
        <w:rPr>
          <w:rFonts w:ascii="Tahoma" w:hAnsi="Tahoma" w:cs="Tahoma"/>
          <w:b/>
          <w:sz w:val="20"/>
          <w:szCs w:val="20"/>
        </w:rPr>
        <w:t xml:space="preserve"> </w:t>
      </w:r>
    </w:p>
    <w:p w14:paraId="6D1C517C" w14:textId="77777777"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 xml:space="preserve">w tym: </w:t>
      </w:r>
    </w:p>
    <w:p w14:paraId="726EEA7F" w14:textId="77777777"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>netto ....................................... zł (słownie : .......................................................................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  <w:r w:rsidR="001C5985">
        <w:rPr>
          <w:rFonts w:ascii="Tahoma" w:hAnsi="Tahoma" w:cs="Tahoma"/>
          <w:b/>
          <w:sz w:val="20"/>
          <w:szCs w:val="20"/>
        </w:rPr>
        <w:t>łączna wartość oferty</w:t>
      </w:r>
    </w:p>
    <w:p w14:paraId="2426EC12" w14:textId="77777777" w:rsidR="00EE7270" w:rsidRPr="00EE4FA0" w:rsidRDefault="00EE7270" w:rsidP="00EC5856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VAT (……. %) </w:t>
      </w:r>
      <w:r w:rsidRPr="001864DB">
        <w:rPr>
          <w:rFonts w:ascii="Tahoma" w:hAnsi="Tahoma" w:cs="Tahoma"/>
          <w:b/>
          <w:sz w:val="20"/>
          <w:szCs w:val="20"/>
        </w:rPr>
        <w:t>....................................... zł (słownie : 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</w:p>
    <w:p w14:paraId="043B319B" w14:textId="77777777" w:rsidR="007976D0" w:rsidRPr="006D01EB" w:rsidRDefault="007976D0" w:rsidP="004634BF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6D01EB">
        <w:rPr>
          <w:rFonts w:ascii="Tahoma" w:hAnsi="Tahoma" w:cs="Tahoma"/>
          <w:sz w:val="20"/>
        </w:rPr>
        <w:t>Dostawa polegająca na dokonaniu zakupu, załadunku, dostarczeniu i rozładunku w miejscach wskazanych przez Zamawiającego kruszywa spełniającego normy PN-EN 13242+A1:2010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2337"/>
        <w:gridCol w:w="1483"/>
        <w:gridCol w:w="2287"/>
        <w:gridCol w:w="2285"/>
      </w:tblGrid>
      <w:tr w:rsidR="007976D0" w:rsidRPr="00E4477E" w14:paraId="01790AF8" w14:textId="77777777" w:rsidTr="00C8085B">
        <w:trPr>
          <w:trHeight w:val="528"/>
        </w:trPr>
        <w:tc>
          <w:tcPr>
            <w:tcW w:w="788" w:type="dxa"/>
            <w:shd w:val="clear" w:color="auto" w:fill="auto"/>
            <w:vAlign w:val="center"/>
          </w:tcPr>
          <w:p w14:paraId="6DEAAA39" w14:textId="77777777" w:rsidR="007976D0" w:rsidRPr="00E4477E" w:rsidRDefault="007976D0" w:rsidP="00C8085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4477E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5E913F45" w14:textId="77777777" w:rsidR="007976D0" w:rsidRPr="00E4477E" w:rsidRDefault="007976D0" w:rsidP="00C8085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4477E">
              <w:rPr>
                <w:rFonts w:ascii="Tahoma" w:hAnsi="Tahoma" w:cs="Tahoma"/>
                <w:b/>
                <w:sz w:val="20"/>
              </w:rPr>
              <w:t>Zakres rzeczowy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05352FEF" w14:textId="77777777" w:rsidR="007976D0" w:rsidRPr="00E4477E" w:rsidRDefault="007976D0" w:rsidP="00C8085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4477E">
              <w:rPr>
                <w:rFonts w:ascii="Tahoma" w:hAnsi="Tahoma" w:cs="Tahoma"/>
                <w:b/>
                <w:sz w:val="20"/>
              </w:rPr>
              <w:t>Ilość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47C8C95" w14:textId="77777777" w:rsidR="007976D0" w:rsidRPr="00E4477E" w:rsidRDefault="007976D0" w:rsidP="00C8085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4477E">
              <w:rPr>
                <w:rFonts w:ascii="Tahoma" w:hAnsi="Tahoma" w:cs="Tahoma"/>
                <w:b/>
                <w:sz w:val="20"/>
              </w:rPr>
              <w:t>Cena jednostkowa netto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192A2924" w14:textId="77777777" w:rsidR="007976D0" w:rsidRPr="00E4477E" w:rsidRDefault="007976D0" w:rsidP="00C8085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4477E">
              <w:rPr>
                <w:rFonts w:ascii="Tahoma" w:hAnsi="Tahoma" w:cs="Tahoma"/>
                <w:b/>
                <w:sz w:val="20"/>
              </w:rPr>
              <w:t xml:space="preserve">Wartość netto </w:t>
            </w:r>
          </w:p>
        </w:tc>
      </w:tr>
      <w:tr w:rsidR="007976D0" w:rsidRPr="00E4477E" w14:paraId="0254D2E9" w14:textId="77777777" w:rsidTr="00C8085B">
        <w:trPr>
          <w:trHeight w:val="528"/>
        </w:trPr>
        <w:tc>
          <w:tcPr>
            <w:tcW w:w="788" w:type="dxa"/>
            <w:shd w:val="clear" w:color="auto" w:fill="auto"/>
            <w:vAlign w:val="center"/>
          </w:tcPr>
          <w:p w14:paraId="1BA68B1C" w14:textId="77777777" w:rsidR="007976D0" w:rsidRPr="00E4477E" w:rsidRDefault="007976D0" w:rsidP="00C8085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4477E">
              <w:rPr>
                <w:rFonts w:ascii="Tahoma" w:hAnsi="Tahoma" w:cs="Tahoma"/>
                <w:b/>
                <w:sz w:val="20"/>
              </w:rPr>
              <w:t>1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5F3381CB" w14:textId="77777777" w:rsidR="007976D0" w:rsidRPr="00E4477E" w:rsidRDefault="007976D0" w:rsidP="00C8085B">
            <w:pPr>
              <w:rPr>
                <w:rFonts w:ascii="Tahoma" w:hAnsi="Tahoma" w:cs="Tahoma"/>
                <w:sz w:val="20"/>
              </w:rPr>
            </w:pPr>
            <w:r w:rsidRPr="00E4477E">
              <w:rPr>
                <w:rFonts w:ascii="Tahoma" w:hAnsi="Tahoma" w:cs="Tahoma"/>
                <w:sz w:val="20"/>
              </w:rPr>
              <w:t>Mieszanka  kruszywa o frakcji od 0 mm do 63 mm wraz z transportem w miejsca wskazane przez Zamawiającego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56073F2B" w14:textId="2CDA7CEC" w:rsidR="007976D0" w:rsidRPr="003C5BD1" w:rsidRDefault="00144A7A" w:rsidP="00C8085B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149</w:t>
            </w:r>
            <w:r w:rsidR="007976D0" w:rsidRPr="003C5BD1">
              <w:rPr>
                <w:rFonts w:ascii="Tahoma" w:hAnsi="Tahoma" w:cs="Tahoma"/>
                <w:sz w:val="20"/>
              </w:rPr>
              <w:t xml:space="preserve"> m3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F0F44DC" w14:textId="77777777" w:rsidR="007976D0" w:rsidRPr="003C5BD1" w:rsidRDefault="007976D0" w:rsidP="00C8085B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37D1AFDF" w14:textId="77777777" w:rsidR="007976D0" w:rsidRPr="00E4477E" w:rsidRDefault="007976D0" w:rsidP="00C8085B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7976D0" w:rsidRPr="00E4477E" w14:paraId="284D739C" w14:textId="77777777" w:rsidTr="00C8085B">
        <w:trPr>
          <w:trHeight w:val="528"/>
        </w:trPr>
        <w:tc>
          <w:tcPr>
            <w:tcW w:w="788" w:type="dxa"/>
            <w:shd w:val="clear" w:color="auto" w:fill="auto"/>
            <w:vAlign w:val="center"/>
          </w:tcPr>
          <w:p w14:paraId="0B2BE068" w14:textId="77777777" w:rsidR="007976D0" w:rsidRPr="00E4477E" w:rsidRDefault="007976D0" w:rsidP="00C8085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4477E">
              <w:rPr>
                <w:rFonts w:ascii="Tahoma" w:hAnsi="Tahoma" w:cs="Tahoma"/>
                <w:b/>
                <w:sz w:val="20"/>
              </w:rPr>
              <w:t>2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2D4CAC42" w14:textId="77777777" w:rsidR="007976D0" w:rsidRPr="00E4477E" w:rsidRDefault="007976D0" w:rsidP="00C8085B">
            <w:pPr>
              <w:rPr>
                <w:rFonts w:ascii="Tahoma" w:hAnsi="Tahoma" w:cs="Tahoma"/>
                <w:sz w:val="20"/>
              </w:rPr>
            </w:pPr>
            <w:r w:rsidRPr="00E4477E">
              <w:rPr>
                <w:rFonts w:ascii="Tahoma" w:hAnsi="Tahoma" w:cs="Tahoma"/>
                <w:sz w:val="20"/>
              </w:rPr>
              <w:t>Mieszanka  kruszywa o frakcji od 0 mm do 31,5 mm wraz z transportem w miejsca wskazane przez Zamawiającego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71792C77" w14:textId="530A7EDB" w:rsidR="007976D0" w:rsidRPr="003C5BD1" w:rsidRDefault="00144A7A" w:rsidP="003C5BD1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472</w:t>
            </w:r>
            <w:r w:rsidR="007976D0" w:rsidRPr="003C5BD1">
              <w:rPr>
                <w:rFonts w:ascii="Tahoma" w:hAnsi="Tahoma" w:cs="Tahoma"/>
                <w:sz w:val="20"/>
              </w:rPr>
              <w:t xml:space="preserve"> m3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50ABD3A4" w14:textId="77777777" w:rsidR="007976D0" w:rsidRPr="003C5BD1" w:rsidRDefault="007976D0" w:rsidP="00C8085B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6AE32D4B" w14:textId="77777777" w:rsidR="007976D0" w:rsidRPr="00E4477E" w:rsidRDefault="007976D0" w:rsidP="00C8085B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7976D0" w:rsidRPr="00100D55" w14:paraId="52FB6ADB" w14:textId="77777777" w:rsidTr="00C8085B">
        <w:trPr>
          <w:trHeight w:val="1241"/>
        </w:trPr>
        <w:tc>
          <w:tcPr>
            <w:tcW w:w="788" w:type="dxa"/>
            <w:shd w:val="clear" w:color="auto" w:fill="auto"/>
            <w:vAlign w:val="center"/>
          </w:tcPr>
          <w:p w14:paraId="61F0F541" w14:textId="3812EAD0" w:rsidR="007976D0" w:rsidRPr="00E4477E" w:rsidRDefault="00144A7A" w:rsidP="00C8085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73FDB226" w14:textId="77777777" w:rsidR="007976D0" w:rsidRPr="00E4477E" w:rsidRDefault="007976D0" w:rsidP="00C8085B">
            <w:pPr>
              <w:rPr>
                <w:rFonts w:ascii="Tahoma" w:hAnsi="Tahoma" w:cs="Tahoma"/>
                <w:sz w:val="20"/>
              </w:rPr>
            </w:pPr>
            <w:r w:rsidRPr="00E4477E">
              <w:rPr>
                <w:rFonts w:ascii="Tahoma" w:hAnsi="Tahoma" w:cs="Tahoma"/>
                <w:sz w:val="20"/>
              </w:rPr>
              <w:t>Kliniec sortowany o frakcji od 4 mm do 31,5 mm wraz z transportem w miejsca wskazane przez Zamawiającego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66A85F74" w14:textId="0AD7AA0D" w:rsidR="007976D0" w:rsidRPr="003C5BD1" w:rsidRDefault="003C5BD1" w:rsidP="003C5BD1">
            <w:pPr>
              <w:jc w:val="right"/>
              <w:rPr>
                <w:rFonts w:ascii="Tahoma" w:hAnsi="Tahoma" w:cs="Tahoma"/>
                <w:sz w:val="20"/>
              </w:rPr>
            </w:pPr>
            <w:r w:rsidRPr="003C5BD1">
              <w:rPr>
                <w:rFonts w:ascii="Tahoma" w:hAnsi="Tahoma" w:cs="Tahoma"/>
                <w:sz w:val="20"/>
              </w:rPr>
              <w:t>1</w:t>
            </w:r>
            <w:r w:rsidR="00144A7A">
              <w:rPr>
                <w:rFonts w:ascii="Tahoma" w:hAnsi="Tahoma" w:cs="Tahoma"/>
                <w:sz w:val="20"/>
              </w:rPr>
              <w:t>6</w:t>
            </w:r>
            <w:r w:rsidR="007976D0" w:rsidRPr="003C5BD1">
              <w:rPr>
                <w:rFonts w:ascii="Tahoma" w:hAnsi="Tahoma" w:cs="Tahoma"/>
                <w:sz w:val="20"/>
              </w:rPr>
              <w:t>,0</w:t>
            </w:r>
            <w:r>
              <w:rPr>
                <w:rFonts w:ascii="Tahoma" w:hAnsi="Tahoma" w:cs="Tahoma"/>
                <w:sz w:val="20"/>
              </w:rPr>
              <w:t>0</w:t>
            </w:r>
            <w:r w:rsidR="007976D0" w:rsidRPr="003C5BD1">
              <w:rPr>
                <w:rFonts w:ascii="Tahoma" w:hAnsi="Tahoma" w:cs="Tahoma"/>
                <w:sz w:val="20"/>
              </w:rPr>
              <w:t xml:space="preserve"> m3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462C486" w14:textId="77777777" w:rsidR="007976D0" w:rsidRPr="003C5BD1" w:rsidRDefault="007976D0" w:rsidP="00C8085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3C1A2B49" w14:textId="77777777" w:rsidR="007976D0" w:rsidRPr="00100D55" w:rsidRDefault="007976D0" w:rsidP="00C8085B">
            <w:pPr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7976D0" w:rsidRPr="00100D55" w14:paraId="48306E74" w14:textId="77777777" w:rsidTr="00C8085B">
        <w:trPr>
          <w:trHeight w:val="356"/>
        </w:trPr>
        <w:tc>
          <w:tcPr>
            <w:tcW w:w="6895" w:type="dxa"/>
            <w:gridSpan w:val="4"/>
            <w:shd w:val="clear" w:color="auto" w:fill="auto"/>
            <w:vAlign w:val="center"/>
          </w:tcPr>
          <w:p w14:paraId="123F3D83" w14:textId="77777777" w:rsidR="007976D0" w:rsidRPr="00100D55" w:rsidRDefault="007976D0" w:rsidP="00C8085B">
            <w:pPr>
              <w:rPr>
                <w:rFonts w:ascii="Tahoma" w:hAnsi="Tahoma" w:cs="Tahoma"/>
                <w:sz w:val="20"/>
              </w:rPr>
            </w:pPr>
            <w:r w:rsidRPr="00100D55">
              <w:rPr>
                <w:rFonts w:ascii="Tahoma" w:hAnsi="Tahoma" w:cs="Tahoma"/>
                <w:b/>
                <w:sz w:val="20"/>
              </w:rPr>
              <w:t>Razem netto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1F2777EC" w14:textId="77777777" w:rsidR="007976D0" w:rsidRPr="00100D55" w:rsidRDefault="007976D0" w:rsidP="00C8085B">
            <w:pPr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7976D0" w:rsidRPr="00100D55" w14:paraId="36661552" w14:textId="77777777" w:rsidTr="00C8085B">
        <w:trPr>
          <w:trHeight w:val="351"/>
        </w:trPr>
        <w:tc>
          <w:tcPr>
            <w:tcW w:w="6895" w:type="dxa"/>
            <w:gridSpan w:val="4"/>
            <w:shd w:val="clear" w:color="auto" w:fill="auto"/>
            <w:vAlign w:val="center"/>
          </w:tcPr>
          <w:p w14:paraId="050A2A31" w14:textId="77777777" w:rsidR="007976D0" w:rsidRPr="00100D55" w:rsidRDefault="007976D0" w:rsidP="00C8085B">
            <w:pPr>
              <w:rPr>
                <w:rFonts w:ascii="Tahoma" w:hAnsi="Tahoma" w:cs="Tahoma"/>
                <w:b/>
                <w:sz w:val="20"/>
              </w:rPr>
            </w:pPr>
            <w:r w:rsidRPr="00100D55">
              <w:rPr>
                <w:rFonts w:ascii="Tahoma" w:hAnsi="Tahoma" w:cs="Tahoma"/>
                <w:b/>
                <w:sz w:val="20"/>
              </w:rPr>
              <w:t xml:space="preserve">Razem VAT 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7201494D" w14:textId="77777777" w:rsidR="007976D0" w:rsidRPr="00100D55" w:rsidRDefault="007976D0" w:rsidP="00C8085B">
            <w:pPr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7976D0" w:rsidRPr="00100D55" w14:paraId="3CD5C9FF" w14:textId="77777777" w:rsidTr="00C8085B">
        <w:trPr>
          <w:trHeight w:val="348"/>
        </w:trPr>
        <w:tc>
          <w:tcPr>
            <w:tcW w:w="6895" w:type="dxa"/>
            <w:gridSpan w:val="4"/>
            <w:shd w:val="clear" w:color="auto" w:fill="auto"/>
            <w:vAlign w:val="center"/>
          </w:tcPr>
          <w:p w14:paraId="054CB87E" w14:textId="77777777" w:rsidR="007976D0" w:rsidRPr="00100D55" w:rsidRDefault="007976D0" w:rsidP="00C8085B">
            <w:pPr>
              <w:rPr>
                <w:rFonts w:ascii="Tahoma" w:hAnsi="Tahoma" w:cs="Tahoma"/>
                <w:sz w:val="20"/>
              </w:rPr>
            </w:pPr>
            <w:r w:rsidRPr="00100D55">
              <w:rPr>
                <w:rFonts w:ascii="Tahoma" w:hAnsi="Tahoma" w:cs="Tahoma"/>
                <w:b/>
                <w:sz w:val="20"/>
              </w:rPr>
              <w:t>Ogółem brutto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6B4E7B1C" w14:textId="77777777" w:rsidR="007976D0" w:rsidRPr="00100D55" w:rsidRDefault="007976D0" w:rsidP="00C8085B">
            <w:pPr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14:paraId="70B319F8" w14:textId="77777777" w:rsidR="00EE7270" w:rsidRDefault="00EE7270" w:rsidP="00EC5856">
      <w:pPr>
        <w:spacing w:after="120" w:line="276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21F8333C" w14:textId="77777777" w:rsidR="00EE7270" w:rsidRPr="002E3DCB" w:rsidRDefault="00EE7270" w:rsidP="004634BF">
      <w:pPr>
        <w:numPr>
          <w:ilvl w:val="0"/>
          <w:numId w:val="14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14:paraId="49D24D41" w14:textId="77777777" w:rsidR="00EE7270" w:rsidRDefault="00EE7270" w:rsidP="004634BF">
      <w:pPr>
        <w:numPr>
          <w:ilvl w:val="0"/>
          <w:numId w:val="14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3"/>
      </w:r>
    </w:p>
    <w:p w14:paraId="23EA82E4" w14:textId="77777777" w:rsidR="00EE7270" w:rsidRPr="00CE3281" w:rsidRDefault="00EE7270" w:rsidP="004634BF">
      <w:pPr>
        <w:numPr>
          <w:ilvl w:val="0"/>
          <w:numId w:val="14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 w:rsidR="00F80809"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14:paraId="76AC3B38" w14:textId="77777777" w:rsidR="00EE7270" w:rsidRPr="00CE3281" w:rsidRDefault="00EE7270" w:rsidP="004634BF">
      <w:pPr>
        <w:numPr>
          <w:ilvl w:val="0"/>
          <w:numId w:val="14"/>
        </w:numPr>
        <w:spacing w:after="120" w:line="276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lastRenderedPageBreak/>
        <w:t>Wynagrodzenie obejmuje wszystkie koszty związane z wykonaniem przedmiotu zamówienia,</w:t>
      </w:r>
      <w:r w:rsidR="00F80809"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14:paraId="4868BDBE" w14:textId="77777777" w:rsidR="00EE7270" w:rsidRDefault="00EE7270" w:rsidP="004634BF">
      <w:pPr>
        <w:numPr>
          <w:ilvl w:val="0"/>
          <w:numId w:val="14"/>
        </w:numPr>
        <w:spacing w:after="120" w:line="276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14:paraId="7543F92A" w14:textId="77777777"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 w:rsidR="00F80809"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14:paraId="4BBAA39D" w14:textId="77777777"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 w:rsidR="00F80809"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14:paraId="5223927B" w14:textId="77777777" w:rsidR="00EE7270" w:rsidRPr="009F6AC2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  <w:r w:rsidR="003C5BD1">
        <w:rPr>
          <w:rFonts w:ascii="Tahoma" w:hAnsi="Tahoma" w:cs="Tahoma"/>
          <w:szCs w:val="20"/>
        </w:rPr>
        <w:t xml:space="preserve"> w tym zabezpieczenie należytego wykonania umowy w kwocie 5 % wartości brutto oferty.</w:t>
      </w:r>
    </w:p>
    <w:p w14:paraId="39B7475C" w14:textId="77777777" w:rsidR="00EE7270" w:rsidRPr="009F6AC2" w:rsidRDefault="00EE7270" w:rsidP="004634BF">
      <w:pPr>
        <w:numPr>
          <w:ilvl w:val="0"/>
          <w:numId w:val="14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14:paraId="4739639F" w14:textId="77777777" w:rsidR="00EE7270" w:rsidRPr="00E24397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  <w:r w:rsidRPr="00E24397">
        <w:rPr>
          <w:rFonts w:ascii="Tahoma" w:hAnsi="Tahoma" w:cs="Tahoma"/>
          <w:szCs w:val="20"/>
          <w:vertAlign w:val="superscript"/>
        </w:rPr>
        <w:footnoteReference w:id="4"/>
      </w:r>
    </w:p>
    <w:p w14:paraId="7FAFA45F" w14:textId="77777777" w:rsidR="00EE7270" w:rsidRPr="00205C5C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bCs/>
          <w:kern w:val="22"/>
          <w:szCs w:val="20"/>
        </w:rPr>
        <w:t>Tajemnica przedsiębiorstwa :</w:t>
      </w:r>
    </w:p>
    <w:p w14:paraId="1041DA02" w14:textId="77777777" w:rsidR="00EE7270" w:rsidRPr="00205C5C" w:rsidRDefault="007D4904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</w:t>
      </w:r>
      <w:r w:rsidR="00EE7270" w:rsidRPr="00205C5C">
        <w:rPr>
          <w:rFonts w:ascii="Tahoma" w:hAnsi="Tahoma" w:cs="Tahoma"/>
          <w:b/>
          <w:sz w:val="18"/>
          <w:szCs w:val="18"/>
        </w:rPr>
        <w:t>astrzegamy, że informacje</w:t>
      </w:r>
      <w:r w:rsidR="00EE7270" w:rsidRPr="00205C5C">
        <w:rPr>
          <w:rFonts w:ascii="Tahoma" w:hAnsi="Tahoma" w:cs="Tahoma"/>
          <w:sz w:val="18"/>
          <w:szCs w:val="18"/>
        </w:rPr>
        <w:t xml:space="preserve">: </w:t>
      </w:r>
      <w:r w:rsidR="00EE7270">
        <w:rPr>
          <w:rFonts w:ascii="Tahoma" w:hAnsi="Tahoma" w:cs="Tahoma"/>
          <w:sz w:val="18"/>
          <w:szCs w:val="18"/>
        </w:rPr>
        <w:t>………………………………………………….</w:t>
      </w:r>
      <w:r w:rsidR="00EE7270" w:rsidRPr="00205C5C">
        <w:rPr>
          <w:rFonts w:ascii="Tahoma" w:hAnsi="Tahoma" w:cs="Tahoma"/>
          <w:sz w:val="18"/>
          <w:szCs w:val="18"/>
        </w:rPr>
        <w:t xml:space="preserve"> </w:t>
      </w:r>
      <w:r w:rsidR="00EE7270" w:rsidRPr="00205C5C">
        <w:rPr>
          <w:rFonts w:ascii="Tahoma" w:hAnsi="Tahoma" w:cs="Tahoma"/>
          <w:i/>
          <w:sz w:val="18"/>
          <w:szCs w:val="18"/>
        </w:rPr>
        <w:t xml:space="preserve">(wymienić czego dotyczy) </w:t>
      </w:r>
      <w:r w:rsidR="00EE7270" w:rsidRPr="00205C5C">
        <w:rPr>
          <w:rFonts w:ascii="Tahoma" w:hAnsi="Tahoma" w:cs="Tahoma"/>
          <w:sz w:val="18"/>
          <w:szCs w:val="18"/>
        </w:rPr>
        <w:t xml:space="preserve">zawarte są w następujących dokumentach: </w:t>
      </w:r>
      <w:r w:rsidR="00EE7270">
        <w:rPr>
          <w:rFonts w:ascii="Tahoma" w:hAnsi="Tahoma" w:cs="Tahoma"/>
          <w:sz w:val="18"/>
          <w:szCs w:val="18"/>
        </w:rPr>
        <w:t>………………………………………………….</w:t>
      </w:r>
      <w:r w:rsidR="00EE7270" w:rsidRPr="00205C5C">
        <w:rPr>
          <w:rFonts w:ascii="Tahoma" w:hAnsi="Tahoma" w:cs="Tahoma"/>
          <w:sz w:val="18"/>
          <w:szCs w:val="18"/>
        </w:rPr>
        <w:t xml:space="preserve"> </w:t>
      </w:r>
      <w:r w:rsidR="00EE7270" w:rsidRPr="00205C5C">
        <w:rPr>
          <w:rFonts w:ascii="Tahoma" w:hAnsi="Tahoma" w:cs="Tahoma"/>
          <w:b/>
          <w:sz w:val="18"/>
          <w:szCs w:val="18"/>
        </w:rPr>
        <w:t>stanowią tajemnicę przedsiębiorstwa</w:t>
      </w:r>
      <w:r w:rsidR="00EE7270" w:rsidRPr="00205C5C">
        <w:rPr>
          <w:rFonts w:ascii="Tahoma" w:hAnsi="Tahoma" w:cs="Tahoma"/>
          <w:sz w:val="18"/>
          <w:szCs w:val="18"/>
        </w:rPr>
        <w:t xml:space="preserve"> zgodnie z definicją zawartą w treści art. 11 ust. 4 ustawy z 16.04.1993 r. o zwalczaniu nieuczciwej konkurencji </w:t>
      </w:r>
      <w:r w:rsidR="00EE7270">
        <w:rPr>
          <w:rFonts w:ascii="Tahoma" w:hAnsi="Tahoma" w:cs="Tahoma"/>
          <w:i/>
          <w:sz w:val="18"/>
          <w:szCs w:val="18"/>
        </w:rPr>
        <w:t>(Tekst jednolity z 2019</w:t>
      </w:r>
      <w:r w:rsidR="00EE7270" w:rsidRPr="00205C5C">
        <w:rPr>
          <w:rFonts w:ascii="Tahoma" w:hAnsi="Tahoma" w:cs="Tahoma"/>
          <w:i/>
          <w:sz w:val="18"/>
          <w:szCs w:val="18"/>
        </w:rPr>
        <w:t xml:space="preserve"> roku, </w:t>
      </w:r>
      <w:r w:rsidR="00EE7270">
        <w:rPr>
          <w:rFonts w:ascii="Tahoma" w:hAnsi="Tahoma" w:cs="Tahoma"/>
          <w:i/>
          <w:sz w:val="18"/>
          <w:szCs w:val="18"/>
        </w:rPr>
        <w:t>, poz. 1010</w:t>
      </w:r>
      <w:r w:rsidR="00EE7270" w:rsidRPr="00205C5C">
        <w:rPr>
          <w:rFonts w:ascii="Tahoma" w:hAnsi="Tahoma" w:cs="Tahoma"/>
          <w:i/>
          <w:sz w:val="18"/>
          <w:szCs w:val="18"/>
        </w:rPr>
        <w:t xml:space="preserve"> z </w:t>
      </w:r>
      <w:proofErr w:type="spellStart"/>
      <w:r w:rsidR="00EE7270" w:rsidRPr="00205C5C">
        <w:rPr>
          <w:rFonts w:ascii="Tahoma" w:hAnsi="Tahoma" w:cs="Tahoma"/>
          <w:i/>
          <w:sz w:val="18"/>
          <w:szCs w:val="18"/>
        </w:rPr>
        <w:t>późn</w:t>
      </w:r>
      <w:proofErr w:type="spellEnd"/>
      <w:r w:rsidR="00EE7270" w:rsidRPr="00205C5C">
        <w:rPr>
          <w:rFonts w:ascii="Tahoma" w:hAnsi="Tahoma" w:cs="Tahoma"/>
          <w:i/>
          <w:sz w:val="18"/>
          <w:szCs w:val="18"/>
        </w:rPr>
        <w:t>. zm.)</w:t>
      </w:r>
      <w:r w:rsidR="00EE7270" w:rsidRPr="00205C5C">
        <w:rPr>
          <w:rFonts w:ascii="Tahoma" w:hAnsi="Tahoma" w:cs="Tahoma"/>
          <w:sz w:val="18"/>
          <w:szCs w:val="18"/>
        </w:rPr>
        <w:t xml:space="preserve"> </w:t>
      </w:r>
      <w:r w:rsidR="00EE7270" w:rsidRPr="00205C5C">
        <w:rPr>
          <w:rFonts w:ascii="Tahoma" w:hAnsi="Tahoma" w:cs="Tahoma"/>
          <w:b/>
          <w:sz w:val="18"/>
          <w:szCs w:val="18"/>
        </w:rPr>
        <w:t>i nie mogą być udostępniane innym uczestnikom postępowania.</w:t>
      </w:r>
    </w:p>
    <w:p w14:paraId="49553E31" w14:textId="77777777" w:rsidR="00EE7270" w:rsidRPr="00205C5C" w:rsidRDefault="00EE7270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14:paraId="663FB1DE" w14:textId="77777777" w:rsidR="00EE7270" w:rsidRPr="004C5C7E" w:rsidRDefault="00EE7270" w:rsidP="00EC5856">
      <w:pPr>
        <w:widowControl w:val="0"/>
        <w:spacing w:line="276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4C5C7E">
        <w:rPr>
          <w:rFonts w:ascii="Tahoma" w:hAnsi="Tahoma" w:cs="Tahoma"/>
          <w:b/>
          <w:color w:val="000000"/>
          <w:sz w:val="20"/>
          <w:szCs w:val="20"/>
          <w:u w:val="single"/>
        </w:rPr>
        <w:t>UZASADNIENIE:</w:t>
      </w:r>
    </w:p>
    <w:p w14:paraId="34978A36" w14:textId="77777777" w:rsidR="00EE7270" w:rsidRPr="00904E96" w:rsidRDefault="00EE7270" w:rsidP="00EC5856">
      <w:pPr>
        <w:widowControl w:val="0"/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904E96">
        <w:rPr>
          <w:rFonts w:ascii="Tahoma" w:hAnsi="Tahoma" w:cs="Tahoma"/>
          <w:b/>
          <w:color w:val="000000"/>
          <w:sz w:val="18"/>
          <w:szCs w:val="18"/>
        </w:rPr>
        <w:t>Jednocześnie</w:t>
      </w:r>
      <w:r w:rsidRPr="00904E96">
        <w:rPr>
          <w:rFonts w:ascii="Tahoma" w:hAnsi="Tahoma" w:cs="Tahoma"/>
          <w:b/>
          <w:color w:val="000000"/>
          <w:sz w:val="28"/>
        </w:rPr>
        <w:t xml:space="preserve"> </w:t>
      </w:r>
      <w:r w:rsidRPr="00904E96">
        <w:rPr>
          <w:rFonts w:ascii="Tahoma" w:hAnsi="Tahoma" w:cs="Tahoma"/>
          <w:b/>
          <w:color w:val="000000"/>
          <w:sz w:val="18"/>
          <w:szCs w:val="18"/>
        </w:rPr>
        <w:t>wykazujemy, iż zastrzeżone informacje stanowią tajemnicę przedsiębiorstwa ponieważ:</w:t>
      </w: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</w:t>
      </w:r>
      <w:r w:rsidRPr="00904E96"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349DF70F" w14:textId="77777777" w:rsidR="00EE7270" w:rsidRPr="004C5C7E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4C5C7E">
        <w:rPr>
          <w:rFonts w:ascii="Tahoma" w:hAnsi="Tahoma" w:cs="Tahoma"/>
          <w:i/>
          <w:color w:val="000000"/>
          <w:sz w:val="18"/>
          <w:szCs w:val="18"/>
        </w:rPr>
        <w:t>Wykonawca informację,</w:t>
      </w:r>
      <w:r w:rsidRPr="004C5C7E">
        <w:rPr>
          <w:rFonts w:ascii="Tahoma" w:hAnsi="Tahoma" w:cs="Tahoma"/>
          <w:color w:val="000000"/>
        </w:rPr>
        <w:t xml:space="preserve"> </w:t>
      </w:r>
      <w:r w:rsidRPr="004C5C7E">
        <w:rPr>
          <w:rFonts w:ascii="Tahoma" w:hAnsi="Tahoma" w:cs="Tahoma"/>
          <w:i/>
          <w:color w:val="000000"/>
          <w:sz w:val="18"/>
          <w:szCs w:val="18"/>
        </w:rPr>
        <w:t>iż zastrzeżone informacje stanowią tajemnicę przedsiębiorstwa, wykazuje powyżej lub w osobnym załączniku w Ofercie.</w:t>
      </w:r>
    </w:p>
    <w:p w14:paraId="2B1BD231" w14:textId="77777777"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sz w:val="8"/>
          <w:szCs w:val="8"/>
        </w:rPr>
      </w:pPr>
    </w:p>
    <w:p w14:paraId="655B702C" w14:textId="77777777"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b/>
          <w:i/>
          <w:sz w:val="18"/>
          <w:szCs w:val="18"/>
        </w:rPr>
      </w:pPr>
      <w:r w:rsidRPr="00205C5C">
        <w:rPr>
          <w:rFonts w:ascii="Tahoma" w:hAnsi="Tahoma" w:cs="Tahoma"/>
          <w:b/>
          <w:i/>
          <w:sz w:val="18"/>
          <w:szCs w:val="18"/>
        </w:rPr>
        <w:t xml:space="preserve">Uwaga: </w:t>
      </w:r>
    </w:p>
    <w:p w14:paraId="7FEB4809" w14:textId="77777777" w:rsidR="00EE7270" w:rsidRPr="00205C5C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i/>
          <w:sz w:val="18"/>
          <w:szCs w:val="18"/>
        </w:rPr>
        <w:t xml:space="preserve">Zastrzeżone informacje winny być odpowiednio oznaczone na właściwym dokumencie widocznym napisem </w:t>
      </w:r>
      <w:r w:rsidRPr="00205C5C">
        <w:rPr>
          <w:rFonts w:ascii="Tahoma" w:hAnsi="Tahoma" w:cs="Tahoma"/>
          <w:b/>
          <w:i/>
          <w:sz w:val="18"/>
          <w:szCs w:val="18"/>
          <w:u w:val="single"/>
        </w:rPr>
        <w:t xml:space="preserve">„tajemnica przedsiębiorstwa” </w:t>
      </w:r>
      <w:r w:rsidRPr="00205C5C">
        <w:rPr>
          <w:rFonts w:ascii="Tahoma" w:hAnsi="Tahoma" w:cs="Tahoma"/>
          <w:i/>
          <w:sz w:val="18"/>
          <w:szCs w:val="18"/>
        </w:rPr>
        <w:t>i złożone w odrębnej kopercie wewnętrznej, a na ich miejscu w dokumentacji zamieszczone stosowne odsyłacze</w:t>
      </w:r>
    </w:p>
    <w:p w14:paraId="00376B5F" w14:textId="77777777" w:rsidR="00EE7270" w:rsidRPr="00BF2484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14:paraId="691ED6C7" w14:textId="77777777" w:rsidR="00EE7270" w:rsidRPr="00000E8B" w:rsidRDefault="00EE7270" w:rsidP="004634BF">
      <w:pPr>
        <w:numPr>
          <w:ilvl w:val="1"/>
          <w:numId w:val="1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="00113A7A">
        <w:rPr>
          <w:rFonts w:ascii="Tahoma" w:hAnsi="Tahoma" w:cs="Tahoma"/>
          <w:sz w:val="20"/>
          <w:szCs w:val="20"/>
        </w:rPr>
        <w:t>z dniem podpisania umowy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14:paraId="5F228422" w14:textId="5B75C1D4" w:rsidR="00EE7270" w:rsidRPr="00000E8B" w:rsidRDefault="00EE7270" w:rsidP="004634BF">
      <w:pPr>
        <w:numPr>
          <w:ilvl w:val="1"/>
          <w:numId w:val="1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7976D0">
        <w:rPr>
          <w:rFonts w:ascii="Tahoma" w:hAnsi="Tahoma" w:cs="Tahoma"/>
          <w:sz w:val="20"/>
          <w:szCs w:val="20"/>
        </w:rPr>
        <w:t>1</w:t>
      </w:r>
      <w:r w:rsidR="00144A7A">
        <w:rPr>
          <w:rFonts w:ascii="Tahoma" w:hAnsi="Tahoma" w:cs="Tahoma"/>
          <w:sz w:val="20"/>
          <w:szCs w:val="20"/>
        </w:rPr>
        <w:t>5</w:t>
      </w:r>
      <w:r w:rsidR="00A50986">
        <w:rPr>
          <w:rFonts w:ascii="Tahoma" w:hAnsi="Tahoma" w:cs="Tahoma"/>
          <w:sz w:val="20"/>
          <w:szCs w:val="20"/>
        </w:rPr>
        <w:t>.12.202</w:t>
      </w:r>
      <w:r w:rsidR="00144A7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r. </w:t>
      </w:r>
    </w:p>
    <w:p w14:paraId="4A33ED89" w14:textId="77777777" w:rsidR="00EE7270" w:rsidRPr="006B7BD5" w:rsidRDefault="00EE7270" w:rsidP="00EC5856">
      <w:pPr>
        <w:spacing w:line="276" w:lineRule="auto"/>
        <w:ind w:left="2160"/>
        <w:jc w:val="both"/>
        <w:rPr>
          <w:rFonts w:ascii="Tahoma" w:hAnsi="Tahoma" w:cs="Tahoma"/>
          <w:bCs/>
          <w:sz w:val="20"/>
        </w:rPr>
      </w:pPr>
    </w:p>
    <w:p w14:paraId="452C6ACC" w14:textId="77777777" w:rsidR="00EE7270" w:rsidRPr="006959F0" w:rsidRDefault="00EE7270" w:rsidP="00EC5856">
      <w:pPr>
        <w:numPr>
          <w:ilvl w:val="0"/>
          <w:numId w:val="4"/>
        </w:numPr>
        <w:suppressAutoHyphens/>
        <w:spacing w:after="0" w:line="276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lastRenderedPageBreak/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14:paraId="5409FFA1" w14:textId="77777777" w:rsidR="00EE7270" w:rsidRPr="006959F0" w:rsidRDefault="00EE7270" w:rsidP="00EC5856">
      <w:pPr>
        <w:pStyle w:val="Standard"/>
        <w:spacing w:after="200" w:line="276" w:lineRule="auto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14:paraId="1EA0B66E" w14:textId="77777777" w:rsidR="00EE7270" w:rsidRPr="00A641DB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14:paraId="168365DE" w14:textId="77777777" w:rsidR="00EE7270" w:rsidRDefault="00EE7270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49E7A933" w14:textId="77777777" w:rsidR="00C77E06" w:rsidRDefault="00C77E06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5752E22B" w14:textId="77777777" w:rsidR="00C77E06" w:rsidRDefault="00C77E06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21BB60E4" w14:textId="77777777" w:rsidR="00C77E06" w:rsidRPr="00BE7501" w:rsidRDefault="00C77E06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2C80D96E" w14:textId="77777777" w:rsidR="00EE7270" w:rsidRPr="007F648E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14:paraId="66221931" w14:textId="77777777"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14:paraId="452D4A89" w14:textId="77777777"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75914C86" w14:textId="77777777" w:rsidR="00EE7270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EE7270"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14:paraId="623199F4" w14:textId="77777777"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. </w:t>
      </w:r>
    </w:p>
    <w:p w14:paraId="23EC076D" w14:textId="77777777" w:rsidR="00EE7270" w:rsidRPr="001864DB" w:rsidRDefault="00EE7270" w:rsidP="00EC5856">
      <w:pPr>
        <w:tabs>
          <w:tab w:val="left" w:pos="1530"/>
          <w:tab w:val="center" w:pos="4564"/>
          <w:tab w:val="left" w:pos="498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14:paraId="30E595A6" w14:textId="77777777" w:rsidR="00EE7270" w:rsidRPr="001864DB" w:rsidRDefault="00EE7270" w:rsidP="00EC5856">
      <w:pPr>
        <w:tabs>
          <w:tab w:val="left" w:pos="249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14:paraId="72AACBDB" w14:textId="77777777" w:rsidR="00EE7270" w:rsidRPr="001864DB" w:rsidRDefault="00EE7270" w:rsidP="00EC5856">
      <w:pPr>
        <w:spacing w:line="276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14:paraId="1D5B8680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5B438C61" w14:textId="77777777" w:rsidR="00EE7270" w:rsidRPr="001864DB" w:rsidRDefault="00EE7270" w:rsidP="00EC5856">
      <w:pPr>
        <w:spacing w:line="276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14:paraId="496D41B3" w14:textId="77777777" w:rsidR="00EE7270" w:rsidRPr="001864DB" w:rsidRDefault="00EE7270" w:rsidP="00EC5856">
      <w:pPr>
        <w:spacing w:line="276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14:paraId="7F7E4F68" w14:textId="77777777" w:rsidR="00EE7270" w:rsidRDefault="00EE7270" w:rsidP="00EC5856">
      <w:pPr>
        <w:spacing w:line="276" w:lineRule="auto"/>
        <w:sectPr w:rsidR="00EE727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2BB951C0" w14:textId="77777777" w:rsidR="00632ED4" w:rsidRPr="00632ED4" w:rsidRDefault="00632ED4" w:rsidP="00EC585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7F820E16" w14:textId="77777777" w:rsidR="00E52955" w:rsidRPr="00E52955" w:rsidRDefault="000C7B64" w:rsidP="00EC5856">
      <w:pPr>
        <w:spacing w:line="276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14:paraId="3B634BF1" w14:textId="77777777" w:rsidR="00E52955" w:rsidRPr="009D50F0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u w:val="single"/>
        </w:rPr>
      </w:pPr>
    </w:p>
    <w:p w14:paraId="7712416D" w14:textId="77777777" w:rsidR="00144A7A" w:rsidRPr="00655D71" w:rsidRDefault="00144A7A" w:rsidP="00144A7A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14:paraId="1264F4E7" w14:textId="77777777" w:rsidR="00144A7A" w:rsidRPr="00655D71" w:rsidRDefault="00144A7A" w:rsidP="00144A7A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14:paraId="4613F099" w14:textId="77777777" w:rsidR="00144A7A" w:rsidRPr="00655D71" w:rsidRDefault="00144A7A" w:rsidP="00144A7A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</w:p>
    <w:p w14:paraId="0601FDA5" w14:textId="77777777" w:rsidR="00144A7A" w:rsidRPr="00F92FCE" w:rsidRDefault="00144A7A" w:rsidP="00144A7A">
      <w:pPr>
        <w:spacing w:after="120" w:line="240" w:lineRule="auto"/>
        <w:jc w:val="both"/>
        <w:rPr>
          <w:rFonts w:ascii="Tahoma" w:hAnsi="Tahoma" w:cs="Tahoma"/>
          <w:b/>
          <w:bCs/>
          <w:color w:val="008000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>
        <w:rPr>
          <w:rFonts w:ascii="Tahoma" w:eastAsia="Calibri" w:hAnsi="Tahoma" w:cs="Tahoma"/>
          <w:sz w:val="21"/>
          <w:szCs w:val="21"/>
        </w:rPr>
        <w:t>„</w:t>
      </w:r>
      <w:r w:rsidRPr="00702C1F">
        <w:rPr>
          <w:noProof/>
        </w:rPr>
        <w:drawing>
          <wp:inline distT="0" distB="0" distL="0" distR="0" wp14:anchorId="3CEE71D3" wp14:editId="22918FAF">
            <wp:extent cx="5759450" cy="5981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C512D" w14:textId="77777777" w:rsidR="00144A7A" w:rsidRPr="00655D71" w:rsidRDefault="00144A7A" w:rsidP="00144A7A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A04921">
        <w:rPr>
          <w:rFonts w:ascii="Tahoma" w:eastAsia="Calibri" w:hAnsi="Tahoma" w:cs="Tahoma"/>
          <w:sz w:val="21"/>
          <w:szCs w:val="21"/>
        </w:rPr>
        <w:t xml:space="preserve">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14:paraId="7772E198" w14:textId="77777777" w:rsidR="00144A7A" w:rsidRPr="001448FB" w:rsidRDefault="00144A7A" w:rsidP="00144A7A">
      <w:pPr>
        <w:shd w:val="clear" w:color="auto" w:fill="BFBFBF"/>
        <w:spacing w:after="12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0D45718B" w14:textId="77777777" w:rsidR="00144A7A" w:rsidRPr="006D09CA" w:rsidRDefault="00144A7A" w:rsidP="00144A7A">
      <w:pPr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6D09CA">
        <w:rPr>
          <w:rFonts w:ascii="Tahoma" w:hAnsi="Tahoma" w:cs="Tahoma"/>
          <w:color w:val="000000"/>
          <w:sz w:val="20"/>
          <w:szCs w:val="20"/>
          <w:u w:val="single"/>
        </w:rPr>
        <w:t>oświadczamy, że:</w:t>
      </w:r>
    </w:p>
    <w:p w14:paraId="3C219592" w14:textId="77777777" w:rsidR="00144A7A" w:rsidRPr="006D09CA" w:rsidRDefault="00144A7A" w:rsidP="00144A7A">
      <w:pPr>
        <w:pStyle w:val="Akapitzlist1"/>
        <w:numPr>
          <w:ilvl w:val="0"/>
          <w:numId w:val="36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podlegamy wykluczeniu z postępowania na podstawie art. 108 ust. 1 oraz art. 109 ust. 1 pkt 4) ustawy Prawo Zamówień Publicznych w zw. z postanowieniami  Zapytania Ofertowego</w:t>
      </w:r>
    </w:p>
    <w:p w14:paraId="6F73E517" w14:textId="77777777" w:rsidR="00144A7A" w:rsidRPr="006D09CA" w:rsidRDefault="00144A7A" w:rsidP="00144A7A">
      <w:pPr>
        <w:pStyle w:val="Akapitzlist1"/>
        <w:numPr>
          <w:ilvl w:val="0"/>
          <w:numId w:val="36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jestem/jesteśmy powiązani kapitałowo lub osobowo z Zamawiającym lub osobami upoważnionymi do zaciągania zobowiązań w imieniu Zamawiającego lub osobami wykonującymi w imieniu Zamawiającego czynności związane z przeprowadzeniem procedury wyboru wykonawcy, przez co należy rozumieć powiązania w szczególności polegające na</w:t>
      </w:r>
    </w:p>
    <w:p w14:paraId="4C28A881" w14:textId="77777777" w:rsidR="00144A7A" w:rsidRPr="006D09C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a)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uczestniczeniu w spółce jako wspólnik spółki cywilnej lub spółki osobowej,</w:t>
      </w:r>
    </w:p>
    <w:p w14:paraId="4ED52E29" w14:textId="77777777" w:rsidR="00144A7A" w:rsidRPr="006D09C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b)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posiadaniu co najmniej 10% udziałów lub akcji, o ile niższy próg nie wynika z przepisów prawa lub nie został określony przez instytucję zarządzającą programu operacyjnego;</w:t>
      </w:r>
    </w:p>
    <w:p w14:paraId="6358B7CE" w14:textId="77777777" w:rsidR="00144A7A" w:rsidRPr="006D09C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c)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pełnieniu funkcji członka organu nadzorczego lub zarządzającego, prokurenta, pełnomocnika,</w:t>
      </w:r>
    </w:p>
    <w:p w14:paraId="5D903CAA" w14:textId="77777777" w:rsidR="00144A7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d)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pozostawaniu w związku małżeńskim, w stosunku do pokrewieństwa lub powinowactwa w linii prostej, pokrewieństwa lub powinowactwa w linii bocznej drugiego stopnia lub w stosunku przysposobienia, opieki lub kurateli.</w:t>
      </w:r>
    </w:p>
    <w:p w14:paraId="01743601" w14:textId="77777777" w:rsidR="00144A7A" w:rsidRPr="000B60B8" w:rsidRDefault="00144A7A" w:rsidP="00144A7A">
      <w:pPr>
        <w:pStyle w:val="Akapitzlist1"/>
        <w:numPr>
          <w:ilvl w:val="0"/>
          <w:numId w:val="36"/>
        </w:numPr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Oświadczam, że nie zachodzą w stosunku do mnie przesłanki wykluczenia </w:t>
      </w:r>
    </w:p>
    <w:p w14:paraId="62487B95" w14:textId="77777777" w:rsidR="00144A7A" w:rsidRPr="000B60B8" w:rsidRDefault="00144A7A" w:rsidP="00144A7A">
      <w:pPr>
        <w:pStyle w:val="Akapitzlist1"/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z postępowania na podstawie art. 7 ust. 1 ustawy z dnia 13 kwietnia 2022 r. </w:t>
      </w:r>
    </w:p>
    <w:p w14:paraId="11B9FE51" w14:textId="77777777" w:rsidR="00144A7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5"/>
      </w:r>
      <w:r w:rsidRPr="000B60B8">
        <w:rPr>
          <w:rFonts w:ascii="Tahoma" w:hAnsi="Tahoma" w:cs="Tahoma"/>
          <w:color w:val="000000"/>
          <w:sz w:val="20"/>
          <w:szCs w:val="20"/>
        </w:rPr>
        <w:t>.</w:t>
      </w:r>
    </w:p>
    <w:p w14:paraId="275E19AE" w14:textId="77777777" w:rsidR="00144A7A" w:rsidRDefault="00144A7A" w:rsidP="00144A7A">
      <w:pPr>
        <w:pStyle w:val="Akapitzlist1"/>
        <w:numPr>
          <w:ilvl w:val="0"/>
          <w:numId w:val="36"/>
        </w:numPr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lastRenderedPageBreak/>
        <w:t>Oświadczam, że spełniam warunki udziału w postępowaniu określone przez Zamawiającego w ZO</w:t>
      </w:r>
    </w:p>
    <w:p w14:paraId="600C0126" w14:textId="77777777" w:rsidR="00144A7A" w:rsidRPr="006D09CA" w:rsidRDefault="00144A7A" w:rsidP="00144A7A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</w:p>
    <w:p w14:paraId="4794FFF2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A2BCB65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D26AB6C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F8B1DE3" w14:textId="77777777" w:rsidR="00144A7A" w:rsidRPr="003E1710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7064429" w14:textId="77777777" w:rsidR="00144A7A" w:rsidRPr="003E1710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671C9A9" w14:textId="77777777" w:rsidR="00144A7A" w:rsidRPr="009375EB" w:rsidRDefault="00144A7A" w:rsidP="00144A7A">
      <w:pPr>
        <w:spacing w:after="120" w:line="240" w:lineRule="auto"/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 xml:space="preserve">(podpis i pieczęć osoby upoważnionej do składania </w:t>
      </w:r>
    </w:p>
    <w:p w14:paraId="06524066" w14:textId="77777777" w:rsidR="00144A7A" w:rsidRPr="001D3A19" w:rsidRDefault="00144A7A" w:rsidP="00144A7A">
      <w:pPr>
        <w:shd w:val="clear" w:color="auto" w:fill="BFBF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C7D4107" w14:textId="77777777" w:rsidR="00144A7A" w:rsidRPr="004148E6" w:rsidRDefault="00144A7A" w:rsidP="00144A7A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148E6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4148E6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C347752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3D24D18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5E4766C" w14:textId="77777777" w:rsidR="00144A7A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89FEBDE" w14:textId="77777777" w:rsidR="00144A7A" w:rsidRPr="001F4C82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5A288D4C" w14:textId="77777777" w:rsidR="00144A7A" w:rsidRPr="001F4C82" w:rsidRDefault="00144A7A" w:rsidP="00144A7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C17ACB" w14:textId="77777777" w:rsidR="00144A7A" w:rsidRDefault="00144A7A" w:rsidP="00144A7A">
      <w:pPr>
        <w:spacing w:after="120" w:line="240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144A7A" w:rsidSect="000C7B64">
          <w:headerReference w:type="defaul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14:paraId="7990A3F2" w14:textId="77777777" w:rsidR="00144A7A" w:rsidRPr="00655D71" w:rsidRDefault="00144A7A" w:rsidP="00144A7A">
      <w:pPr>
        <w:spacing w:after="120" w:line="240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2E283A21" w14:textId="77777777"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i/>
        </w:rPr>
        <w:sectPr w:rsidR="00E52955" w:rsidRPr="00655D71" w:rsidSect="00A5223A">
          <w:headerReference w:type="default" r:id="rId15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84ADF40" w14:textId="77777777" w:rsidR="00A5223A" w:rsidRDefault="00A5223A" w:rsidP="00EC5856">
      <w:pPr>
        <w:spacing w:line="276" w:lineRule="auto"/>
        <w:rPr>
          <w:sz w:val="24"/>
        </w:rPr>
      </w:pPr>
    </w:p>
    <w:p w14:paraId="4B637D3B" w14:textId="77777777" w:rsidR="00AB6763" w:rsidRPr="00807EB1" w:rsidRDefault="00807EB1" w:rsidP="00EC5856">
      <w:pPr>
        <w:spacing w:line="276" w:lineRule="auto"/>
        <w:jc w:val="right"/>
        <w:rPr>
          <w:rFonts w:ascii="Tahoma" w:hAnsi="Tahoma" w:cs="Tahoma"/>
          <w:bCs/>
        </w:rPr>
      </w:pPr>
      <w:r w:rsidRPr="00807EB1">
        <w:rPr>
          <w:rFonts w:ascii="Tahoma" w:hAnsi="Tahoma" w:cs="Tahoma"/>
          <w:bCs/>
        </w:rPr>
        <w:t>Zał.</w:t>
      </w:r>
      <w:r w:rsidR="00047FE0">
        <w:rPr>
          <w:rFonts w:ascii="Tahoma" w:hAnsi="Tahoma" w:cs="Tahoma"/>
          <w:bCs/>
        </w:rPr>
        <w:t>3</w:t>
      </w:r>
    </w:p>
    <w:p w14:paraId="42C81840" w14:textId="77777777" w:rsidR="00AB6763" w:rsidRDefault="00AB6763" w:rsidP="00EC5856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14:paraId="11572499" w14:textId="77777777" w:rsidR="00AB6763" w:rsidRPr="00965233" w:rsidRDefault="00AB6763" w:rsidP="00EC5856">
      <w:pPr>
        <w:widowControl w:val="0"/>
        <w:spacing w:line="276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14:paraId="5723B0C9" w14:textId="77777777"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14:paraId="0F41F97F" w14:textId="77777777"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14:paraId="710D34E1" w14:textId="77777777"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22B2A156" w14:textId="77777777"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9E434FD" w14:textId="77777777" w:rsidR="00AB6763" w:rsidRPr="00965233" w:rsidRDefault="00AB6763" w:rsidP="00EC5856">
      <w:pPr>
        <w:spacing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65233" w14:paraId="396D0EC1" w14:textId="77777777" w:rsidTr="007E35BC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9219" w14:textId="77777777"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87CC" w14:textId="77777777"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783A" w14:textId="77777777"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65233" w14:paraId="1E173FAA" w14:textId="77777777" w:rsidTr="007E35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D91B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B63A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AB9B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68243990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1507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9730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1124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16F60999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3EF3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DF40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4E1A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7D6BB099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F75D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A140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CE77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1C3563AC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EA13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A48F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CAA1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473D8783" w14:textId="77777777"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E84981D" w14:textId="77777777"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FCC5D1C" w14:textId="77777777" w:rsidR="00AB6763" w:rsidRPr="00965233" w:rsidRDefault="00AB6763" w:rsidP="00EC5856">
      <w:pPr>
        <w:autoSpaceDE w:val="0"/>
        <w:autoSpaceDN w:val="0"/>
        <w:spacing w:line="276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14:paraId="3E1CED70" w14:textId="77777777" w:rsidR="00AB6763" w:rsidRPr="00965233" w:rsidRDefault="00AB6763" w:rsidP="00EC5856">
      <w:pPr>
        <w:autoSpaceDE w:val="0"/>
        <w:autoSpaceDN w:val="0"/>
        <w:spacing w:line="276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14:paraId="76CDBB99" w14:textId="77777777"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14:paraId="4DA2DB96" w14:textId="77777777"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14:paraId="7BCEDED5" w14:textId="77777777" w:rsidR="00AB676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AB6763" w:rsidSect="00A5223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14:paraId="1D24B8AE" w14:textId="77777777" w:rsidR="00D01B21" w:rsidRPr="008818B0" w:rsidRDefault="00D01B21" w:rsidP="003E1CD5">
      <w:pPr>
        <w:spacing w:line="276" w:lineRule="auto"/>
        <w:jc w:val="right"/>
        <w:rPr>
          <w:rFonts w:ascii="Tahoma" w:hAnsi="Tahoma" w:cs="Tahoma"/>
        </w:rPr>
      </w:pPr>
    </w:p>
    <w:sectPr w:rsidR="00D01B21" w:rsidRPr="008818B0" w:rsidSect="007976D0">
      <w:headerReference w:type="default" r:id="rId16"/>
      <w:footerReference w:type="even" r:id="rId17"/>
      <w:footerReference w:type="default" r:id="rId1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268A" w14:textId="77777777" w:rsidR="001176B4" w:rsidRDefault="001176B4" w:rsidP="00632ED4">
      <w:pPr>
        <w:spacing w:after="0" w:line="240" w:lineRule="auto"/>
      </w:pPr>
      <w:r>
        <w:separator/>
      </w:r>
    </w:p>
  </w:endnote>
  <w:endnote w:type="continuationSeparator" w:id="0">
    <w:p w14:paraId="6E3DB359" w14:textId="77777777" w:rsidR="001176B4" w:rsidRDefault="001176B4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altName w:val="Arial Unicode MS"/>
    <w:charset w:val="02"/>
    <w:family w:val="auto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DC90" w14:textId="77777777" w:rsidR="00C8085B" w:rsidRPr="00332A31" w:rsidRDefault="00000000" w:rsidP="00332A31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>
      <w:rPr>
        <w:color w:val="008000"/>
      </w:rPr>
      <w:pict w14:anchorId="35C3BB2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535.05pt;margin-top:.05pt;width:9.75pt;height:10.7pt;z-index:251659264;mso-wrap-distance-left:0;mso-wrap-distance-right:0;mso-position-horizontal-relative:page" stroked="f">
          <v:fill opacity="0" color2="black"/>
          <v:textbox style="mso-next-textbox:#_x0000_s1026" inset="0,0,0,0">
            <w:txbxContent>
              <w:p w14:paraId="3BA9FDEF" w14:textId="77777777" w:rsidR="00C8085B" w:rsidRDefault="00C8085B" w:rsidP="00EE7270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  <w:r w:rsidR="00C8085B" w:rsidRPr="00332A31">
      <w:rPr>
        <w:rFonts w:ascii="Tahoma" w:hAnsi="Tahoma" w:cs="Tahoma"/>
        <w:i/>
        <w:color w:val="008000"/>
        <w:sz w:val="18"/>
        <w:szCs w:val="18"/>
      </w:rPr>
      <w:t xml:space="preserve"> </w:t>
    </w:r>
    <w:r w:rsidR="00C8085B" w:rsidRPr="00CB515B">
      <w:rPr>
        <w:rFonts w:ascii="Tahoma" w:hAnsi="Tahoma" w:cs="Tahoma"/>
        <w:i/>
        <w:color w:val="008000"/>
        <w:sz w:val="18"/>
        <w:szCs w:val="18"/>
      </w:rPr>
      <w:t>Dostawa kruszywa  wraz z transportem na poprawę  dróg wewnętrznych Gminy Lubenia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B027" w14:textId="77777777" w:rsidR="00C8085B" w:rsidRPr="00B5070D" w:rsidRDefault="00C8085B" w:rsidP="00B5070D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 w:rsidRPr="00B5070D">
      <w:rPr>
        <w:rFonts w:ascii="Tahoma" w:eastAsia="Tahoma" w:hAnsi="Tahoma" w:cs="Tahoma"/>
        <w:bCs/>
        <w:i/>
        <w:color w:val="008000"/>
        <w:sz w:val="18"/>
        <w:szCs w:val="18"/>
      </w:rPr>
      <w:t>„</w:t>
    </w:r>
    <w:r w:rsidRPr="00CB515B">
      <w:rPr>
        <w:rFonts w:ascii="Tahoma" w:hAnsi="Tahoma" w:cs="Tahoma"/>
        <w:i/>
        <w:color w:val="008000"/>
        <w:sz w:val="18"/>
        <w:szCs w:val="18"/>
      </w:rPr>
      <w:t>Dostawa kruszywa  wraz z transportem na poprawę  dróg wewnętrznych Gminy Lubenia</w:t>
    </w:r>
    <w:r>
      <w:rPr>
        <w:rFonts w:ascii="Tahoma" w:hAnsi="Tahoma" w:cs="Tahoma"/>
        <w:i/>
        <w:color w:val="008000"/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425B8" w14:textId="77777777" w:rsidR="00C8085B" w:rsidRDefault="00C8085B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F7C7E1" w14:textId="77777777" w:rsidR="00C8085B" w:rsidRDefault="00C8085B" w:rsidP="00EE79EE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000380591"/>
      <w:docPartObj>
        <w:docPartGallery w:val="Page Numbers (Bottom of Page)"/>
        <w:docPartUnique/>
      </w:docPartObj>
    </w:sdtPr>
    <w:sdtContent>
      <w:p w14:paraId="75A27017" w14:textId="77777777" w:rsidR="00C8085B" w:rsidRDefault="00C8085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874D38" w:rsidRPr="00874D38">
          <w:rPr>
            <w:rFonts w:asciiTheme="majorHAnsi" w:eastAsiaTheme="majorEastAsia" w:hAnsiTheme="majorHAnsi" w:cstheme="majorBidi"/>
            <w:noProof/>
            <w:sz w:val="28"/>
            <w:szCs w:val="28"/>
          </w:rPr>
          <w:t>9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3B31D03" w14:textId="77777777" w:rsidR="00C8085B" w:rsidRPr="00114234" w:rsidRDefault="00C8085B" w:rsidP="00CB515B">
    <w:pPr>
      <w:pBdr>
        <w:top w:val="single" w:sz="8" w:space="1" w:color="000000"/>
      </w:pBdr>
      <w:ind w:right="360"/>
      <w:jc w:val="center"/>
      <w:rPr>
        <w:rFonts w:ascii="Tahoma" w:hAnsi="Tahoma" w:cs="Tahoma"/>
        <w:b/>
        <w:bCs/>
        <w:i/>
        <w:color w:val="008000"/>
        <w:sz w:val="16"/>
        <w:szCs w:val="16"/>
      </w:rPr>
    </w:pPr>
    <w:r w:rsidRPr="00CB515B">
      <w:rPr>
        <w:rFonts w:ascii="Tahoma" w:hAnsi="Tahoma" w:cs="Tahoma"/>
        <w:b/>
        <w:bCs/>
        <w:i/>
        <w:color w:val="008000"/>
        <w:sz w:val="16"/>
        <w:szCs w:val="16"/>
      </w:rPr>
      <w:t>Dostawa kruszywa  wraz z transportem na poprawę  dróg wewnętrznych Gminy Lubenia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0D456" w14:textId="77777777" w:rsidR="001176B4" w:rsidRDefault="001176B4" w:rsidP="00632ED4">
      <w:pPr>
        <w:spacing w:after="0" w:line="240" w:lineRule="auto"/>
      </w:pPr>
      <w:r>
        <w:separator/>
      </w:r>
    </w:p>
  </w:footnote>
  <w:footnote w:type="continuationSeparator" w:id="0">
    <w:p w14:paraId="12396A4A" w14:textId="77777777" w:rsidR="001176B4" w:rsidRDefault="001176B4" w:rsidP="00632ED4">
      <w:pPr>
        <w:spacing w:after="0" w:line="240" w:lineRule="auto"/>
      </w:pPr>
      <w:r>
        <w:continuationSeparator/>
      </w:r>
    </w:p>
  </w:footnote>
  <w:footnote w:id="1">
    <w:p w14:paraId="30EF873C" w14:textId="77777777" w:rsidR="00C8085B" w:rsidRDefault="00C8085B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14:paraId="7023C7E2" w14:textId="77777777" w:rsidR="00C8085B" w:rsidRPr="002E3DCB" w:rsidRDefault="00C8085B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14:paraId="27B8270F" w14:textId="77777777" w:rsidR="00C8085B" w:rsidRPr="002E3DCB" w:rsidRDefault="00C8085B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4">
    <w:p w14:paraId="5EBF2AF6" w14:textId="77777777" w:rsidR="00C8085B" w:rsidRDefault="00C8085B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 </w:t>
      </w:r>
    </w:p>
  </w:footnote>
  <w:footnote w:id="5">
    <w:p w14:paraId="4541F2DB" w14:textId="77777777" w:rsidR="00144A7A" w:rsidRDefault="00144A7A" w:rsidP="00144A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 </w:t>
      </w:r>
      <w:r w:rsidRPr="00812017">
        <w:rPr>
          <w:rFonts w:asciiTheme="minorHAnsi" w:hAnsiTheme="minorHAnsi" w:cstheme="minorHAnsi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5004" w14:textId="77777777" w:rsidR="00C8085B" w:rsidRDefault="00C8085B" w:rsidP="00457E5A">
    <w:pPr>
      <w:pBdr>
        <w:bottom w:val="single" w:sz="4" w:space="1" w:color="auto"/>
      </w:pBdr>
      <w:rPr>
        <w:b/>
        <w:color w:val="2E74B5" w:themeColor="accent1" w:themeShade="BF"/>
      </w:rPr>
    </w:pPr>
  </w:p>
  <w:p w14:paraId="13407668" w14:textId="5F8A7505" w:rsidR="00C8085B" w:rsidRPr="00B5070D" w:rsidRDefault="00C8085B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</w:t>
    </w:r>
    <w:r w:rsidR="00144A7A">
      <w:rPr>
        <w:b/>
        <w:color w:val="2E74B5" w:themeColor="accent1" w:themeShade="BF"/>
      </w:rPr>
      <w:t>1</w:t>
    </w:r>
    <w:r>
      <w:rPr>
        <w:b/>
        <w:color w:val="2E74B5" w:themeColor="accent1" w:themeShade="BF"/>
      </w:rPr>
      <w:t>.202</w:t>
    </w:r>
    <w:r w:rsidR="00144A7A">
      <w:rPr>
        <w:b/>
        <w:color w:val="2E74B5" w:themeColor="accent1" w:themeShade="BF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F875" w14:textId="77777777" w:rsidR="00C8085B" w:rsidRPr="00B5070D" w:rsidRDefault="00C8085B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A3F0" w14:textId="77777777" w:rsidR="00144A7A" w:rsidRDefault="00144A7A" w:rsidP="00E52955">
    <w:pPr>
      <w:pBdr>
        <w:bottom w:val="single" w:sz="4" w:space="1" w:color="auto"/>
      </w:pBdr>
      <w:rPr>
        <w:b/>
        <w:color w:val="2E74B5" w:themeColor="accent1" w:themeShade="BF"/>
      </w:rPr>
    </w:pPr>
  </w:p>
  <w:p w14:paraId="62B3E2A3" w14:textId="77777777" w:rsidR="00144A7A" w:rsidRPr="00B5070D" w:rsidRDefault="00144A7A" w:rsidP="00E52955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2.2023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0D26" w14:textId="57A4506D" w:rsidR="00C8085B" w:rsidRPr="00B5070D" w:rsidRDefault="00C8085B" w:rsidP="00EE4FA0">
    <w:pPr>
      <w:pBdr>
        <w:bottom w:val="single" w:sz="4" w:space="1" w:color="auto"/>
      </w:pBdr>
      <w:tabs>
        <w:tab w:val="left" w:pos="2655"/>
      </w:tabs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 w:rsidR="00144A7A">
      <w:rPr>
        <w:b/>
        <w:color w:val="2E74B5" w:themeColor="accent1" w:themeShade="BF"/>
      </w:rPr>
      <w:t>1</w:t>
    </w:r>
    <w:r>
      <w:rPr>
        <w:b/>
        <w:color w:val="2E74B5" w:themeColor="accent1" w:themeShade="BF"/>
      </w:rPr>
      <w:t>.202</w:t>
    </w:r>
    <w:r w:rsidR="00144A7A">
      <w:rPr>
        <w:b/>
        <w:color w:val="2E74B5" w:themeColor="accent1" w:themeShade="BF"/>
      </w:rPr>
      <w:t>3</w:t>
    </w:r>
    <w:r>
      <w:rPr>
        <w:b/>
        <w:color w:val="2E74B5" w:themeColor="accent1" w:themeShade="BF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3748" w14:textId="28877A05" w:rsidR="00C8085B" w:rsidRPr="00B5070D" w:rsidRDefault="00C8085B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ZP.271.M.1.202</w:t>
    </w:r>
    <w:r w:rsidR="00144A7A">
      <w:rPr>
        <w:b/>
        <w:color w:val="2E74B5" w:themeColor="accent1" w:themeShade="BF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5025AF1"/>
    <w:multiLevelType w:val="singleLevel"/>
    <w:tmpl w:val="FED4B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1A1E366A"/>
    <w:multiLevelType w:val="hybridMultilevel"/>
    <w:tmpl w:val="0422D87A"/>
    <w:lvl w:ilvl="0" w:tplc="24BA45D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B016C0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0C804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6920B3"/>
    <w:multiLevelType w:val="singleLevel"/>
    <w:tmpl w:val="69CADD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205508F0"/>
    <w:multiLevelType w:val="singleLevel"/>
    <w:tmpl w:val="03E0E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260E228A"/>
    <w:multiLevelType w:val="hybridMultilevel"/>
    <w:tmpl w:val="A1A4A1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2AD726EB"/>
    <w:multiLevelType w:val="hybridMultilevel"/>
    <w:tmpl w:val="8422B566"/>
    <w:lvl w:ilvl="0" w:tplc="FFFFFFFF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2C331A"/>
    <w:multiLevelType w:val="hybridMultilevel"/>
    <w:tmpl w:val="3CC82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6297589"/>
    <w:multiLevelType w:val="hybridMultilevel"/>
    <w:tmpl w:val="D152BC60"/>
    <w:lvl w:ilvl="0" w:tplc="C0F89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715816"/>
    <w:multiLevelType w:val="hybridMultilevel"/>
    <w:tmpl w:val="0F42C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9CA37B9"/>
    <w:multiLevelType w:val="hybridMultilevel"/>
    <w:tmpl w:val="D6AE6220"/>
    <w:lvl w:ilvl="0" w:tplc="77D8329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3D994799"/>
    <w:multiLevelType w:val="hybridMultilevel"/>
    <w:tmpl w:val="3F9E0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82397D"/>
    <w:multiLevelType w:val="multilevel"/>
    <w:tmpl w:val="E04670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4873316B"/>
    <w:multiLevelType w:val="hybridMultilevel"/>
    <w:tmpl w:val="29540906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C619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F0B13A7"/>
    <w:multiLevelType w:val="hybridMultilevel"/>
    <w:tmpl w:val="2F60CB8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2FF2D5C"/>
    <w:multiLevelType w:val="hybridMultilevel"/>
    <w:tmpl w:val="52526EAC"/>
    <w:lvl w:ilvl="0" w:tplc="CE18FA2E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5A95B35"/>
    <w:multiLevelType w:val="multilevel"/>
    <w:tmpl w:val="E04670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68C7653C"/>
    <w:multiLevelType w:val="singleLevel"/>
    <w:tmpl w:val="EE1A218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3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0D31905"/>
    <w:multiLevelType w:val="multilevel"/>
    <w:tmpl w:val="F1CCE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B60E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4F93662"/>
    <w:multiLevelType w:val="multilevel"/>
    <w:tmpl w:val="E04670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F4C6811"/>
    <w:multiLevelType w:val="hybridMultilevel"/>
    <w:tmpl w:val="68446C12"/>
    <w:lvl w:ilvl="0" w:tplc="FFFFFFFF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86146913">
    <w:abstractNumId w:val="48"/>
  </w:num>
  <w:num w:numId="2" w16cid:durableId="921912307">
    <w:abstractNumId w:val="0"/>
  </w:num>
  <w:num w:numId="3" w16cid:durableId="88887684">
    <w:abstractNumId w:val="1"/>
  </w:num>
  <w:num w:numId="4" w16cid:durableId="422383604">
    <w:abstractNumId w:val="43"/>
  </w:num>
  <w:num w:numId="5" w16cid:durableId="81221025">
    <w:abstractNumId w:val="15"/>
  </w:num>
  <w:num w:numId="6" w16cid:durableId="11094741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3510980">
    <w:abstractNumId w:val="23"/>
  </w:num>
  <w:num w:numId="8" w16cid:durableId="16098533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8123984">
    <w:abstractNumId w:val="13"/>
  </w:num>
  <w:num w:numId="10" w16cid:durableId="5005120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8603071">
    <w:abstractNumId w:val="47"/>
  </w:num>
  <w:num w:numId="12" w16cid:durableId="522790772">
    <w:abstractNumId w:val="37"/>
  </w:num>
  <w:num w:numId="13" w16cid:durableId="799998886">
    <w:abstractNumId w:val="36"/>
  </w:num>
  <w:num w:numId="14" w16cid:durableId="806556428">
    <w:abstractNumId w:val="25"/>
  </w:num>
  <w:num w:numId="15" w16cid:durableId="1162618790">
    <w:abstractNumId w:val="4"/>
  </w:num>
  <w:num w:numId="16" w16cid:durableId="546141624">
    <w:abstractNumId w:val="33"/>
  </w:num>
  <w:num w:numId="17" w16cid:durableId="693576295">
    <w:abstractNumId w:val="17"/>
  </w:num>
  <w:num w:numId="18" w16cid:durableId="567232357">
    <w:abstractNumId w:val="46"/>
  </w:num>
  <w:num w:numId="19" w16cid:durableId="1223977641">
    <w:abstractNumId w:val="35"/>
  </w:num>
  <w:num w:numId="20" w16cid:durableId="1500459010">
    <w:abstractNumId w:val="20"/>
    <w:lvlOverride w:ilvl="0">
      <w:startOverride w:val="1"/>
    </w:lvlOverride>
  </w:num>
  <w:num w:numId="21" w16cid:durableId="2059546431">
    <w:abstractNumId w:val="42"/>
    <w:lvlOverride w:ilvl="0">
      <w:startOverride w:val="1"/>
    </w:lvlOverride>
  </w:num>
  <w:num w:numId="22" w16cid:durableId="1423842291">
    <w:abstractNumId w:val="19"/>
    <w:lvlOverride w:ilvl="0">
      <w:startOverride w:val="1"/>
    </w:lvlOverride>
  </w:num>
  <w:num w:numId="23" w16cid:durableId="331492381">
    <w:abstractNumId w:val="24"/>
  </w:num>
  <w:num w:numId="24" w16cid:durableId="1886747584">
    <w:abstractNumId w:val="34"/>
  </w:num>
  <w:num w:numId="25" w16cid:durableId="839271151">
    <w:abstractNumId w:val="28"/>
  </w:num>
  <w:num w:numId="26" w16cid:durableId="1497183777">
    <w:abstractNumId w:val="21"/>
  </w:num>
  <w:num w:numId="27" w16cid:durableId="1130050491">
    <w:abstractNumId w:val="49"/>
  </w:num>
  <w:num w:numId="28" w16cid:durableId="628976070">
    <w:abstractNumId w:val="27"/>
  </w:num>
  <w:num w:numId="29" w16cid:durableId="1664770438">
    <w:abstractNumId w:val="18"/>
  </w:num>
  <w:num w:numId="30" w16cid:durableId="359934280">
    <w:abstractNumId w:val="45"/>
    <w:lvlOverride w:ilvl="0">
      <w:startOverride w:val="1"/>
    </w:lvlOverride>
  </w:num>
  <w:num w:numId="31" w16cid:durableId="214969434">
    <w:abstractNumId w:val="41"/>
  </w:num>
  <w:num w:numId="32" w16cid:durableId="791020889">
    <w:abstractNumId w:val="44"/>
  </w:num>
  <w:num w:numId="33" w16cid:durableId="10035107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10828956">
    <w:abstractNumId w:val="26"/>
  </w:num>
  <w:num w:numId="35" w16cid:durableId="861019992">
    <w:abstractNumId w:val="40"/>
  </w:num>
  <w:num w:numId="36" w16cid:durableId="1347710226">
    <w:abstractNumId w:val="3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3D"/>
    <w:rsid w:val="00011F1C"/>
    <w:rsid w:val="00013EBA"/>
    <w:rsid w:val="00024383"/>
    <w:rsid w:val="00032026"/>
    <w:rsid w:val="0003551A"/>
    <w:rsid w:val="00037920"/>
    <w:rsid w:val="00047FE0"/>
    <w:rsid w:val="00057FAE"/>
    <w:rsid w:val="000827F4"/>
    <w:rsid w:val="000B2536"/>
    <w:rsid w:val="000B2633"/>
    <w:rsid w:val="000B4536"/>
    <w:rsid w:val="000C5ABB"/>
    <w:rsid w:val="000C7B64"/>
    <w:rsid w:val="000D169A"/>
    <w:rsid w:val="000D5AD5"/>
    <w:rsid w:val="000E4FD3"/>
    <w:rsid w:val="0010061B"/>
    <w:rsid w:val="00105396"/>
    <w:rsid w:val="00112DD6"/>
    <w:rsid w:val="00113A7A"/>
    <w:rsid w:val="001176B4"/>
    <w:rsid w:val="0012692B"/>
    <w:rsid w:val="00134CA1"/>
    <w:rsid w:val="00140F43"/>
    <w:rsid w:val="00144A7A"/>
    <w:rsid w:val="00156F95"/>
    <w:rsid w:val="001B3A6A"/>
    <w:rsid w:val="001C1942"/>
    <w:rsid w:val="001C5985"/>
    <w:rsid w:val="001C59A9"/>
    <w:rsid w:val="001E7B06"/>
    <w:rsid w:val="001F08E0"/>
    <w:rsid w:val="001F163F"/>
    <w:rsid w:val="001F6D02"/>
    <w:rsid w:val="00204270"/>
    <w:rsid w:val="002043B8"/>
    <w:rsid w:val="00204B96"/>
    <w:rsid w:val="0020737E"/>
    <w:rsid w:val="00235532"/>
    <w:rsid w:val="00235958"/>
    <w:rsid w:val="002408DD"/>
    <w:rsid w:val="0024482A"/>
    <w:rsid w:val="002509D0"/>
    <w:rsid w:val="002A049A"/>
    <w:rsid w:val="002A6CCC"/>
    <w:rsid w:val="002B5485"/>
    <w:rsid w:val="002C4FBF"/>
    <w:rsid w:val="002D25E1"/>
    <w:rsid w:val="002D3B1F"/>
    <w:rsid w:val="002F3304"/>
    <w:rsid w:val="002F5F06"/>
    <w:rsid w:val="003074EE"/>
    <w:rsid w:val="00314356"/>
    <w:rsid w:val="003166D9"/>
    <w:rsid w:val="003230A6"/>
    <w:rsid w:val="0032341C"/>
    <w:rsid w:val="00331D92"/>
    <w:rsid w:val="00332A31"/>
    <w:rsid w:val="003463DC"/>
    <w:rsid w:val="003479DC"/>
    <w:rsid w:val="00352BD9"/>
    <w:rsid w:val="00361B72"/>
    <w:rsid w:val="00361B8F"/>
    <w:rsid w:val="0036312B"/>
    <w:rsid w:val="0038212D"/>
    <w:rsid w:val="0038510B"/>
    <w:rsid w:val="00393221"/>
    <w:rsid w:val="00394C22"/>
    <w:rsid w:val="003967C8"/>
    <w:rsid w:val="003A2383"/>
    <w:rsid w:val="003B2B27"/>
    <w:rsid w:val="003B7D3C"/>
    <w:rsid w:val="003C5BD1"/>
    <w:rsid w:val="003D00EB"/>
    <w:rsid w:val="003D2019"/>
    <w:rsid w:val="003E1CD5"/>
    <w:rsid w:val="003F13F6"/>
    <w:rsid w:val="004005B3"/>
    <w:rsid w:val="0040402E"/>
    <w:rsid w:val="00407FFD"/>
    <w:rsid w:val="0044227C"/>
    <w:rsid w:val="00443D4E"/>
    <w:rsid w:val="00457E5A"/>
    <w:rsid w:val="004634BF"/>
    <w:rsid w:val="004747CB"/>
    <w:rsid w:val="004916FC"/>
    <w:rsid w:val="00493BC4"/>
    <w:rsid w:val="00496CFA"/>
    <w:rsid w:val="004B4380"/>
    <w:rsid w:val="004D01E5"/>
    <w:rsid w:val="004D1A16"/>
    <w:rsid w:val="004D2C21"/>
    <w:rsid w:val="004D44CB"/>
    <w:rsid w:val="004D6884"/>
    <w:rsid w:val="004D7B5D"/>
    <w:rsid w:val="004F5568"/>
    <w:rsid w:val="00500CC9"/>
    <w:rsid w:val="00516A7F"/>
    <w:rsid w:val="00522EAE"/>
    <w:rsid w:val="00535621"/>
    <w:rsid w:val="0054687A"/>
    <w:rsid w:val="0055134F"/>
    <w:rsid w:val="00560F16"/>
    <w:rsid w:val="00581FBE"/>
    <w:rsid w:val="00590569"/>
    <w:rsid w:val="005A7923"/>
    <w:rsid w:val="005B16B9"/>
    <w:rsid w:val="005C0E6B"/>
    <w:rsid w:val="005C1F5C"/>
    <w:rsid w:val="005C7EE9"/>
    <w:rsid w:val="005D6C71"/>
    <w:rsid w:val="005D6D15"/>
    <w:rsid w:val="005E2545"/>
    <w:rsid w:val="005F566A"/>
    <w:rsid w:val="00605891"/>
    <w:rsid w:val="0061644F"/>
    <w:rsid w:val="006166EE"/>
    <w:rsid w:val="00624FF0"/>
    <w:rsid w:val="00632ED4"/>
    <w:rsid w:val="0066040C"/>
    <w:rsid w:val="00671B65"/>
    <w:rsid w:val="006740C3"/>
    <w:rsid w:val="0068339E"/>
    <w:rsid w:val="00690CF8"/>
    <w:rsid w:val="006C455F"/>
    <w:rsid w:val="006D2E89"/>
    <w:rsid w:val="006D52A9"/>
    <w:rsid w:val="006D7351"/>
    <w:rsid w:val="007035F1"/>
    <w:rsid w:val="0072461B"/>
    <w:rsid w:val="00727105"/>
    <w:rsid w:val="007277E1"/>
    <w:rsid w:val="007324EC"/>
    <w:rsid w:val="00735701"/>
    <w:rsid w:val="0074148C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976D0"/>
    <w:rsid w:val="007B2A4D"/>
    <w:rsid w:val="007B4A68"/>
    <w:rsid w:val="007B5086"/>
    <w:rsid w:val="007C5063"/>
    <w:rsid w:val="007C78FE"/>
    <w:rsid w:val="007D3965"/>
    <w:rsid w:val="007D4904"/>
    <w:rsid w:val="007D5C9D"/>
    <w:rsid w:val="007D7A16"/>
    <w:rsid w:val="007E35BC"/>
    <w:rsid w:val="007F2C0A"/>
    <w:rsid w:val="007F2E3D"/>
    <w:rsid w:val="0080387C"/>
    <w:rsid w:val="00806D21"/>
    <w:rsid w:val="0080731D"/>
    <w:rsid w:val="00807EB1"/>
    <w:rsid w:val="00814CCF"/>
    <w:rsid w:val="00841121"/>
    <w:rsid w:val="008558AD"/>
    <w:rsid w:val="00874D38"/>
    <w:rsid w:val="00876A0F"/>
    <w:rsid w:val="008A055C"/>
    <w:rsid w:val="008A1A6A"/>
    <w:rsid w:val="008B0201"/>
    <w:rsid w:val="008B38E1"/>
    <w:rsid w:val="00904C2F"/>
    <w:rsid w:val="009142B5"/>
    <w:rsid w:val="00915D65"/>
    <w:rsid w:val="0092421C"/>
    <w:rsid w:val="0093566C"/>
    <w:rsid w:val="00944238"/>
    <w:rsid w:val="00944B89"/>
    <w:rsid w:val="00977975"/>
    <w:rsid w:val="009948E7"/>
    <w:rsid w:val="00996C0F"/>
    <w:rsid w:val="009A5E19"/>
    <w:rsid w:val="009B3E3F"/>
    <w:rsid w:val="009B471F"/>
    <w:rsid w:val="009C2450"/>
    <w:rsid w:val="009D302D"/>
    <w:rsid w:val="009D4EF4"/>
    <w:rsid w:val="009E087C"/>
    <w:rsid w:val="009E08A1"/>
    <w:rsid w:val="009E459E"/>
    <w:rsid w:val="009F2414"/>
    <w:rsid w:val="009F57EC"/>
    <w:rsid w:val="00A0124A"/>
    <w:rsid w:val="00A01261"/>
    <w:rsid w:val="00A135BF"/>
    <w:rsid w:val="00A1649F"/>
    <w:rsid w:val="00A47C9C"/>
    <w:rsid w:val="00A50986"/>
    <w:rsid w:val="00A5223A"/>
    <w:rsid w:val="00A654F7"/>
    <w:rsid w:val="00A73D30"/>
    <w:rsid w:val="00A8403A"/>
    <w:rsid w:val="00AA7309"/>
    <w:rsid w:val="00AB1102"/>
    <w:rsid w:val="00AB1934"/>
    <w:rsid w:val="00AB6763"/>
    <w:rsid w:val="00AC2C9F"/>
    <w:rsid w:val="00AC5793"/>
    <w:rsid w:val="00AE3276"/>
    <w:rsid w:val="00AE6DFA"/>
    <w:rsid w:val="00AF7162"/>
    <w:rsid w:val="00B1380D"/>
    <w:rsid w:val="00B2481B"/>
    <w:rsid w:val="00B27917"/>
    <w:rsid w:val="00B30171"/>
    <w:rsid w:val="00B31860"/>
    <w:rsid w:val="00B42A57"/>
    <w:rsid w:val="00B500F7"/>
    <w:rsid w:val="00B5070D"/>
    <w:rsid w:val="00B80F58"/>
    <w:rsid w:val="00BA4EA9"/>
    <w:rsid w:val="00BB084F"/>
    <w:rsid w:val="00BB6485"/>
    <w:rsid w:val="00BD3EEC"/>
    <w:rsid w:val="00BD6D12"/>
    <w:rsid w:val="00BE0583"/>
    <w:rsid w:val="00BE7D7B"/>
    <w:rsid w:val="00BF6BC4"/>
    <w:rsid w:val="00C06D9A"/>
    <w:rsid w:val="00C179D9"/>
    <w:rsid w:val="00C21683"/>
    <w:rsid w:val="00C24B9F"/>
    <w:rsid w:val="00C3310F"/>
    <w:rsid w:val="00C3787F"/>
    <w:rsid w:val="00C4480A"/>
    <w:rsid w:val="00C543DE"/>
    <w:rsid w:val="00C77E06"/>
    <w:rsid w:val="00C8085B"/>
    <w:rsid w:val="00C80B20"/>
    <w:rsid w:val="00C826EF"/>
    <w:rsid w:val="00C86579"/>
    <w:rsid w:val="00C9622C"/>
    <w:rsid w:val="00CB4661"/>
    <w:rsid w:val="00CB515B"/>
    <w:rsid w:val="00CD0F15"/>
    <w:rsid w:val="00CF2171"/>
    <w:rsid w:val="00D01B21"/>
    <w:rsid w:val="00D0222B"/>
    <w:rsid w:val="00D07C6E"/>
    <w:rsid w:val="00D34BF3"/>
    <w:rsid w:val="00D45D3A"/>
    <w:rsid w:val="00D5396A"/>
    <w:rsid w:val="00D61B1C"/>
    <w:rsid w:val="00D8225D"/>
    <w:rsid w:val="00D9221E"/>
    <w:rsid w:val="00D970F2"/>
    <w:rsid w:val="00D97F61"/>
    <w:rsid w:val="00DB4067"/>
    <w:rsid w:val="00DC1151"/>
    <w:rsid w:val="00DC20B6"/>
    <w:rsid w:val="00DD5ABB"/>
    <w:rsid w:val="00DD63DB"/>
    <w:rsid w:val="00DE5C21"/>
    <w:rsid w:val="00E14C2B"/>
    <w:rsid w:val="00E20FE0"/>
    <w:rsid w:val="00E265C6"/>
    <w:rsid w:val="00E40BF3"/>
    <w:rsid w:val="00E52955"/>
    <w:rsid w:val="00E53A85"/>
    <w:rsid w:val="00E655C8"/>
    <w:rsid w:val="00E709CC"/>
    <w:rsid w:val="00E83651"/>
    <w:rsid w:val="00E90016"/>
    <w:rsid w:val="00E95F63"/>
    <w:rsid w:val="00EA1E74"/>
    <w:rsid w:val="00EB21C7"/>
    <w:rsid w:val="00EB23C0"/>
    <w:rsid w:val="00EB6C4A"/>
    <w:rsid w:val="00EC5856"/>
    <w:rsid w:val="00EC6536"/>
    <w:rsid w:val="00EE30F3"/>
    <w:rsid w:val="00EE4FA0"/>
    <w:rsid w:val="00EE6B57"/>
    <w:rsid w:val="00EE7270"/>
    <w:rsid w:val="00EE79EE"/>
    <w:rsid w:val="00EF15B9"/>
    <w:rsid w:val="00F2074E"/>
    <w:rsid w:val="00F621BE"/>
    <w:rsid w:val="00F666DF"/>
    <w:rsid w:val="00F80809"/>
    <w:rsid w:val="00F82DDC"/>
    <w:rsid w:val="00F86C7D"/>
    <w:rsid w:val="00F91D29"/>
    <w:rsid w:val="00FA79B3"/>
    <w:rsid w:val="00FB094F"/>
    <w:rsid w:val="00FB360F"/>
    <w:rsid w:val="00FC139D"/>
    <w:rsid w:val="00FC2FF2"/>
    <w:rsid w:val="00FC64B0"/>
    <w:rsid w:val="00FC6BFF"/>
    <w:rsid w:val="00FD6D13"/>
    <w:rsid w:val="00FF1753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91F44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C21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,L1,Akapit z listą5,T_SZ_List Paragraph,Akapit z listą BS,Kolorowa lista — akcent 11,Średnia siatka 1 — akcent 21,sw tekst,Colorful List - Accent 11,Akapit z listą4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,L1 Znak,Akapit z listą5 Znak,T_SZ_List Paragraph Znak,Akapit z listą BS Znak,Kolorowa lista — akcent 11 Znak,Średnia siatka 1 — akcent 21 Znak,sw tekst Znak,Akapit z listą4 Znak"/>
    <w:link w:val="Akapitzlist"/>
    <w:uiPriority w:val="34"/>
    <w:qFormat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aliases w:val="Akapit z listą3,Akapit z listą31,Odstavec,CW_Lista,Numerowanie,List Paragraph"/>
    <w:basedOn w:val="Normalny"/>
    <w:uiPriority w:val="34"/>
    <w:qFormat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table" w:styleId="Tabela-Siatka">
    <w:name w:val="Table Grid"/>
    <w:basedOn w:val="Standardowy"/>
    <w:uiPriority w:val="39"/>
    <w:rsid w:val="0011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6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wcity2">
    <w:name w:val="ww-tekstpodstawowywcity2"/>
    <w:basedOn w:val="Normalny"/>
    <w:rsid w:val="00F86C7D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ww-tekstpodstawowywcity3">
    <w:name w:val="ww-tekstpodstawowywcity3"/>
    <w:basedOn w:val="Normalny"/>
    <w:rsid w:val="00F86C7D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rsid w:val="00F86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image" Target="media/image1.emf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08EFC-E4A7-42BD-96FD-CE184096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1319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Bożena Baran</cp:lastModifiedBy>
  <cp:revision>4</cp:revision>
  <cp:lastPrinted>2023-01-20T10:29:00Z</cp:lastPrinted>
  <dcterms:created xsi:type="dcterms:W3CDTF">2023-01-20T10:29:00Z</dcterms:created>
  <dcterms:modified xsi:type="dcterms:W3CDTF">2023-01-20T10:32:00Z</dcterms:modified>
</cp:coreProperties>
</file>