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4A531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F62FE0" w:rsidRDefault="00B50C8C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C5299" w:rsidRPr="00F62FE0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BC6535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4A5319">
        <w:rPr>
          <w:rFonts w:eastAsia="Arial" w:cs="Times New Roman"/>
          <w:kern w:val="1"/>
          <w:szCs w:val="20"/>
          <w:lang w:eastAsia="zh-CN" w:bidi="hi-IN"/>
        </w:rPr>
        <w:t>o nr referencyjnym: SR.272.rb.43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</w:t>
      </w:r>
      <w:r w:rsidR="00CE7E6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SR.272.rb.43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CE7E61">
        <w:rPr>
          <w:rFonts w:eastAsia="Arial" w:cs="Times New Roman"/>
          <w:color w:val="000000"/>
          <w:kern w:val="1"/>
          <w:szCs w:val="20"/>
          <w:lang w:eastAsia="zh-CN" w:bidi="hi-IN"/>
        </w:rPr>
        <w:t>S</w:t>
      </w:r>
      <w:r w:rsidR="004A5319">
        <w:rPr>
          <w:rFonts w:eastAsia="Arial" w:cs="Times New Roman"/>
          <w:color w:val="000000"/>
          <w:kern w:val="1"/>
          <w:szCs w:val="20"/>
          <w:lang w:eastAsia="zh-CN" w:bidi="hi-IN"/>
        </w:rPr>
        <w:t>WZ nr referencyjny: SR.272.rb.43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D3" w:rsidRDefault="003C6FD3">
      <w:pPr>
        <w:spacing w:after="0" w:line="240" w:lineRule="auto"/>
      </w:pPr>
      <w:r>
        <w:separator/>
      </w:r>
    </w:p>
  </w:endnote>
  <w:endnote w:type="continuationSeparator" w:id="0">
    <w:p w:rsidR="003C6FD3" w:rsidRDefault="003C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80271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3B1C8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D3" w:rsidRDefault="003C6FD3">
      <w:pPr>
        <w:spacing w:after="0" w:line="240" w:lineRule="auto"/>
      </w:pPr>
      <w:r>
        <w:separator/>
      </w:r>
    </w:p>
  </w:footnote>
  <w:footnote w:type="continuationSeparator" w:id="0">
    <w:p w:rsidR="003C6FD3" w:rsidRDefault="003C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23E"/>
    <w:rsid w:val="001174A0"/>
    <w:rsid w:val="001175FC"/>
    <w:rsid w:val="00117EED"/>
    <w:rsid w:val="001201A5"/>
    <w:rsid w:val="0012020E"/>
    <w:rsid w:val="00120D02"/>
    <w:rsid w:val="001215A7"/>
    <w:rsid w:val="00122D9A"/>
    <w:rsid w:val="00123322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137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024B"/>
    <w:rsid w:val="002031EC"/>
    <w:rsid w:val="002035E0"/>
    <w:rsid w:val="00203B70"/>
    <w:rsid w:val="00204716"/>
    <w:rsid w:val="00205F39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8BA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A9B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1C81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6FD3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234C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19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4F86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6F3B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73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C5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9B08-C5BC-4406-A804-3939962D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2023-10-18T09:30:00Z</cp:lastPrinted>
  <dcterms:created xsi:type="dcterms:W3CDTF">2023-10-18T08:31:00Z</dcterms:created>
  <dcterms:modified xsi:type="dcterms:W3CDTF">2023-10-18T10:08:00Z</dcterms:modified>
</cp:coreProperties>
</file>