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501A89" w14:textId="77777777" w:rsidR="00A5111D" w:rsidRDefault="00A5111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A5111D" w14:paraId="16AFD6AE" w14:textId="77777777" w:rsidTr="00A5111D">
        <w:tc>
          <w:tcPr>
            <w:tcW w:w="9778" w:type="dxa"/>
            <w:shd w:val="clear" w:color="auto" w:fill="FFC000"/>
          </w:tcPr>
          <w:p w14:paraId="6C16C2E6" w14:textId="77777777" w:rsidR="00A5111D" w:rsidRDefault="00A5111D" w:rsidP="00A5111D">
            <w:pPr>
              <w:pStyle w:val="Nagwek10"/>
              <w:rPr>
                <w:rFonts w:ascii="Century Gothic" w:hAnsi="Century Gothic"/>
                <w:sz w:val="24"/>
                <w:szCs w:val="24"/>
              </w:rPr>
            </w:pPr>
          </w:p>
          <w:p w14:paraId="31FB49EF" w14:textId="77777777" w:rsidR="00A5111D" w:rsidRPr="00CB0E04" w:rsidRDefault="00A5111D" w:rsidP="00A5111D">
            <w:pPr>
              <w:pStyle w:val="Nagwek1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WYKAZ USŁUG</w:t>
            </w:r>
          </w:p>
          <w:p w14:paraId="76C24A78" w14:textId="77777777" w:rsidR="00A5111D" w:rsidRDefault="00A5111D" w:rsidP="00DD7498">
            <w:pPr>
              <w:pStyle w:val="Tekstpodstawowy"/>
              <w:rPr>
                <w:rFonts w:ascii="Century Gothic" w:hAnsi="Century Gothic"/>
              </w:rPr>
            </w:pPr>
          </w:p>
        </w:tc>
      </w:tr>
    </w:tbl>
    <w:p w14:paraId="2769773F" w14:textId="77777777" w:rsidR="00A5111D" w:rsidRPr="00725B1E" w:rsidRDefault="00A5111D" w:rsidP="00DD7498">
      <w:pPr>
        <w:pStyle w:val="Tekstpodstawowy"/>
        <w:rPr>
          <w:rFonts w:ascii="Century Gothic" w:hAnsi="Century Gothic"/>
        </w:rPr>
      </w:pPr>
    </w:p>
    <w:p w14:paraId="79E58EBF" w14:textId="77777777" w:rsidR="0092027E" w:rsidRDefault="0092027E" w:rsidP="0092027E">
      <w:pPr>
        <w:pStyle w:val="Tekstpodstawowy"/>
        <w:jc w:val="left"/>
      </w:pPr>
    </w:p>
    <w:p w14:paraId="45E67679" w14:textId="1F28334E" w:rsidR="0092027E" w:rsidRDefault="0092027E" w:rsidP="0092027E">
      <w:pPr>
        <w:spacing w:line="36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..............................................................................................................................................................................</w:t>
      </w:r>
    </w:p>
    <w:p w14:paraId="355BE962" w14:textId="47212EFF" w:rsidR="0092027E" w:rsidRPr="0092027E" w:rsidRDefault="0092027E" w:rsidP="0092027E">
      <w:pPr>
        <w:pStyle w:val="Tekstpodstawowywcity"/>
        <w:spacing w:line="240" w:lineRule="auto"/>
        <w:ind w:left="0" w:firstLine="0"/>
        <w:jc w:val="center"/>
        <w:rPr>
          <w:rFonts w:ascii="Century Gothic" w:hAnsi="Century Gothic"/>
          <w:i/>
          <w:sz w:val="18"/>
          <w:szCs w:val="18"/>
        </w:rPr>
      </w:pPr>
      <w:r w:rsidRPr="0092027E">
        <w:rPr>
          <w:rFonts w:ascii="Century Gothic" w:hAnsi="Century Gothic"/>
          <w:i/>
          <w:sz w:val="18"/>
          <w:szCs w:val="18"/>
        </w:rPr>
        <w:t>(</w:t>
      </w:r>
      <w:r>
        <w:rPr>
          <w:rFonts w:ascii="Century Gothic" w:hAnsi="Century Gothic"/>
          <w:i/>
          <w:sz w:val="18"/>
          <w:szCs w:val="18"/>
        </w:rPr>
        <w:t>d</w:t>
      </w:r>
      <w:r w:rsidRPr="0092027E">
        <w:rPr>
          <w:rFonts w:ascii="Century Gothic" w:hAnsi="Century Gothic"/>
          <w:i/>
          <w:sz w:val="18"/>
          <w:szCs w:val="18"/>
        </w:rPr>
        <w:t>ane Wykonawcy/Wykonawców wspólnie ubiegających się o udzielenie zamówienia)</w:t>
      </w:r>
    </w:p>
    <w:p w14:paraId="474EB035" w14:textId="77777777" w:rsidR="00AD7232" w:rsidRDefault="00AD7232" w:rsidP="00EB550C">
      <w:pPr>
        <w:rPr>
          <w:rFonts w:ascii="Century Gothic" w:hAnsi="Century Gothic" w:cs="Arial"/>
          <w:sz w:val="18"/>
          <w:szCs w:val="18"/>
        </w:rPr>
      </w:pPr>
    </w:p>
    <w:p w14:paraId="30CAAA89" w14:textId="77777777" w:rsidR="00AD7232" w:rsidRDefault="00AD7232" w:rsidP="0092027E">
      <w:pPr>
        <w:jc w:val="center"/>
        <w:rPr>
          <w:rFonts w:ascii="Century Gothic" w:hAnsi="Century Gothic" w:cs="Arial"/>
          <w:sz w:val="18"/>
          <w:szCs w:val="18"/>
        </w:rPr>
      </w:pPr>
    </w:p>
    <w:p w14:paraId="5E5125A3" w14:textId="41419A59" w:rsidR="0092027E" w:rsidRPr="00A5111D" w:rsidRDefault="00A5111D" w:rsidP="00A5111D">
      <w:pPr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W celu potwierdzenia</w:t>
      </w:r>
      <w:r w:rsidR="0092027E" w:rsidRPr="0092027E">
        <w:rPr>
          <w:rFonts w:ascii="Century Gothic" w:hAnsi="Century Gothic" w:cs="Arial"/>
          <w:sz w:val="18"/>
          <w:szCs w:val="18"/>
        </w:rPr>
        <w:t xml:space="preserve"> spełniania warunku udziału w postępowaniu</w:t>
      </w:r>
      <w:r w:rsidR="004F0D25">
        <w:rPr>
          <w:rFonts w:ascii="Century Gothic" w:hAnsi="Century Gothic" w:cs="Arial"/>
          <w:sz w:val="18"/>
          <w:szCs w:val="18"/>
        </w:rPr>
        <w:t xml:space="preserve"> o udzielenie zamówienia publicznego realizowanego w trybie podstawowym z możliwością negocjacji </w:t>
      </w:r>
      <w:r w:rsidR="0092027E" w:rsidRPr="0092027E">
        <w:rPr>
          <w:rFonts w:ascii="Century Gothic" w:hAnsi="Century Gothic" w:cs="Arial"/>
          <w:sz w:val="18"/>
          <w:szCs w:val="18"/>
        </w:rPr>
        <w:t xml:space="preserve"> pn. </w:t>
      </w:r>
      <w:r w:rsidRPr="00A5111D">
        <w:rPr>
          <w:rFonts w:ascii="Century Gothic" w:hAnsi="Century Gothic"/>
          <w:b/>
          <w:bCs/>
          <w:sz w:val="18"/>
          <w:szCs w:val="18"/>
        </w:rPr>
        <w:t>„USŁUGI POLIGRAFICZNE – DRUK PLAKATÓW W RAMACH PROJEKTU „OBECNOŚĆ” DLA CENTRUM KULTURY ZAMEK W POZNANIU”</w:t>
      </w:r>
      <w:r>
        <w:rPr>
          <w:rFonts w:ascii="Century Gothic" w:hAnsi="Century Gothic" w:cs="Arial"/>
          <w:sz w:val="18"/>
          <w:szCs w:val="18"/>
        </w:rPr>
        <w:t xml:space="preserve"> </w:t>
      </w:r>
      <w:r w:rsidR="00EA6321">
        <w:rPr>
          <w:rFonts w:ascii="Century Gothic" w:hAnsi="Century Gothic" w:cs="Arial"/>
          <w:sz w:val="18"/>
          <w:szCs w:val="18"/>
        </w:rPr>
        <w:t xml:space="preserve">wykazujemy </w:t>
      </w:r>
      <w:r w:rsidR="00EA6321" w:rsidRPr="00BC050C">
        <w:rPr>
          <w:rFonts w:ascii="Century Gothic" w:hAnsi="Century Gothic"/>
          <w:b/>
          <w:sz w:val="18"/>
          <w:szCs w:val="18"/>
        </w:rPr>
        <w:t>c</w:t>
      </w:r>
      <w:r>
        <w:rPr>
          <w:rFonts w:ascii="Century Gothic" w:hAnsi="Century Gothic"/>
          <w:b/>
          <w:sz w:val="18"/>
          <w:szCs w:val="18"/>
        </w:rPr>
        <w:t>o najmniej trzy</w:t>
      </w:r>
      <w:r w:rsidR="00EA6321" w:rsidRPr="00BC050C">
        <w:rPr>
          <w:rFonts w:ascii="Century Gothic" w:hAnsi="Century Gothic"/>
          <w:b/>
          <w:sz w:val="18"/>
          <w:szCs w:val="18"/>
        </w:rPr>
        <w:t xml:space="preserve"> </w:t>
      </w:r>
      <w:r>
        <w:rPr>
          <w:rFonts w:ascii="Century Gothic" w:hAnsi="Century Gothic"/>
          <w:b/>
          <w:sz w:val="18"/>
          <w:szCs w:val="18"/>
        </w:rPr>
        <w:t>(3</w:t>
      </w:r>
      <w:r w:rsidR="00EA6321">
        <w:rPr>
          <w:rFonts w:ascii="Century Gothic" w:hAnsi="Century Gothic"/>
          <w:b/>
          <w:sz w:val="18"/>
          <w:szCs w:val="18"/>
        </w:rPr>
        <w:t xml:space="preserve">) </w:t>
      </w:r>
      <w:r w:rsidR="00EA6321" w:rsidRPr="00BC050C">
        <w:rPr>
          <w:rFonts w:ascii="Century Gothic" w:hAnsi="Century Gothic"/>
          <w:b/>
          <w:sz w:val="18"/>
          <w:szCs w:val="18"/>
        </w:rPr>
        <w:t xml:space="preserve">usługi </w:t>
      </w:r>
      <w:r w:rsidR="00EA6321">
        <w:rPr>
          <w:rFonts w:ascii="Century Gothic" w:hAnsi="Century Gothic"/>
          <w:b/>
          <w:sz w:val="18"/>
          <w:szCs w:val="18"/>
        </w:rPr>
        <w:t xml:space="preserve">poligraficzne polegające na wykonaniu i dostarczeniu druków (plakatów, </w:t>
      </w:r>
      <w:r>
        <w:rPr>
          <w:rFonts w:ascii="Century Gothic" w:hAnsi="Century Gothic"/>
          <w:b/>
          <w:sz w:val="18"/>
          <w:szCs w:val="18"/>
        </w:rPr>
        <w:t xml:space="preserve">ulotek, folderów, </w:t>
      </w:r>
      <w:r w:rsidR="00EA6321">
        <w:rPr>
          <w:rFonts w:ascii="Century Gothic" w:hAnsi="Century Gothic"/>
          <w:b/>
          <w:sz w:val="18"/>
          <w:szCs w:val="18"/>
        </w:rPr>
        <w:t>itp.)</w:t>
      </w:r>
      <w:r w:rsidR="00EA6321" w:rsidRPr="00BC050C">
        <w:rPr>
          <w:rFonts w:ascii="Century Gothic" w:hAnsi="Century Gothic"/>
          <w:b/>
          <w:sz w:val="18"/>
          <w:szCs w:val="18"/>
        </w:rPr>
        <w:t>, przy czym wartość każdej z usług</w:t>
      </w:r>
      <w:r w:rsidR="00EA6321">
        <w:rPr>
          <w:rFonts w:ascii="Century Gothic" w:hAnsi="Century Gothic"/>
          <w:b/>
          <w:sz w:val="18"/>
          <w:szCs w:val="18"/>
        </w:rPr>
        <w:t xml:space="preserve"> (zamówie</w:t>
      </w:r>
      <w:r>
        <w:rPr>
          <w:rFonts w:ascii="Century Gothic" w:hAnsi="Century Gothic"/>
          <w:b/>
          <w:sz w:val="18"/>
          <w:szCs w:val="18"/>
        </w:rPr>
        <w:t>ń/Umów) wynosiła nie mniej niż 2</w:t>
      </w:r>
      <w:r w:rsidR="00EA6321" w:rsidRPr="00BC050C">
        <w:rPr>
          <w:rFonts w:ascii="Century Gothic" w:hAnsi="Century Gothic"/>
          <w:b/>
          <w:sz w:val="18"/>
          <w:szCs w:val="18"/>
        </w:rPr>
        <w:t xml:space="preserve">.000,00 </w:t>
      </w:r>
      <w:r>
        <w:rPr>
          <w:rFonts w:ascii="Century Gothic" w:hAnsi="Century Gothic"/>
          <w:sz w:val="18"/>
          <w:szCs w:val="18"/>
        </w:rPr>
        <w:t>(słownie: dwa tysiące</w:t>
      </w:r>
      <w:r w:rsidR="00EA6321" w:rsidRPr="00BC050C">
        <w:rPr>
          <w:rFonts w:ascii="Century Gothic" w:hAnsi="Century Gothic"/>
          <w:sz w:val="18"/>
          <w:szCs w:val="18"/>
        </w:rPr>
        <w:t xml:space="preserve">) </w:t>
      </w:r>
      <w:r w:rsidR="00EA6321" w:rsidRPr="00BC050C">
        <w:rPr>
          <w:rFonts w:ascii="Century Gothic" w:hAnsi="Century Gothic"/>
          <w:b/>
          <w:sz w:val="18"/>
          <w:szCs w:val="18"/>
        </w:rPr>
        <w:t>zł</w:t>
      </w:r>
      <w:r w:rsidR="00EA6321">
        <w:rPr>
          <w:rFonts w:ascii="Century Gothic" w:hAnsi="Century Gothic"/>
          <w:b/>
          <w:sz w:val="18"/>
          <w:szCs w:val="18"/>
        </w:rPr>
        <w:t>otych</w:t>
      </w:r>
      <w:r w:rsidR="00EA6321" w:rsidRPr="00BC050C">
        <w:rPr>
          <w:rFonts w:ascii="Century Gothic" w:hAnsi="Century Gothic"/>
          <w:b/>
          <w:sz w:val="18"/>
          <w:szCs w:val="18"/>
        </w:rPr>
        <w:t>/brutto</w:t>
      </w:r>
      <w:r w:rsidR="00EA6321">
        <w:rPr>
          <w:rFonts w:ascii="Century Gothic" w:hAnsi="Century Gothic" w:cs="Arial"/>
          <w:sz w:val="18"/>
          <w:szCs w:val="18"/>
        </w:rPr>
        <w:t>.</w:t>
      </w:r>
    </w:p>
    <w:p w14:paraId="69FD15F8" w14:textId="77777777" w:rsidR="00AD7232" w:rsidRPr="0092027E" w:rsidRDefault="00AD7232" w:rsidP="00EA6321">
      <w:pPr>
        <w:jc w:val="center"/>
        <w:rPr>
          <w:rFonts w:ascii="Century Gothic" w:hAnsi="Century Gothic" w:cs="Arial"/>
          <w:sz w:val="22"/>
        </w:rPr>
      </w:pPr>
    </w:p>
    <w:p w14:paraId="5099E438" w14:textId="77777777" w:rsidR="0010795F" w:rsidRDefault="0010795F" w:rsidP="00EA6321">
      <w:pPr>
        <w:jc w:val="center"/>
        <w:rPr>
          <w:rFonts w:ascii="Century Gothic" w:hAnsi="Century Gothic" w:cs="Arial"/>
          <w:b/>
          <w:color w:val="FF0000"/>
          <w:sz w:val="16"/>
          <w:szCs w:val="16"/>
        </w:rPr>
      </w:pPr>
      <w:r w:rsidRPr="00EA6321">
        <w:rPr>
          <w:rFonts w:ascii="Century Gothic" w:hAnsi="Century Gothic" w:cs="Arial"/>
          <w:b/>
          <w:color w:val="FF0000"/>
          <w:sz w:val="16"/>
          <w:szCs w:val="16"/>
        </w:rPr>
        <w:t>W PRZYPADKU SKŁADANIA OFERTY WSPÓLNEJ, ZAMAWIAJĄCY UZNA WARUNEK ZA SPEŁNIONY,</w:t>
      </w:r>
      <w:r>
        <w:rPr>
          <w:rFonts w:ascii="Century Gothic" w:hAnsi="Century Gothic" w:cs="Arial"/>
          <w:b/>
          <w:color w:val="FF0000"/>
          <w:sz w:val="16"/>
          <w:szCs w:val="16"/>
        </w:rPr>
        <w:t xml:space="preserve"> </w:t>
      </w:r>
    </w:p>
    <w:p w14:paraId="53E3EC47" w14:textId="3AD51ED9" w:rsidR="0092027E" w:rsidRPr="00EA6321" w:rsidRDefault="0010795F" w:rsidP="00EA6321">
      <w:pPr>
        <w:jc w:val="center"/>
        <w:rPr>
          <w:rFonts w:ascii="Century Gothic" w:hAnsi="Century Gothic" w:cs="Arial"/>
          <w:b/>
          <w:color w:val="FF0000"/>
          <w:sz w:val="16"/>
          <w:szCs w:val="16"/>
        </w:rPr>
      </w:pPr>
      <w:r w:rsidRPr="00EA6321">
        <w:rPr>
          <w:rFonts w:ascii="Century Gothic" w:hAnsi="Century Gothic" w:cs="Arial"/>
          <w:b/>
          <w:color w:val="FF0000"/>
          <w:sz w:val="16"/>
          <w:szCs w:val="16"/>
        </w:rPr>
        <w:t>JEŚLI SPEŁNI GO KAŻDY Z WYKONAWCÓW, SKŁADAJĄCYCH OFERTĘ WSPÓLNĄ.</w:t>
      </w:r>
    </w:p>
    <w:p w14:paraId="3A992D4C" w14:textId="43BD4F59" w:rsidR="0092027E" w:rsidRDefault="0010795F" w:rsidP="00EB550C">
      <w:pPr>
        <w:jc w:val="center"/>
        <w:rPr>
          <w:rFonts w:ascii="Century Gothic" w:hAnsi="Century Gothic" w:cs="Arial"/>
          <w:b/>
          <w:color w:val="FF0000"/>
          <w:sz w:val="16"/>
          <w:szCs w:val="16"/>
        </w:rPr>
      </w:pPr>
      <w:r w:rsidRPr="00EA6321">
        <w:rPr>
          <w:rFonts w:ascii="Century Gothic" w:hAnsi="Century Gothic" w:cs="Arial"/>
          <w:b/>
          <w:color w:val="FF0000"/>
          <w:sz w:val="16"/>
          <w:szCs w:val="16"/>
        </w:rPr>
        <w:t>ZAMAWIAJĄCY NIE DOPUSZCZA MOŻLIWOŚCI SUMOWANIA POTENCJAŁU.</w:t>
      </w:r>
    </w:p>
    <w:p w14:paraId="2D40C0E2" w14:textId="77777777" w:rsidR="00AD7232" w:rsidRDefault="00AD7232" w:rsidP="0092027E">
      <w:pPr>
        <w:jc w:val="center"/>
        <w:rPr>
          <w:rFonts w:ascii="Century Gothic" w:hAnsi="Century Gothic" w:cs="Arial"/>
          <w:b/>
          <w:color w:val="FF0000"/>
          <w:sz w:val="16"/>
          <w:szCs w:val="16"/>
        </w:rPr>
      </w:pPr>
    </w:p>
    <w:p w14:paraId="2AA9CF75" w14:textId="77777777" w:rsidR="00C808ED" w:rsidRPr="00725B1E" w:rsidRDefault="00C808ED">
      <w:pPr>
        <w:pStyle w:val="Tekstpodstawowy"/>
        <w:rPr>
          <w:rFonts w:ascii="Century Gothic" w:hAnsi="Century Gothic"/>
          <w:u w:val="single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"/>
        <w:gridCol w:w="2735"/>
        <w:gridCol w:w="1683"/>
        <w:gridCol w:w="1474"/>
        <w:gridCol w:w="3261"/>
      </w:tblGrid>
      <w:tr w:rsidR="0092027E" w14:paraId="18D9997C" w14:textId="77777777" w:rsidTr="00B22496">
        <w:trPr>
          <w:trHeight w:val="972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4863170" w14:textId="577A721C" w:rsidR="0092027E" w:rsidRDefault="00AD7232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LP.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B23633D" w14:textId="77777777" w:rsidR="0092027E" w:rsidRDefault="0092027E">
            <w:pPr>
              <w:autoSpaceDE w:val="0"/>
              <w:autoSpaceDN w:val="0"/>
              <w:adjustRightInd w:val="0"/>
              <w:ind w:left="57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02662817" w14:textId="30EC9A93" w:rsidR="0092027E" w:rsidRDefault="0092027E">
            <w:pPr>
              <w:autoSpaceDE w:val="0"/>
              <w:autoSpaceDN w:val="0"/>
              <w:adjustRightInd w:val="0"/>
              <w:ind w:left="57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PRZEDMIOT USŁUGI</w:t>
            </w:r>
          </w:p>
          <w:p w14:paraId="27A2F4ED" w14:textId="1F62BCEF" w:rsidR="0092027E" w:rsidRDefault="0092027E">
            <w:pPr>
              <w:autoSpaceDE w:val="0"/>
              <w:autoSpaceDN w:val="0"/>
              <w:adjustRightInd w:val="0"/>
              <w:ind w:left="57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 (OPIS, ZAKRES)</w:t>
            </w:r>
          </w:p>
          <w:p w14:paraId="319AF2CD" w14:textId="77777777" w:rsidR="0092027E" w:rsidRDefault="0092027E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i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A8C160F" w14:textId="77777777" w:rsidR="00AD7232" w:rsidRDefault="00AD7232" w:rsidP="0092027E">
            <w:pPr>
              <w:autoSpaceDE w:val="0"/>
              <w:autoSpaceDN w:val="0"/>
              <w:adjustRightInd w:val="0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74994CD3" w14:textId="77777777" w:rsidR="0092027E" w:rsidRDefault="0092027E" w:rsidP="0092027E">
            <w:pPr>
              <w:autoSpaceDE w:val="0"/>
              <w:autoSpaceDN w:val="0"/>
              <w:adjustRightInd w:val="0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WARTOŚĆ USŁUGI</w:t>
            </w:r>
          </w:p>
          <w:p w14:paraId="3054B37F" w14:textId="49D2F5CA" w:rsidR="0092027E" w:rsidRDefault="0092027E">
            <w:pPr>
              <w:autoSpaceDE w:val="0"/>
              <w:autoSpaceDN w:val="0"/>
              <w:adjustRightInd w:val="0"/>
              <w:ind w:left="57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(ZŁ/BRUTTO)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6507C55" w14:textId="323D5B4D" w:rsidR="0092027E" w:rsidRDefault="0092027E">
            <w:pPr>
              <w:autoSpaceDE w:val="0"/>
              <w:autoSpaceDN w:val="0"/>
              <w:adjustRightInd w:val="0"/>
              <w:ind w:left="57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DATA WYKONANIA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FB83517" w14:textId="171DBB82" w:rsidR="0092027E" w:rsidRDefault="0092027E">
            <w:pPr>
              <w:autoSpaceDE w:val="0"/>
              <w:autoSpaceDN w:val="0"/>
              <w:adjustRightInd w:val="0"/>
              <w:ind w:left="57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PODMIOT, NA RZECZ, KTÓREGO WYKONANO USŁUGĘ</w:t>
            </w:r>
          </w:p>
        </w:tc>
        <w:bookmarkStart w:id="0" w:name="_GoBack"/>
        <w:bookmarkEnd w:id="0"/>
      </w:tr>
      <w:tr w:rsidR="0092027E" w14:paraId="566F9096" w14:textId="77777777" w:rsidTr="00B22496">
        <w:trPr>
          <w:trHeight w:val="685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D77F1D7" w14:textId="77777777" w:rsidR="0092027E" w:rsidRPr="00EF6F99" w:rsidRDefault="0092027E" w:rsidP="00EA6321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6EE1F3A0" w14:textId="77777777" w:rsidR="0092027E" w:rsidRPr="00EF6F99" w:rsidRDefault="0092027E" w:rsidP="00EA6321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EF6F99">
              <w:rPr>
                <w:rFonts w:ascii="Century Gothic" w:hAnsi="Century Gothic" w:cs="Arial"/>
                <w:b/>
                <w:sz w:val="18"/>
                <w:szCs w:val="18"/>
              </w:rPr>
              <w:t>1.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C2933" w14:textId="77777777" w:rsidR="0092027E" w:rsidRDefault="0092027E">
            <w:pPr>
              <w:tabs>
                <w:tab w:val="left" w:pos="708"/>
              </w:tabs>
              <w:autoSpaceDN w:val="0"/>
              <w:rPr>
                <w:rFonts w:ascii="Century Gothic" w:hAnsi="Century Gothic" w:cs="Arial"/>
                <w:sz w:val="18"/>
                <w:szCs w:val="18"/>
              </w:rPr>
            </w:pPr>
          </w:p>
          <w:p w14:paraId="1DD56EE8" w14:textId="77777777" w:rsidR="0092027E" w:rsidRDefault="0092027E">
            <w:pPr>
              <w:tabs>
                <w:tab w:val="left" w:pos="708"/>
              </w:tabs>
              <w:autoSpaceDN w:val="0"/>
              <w:rPr>
                <w:rFonts w:ascii="Century Gothic" w:hAnsi="Century Gothic" w:cs="Arial"/>
                <w:sz w:val="18"/>
                <w:szCs w:val="18"/>
              </w:rPr>
            </w:pPr>
          </w:p>
          <w:p w14:paraId="200C8AFB" w14:textId="77777777" w:rsidR="0092027E" w:rsidRDefault="0092027E">
            <w:pPr>
              <w:tabs>
                <w:tab w:val="left" w:pos="708"/>
              </w:tabs>
              <w:autoSpaceDN w:val="0"/>
              <w:rPr>
                <w:rFonts w:ascii="Century Gothic" w:hAnsi="Century Gothic" w:cs="Arial"/>
                <w:sz w:val="18"/>
                <w:szCs w:val="18"/>
              </w:rPr>
            </w:pPr>
          </w:p>
          <w:p w14:paraId="1C3C8AB7" w14:textId="77777777" w:rsidR="0092027E" w:rsidRDefault="0092027E">
            <w:pPr>
              <w:tabs>
                <w:tab w:val="left" w:pos="708"/>
              </w:tabs>
              <w:autoSpaceDN w:val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C2CF2" w14:textId="77777777" w:rsidR="0092027E" w:rsidRDefault="0092027E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31F78" w14:textId="3C76D87E" w:rsidR="0092027E" w:rsidRDefault="0092027E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DF71E" w14:textId="77777777" w:rsidR="0092027E" w:rsidRDefault="0092027E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14:paraId="059E1C6F" w14:textId="77777777" w:rsidR="0092027E" w:rsidRDefault="0092027E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14:paraId="1DB57C55" w14:textId="77777777" w:rsidR="0092027E" w:rsidRDefault="0092027E">
            <w:pPr>
              <w:tabs>
                <w:tab w:val="left" w:pos="708"/>
              </w:tabs>
              <w:autoSpaceDN w:val="0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92027E" w14:paraId="5E978CD1" w14:textId="77777777" w:rsidTr="00B22496">
        <w:trPr>
          <w:trHeight w:val="655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D4C26C3" w14:textId="77777777" w:rsidR="0092027E" w:rsidRPr="00EF6F99" w:rsidRDefault="0092027E" w:rsidP="00EA6321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110A9DD1" w14:textId="77777777" w:rsidR="0092027E" w:rsidRPr="00EF6F99" w:rsidRDefault="0092027E" w:rsidP="00EA6321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EF6F99">
              <w:rPr>
                <w:rFonts w:ascii="Century Gothic" w:hAnsi="Century Gothic" w:cs="Arial"/>
                <w:b/>
                <w:sz w:val="18"/>
                <w:szCs w:val="18"/>
              </w:rPr>
              <w:t>2.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50DCD" w14:textId="77777777" w:rsidR="0092027E" w:rsidRDefault="0092027E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14:paraId="5CFF581F" w14:textId="77777777" w:rsidR="0092027E" w:rsidRDefault="0092027E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14:paraId="4AE4979F" w14:textId="77777777" w:rsidR="0092027E" w:rsidRDefault="0092027E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14:paraId="3E9979FD" w14:textId="77777777" w:rsidR="0092027E" w:rsidRDefault="0092027E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C2BE0" w14:textId="77777777" w:rsidR="0092027E" w:rsidRDefault="0092027E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DD71C" w14:textId="09350B38" w:rsidR="0092027E" w:rsidRDefault="0092027E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EBD78" w14:textId="77777777" w:rsidR="0092027E" w:rsidRDefault="0092027E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92027E" w14:paraId="2D44561E" w14:textId="77777777" w:rsidTr="00B22496">
        <w:trPr>
          <w:trHeight w:val="753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97B430F" w14:textId="1A9735EB" w:rsidR="0092027E" w:rsidRPr="00EF6F99" w:rsidRDefault="0092027E" w:rsidP="00EA6321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  <w:b/>
              </w:rPr>
            </w:pPr>
          </w:p>
          <w:p w14:paraId="7702212A" w14:textId="35FC4579" w:rsidR="0092027E" w:rsidRPr="00AD7232" w:rsidRDefault="0092027E" w:rsidP="00EA6321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AD7232">
              <w:rPr>
                <w:rFonts w:ascii="Century Gothic" w:hAnsi="Century Gothic" w:cs="Arial"/>
                <w:b/>
                <w:sz w:val="18"/>
                <w:szCs w:val="18"/>
              </w:rPr>
              <w:t>3.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F3009" w14:textId="77777777" w:rsidR="0092027E" w:rsidRDefault="0092027E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3BD08" w14:textId="77777777" w:rsidR="0092027E" w:rsidRDefault="0092027E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5970A" w14:textId="2F2C039F" w:rsidR="0092027E" w:rsidRDefault="0092027E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FFEF1" w14:textId="77777777" w:rsidR="0092027E" w:rsidRDefault="0092027E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</w:rPr>
            </w:pPr>
          </w:p>
        </w:tc>
      </w:tr>
      <w:tr w:rsidR="00EA6321" w14:paraId="393D5F60" w14:textId="77777777" w:rsidTr="00B22496">
        <w:trPr>
          <w:trHeight w:val="767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280CAA8" w14:textId="77777777" w:rsidR="00EA6321" w:rsidRDefault="00EA6321" w:rsidP="00EA6321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  <w:b/>
              </w:rPr>
            </w:pPr>
          </w:p>
          <w:p w14:paraId="65351CE9" w14:textId="3E20C045" w:rsidR="00EA6321" w:rsidRPr="00EF6F99" w:rsidRDefault="00EA6321" w:rsidP="00EA6321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…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2F08F" w14:textId="77777777" w:rsidR="00EA6321" w:rsidRDefault="00EA6321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37697" w14:textId="77777777" w:rsidR="00EA6321" w:rsidRDefault="00EA6321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9541F" w14:textId="77777777" w:rsidR="00EA6321" w:rsidRDefault="00EA6321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D1E39" w14:textId="77777777" w:rsidR="00EA6321" w:rsidRDefault="00EA6321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</w:rPr>
            </w:pPr>
          </w:p>
        </w:tc>
      </w:tr>
    </w:tbl>
    <w:p w14:paraId="1F1FB70D" w14:textId="77777777" w:rsidR="00AD7232" w:rsidRPr="00C17BB1" w:rsidRDefault="00AD7232" w:rsidP="00EB550C">
      <w:pPr>
        <w:rPr>
          <w:rFonts w:ascii="Arial Narrow" w:hAnsi="Arial Narrow"/>
          <w:i/>
          <w:color w:val="FF0000"/>
          <w:sz w:val="22"/>
          <w:szCs w:val="22"/>
        </w:rPr>
      </w:pPr>
    </w:p>
    <w:p w14:paraId="6C4364D9" w14:textId="4341A0EA" w:rsidR="00AD7232" w:rsidRPr="00EB550C" w:rsidRDefault="00BD70E7" w:rsidP="00EB550C">
      <w:pPr>
        <w:jc w:val="center"/>
        <w:rPr>
          <w:rFonts w:ascii="Century Gothic" w:hAnsi="Century Gothic"/>
          <w:b/>
          <w:i/>
          <w:color w:val="FF0000"/>
          <w:sz w:val="16"/>
          <w:szCs w:val="16"/>
        </w:rPr>
      </w:pPr>
      <w:r w:rsidRPr="00EB550C">
        <w:rPr>
          <w:rFonts w:ascii="Century Gothic" w:hAnsi="Century Gothic"/>
          <w:b/>
          <w:i/>
          <w:color w:val="FF0000"/>
          <w:sz w:val="16"/>
          <w:szCs w:val="16"/>
        </w:rPr>
        <w:t>DO WYKAZU NALEŻY ZAŁĄCZYĆ DOWODY POTWIERDZAJĄCE</w:t>
      </w:r>
      <w:r w:rsidR="00EB550C" w:rsidRPr="00EB550C">
        <w:rPr>
          <w:rFonts w:ascii="Century Gothic" w:hAnsi="Century Gothic"/>
          <w:b/>
          <w:i/>
          <w:color w:val="FF0000"/>
          <w:sz w:val="16"/>
          <w:szCs w:val="16"/>
        </w:rPr>
        <w:t>, ŻE</w:t>
      </w:r>
      <w:r w:rsidRPr="00EB550C">
        <w:rPr>
          <w:rFonts w:ascii="Century Gothic" w:hAnsi="Century Gothic"/>
          <w:b/>
          <w:i/>
          <w:color w:val="FF0000"/>
          <w:sz w:val="16"/>
          <w:szCs w:val="16"/>
        </w:rPr>
        <w:t xml:space="preserve"> W/W USŁUGI ZOSTAŁY WYKONANE NALEŻYCIE.</w:t>
      </w:r>
    </w:p>
    <w:p w14:paraId="47C6FE8F" w14:textId="77777777" w:rsidR="00EB550C" w:rsidRPr="00725B1E" w:rsidRDefault="00EB550C">
      <w:pPr>
        <w:pStyle w:val="Tekstpodstawowy21"/>
        <w:rPr>
          <w:rFonts w:ascii="Century Gothic" w:hAnsi="Century Gothic"/>
        </w:rPr>
      </w:pPr>
    </w:p>
    <w:p w14:paraId="6D46B8BF" w14:textId="77777777" w:rsidR="00AD7232" w:rsidRDefault="00AD7232" w:rsidP="00AD7232">
      <w:pPr>
        <w:spacing w:before="100"/>
        <w:rPr>
          <w:rFonts w:ascii="Century Gothic" w:hAnsi="Century Gothic"/>
          <w:kern w:val="2"/>
          <w:lang w:eastAsia="pl-PL"/>
        </w:rPr>
      </w:pPr>
      <w:r>
        <w:rPr>
          <w:rFonts w:ascii="Century Gothic" w:hAnsi="Century Gothic"/>
          <w:kern w:val="2"/>
          <w:lang w:eastAsia="pl-PL"/>
        </w:rPr>
        <w:t>..............................................</w:t>
      </w:r>
      <w:r>
        <w:rPr>
          <w:rFonts w:ascii="Century Gothic" w:hAnsi="Century Gothic"/>
          <w:kern w:val="2"/>
          <w:lang w:eastAsia="pl-PL"/>
        </w:rPr>
        <w:tab/>
      </w:r>
      <w:r>
        <w:rPr>
          <w:rFonts w:ascii="Century Gothic" w:hAnsi="Century Gothic"/>
          <w:kern w:val="2"/>
          <w:lang w:eastAsia="pl-PL"/>
        </w:rPr>
        <w:tab/>
      </w:r>
      <w:r>
        <w:rPr>
          <w:rFonts w:ascii="Century Gothic" w:hAnsi="Century Gothic"/>
          <w:kern w:val="2"/>
          <w:lang w:eastAsia="pl-PL"/>
        </w:rPr>
        <w:tab/>
      </w:r>
      <w:r>
        <w:rPr>
          <w:rFonts w:ascii="Century Gothic" w:hAnsi="Century Gothic"/>
          <w:kern w:val="2"/>
          <w:lang w:eastAsia="pl-PL"/>
        </w:rPr>
        <w:tab/>
        <w:t xml:space="preserve">          ………….………………………………………..</w:t>
      </w:r>
    </w:p>
    <w:p w14:paraId="4D2A7A49" w14:textId="77777777" w:rsidR="00AD7232" w:rsidRDefault="00AD7232" w:rsidP="00AD7232">
      <w:pPr>
        <w:spacing w:before="100"/>
        <w:ind w:left="4860" w:hanging="4500"/>
        <w:rPr>
          <w:rFonts w:ascii="Century Gothic" w:hAnsi="Century Gothic"/>
          <w:kern w:val="2"/>
          <w:lang w:eastAsia="pl-PL"/>
        </w:rPr>
      </w:pPr>
      <w:r w:rsidRPr="00EB550C">
        <w:rPr>
          <w:rFonts w:ascii="Century Gothic" w:hAnsi="Century Gothic"/>
          <w:b/>
          <w:kern w:val="2"/>
          <w:sz w:val="16"/>
          <w:szCs w:val="16"/>
          <w:lang w:eastAsia="pl-PL"/>
        </w:rPr>
        <w:t>miejscowość, data</w:t>
      </w:r>
      <w:r>
        <w:rPr>
          <w:rFonts w:ascii="Century Gothic" w:hAnsi="Century Gothic"/>
          <w:kern w:val="2"/>
          <w:lang w:eastAsia="pl-PL"/>
        </w:rPr>
        <w:tab/>
        <w:t xml:space="preserve">             </w:t>
      </w:r>
      <w:r>
        <w:rPr>
          <w:rFonts w:ascii="Century Gothic" w:hAnsi="Century Gothic"/>
          <w:b/>
          <w:kern w:val="2"/>
          <w:sz w:val="18"/>
          <w:szCs w:val="18"/>
          <w:lang w:eastAsia="pl-PL"/>
        </w:rPr>
        <w:t xml:space="preserve"> </w:t>
      </w:r>
      <w:r>
        <w:rPr>
          <w:rFonts w:ascii="Century Gothic" w:hAnsi="Century Gothic"/>
          <w:b/>
          <w:i/>
          <w:kern w:val="2"/>
          <w:sz w:val="18"/>
          <w:szCs w:val="18"/>
          <w:lang w:eastAsia="pl-PL"/>
        </w:rPr>
        <w:t>Podpis Wykonawcy zgodny z zapisami SWZ</w:t>
      </w:r>
    </w:p>
    <w:p w14:paraId="71A228F2" w14:textId="77777777" w:rsidR="00AD7232" w:rsidRDefault="00AD7232" w:rsidP="00AD7232">
      <w:pPr>
        <w:spacing w:before="100"/>
        <w:ind w:left="6237" w:hanging="5877"/>
        <w:rPr>
          <w:rFonts w:ascii="Century Gothic" w:hAnsi="Century Gothic"/>
          <w:kern w:val="2"/>
          <w:lang w:eastAsia="pl-PL"/>
        </w:rPr>
      </w:pPr>
      <w:r>
        <w:rPr>
          <w:rFonts w:ascii="Century Gothic" w:hAnsi="Century Gothic"/>
          <w:kern w:val="2"/>
          <w:lang w:eastAsia="pl-PL"/>
        </w:rPr>
        <w:t xml:space="preserve">                                                                                                           </w:t>
      </w:r>
      <w:r>
        <w:rPr>
          <w:rFonts w:ascii="Century Gothic" w:hAnsi="Century Gothic"/>
          <w:kern w:val="2"/>
          <w:sz w:val="16"/>
          <w:szCs w:val="16"/>
          <w:lang w:eastAsia="pl-PL"/>
        </w:rPr>
        <w:t>(podpisy osób uprawnionych do     reprezentowania Wykonawcy/ów</w:t>
      </w:r>
      <w:r>
        <w:rPr>
          <w:rFonts w:ascii="Century Gothic" w:hAnsi="Century Gothic"/>
          <w:kern w:val="2"/>
          <w:lang w:eastAsia="pl-PL"/>
        </w:rPr>
        <w:t>)</w:t>
      </w:r>
    </w:p>
    <w:p w14:paraId="625E0EB9" w14:textId="7E35D196" w:rsidR="00C808ED" w:rsidRPr="00725B1E" w:rsidRDefault="00C808ED" w:rsidP="006222EA">
      <w:pPr>
        <w:jc w:val="both"/>
        <w:rPr>
          <w:rFonts w:ascii="Century Gothic" w:hAnsi="Century Gothic"/>
          <w:sz w:val="18"/>
          <w:szCs w:val="18"/>
        </w:rPr>
      </w:pPr>
    </w:p>
    <w:sectPr w:rsidR="00C808ED" w:rsidRPr="00725B1E" w:rsidSect="00AD723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3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C25838" w14:textId="77777777" w:rsidR="00C83F8C" w:rsidRDefault="00C83F8C">
      <w:r>
        <w:separator/>
      </w:r>
    </w:p>
  </w:endnote>
  <w:endnote w:type="continuationSeparator" w:id="0">
    <w:p w14:paraId="27757576" w14:textId="77777777" w:rsidR="00C83F8C" w:rsidRDefault="00C83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entury Gothic" w:hAnsi="Century Gothic"/>
        <w:b/>
        <w:i/>
        <w:sz w:val="14"/>
        <w:szCs w:val="14"/>
      </w:rPr>
      <w:id w:val="-116840217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3956174" w14:textId="66BF8A6B" w:rsidR="00AD7232" w:rsidRPr="00AD7232" w:rsidRDefault="00AD7232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Century Gothic" w:hAnsi="Century Gothic"/>
            <w:b/>
            <w:i/>
            <w:sz w:val="14"/>
            <w:szCs w:val="14"/>
          </w:rPr>
        </w:pPr>
        <w:r w:rsidRPr="00AD7232">
          <w:rPr>
            <w:rFonts w:ascii="Century Gothic" w:hAnsi="Century Gothic"/>
            <w:b/>
            <w:i/>
            <w:sz w:val="14"/>
            <w:szCs w:val="14"/>
          </w:rPr>
          <w:fldChar w:fldCharType="begin"/>
        </w:r>
        <w:r w:rsidRPr="00AD7232">
          <w:rPr>
            <w:rFonts w:ascii="Century Gothic" w:hAnsi="Century Gothic"/>
            <w:b/>
            <w:i/>
            <w:sz w:val="14"/>
            <w:szCs w:val="14"/>
          </w:rPr>
          <w:instrText>PAGE   \* MERGEFORMAT</w:instrText>
        </w:r>
        <w:r w:rsidRPr="00AD7232">
          <w:rPr>
            <w:rFonts w:ascii="Century Gothic" w:hAnsi="Century Gothic"/>
            <w:b/>
            <w:i/>
            <w:sz w:val="14"/>
            <w:szCs w:val="14"/>
          </w:rPr>
          <w:fldChar w:fldCharType="separate"/>
        </w:r>
        <w:r w:rsidR="00A5111D">
          <w:rPr>
            <w:rFonts w:ascii="Century Gothic" w:hAnsi="Century Gothic"/>
            <w:b/>
            <w:i/>
            <w:noProof/>
            <w:sz w:val="14"/>
            <w:szCs w:val="14"/>
          </w:rPr>
          <w:t>2</w:t>
        </w:r>
        <w:r w:rsidRPr="00AD7232">
          <w:rPr>
            <w:rFonts w:ascii="Century Gothic" w:hAnsi="Century Gothic"/>
            <w:b/>
            <w:i/>
            <w:sz w:val="14"/>
            <w:szCs w:val="14"/>
          </w:rPr>
          <w:fldChar w:fldCharType="end"/>
        </w:r>
        <w:r w:rsidRPr="00AD7232">
          <w:rPr>
            <w:rFonts w:ascii="Century Gothic" w:hAnsi="Century Gothic"/>
            <w:b/>
            <w:i/>
            <w:sz w:val="14"/>
            <w:szCs w:val="14"/>
          </w:rPr>
          <w:t xml:space="preserve"> | </w:t>
        </w:r>
        <w:r w:rsidRPr="00AD7232">
          <w:rPr>
            <w:rFonts w:ascii="Century Gothic" w:hAnsi="Century Gothic"/>
            <w:b/>
            <w:i/>
            <w:color w:val="7F7F7F" w:themeColor="background1" w:themeShade="7F"/>
            <w:spacing w:val="60"/>
            <w:sz w:val="14"/>
            <w:szCs w:val="14"/>
          </w:rPr>
          <w:t>Strona</w:t>
        </w:r>
      </w:p>
    </w:sdtContent>
  </w:sdt>
  <w:p w14:paraId="0C4CF523" w14:textId="77777777" w:rsidR="00AD7232" w:rsidRDefault="00AD723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9666671"/>
      <w:docPartObj>
        <w:docPartGallery w:val="Page Numbers (Bottom of Page)"/>
        <w:docPartUnique/>
      </w:docPartObj>
    </w:sdtPr>
    <w:sdtEndPr>
      <w:rPr>
        <w:rFonts w:ascii="Century Gothic" w:hAnsi="Century Gothic"/>
        <w:b/>
        <w:i/>
        <w:color w:val="7F7F7F" w:themeColor="background1" w:themeShade="7F"/>
        <w:spacing w:val="60"/>
        <w:sz w:val="14"/>
        <w:szCs w:val="14"/>
      </w:rPr>
    </w:sdtEndPr>
    <w:sdtContent>
      <w:p w14:paraId="3CAA497B" w14:textId="69F488CA" w:rsidR="00AD7232" w:rsidRPr="00AD7232" w:rsidRDefault="00AD7232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Century Gothic" w:hAnsi="Century Gothic"/>
            <w:b/>
            <w:i/>
            <w:sz w:val="14"/>
            <w:szCs w:val="14"/>
          </w:rPr>
        </w:pPr>
        <w:r w:rsidRPr="00AD7232">
          <w:rPr>
            <w:rFonts w:ascii="Century Gothic" w:hAnsi="Century Gothic"/>
            <w:b/>
            <w:i/>
            <w:sz w:val="14"/>
            <w:szCs w:val="14"/>
          </w:rPr>
          <w:fldChar w:fldCharType="begin"/>
        </w:r>
        <w:r w:rsidRPr="00AD7232">
          <w:rPr>
            <w:rFonts w:ascii="Century Gothic" w:hAnsi="Century Gothic"/>
            <w:b/>
            <w:i/>
            <w:sz w:val="14"/>
            <w:szCs w:val="14"/>
          </w:rPr>
          <w:instrText>PAGE   \* MERGEFORMAT</w:instrText>
        </w:r>
        <w:r w:rsidRPr="00AD7232">
          <w:rPr>
            <w:rFonts w:ascii="Century Gothic" w:hAnsi="Century Gothic"/>
            <w:b/>
            <w:i/>
            <w:sz w:val="14"/>
            <w:szCs w:val="14"/>
          </w:rPr>
          <w:fldChar w:fldCharType="separate"/>
        </w:r>
        <w:r w:rsidR="00B22496">
          <w:rPr>
            <w:rFonts w:ascii="Century Gothic" w:hAnsi="Century Gothic"/>
            <w:b/>
            <w:i/>
            <w:noProof/>
            <w:sz w:val="14"/>
            <w:szCs w:val="14"/>
          </w:rPr>
          <w:t>1</w:t>
        </w:r>
        <w:r w:rsidRPr="00AD7232">
          <w:rPr>
            <w:rFonts w:ascii="Century Gothic" w:hAnsi="Century Gothic"/>
            <w:b/>
            <w:i/>
            <w:sz w:val="14"/>
            <w:szCs w:val="14"/>
          </w:rPr>
          <w:fldChar w:fldCharType="end"/>
        </w:r>
        <w:r w:rsidRPr="00AD7232">
          <w:rPr>
            <w:rFonts w:ascii="Century Gothic" w:hAnsi="Century Gothic"/>
            <w:b/>
            <w:i/>
            <w:sz w:val="14"/>
            <w:szCs w:val="14"/>
          </w:rPr>
          <w:t xml:space="preserve"> | </w:t>
        </w:r>
        <w:r w:rsidRPr="00AD7232">
          <w:rPr>
            <w:rFonts w:ascii="Century Gothic" w:hAnsi="Century Gothic"/>
            <w:b/>
            <w:i/>
            <w:color w:val="7F7F7F" w:themeColor="background1" w:themeShade="7F"/>
            <w:spacing w:val="60"/>
            <w:sz w:val="14"/>
            <w:szCs w:val="14"/>
          </w:rPr>
          <w:t>Strona</w:t>
        </w:r>
      </w:p>
    </w:sdtContent>
  </w:sdt>
  <w:p w14:paraId="34C40D21" w14:textId="77777777" w:rsidR="00AD7232" w:rsidRDefault="00AD72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1927A5" w14:textId="77777777" w:rsidR="00C83F8C" w:rsidRDefault="00C83F8C">
      <w:r>
        <w:separator/>
      </w:r>
    </w:p>
  </w:footnote>
  <w:footnote w:type="continuationSeparator" w:id="0">
    <w:p w14:paraId="54207609" w14:textId="77777777" w:rsidR="00C83F8C" w:rsidRDefault="00C83F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07AD61" w14:textId="77777777" w:rsidR="00AD7232" w:rsidRPr="002169A1" w:rsidRDefault="00AD7232" w:rsidP="00AD7232">
    <w:pPr>
      <w:pStyle w:val="Nagwek10"/>
      <w:jc w:val="left"/>
      <w:rPr>
        <w:rFonts w:ascii="Century Gothic" w:hAnsi="Century Gothic" w:cs="Calibri"/>
        <w:sz w:val="16"/>
        <w:szCs w:val="16"/>
      </w:rPr>
    </w:pPr>
    <w:r w:rsidRPr="00A91F41">
      <w:rPr>
        <w:rFonts w:ascii="Century Gothic" w:eastAsia="Andale Sans UI" w:hAnsi="Century Gothic" w:cs="Tahoma"/>
        <w:bCs/>
        <w:noProof/>
        <w:kern w:val="3"/>
        <w:lang w:eastAsia="pl-PL"/>
      </w:rPr>
      <w:drawing>
        <wp:inline distT="0" distB="0" distL="0" distR="0" wp14:anchorId="58930C92" wp14:editId="1C562EEF">
          <wp:extent cx="1072800" cy="5400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NG_LOGO_POZIOM_OBRYS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28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entury Gothic" w:hAnsi="Century Gothic" w:cs="Calibri"/>
        <w:sz w:val="16"/>
        <w:szCs w:val="16"/>
      </w:rPr>
      <w:t xml:space="preserve">                                                                                                                 Załącznik nr 5 do SWZ – DA/VIII/2022                                                                                                  </w:t>
    </w:r>
  </w:p>
  <w:p w14:paraId="5A72B415" w14:textId="77777777" w:rsidR="00AD7232" w:rsidRDefault="00AD723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2A1B68" w14:textId="6FB26A03" w:rsidR="002169A1" w:rsidRPr="002169A1" w:rsidRDefault="00A5111D" w:rsidP="00A5111D">
    <w:pPr>
      <w:pStyle w:val="Nagwek10"/>
      <w:jc w:val="right"/>
      <w:rPr>
        <w:rFonts w:ascii="Century Gothic" w:hAnsi="Century Gothic" w:cs="Calibri"/>
        <w:sz w:val="16"/>
        <w:szCs w:val="16"/>
      </w:rPr>
    </w:pPr>
    <w:r w:rsidRPr="00485C63">
      <w:rPr>
        <w:rFonts w:ascii="Century Gothic" w:eastAsia="Andale Sans UI" w:hAnsi="Century Gothic" w:cs="Tahoma"/>
        <w:b w:val="0"/>
        <w:noProof/>
        <w:lang w:eastAsia="pl-PL"/>
      </w:rPr>
      <w:drawing>
        <wp:inline distT="0" distB="0" distL="0" distR="0" wp14:anchorId="4A0C85B7" wp14:editId="32185F1C">
          <wp:extent cx="6120130" cy="1751215"/>
          <wp:effectExtent l="0" t="0" r="0" b="190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75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69A1">
      <w:rPr>
        <w:rFonts w:ascii="Century Gothic" w:hAnsi="Century Gothic" w:cs="Calibri"/>
        <w:sz w:val="16"/>
        <w:szCs w:val="16"/>
      </w:rPr>
      <w:t xml:space="preserve">                                                                                                </w:t>
    </w:r>
    <w:r w:rsidR="0092027E">
      <w:rPr>
        <w:rFonts w:ascii="Century Gothic" w:hAnsi="Century Gothic" w:cs="Calibri"/>
        <w:sz w:val="16"/>
        <w:szCs w:val="16"/>
      </w:rPr>
      <w:t xml:space="preserve">                </w:t>
    </w:r>
    <w:r w:rsidR="00EA6321">
      <w:rPr>
        <w:rFonts w:ascii="Century Gothic" w:hAnsi="Century Gothic" w:cs="Calibri"/>
        <w:sz w:val="16"/>
        <w:szCs w:val="16"/>
      </w:rPr>
      <w:t xml:space="preserve">  </w:t>
    </w:r>
    <w:r w:rsidR="0092027E">
      <w:rPr>
        <w:rFonts w:ascii="Century Gothic" w:hAnsi="Century Gothic" w:cs="Calibri"/>
        <w:sz w:val="16"/>
        <w:szCs w:val="16"/>
      </w:rPr>
      <w:t xml:space="preserve"> Załącznik nr 5</w:t>
    </w:r>
    <w:r w:rsidR="002169A1">
      <w:rPr>
        <w:rFonts w:ascii="Century Gothic" w:hAnsi="Century Gothic" w:cs="Calibri"/>
        <w:sz w:val="16"/>
        <w:szCs w:val="16"/>
      </w:rPr>
      <w:t xml:space="preserve"> do </w:t>
    </w:r>
    <w:r w:rsidR="00EA6321">
      <w:rPr>
        <w:rFonts w:ascii="Century Gothic" w:hAnsi="Century Gothic" w:cs="Calibri"/>
        <w:sz w:val="16"/>
        <w:szCs w:val="16"/>
      </w:rPr>
      <w:t>SWZ – DA/X</w:t>
    </w:r>
    <w:r>
      <w:rPr>
        <w:rFonts w:ascii="Century Gothic" w:hAnsi="Century Gothic" w:cs="Calibri"/>
        <w:sz w:val="16"/>
        <w:szCs w:val="16"/>
      </w:rPr>
      <w:t>V</w:t>
    </w:r>
    <w:r w:rsidR="0092027E">
      <w:rPr>
        <w:rFonts w:ascii="Century Gothic" w:hAnsi="Century Gothic" w:cs="Calibri"/>
        <w:sz w:val="16"/>
        <w:szCs w:val="16"/>
      </w:rPr>
      <w:t>/</w:t>
    </w:r>
    <w:r w:rsidR="00BD70E7">
      <w:rPr>
        <w:rFonts w:ascii="Century Gothic" w:hAnsi="Century Gothic" w:cs="Calibri"/>
        <w:sz w:val="16"/>
        <w:szCs w:val="16"/>
      </w:rPr>
      <w:t>2022</w:t>
    </w:r>
    <w:r w:rsidR="002169A1">
      <w:rPr>
        <w:rFonts w:ascii="Century Gothic" w:hAnsi="Century Gothic" w:cs="Calibri"/>
        <w:sz w:val="16"/>
        <w:szCs w:val="16"/>
      </w:rPr>
      <w:t xml:space="preserve">                                                                                                  </w:t>
    </w:r>
  </w:p>
  <w:p w14:paraId="1E4F0CA9" w14:textId="77777777" w:rsidR="002169A1" w:rsidRDefault="002169A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230F3B0C"/>
    <w:multiLevelType w:val="hybridMultilevel"/>
    <w:tmpl w:val="8C0ACCE4"/>
    <w:lvl w:ilvl="0" w:tplc="F806A5FC">
      <w:start w:val="1"/>
      <w:numFmt w:val="upperRoman"/>
      <w:lvlText w:val="%1."/>
      <w:lvlJc w:val="left"/>
      <w:pPr>
        <w:ind w:left="1080" w:hanging="72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2B5160"/>
    <w:multiLevelType w:val="hybridMultilevel"/>
    <w:tmpl w:val="F16E881C"/>
    <w:lvl w:ilvl="0" w:tplc="F806A5FC">
      <w:start w:val="1"/>
      <w:numFmt w:val="upperRoman"/>
      <w:lvlText w:val="%1."/>
      <w:lvlJc w:val="left"/>
      <w:pPr>
        <w:ind w:left="1080" w:hanging="72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B30"/>
    <w:rsid w:val="000142E6"/>
    <w:rsid w:val="00057C0A"/>
    <w:rsid w:val="000934C9"/>
    <w:rsid w:val="00096509"/>
    <w:rsid w:val="0010795F"/>
    <w:rsid w:val="001423AF"/>
    <w:rsid w:val="00173367"/>
    <w:rsid w:val="001A4AA3"/>
    <w:rsid w:val="001B7C37"/>
    <w:rsid w:val="001F3E0B"/>
    <w:rsid w:val="001F6E30"/>
    <w:rsid w:val="002169A1"/>
    <w:rsid w:val="00291F3C"/>
    <w:rsid w:val="002B527F"/>
    <w:rsid w:val="002E57CE"/>
    <w:rsid w:val="00324584"/>
    <w:rsid w:val="003540D9"/>
    <w:rsid w:val="003B738E"/>
    <w:rsid w:val="003F1017"/>
    <w:rsid w:val="004157C9"/>
    <w:rsid w:val="00442AEC"/>
    <w:rsid w:val="0048703F"/>
    <w:rsid w:val="004C3BB3"/>
    <w:rsid w:val="004F0D25"/>
    <w:rsid w:val="00505C50"/>
    <w:rsid w:val="00575794"/>
    <w:rsid w:val="0058710B"/>
    <w:rsid w:val="005B02EF"/>
    <w:rsid w:val="005E3E76"/>
    <w:rsid w:val="00600FFB"/>
    <w:rsid w:val="00604C77"/>
    <w:rsid w:val="006222EA"/>
    <w:rsid w:val="006677DA"/>
    <w:rsid w:val="006951EB"/>
    <w:rsid w:val="006967E0"/>
    <w:rsid w:val="00712510"/>
    <w:rsid w:val="0071781F"/>
    <w:rsid w:val="00725B1E"/>
    <w:rsid w:val="00767611"/>
    <w:rsid w:val="00794692"/>
    <w:rsid w:val="007C3837"/>
    <w:rsid w:val="00843216"/>
    <w:rsid w:val="008A00D1"/>
    <w:rsid w:val="008B3386"/>
    <w:rsid w:val="008D1471"/>
    <w:rsid w:val="0092027E"/>
    <w:rsid w:val="009214B3"/>
    <w:rsid w:val="00944BBD"/>
    <w:rsid w:val="0098653D"/>
    <w:rsid w:val="009967DD"/>
    <w:rsid w:val="009B1455"/>
    <w:rsid w:val="009E5D80"/>
    <w:rsid w:val="00A5111D"/>
    <w:rsid w:val="00A73401"/>
    <w:rsid w:val="00A82463"/>
    <w:rsid w:val="00AD7232"/>
    <w:rsid w:val="00AD7C6C"/>
    <w:rsid w:val="00AE66F9"/>
    <w:rsid w:val="00B22496"/>
    <w:rsid w:val="00BC02F0"/>
    <w:rsid w:val="00BD70E7"/>
    <w:rsid w:val="00C153DC"/>
    <w:rsid w:val="00C17BB1"/>
    <w:rsid w:val="00C30E77"/>
    <w:rsid w:val="00C808ED"/>
    <w:rsid w:val="00C83F8C"/>
    <w:rsid w:val="00CB0E04"/>
    <w:rsid w:val="00D4535E"/>
    <w:rsid w:val="00D46591"/>
    <w:rsid w:val="00D86B30"/>
    <w:rsid w:val="00DD6695"/>
    <w:rsid w:val="00DD7498"/>
    <w:rsid w:val="00E076F5"/>
    <w:rsid w:val="00E6126E"/>
    <w:rsid w:val="00EA005F"/>
    <w:rsid w:val="00EA6321"/>
    <w:rsid w:val="00EB229F"/>
    <w:rsid w:val="00EB550C"/>
    <w:rsid w:val="00EE776F"/>
    <w:rsid w:val="00EF3A1C"/>
    <w:rsid w:val="00EF6F99"/>
    <w:rsid w:val="00F21311"/>
    <w:rsid w:val="00F62CF0"/>
    <w:rsid w:val="00FA299D"/>
    <w:rsid w:val="00FA2A6F"/>
    <w:rsid w:val="00FB66B8"/>
    <w:rsid w:val="00FD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2115DC2"/>
  <w15:docId w15:val="{537C5D3E-56AE-4ECB-8068-04B3CC85F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3401"/>
    <w:pPr>
      <w:suppressAutoHyphens/>
    </w:pPr>
    <w:rPr>
      <w:lang w:eastAsia="zh-CN"/>
    </w:rPr>
  </w:style>
  <w:style w:type="paragraph" w:styleId="Nagwek1">
    <w:name w:val="heading 1"/>
    <w:basedOn w:val="Nagwek10"/>
    <w:next w:val="Tekstpodstawowy"/>
    <w:qFormat/>
    <w:rsid w:val="00A73401"/>
    <w:pPr>
      <w:numPr>
        <w:numId w:val="2"/>
      </w:numPr>
      <w:spacing w:before="240" w:after="120"/>
      <w:outlineLvl w:val="0"/>
    </w:pPr>
    <w:rPr>
      <w:bCs/>
      <w:sz w:val="36"/>
      <w:szCs w:val="36"/>
    </w:rPr>
  </w:style>
  <w:style w:type="paragraph" w:styleId="Nagwek2">
    <w:name w:val="heading 2"/>
    <w:basedOn w:val="Nagwek10"/>
    <w:next w:val="Tekstpodstawowy"/>
    <w:qFormat/>
    <w:rsid w:val="00A73401"/>
    <w:pPr>
      <w:numPr>
        <w:ilvl w:val="1"/>
        <w:numId w:val="2"/>
      </w:numPr>
      <w:spacing w:before="200" w:after="120"/>
      <w:outlineLvl w:val="1"/>
    </w:pPr>
    <w:rPr>
      <w:bCs/>
      <w:sz w:val="32"/>
      <w:szCs w:val="32"/>
    </w:rPr>
  </w:style>
  <w:style w:type="paragraph" w:styleId="Nagwek3">
    <w:name w:val="heading 3"/>
    <w:basedOn w:val="Nagwek10"/>
    <w:next w:val="Tekstpodstawowy"/>
    <w:qFormat/>
    <w:rsid w:val="00A73401"/>
    <w:pPr>
      <w:numPr>
        <w:ilvl w:val="2"/>
        <w:numId w:val="2"/>
      </w:numPr>
      <w:spacing w:before="140" w:after="120"/>
      <w:outlineLvl w:val="2"/>
    </w:pPr>
    <w:rPr>
      <w:bCs/>
      <w:color w:val="808080"/>
      <w:szCs w:val="28"/>
    </w:rPr>
  </w:style>
  <w:style w:type="paragraph" w:styleId="Nagwek5">
    <w:name w:val="heading 5"/>
    <w:basedOn w:val="Normalny"/>
    <w:next w:val="Normalny"/>
    <w:qFormat/>
    <w:rsid w:val="00A73401"/>
    <w:pPr>
      <w:numPr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A73401"/>
  </w:style>
  <w:style w:type="character" w:customStyle="1" w:styleId="WW8Num1z1">
    <w:name w:val="WW8Num1z1"/>
    <w:rsid w:val="00A73401"/>
  </w:style>
  <w:style w:type="character" w:customStyle="1" w:styleId="WW8Num1z2">
    <w:name w:val="WW8Num1z2"/>
    <w:rsid w:val="00A73401"/>
  </w:style>
  <w:style w:type="character" w:customStyle="1" w:styleId="WW8Num1z3">
    <w:name w:val="WW8Num1z3"/>
    <w:rsid w:val="00A73401"/>
  </w:style>
  <w:style w:type="character" w:customStyle="1" w:styleId="WW8Num1z4">
    <w:name w:val="WW8Num1z4"/>
    <w:rsid w:val="00A73401"/>
  </w:style>
  <w:style w:type="character" w:customStyle="1" w:styleId="WW8Num1z5">
    <w:name w:val="WW8Num1z5"/>
    <w:rsid w:val="00A73401"/>
  </w:style>
  <w:style w:type="character" w:customStyle="1" w:styleId="WW8Num1z6">
    <w:name w:val="WW8Num1z6"/>
    <w:rsid w:val="00A73401"/>
  </w:style>
  <w:style w:type="character" w:customStyle="1" w:styleId="WW8Num1z7">
    <w:name w:val="WW8Num1z7"/>
    <w:rsid w:val="00A73401"/>
  </w:style>
  <w:style w:type="character" w:customStyle="1" w:styleId="WW8Num1z8">
    <w:name w:val="WW8Num1z8"/>
    <w:rsid w:val="00A73401"/>
  </w:style>
  <w:style w:type="character" w:customStyle="1" w:styleId="WW8Num2z0">
    <w:name w:val="WW8Num2z0"/>
    <w:rsid w:val="00A73401"/>
  </w:style>
  <w:style w:type="character" w:customStyle="1" w:styleId="WW8Num2z1">
    <w:name w:val="WW8Num2z1"/>
    <w:rsid w:val="00A73401"/>
  </w:style>
  <w:style w:type="character" w:customStyle="1" w:styleId="WW8Num2z2">
    <w:name w:val="WW8Num2z2"/>
    <w:rsid w:val="00A73401"/>
  </w:style>
  <w:style w:type="character" w:customStyle="1" w:styleId="WW8Num2z3">
    <w:name w:val="WW8Num2z3"/>
    <w:rsid w:val="00A73401"/>
  </w:style>
  <w:style w:type="character" w:customStyle="1" w:styleId="WW8Num2z4">
    <w:name w:val="WW8Num2z4"/>
    <w:rsid w:val="00A73401"/>
  </w:style>
  <w:style w:type="character" w:customStyle="1" w:styleId="WW8Num2z5">
    <w:name w:val="WW8Num2z5"/>
    <w:rsid w:val="00A73401"/>
  </w:style>
  <w:style w:type="character" w:customStyle="1" w:styleId="WW8Num2z6">
    <w:name w:val="WW8Num2z6"/>
    <w:rsid w:val="00A73401"/>
  </w:style>
  <w:style w:type="character" w:customStyle="1" w:styleId="WW8Num2z7">
    <w:name w:val="WW8Num2z7"/>
    <w:rsid w:val="00A73401"/>
  </w:style>
  <w:style w:type="character" w:customStyle="1" w:styleId="WW8Num2z8">
    <w:name w:val="WW8Num2z8"/>
    <w:rsid w:val="00A73401"/>
  </w:style>
  <w:style w:type="character" w:customStyle="1" w:styleId="Domylnaczcionkaakapitu1">
    <w:name w:val="Domyślna czcionka akapitu1"/>
    <w:rsid w:val="00A73401"/>
  </w:style>
  <w:style w:type="paragraph" w:customStyle="1" w:styleId="Nagwek10">
    <w:name w:val="Nagłówek1"/>
    <w:basedOn w:val="Normalny"/>
    <w:next w:val="Tekstpodstawowy"/>
    <w:rsid w:val="00A73401"/>
    <w:pPr>
      <w:jc w:val="center"/>
    </w:pPr>
    <w:rPr>
      <w:rFonts w:ascii="Arial" w:hAnsi="Arial" w:cs="Arial"/>
      <w:b/>
      <w:sz w:val="28"/>
    </w:rPr>
  </w:style>
  <w:style w:type="paragraph" w:styleId="Tekstpodstawowy">
    <w:name w:val="Body Text"/>
    <w:basedOn w:val="Normalny"/>
    <w:rsid w:val="00A73401"/>
    <w:pPr>
      <w:jc w:val="both"/>
    </w:pPr>
    <w:rPr>
      <w:rFonts w:ascii="Arial" w:hAnsi="Arial" w:cs="Arial"/>
      <w:sz w:val="22"/>
    </w:rPr>
  </w:style>
  <w:style w:type="paragraph" w:styleId="Lista">
    <w:name w:val="List"/>
    <w:basedOn w:val="Tekstpodstawowy"/>
    <w:rsid w:val="00A73401"/>
    <w:rPr>
      <w:rFonts w:cs="Mangal"/>
    </w:rPr>
  </w:style>
  <w:style w:type="paragraph" w:styleId="Legenda">
    <w:name w:val="caption"/>
    <w:basedOn w:val="Normalny"/>
    <w:qFormat/>
    <w:rsid w:val="00A7340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73401"/>
    <w:pPr>
      <w:suppressLineNumbers/>
    </w:pPr>
    <w:rPr>
      <w:rFonts w:cs="Mangal"/>
    </w:rPr>
  </w:style>
  <w:style w:type="paragraph" w:styleId="Tekstpodstawowywcity">
    <w:name w:val="Body Text Indent"/>
    <w:basedOn w:val="Normalny"/>
    <w:rsid w:val="00A73401"/>
    <w:pPr>
      <w:spacing w:line="480" w:lineRule="auto"/>
      <w:ind w:left="1843" w:hanging="1843"/>
      <w:jc w:val="both"/>
    </w:pPr>
    <w:rPr>
      <w:rFonts w:ascii="Arial" w:hAnsi="Arial" w:cs="Arial"/>
      <w:sz w:val="24"/>
    </w:rPr>
  </w:style>
  <w:style w:type="paragraph" w:styleId="Stopka">
    <w:name w:val="footer"/>
    <w:basedOn w:val="Normalny"/>
    <w:link w:val="StopkaZnak"/>
    <w:uiPriority w:val="99"/>
    <w:rsid w:val="00A73401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A73401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A73401"/>
    <w:pPr>
      <w:jc w:val="both"/>
    </w:pPr>
    <w:rPr>
      <w:rFonts w:ascii="Arial" w:hAnsi="Arial" w:cs="Arial"/>
    </w:rPr>
  </w:style>
  <w:style w:type="paragraph" w:customStyle="1" w:styleId="Tekstpodstawowywcity21">
    <w:name w:val="Tekst podstawowy wcięty 21"/>
    <w:basedOn w:val="Normalny"/>
    <w:rsid w:val="00A73401"/>
    <w:pPr>
      <w:spacing w:after="120" w:line="480" w:lineRule="auto"/>
      <w:ind w:left="283"/>
    </w:pPr>
  </w:style>
  <w:style w:type="paragraph" w:styleId="Tekstdymka">
    <w:name w:val="Balloon Text"/>
    <w:basedOn w:val="Normalny"/>
    <w:rsid w:val="00A73401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A73401"/>
    <w:pPr>
      <w:tabs>
        <w:tab w:val="left" w:pos="709"/>
      </w:tabs>
    </w:pPr>
    <w:rPr>
      <w:rFonts w:ascii="Tahoma" w:hAnsi="Tahoma" w:cs="Tahoma"/>
      <w:sz w:val="24"/>
      <w:szCs w:val="24"/>
    </w:rPr>
  </w:style>
  <w:style w:type="paragraph" w:customStyle="1" w:styleId="Zawartotabeli">
    <w:name w:val="Zawartość tabeli"/>
    <w:basedOn w:val="Normalny"/>
    <w:rsid w:val="00A73401"/>
    <w:pPr>
      <w:suppressLineNumbers/>
    </w:pPr>
  </w:style>
  <w:style w:type="paragraph" w:customStyle="1" w:styleId="Nagwektabeli">
    <w:name w:val="Nagłówek tabeli"/>
    <w:basedOn w:val="Zawartotabeli"/>
    <w:rsid w:val="00A73401"/>
    <w:pPr>
      <w:jc w:val="center"/>
    </w:pPr>
    <w:rPr>
      <w:b/>
      <w:bCs/>
    </w:rPr>
  </w:style>
  <w:style w:type="paragraph" w:customStyle="1" w:styleId="Cytaty">
    <w:name w:val="Cytaty"/>
    <w:basedOn w:val="Normalny"/>
    <w:rsid w:val="00A73401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rsid w:val="00A73401"/>
    <w:rPr>
      <w:bCs/>
      <w:sz w:val="56"/>
      <w:szCs w:val="56"/>
    </w:rPr>
  </w:style>
  <w:style w:type="paragraph" w:styleId="Podtytu">
    <w:name w:val="Subtitle"/>
    <w:basedOn w:val="Nagwek10"/>
    <w:next w:val="Tekstpodstawowy"/>
    <w:qFormat/>
    <w:rsid w:val="00A73401"/>
    <w:pPr>
      <w:spacing w:before="60" w:after="120"/>
    </w:pPr>
    <w:rPr>
      <w:sz w:val="36"/>
      <w:szCs w:val="36"/>
    </w:rPr>
  </w:style>
  <w:style w:type="character" w:styleId="Odwoaniedokomentarza">
    <w:name w:val="annotation reference"/>
    <w:uiPriority w:val="99"/>
    <w:semiHidden/>
    <w:unhideWhenUsed/>
    <w:rsid w:val="009967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67DD"/>
  </w:style>
  <w:style w:type="character" w:customStyle="1" w:styleId="TekstkomentarzaZnak">
    <w:name w:val="Tekst komentarza Znak"/>
    <w:link w:val="Tekstkomentarza"/>
    <w:uiPriority w:val="99"/>
    <w:semiHidden/>
    <w:rsid w:val="009967DD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67D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967DD"/>
    <w:rPr>
      <w:b/>
      <w:bCs/>
      <w:lang w:eastAsia="zh-CN"/>
    </w:rPr>
  </w:style>
  <w:style w:type="table" w:styleId="Tabela-Siatka">
    <w:name w:val="Table Grid"/>
    <w:basedOn w:val="Standardowy"/>
    <w:uiPriority w:val="39"/>
    <w:rsid w:val="00725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2027E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AD7232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2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912E1F-19AF-4A5C-9360-EFEE9AE22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227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</vt:lpstr>
    </vt:vector>
  </TitlesOfParts>
  <Company/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</dc:title>
  <dc:subject/>
  <dc:creator>UM</dc:creator>
  <cp:keywords/>
  <dc:description/>
  <cp:lastModifiedBy>Jacek</cp:lastModifiedBy>
  <cp:revision>18</cp:revision>
  <cp:lastPrinted>2016-08-08T15:13:00Z</cp:lastPrinted>
  <dcterms:created xsi:type="dcterms:W3CDTF">2021-05-06T04:16:00Z</dcterms:created>
  <dcterms:modified xsi:type="dcterms:W3CDTF">2022-07-15T05:47:00Z</dcterms:modified>
</cp:coreProperties>
</file>