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739157" w14:textId="035F724F" w:rsidR="00880FBD" w:rsidRDefault="00BA5A9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B98425E" w14:textId="3C4E755C" w:rsidR="00D54FE2" w:rsidRPr="00EB6B7B" w:rsidRDefault="00DC0F4B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DC0F4B">
        <w:rPr>
          <w:b/>
          <w:lang w:val="x-none" w:eastAsia="en-US" w:bidi="pl-PL"/>
        </w:rPr>
        <w:t>„Przebudowa ul. Świerklańskiej w Jastrzębiu-Zdroju”</w:t>
      </w: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23F1979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65D9CC52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BE55FF">
        <w:rPr>
          <w:rFonts w:eastAsia="Lucida Sans Unicode"/>
          <w:b/>
        </w:rPr>
        <w:t>3</w:t>
      </w:r>
      <w:r w:rsidR="005817A8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4A45D853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466528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466528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466528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CFC8DA4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FD2AB84" w14:textId="200A9FC0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529F5673" w14:textId="45C4617A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19DC6E26" w14:textId="387A5FB4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49B64333" w14:textId="703CC7F4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66CFBFF8" w14:textId="4B046F53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042FA204" w14:textId="32672548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3A0E0CFB" w14:textId="4814BA25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5E3609C9" w14:textId="5A2256E2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726C0765" w14:textId="3564B217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7310F4B1" w14:textId="77777777" w:rsidR="00DC0F4B" w:rsidRDefault="00DC0F4B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6DAE6C0" w14:textId="06CBA16D" w:rsidR="00512B91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DC0F4B">
        <w:rPr>
          <w:b/>
          <w:sz w:val="22"/>
          <w:szCs w:val="22"/>
          <w:lang w:eastAsia="en-US" w:bidi="pl-PL"/>
        </w:rPr>
        <w:t>„Przebudowa ul. Świerklańskiej w Jastrzębiu-Zdroju”</w:t>
      </w: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39755CF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6E42DC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6E42DC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C1F70A9" w14:textId="77777777" w:rsidR="00DC0F4B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DC0F4B">
        <w:rPr>
          <w:b/>
          <w:sz w:val="22"/>
          <w:szCs w:val="22"/>
          <w:lang w:eastAsia="en-US" w:bidi="pl-PL"/>
        </w:rPr>
        <w:t>„Przebudowa ul. Świerklańskiej w Jastrzębiu-Zdroju”</w:t>
      </w:r>
    </w:p>
    <w:p w14:paraId="457E4A20" w14:textId="378ECB71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11ACF0A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</w:t>
      </w:r>
      <w:r w:rsidR="006E42DC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6E42DC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66C1AB72" w14:textId="77777777" w:rsidR="00DC0F4B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</w:p>
    <w:p w14:paraId="68BE912B" w14:textId="1BD573A1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F391CB4" w14:textId="77777777" w:rsidR="00DC0F4B" w:rsidRDefault="00DC0F4B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</w:p>
    <w:p w14:paraId="68BB72F6" w14:textId="6EB0C9C2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B43F4DB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0E4C4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6D76318D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A57E0C9" w14:textId="485774E2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E2BD139" w14:textId="520670B7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C1F03BB" w14:textId="2CDF0250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6887B0" w14:textId="7F2A2F7E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06CFCB3" w14:textId="40271640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8D6A12" w14:textId="6A2AFFB1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A00A43" w14:textId="77777777" w:rsidR="0063356A" w:rsidRDefault="0063356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8000FA4" w:rsidR="00CE74D4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DC0F4B"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  <w:r w:rsidR="00DC0F4B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4366A93C" w:rsidR="003962F2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DC0F4B" w:rsidRPr="00DC0F4B">
        <w:rPr>
          <w:b/>
          <w:sz w:val="22"/>
          <w:szCs w:val="22"/>
          <w:lang w:val="x-none" w:eastAsia="en-US" w:bidi="pl-PL"/>
        </w:rPr>
        <w:t>„Przebudowa ul. Świerklańskiej w Jastrzębiu-Zdroju”</w:t>
      </w:r>
      <w:r w:rsidR="00DC0F4B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0F1CC751" w14:textId="40CE46F9" w:rsidR="00EC71C8" w:rsidRDefault="00DC0F4B" w:rsidP="00991CF3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DC0F4B">
        <w:rPr>
          <w:b/>
          <w:sz w:val="22"/>
          <w:szCs w:val="22"/>
          <w:lang w:val="x-none" w:bidi="pl-PL"/>
        </w:rPr>
        <w:t>„Przebudowa ul. Świerklańskiej w Jastrzębiu-Zdroju”</w:t>
      </w:r>
    </w:p>
    <w:p w14:paraId="4485979F" w14:textId="77777777" w:rsidR="00DC0F4B" w:rsidRPr="002C2DE5" w:rsidRDefault="00DC0F4B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A844177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390D36C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C76B7A8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541C1AB8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274086CD" w14:textId="77777777" w:rsidR="00DC0F4B" w:rsidRDefault="00DC0F4B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5539D8D7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47B564EA" w14:textId="24256310" w:rsidR="004B0CD6" w:rsidRPr="00C9620D" w:rsidRDefault="002B0296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pn. </w:t>
      </w:r>
      <w:r w:rsidR="00DC0F4B" w:rsidRPr="00DC0F4B">
        <w:rPr>
          <w:b/>
          <w:sz w:val="22"/>
          <w:szCs w:val="22"/>
          <w:lang w:val="x-none" w:bidi="pl-PL"/>
        </w:rPr>
        <w:t>„Przebudowa ul. Świerklańskiej w Jastrzębiu-Zdroju”</w:t>
      </w: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</w:p>
    <w:p w14:paraId="6BC5E3C0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3E6A4738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08AE4F54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27F13C3B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5FC28857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11B26236" w14:textId="77777777" w:rsidR="0063356A" w:rsidRDefault="0063356A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</w:p>
    <w:p w14:paraId="49FD6288" w14:textId="67B3AE21" w:rsidR="007A05A6" w:rsidRPr="00944113" w:rsidRDefault="007A05A6" w:rsidP="000A3E14">
      <w:pPr>
        <w:spacing w:line="276" w:lineRule="auto"/>
        <w:rPr>
          <w:sz w:val="22"/>
          <w:lang w:val="x-none" w:eastAsia="en-US"/>
        </w:rPr>
      </w:pPr>
      <w:bookmarkStart w:id="3" w:name="_GoBack"/>
      <w:bookmarkEnd w:id="3"/>
    </w:p>
    <w:sectPr w:rsidR="007A05A6" w:rsidRPr="00944113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8677" w16cex:dateUtc="2024-05-10T09:41:00Z"/>
  <w16cex:commentExtensible w16cex:durableId="29E887AC" w16cex:dateUtc="2024-05-10T09:46:00Z"/>
  <w16cex:commentExtensible w16cex:durableId="29E887DE" w16cex:dateUtc="2024-05-10T09:47:00Z"/>
  <w16cex:commentExtensible w16cex:durableId="29E88849" w16cex:dateUtc="2024-05-10T09:49:00Z"/>
  <w16cex:commentExtensible w16cex:durableId="29E88859" w16cex:dateUtc="2024-05-10T09:49:00Z"/>
  <w16cex:commentExtensible w16cex:durableId="29E8891D" w16cex:dateUtc="2024-05-10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7C424B" w:rsidRDefault="007C424B">
      <w:r>
        <w:separator/>
      </w:r>
    </w:p>
  </w:endnote>
  <w:endnote w:type="continuationSeparator" w:id="0">
    <w:p w14:paraId="39E29753" w14:textId="77777777" w:rsidR="007C424B" w:rsidRDefault="007C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7C424B" w:rsidRDefault="007C424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7C424B" w:rsidRDefault="007C4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7C424B" w:rsidRDefault="007C42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7C424B" w:rsidRDefault="007C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7C424B" w:rsidRDefault="007C424B">
      <w:r>
        <w:separator/>
      </w:r>
    </w:p>
  </w:footnote>
  <w:footnote w:type="continuationSeparator" w:id="0">
    <w:p w14:paraId="3366D6D0" w14:textId="77777777" w:rsidR="007C424B" w:rsidRDefault="007C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7C424B" w:rsidRDefault="007C424B" w:rsidP="00CE03CE">
    <w:pPr>
      <w:pStyle w:val="Nagwek"/>
      <w:jc w:val="right"/>
      <w:rPr>
        <w:sz w:val="20"/>
        <w:szCs w:val="18"/>
        <w:lang w:val="pl-PL"/>
      </w:rPr>
    </w:pPr>
  </w:p>
  <w:p w14:paraId="13F45119" w14:textId="43A686D8" w:rsidR="007C424B" w:rsidRPr="004C5E9D" w:rsidRDefault="007C424B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52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7C424B" w:rsidRPr="00802663" w:rsidRDefault="007C424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7C424B" w:rsidRPr="00EC70A8" w:rsidRDefault="007C424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204699BC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5A009DE"/>
    <w:multiLevelType w:val="multilevel"/>
    <w:tmpl w:val="9710E5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05B8225A"/>
    <w:multiLevelType w:val="hybridMultilevel"/>
    <w:tmpl w:val="28D834FC"/>
    <w:lvl w:ilvl="0" w:tplc="6D327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6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765652"/>
    <w:multiLevelType w:val="hybridMultilevel"/>
    <w:tmpl w:val="86920D4A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35BCC798">
      <w:start w:val="1"/>
      <w:numFmt w:val="lowerLetter"/>
      <w:lvlText w:val="%2)"/>
      <w:lvlJc w:val="left"/>
      <w:pPr>
        <w:ind w:left="1437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2FB246D"/>
    <w:multiLevelType w:val="hybridMultilevel"/>
    <w:tmpl w:val="41E6A14A"/>
    <w:lvl w:ilvl="0" w:tplc="2B444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C25A2C"/>
    <w:multiLevelType w:val="hybridMultilevel"/>
    <w:tmpl w:val="277C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4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6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784928"/>
    <w:multiLevelType w:val="hybridMultilevel"/>
    <w:tmpl w:val="AF06E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4B1C427C"/>
    <w:multiLevelType w:val="hybridMultilevel"/>
    <w:tmpl w:val="99EC750A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8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3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189044A"/>
    <w:multiLevelType w:val="hybridMultilevel"/>
    <w:tmpl w:val="E8CA2384"/>
    <w:lvl w:ilvl="0" w:tplc="09E03B4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6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35"/>
  </w:num>
  <w:num w:numId="4">
    <w:abstractNumId w:val="70"/>
  </w:num>
  <w:num w:numId="5">
    <w:abstractNumId w:val="111"/>
  </w:num>
  <w:num w:numId="6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77"/>
  </w:num>
  <w:num w:numId="9">
    <w:abstractNumId w:val="120"/>
  </w:num>
  <w:num w:numId="10">
    <w:abstractNumId w:val="104"/>
  </w:num>
  <w:num w:numId="11">
    <w:abstractNumId w:val="51"/>
  </w:num>
  <w:num w:numId="12">
    <w:abstractNumId w:val="41"/>
  </w:num>
  <w:num w:numId="13">
    <w:abstractNumId w:val="99"/>
  </w:num>
  <w:num w:numId="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2"/>
  </w:num>
  <w:num w:numId="22">
    <w:abstractNumId w:val="12"/>
  </w:num>
  <w:num w:numId="23">
    <w:abstractNumId w:val="110"/>
  </w:num>
  <w:num w:numId="24">
    <w:abstractNumId w:val="81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</w:num>
  <w:num w:numId="27">
    <w:abstractNumId w:val="131"/>
  </w:num>
  <w:num w:numId="28">
    <w:abstractNumId w:val="130"/>
  </w:num>
  <w:num w:numId="29">
    <w:abstractNumId w:val="86"/>
  </w:num>
  <w:num w:numId="30">
    <w:abstractNumId w:val="52"/>
  </w:num>
  <w:num w:numId="31">
    <w:abstractNumId w:val="121"/>
  </w:num>
  <w:num w:numId="32">
    <w:abstractNumId w:val="37"/>
  </w:num>
  <w:num w:numId="33">
    <w:abstractNumId w:val="39"/>
  </w:num>
  <w:num w:numId="34">
    <w:abstractNumId w:val="21"/>
  </w:num>
  <w:num w:numId="35">
    <w:abstractNumId w:val="83"/>
  </w:num>
  <w:num w:numId="36">
    <w:abstractNumId w:val="132"/>
  </w:num>
  <w:num w:numId="37">
    <w:abstractNumId w:val="74"/>
  </w:num>
  <w:num w:numId="38">
    <w:abstractNumId w:val="33"/>
  </w:num>
  <w:num w:numId="39">
    <w:abstractNumId w:val="109"/>
  </w:num>
  <w:num w:numId="40">
    <w:abstractNumId w:val="27"/>
  </w:num>
  <w:num w:numId="41">
    <w:abstractNumId w:val="125"/>
  </w:num>
  <w:num w:numId="42">
    <w:abstractNumId w:val="32"/>
  </w:num>
  <w:num w:numId="43">
    <w:abstractNumId w:val="66"/>
  </w:num>
  <w:num w:numId="44">
    <w:abstractNumId w:val="134"/>
  </w:num>
  <w:num w:numId="45">
    <w:abstractNumId w:val="124"/>
  </w:num>
  <w:num w:numId="46">
    <w:abstractNumId w:val="115"/>
  </w:num>
  <w:num w:numId="47">
    <w:abstractNumId w:val="36"/>
  </w:num>
  <w:num w:numId="48">
    <w:abstractNumId w:val="94"/>
  </w:num>
  <w:num w:numId="49">
    <w:abstractNumId w:val="87"/>
  </w:num>
  <w:num w:numId="50">
    <w:abstractNumId w:val="90"/>
  </w:num>
  <w:num w:numId="51">
    <w:abstractNumId w:val="63"/>
  </w:num>
  <w:num w:numId="52">
    <w:abstractNumId w:val="85"/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0"/>
  </w:num>
  <w:num w:numId="57">
    <w:abstractNumId w:val="61"/>
  </w:num>
  <w:num w:numId="58">
    <w:abstractNumId w:val="46"/>
  </w:num>
  <w:num w:numId="59">
    <w:abstractNumId w:val="2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5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5"/>
  </w:num>
  <w:num w:numId="69">
    <w:abstractNumId w:val="79"/>
  </w:num>
  <w:num w:numId="7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20"/>
  </w:num>
  <w:num w:numId="73">
    <w:abstractNumId w:val="17"/>
  </w:num>
  <w:num w:numId="74">
    <w:abstractNumId w:val="31"/>
  </w:num>
  <w:num w:numId="75">
    <w:abstractNumId w:val="58"/>
  </w:num>
  <w:num w:numId="76">
    <w:abstractNumId w:val="123"/>
  </w:num>
  <w:num w:numId="77">
    <w:abstractNumId w:val="127"/>
  </w:num>
  <w:num w:numId="78">
    <w:abstractNumId w:val="93"/>
  </w:num>
  <w:num w:numId="79">
    <w:abstractNumId w:val="97"/>
  </w:num>
  <w:num w:numId="80">
    <w:abstractNumId w:val="57"/>
  </w:num>
  <w:num w:numId="81">
    <w:abstractNumId w:val="108"/>
  </w:num>
  <w:num w:numId="82">
    <w:abstractNumId w:val="59"/>
  </w:num>
  <w:num w:numId="83">
    <w:abstractNumId w:val="84"/>
  </w:num>
  <w:num w:numId="84">
    <w:abstractNumId w:val="56"/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40"/>
  </w:num>
  <w:num w:numId="89">
    <w:abstractNumId w:val="18"/>
  </w:num>
  <w:num w:numId="90">
    <w:abstractNumId w:val="114"/>
  </w:num>
  <w:num w:numId="91">
    <w:abstractNumId w:val="64"/>
  </w:num>
  <w:num w:numId="92">
    <w:abstractNumId w:val="126"/>
  </w:num>
  <w:num w:numId="93">
    <w:abstractNumId w:val="43"/>
  </w:num>
  <w:num w:numId="94">
    <w:abstractNumId w:val="102"/>
  </w:num>
  <w:num w:numId="95">
    <w:abstractNumId w:val="119"/>
  </w:num>
  <w:num w:numId="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6"/>
  </w:num>
  <w:num w:numId="100">
    <w:abstractNumId w:val="50"/>
  </w:num>
  <w:num w:numId="101">
    <w:abstractNumId w:val="42"/>
  </w:num>
  <w:num w:numId="102">
    <w:abstractNumId w:val="14"/>
  </w:num>
  <w:num w:numId="103">
    <w:abstractNumId w:val="30"/>
  </w:num>
  <w:num w:numId="104">
    <w:abstractNumId w:val="101"/>
  </w:num>
  <w:num w:numId="105">
    <w:abstractNumId w:val="95"/>
  </w:num>
  <w:num w:numId="106">
    <w:abstractNumId w:val="113"/>
  </w:num>
  <w:num w:numId="107">
    <w:abstractNumId w:val="16"/>
  </w:num>
  <w:num w:numId="108">
    <w:abstractNumId w:val="1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4">
    <w:abstractNumId w:val="23"/>
  </w:num>
  <w:num w:numId="115">
    <w:abstractNumId w:val="117"/>
  </w:num>
  <w:num w:numId="116">
    <w:abstractNumId w:val="118"/>
  </w:num>
  <w:num w:numId="117">
    <w:abstractNumId w:val="26"/>
  </w:num>
  <w:num w:numId="118">
    <w:abstractNumId w:val="80"/>
  </w:num>
  <w:num w:numId="1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2"/>
  </w:num>
  <w:num w:numId="121">
    <w:abstractNumId w:val="25"/>
  </w:num>
  <w:num w:numId="122">
    <w:abstractNumId w:val="92"/>
  </w:num>
  <w:num w:numId="123">
    <w:abstractNumId w:val="38"/>
  </w:num>
  <w:num w:numId="124">
    <w:abstractNumId w:val="98"/>
  </w:num>
  <w:num w:numId="125">
    <w:abstractNumId w:val="44"/>
  </w:num>
  <w:num w:numId="126">
    <w:abstractNumId w:val="45"/>
  </w:num>
  <w:num w:numId="127">
    <w:abstractNumId w:val="67"/>
  </w:num>
  <w:num w:numId="128">
    <w:abstractNumId w:val="91"/>
  </w:num>
  <w:num w:numId="129">
    <w:abstractNumId w:val="60"/>
  </w:num>
  <w:num w:numId="130">
    <w:abstractNumId w:val="1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2A4"/>
    <w:rsid w:val="000066AD"/>
    <w:rsid w:val="000067F2"/>
    <w:rsid w:val="00006860"/>
    <w:rsid w:val="00007743"/>
    <w:rsid w:val="00007898"/>
    <w:rsid w:val="00007A2E"/>
    <w:rsid w:val="00007BF8"/>
    <w:rsid w:val="00010292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C9D"/>
    <w:rsid w:val="00024EE6"/>
    <w:rsid w:val="0002519B"/>
    <w:rsid w:val="000258B4"/>
    <w:rsid w:val="00025A70"/>
    <w:rsid w:val="00025B0D"/>
    <w:rsid w:val="00025B11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1EE5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27A4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AE5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E14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A4C"/>
    <w:rsid w:val="000C5D8D"/>
    <w:rsid w:val="000C5DA2"/>
    <w:rsid w:val="000C68CD"/>
    <w:rsid w:val="000C699D"/>
    <w:rsid w:val="000C742B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0DA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C48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3D0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6AC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3C1A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47D78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6CA"/>
    <w:rsid w:val="00174812"/>
    <w:rsid w:val="00175CC9"/>
    <w:rsid w:val="00175EB4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6DA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2B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B3"/>
    <w:rsid w:val="001C44DE"/>
    <w:rsid w:val="001C54C8"/>
    <w:rsid w:val="001C584F"/>
    <w:rsid w:val="001C586A"/>
    <w:rsid w:val="001C6228"/>
    <w:rsid w:val="001C631D"/>
    <w:rsid w:val="001C73B8"/>
    <w:rsid w:val="001C7E97"/>
    <w:rsid w:val="001D0841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1F7E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671"/>
    <w:rsid w:val="001E5829"/>
    <w:rsid w:val="001E5F59"/>
    <w:rsid w:val="001E6EFA"/>
    <w:rsid w:val="001F0E21"/>
    <w:rsid w:val="001F1001"/>
    <w:rsid w:val="001F1409"/>
    <w:rsid w:val="001F15B4"/>
    <w:rsid w:val="001F1701"/>
    <w:rsid w:val="001F17FE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B2F"/>
    <w:rsid w:val="001F5C7A"/>
    <w:rsid w:val="001F7211"/>
    <w:rsid w:val="001F7BAB"/>
    <w:rsid w:val="00200001"/>
    <w:rsid w:val="0020014B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37F59"/>
    <w:rsid w:val="00240898"/>
    <w:rsid w:val="002416D0"/>
    <w:rsid w:val="00242948"/>
    <w:rsid w:val="00242F9F"/>
    <w:rsid w:val="002439E9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6BCE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1680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22B1"/>
    <w:rsid w:val="002A251A"/>
    <w:rsid w:val="002A2D09"/>
    <w:rsid w:val="002A33F2"/>
    <w:rsid w:val="002A35C2"/>
    <w:rsid w:val="002A3914"/>
    <w:rsid w:val="002A3CE0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988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17C4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61FD"/>
    <w:rsid w:val="003170EE"/>
    <w:rsid w:val="00317795"/>
    <w:rsid w:val="003177C0"/>
    <w:rsid w:val="00317894"/>
    <w:rsid w:val="0031790A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96D"/>
    <w:rsid w:val="00325B4D"/>
    <w:rsid w:val="003262D4"/>
    <w:rsid w:val="0032676D"/>
    <w:rsid w:val="00327709"/>
    <w:rsid w:val="00327FBC"/>
    <w:rsid w:val="003307DD"/>
    <w:rsid w:val="00330FAD"/>
    <w:rsid w:val="00331510"/>
    <w:rsid w:val="00331C1C"/>
    <w:rsid w:val="00331F34"/>
    <w:rsid w:val="00332A18"/>
    <w:rsid w:val="00332ED3"/>
    <w:rsid w:val="00332F79"/>
    <w:rsid w:val="0033304C"/>
    <w:rsid w:val="00333B1A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CD1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1A76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17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394"/>
    <w:rsid w:val="00386404"/>
    <w:rsid w:val="00386BAC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4D9D"/>
    <w:rsid w:val="003A564C"/>
    <w:rsid w:val="003A57BE"/>
    <w:rsid w:val="003A59F7"/>
    <w:rsid w:val="003A6141"/>
    <w:rsid w:val="003A66C8"/>
    <w:rsid w:val="003A6A1D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0C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AAB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69B0"/>
    <w:rsid w:val="0042703B"/>
    <w:rsid w:val="0042716C"/>
    <w:rsid w:val="0043062F"/>
    <w:rsid w:val="00431044"/>
    <w:rsid w:val="004315B3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307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52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32A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547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C7BCE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C7D"/>
    <w:rsid w:val="004E6FBE"/>
    <w:rsid w:val="004E6FF1"/>
    <w:rsid w:val="004E7464"/>
    <w:rsid w:val="004F0613"/>
    <w:rsid w:val="004F1205"/>
    <w:rsid w:val="004F1783"/>
    <w:rsid w:val="004F2C75"/>
    <w:rsid w:val="004F2D3C"/>
    <w:rsid w:val="004F2E66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AEC"/>
    <w:rsid w:val="00514CE9"/>
    <w:rsid w:val="00515085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1F7F"/>
    <w:rsid w:val="00532658"/>
    <w:rsid w:val="005326E4"/>
    <w:rsid w:val="00532912"/>
    <w:rsid w:val="00532C20"/>
    <w:rsid w:val="00534379"/>
    <w:rsid w:val="0053575D"/>
    <w:rsid w:val="00535D86"/>
    <w:rsid w:val="0053602D"/>
    <w:rsid w:val="005368D3"/>
    <w:rsid w:val="00536A49"/>
    <w:rsid w:val="00536B6E"/>
    <w:rsid w:val="00536EFA"/>
    <w:rsid w:val="005371B1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4923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4C3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424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6EEA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305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AEA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56A"/>
    <w:rsid w:val="00633CF7"/>
    <w:rsid w:val="00633EAF"/>
    <w:rsid w:val="0063409B"/>
    <w:rsid w:val="0063436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6CC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9B2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4F2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399F"/>
    <w:rsid w:val="006A55C6"/>
    <w:rsid w:val="006A56AB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C24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28C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2DC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8CD"/>
    <w:rsid w:val="00714D48"/>
    <w:rsid w:val="007152DA"/>
    <w:rsid w:val="007160F6"/>
    <w:rsid w:val="0071657D"/>
    <w:rsid w:val="007166DA"/>
    <w:rsid w:val="00716761"/>
    <w:rsid w:val="00716D73"/>
    <w:rsid w:val="00716E7D"/>
    <w:rsid w:val="007207C0"/>
    <w:rsid w:val="0072102E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9DF"/>
    <w:rsid w:val="00727A44"/>
    <w:rsid w:val="00727E35"/>
    <w:rsid w:val="00730242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2AA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29FC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A726B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BFE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B7F29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41F7"/>
    <w:rsid w:val="007C424B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12E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05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2A6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2F2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49C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5AE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27F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93"/>
    <w:rsid w:val="009166C7"/>
    <w:rsid w:val="0091687A"/>
    <w:rsid w:val="00916A1E"/>
    <w:rsid w:val="00916B70"/>
    <w:rsid w:val="00916CFE"/>
    <w:rsid w:val="00916FBF"/>
    <w:rsid w:val="0091715C"/>
    <w:rsid w:val="00917D0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21A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16A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4113"/>
    <w:rsid w:val="009450A5"/>
    <w:rsid w:val="0094580C"/>
    <w:rsid w:val="00945A90"/>
    <w:rsid w:val="009462B3"/>
    <w:rsid w:val="00946A2A"/>
    <w:rsid w:val="00946F40"/>
    <w:rsid w:val="00946F64"/>
    <w:rsid w:val="00946FD2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AB1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00D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8F7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2A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BC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2713"/>
    <w:rsid w:val="009D325A"/>
    <w:rsid w:val="009D459C"/>
    <w:rsid w:val="009D487E"/>
    <w:rsid w:val="009D4AB5"/>
    <w:rsid w:val="009D52B6"/>
    <w:rsid w:val="009D53C0"/>
    <w:rsid w:val="009D59CD"/>
    <w:rsid w:val="009D5AC9"/>
    <w:rsid w:val="009D5F7A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C53"/>
    <w:rsid w:val="00A05D48"/>
    <w:rsid w:val="00A06359"/>
    <w:rsid w:val="00A065E3"/>
    <w:rsid w:val="00A070B9"/>
    <w:rsid w:val="00A077D1"/>
    <w:rsid w:val="00A07A5E"/>
    <w:rsid w:val="00A100B9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D5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2F3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1EE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DA4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12B1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9A3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951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786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5FF"/>
    <w:rsid w:val="00BE5972"/>
    <w:rsid w:val="00BE66F2"/>
    <w:rsid w:val="00BE69E7"/>
    <w:rsid w:val="00BE6CDA"/>
    <w:rsid w:val="00BE704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512B"/>
    <w:rsid w:val="00C6584A"/>
    <w:rsid w:val="00C66143"/>
    <w:rsid w:val="00C66EBA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33E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CAD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C08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6A6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6C8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688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6DD0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643"/>
    <w:rsid w:val="00D73789"/>
    <w:rsid w:val="00D7381F"/>
    <w:rsid w:val="00D73F2A"/>
    <w:rsid w:val="00D7440D"/>
    <w:rsid w:val="00D74901"/>
    <w:rsid w:val="00D74B45"/>
    <w:rsid w:val="00D74B72"/>
    <w:rsid w:val="00D7514F"/>
    <w:rsid w:val="00D753C4"/>
    <w:rsid w:val="00D7781D"/>
    <w:rsid w:val="00D80054"/>
    <w:rsid w:val="00D806D9"/>
    <w:rsid w:val="00D8094F"/>
    <w:rsid w:val="00D80C66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0F4B"/>
    <w:rsid w:val="00DC2090"/>
    <w:rsid w:val="00DC332F"/>
    <w:rsid w:val="00DC3A16"/>
    <w:rsid w:val="00DC3D60"/>
    <w:rsid w:val="00DC3E86"/>
    <w:rsid w:val="00DC430E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0EBB"/>
    <w:rsid w:val="00E01A0C"/>
    <w:rsid w:val="00E0228F"/>
    <w:rsid w:val="00E02556"/>
    <w:rsid w:val="00E02FA7"/>
    <w:rsid w:val="00E03F37"/>
    <w:rsid w:val="00E04E2C"/>
    <w:rsid w:val="00E057E3"/>
    <w:rsid w:val="00E05E43"/>
    <w:rsid w:val="00E06A01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1D1F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4A0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BBC"/>
    <w:rsid w:val="00E76C12"/>
    <w:rsid w:val="00E76CC4"/>
    <w:rsid w:val="00E77817"/>
    <w:rsid w:val="00E77B7F"/>
    <w:rsid w:val="00E80131"/>
    <w:rsid w:val="00E80322"/>
    <w:rsid w:val="00E8063F"/>
    <w:rsid w:val="00E80B7F"/>
    <w:rsid w:val="00E80D3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211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2B37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6749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5D35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496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59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454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489E"/>
    <w:rsid w:val="00F260E6"/>
    <w:rsid w:val="00F267E6"/>
    <w:rsid w:val="00F26E1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29"/>
    <w:rsid w:val="00F5398C"/>
    <w:rsid w:val="00F53E6A"/>
    <w:rsid w:val="00F546D7"/>
    <w:rsid w:val="00F54916"/>
    <w:rsid w:val="00F55CA2"/>
    <w:rsid w:val="00F569C4"/>
    <w:rsid w:val="00F56E98"/>
    <w:rsid w:val="00F57CEF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67D06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465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810"/>
    <w:rsid w:val="00F90C21"/>
    <w:rsid w:val="00F91293"/>
    <w:rsid w:val="00F9148C"/>
    <w:rsid w:val="00F91500"/>
    <w:rsid w:val="00F915EC"/>
    <w:rsid w:val="00F92321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99B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0786"/>
    <w:rsid w:val="00FB1101"/>
    <w:rsid w:val="00FB1F7F"/>
    <w:rsid w:val="00FB234D"/>
    <w:rsid w:val="00FB2520"/>
    <w:rsid w:val="00FB2873"/>
    <w:rsid w:val="00FB2E00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9D5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10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6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A4A3-BCA2-49D5-B19A-F414DFF2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9499</TotalTime>
  <Pages>9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14756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1012</cp:revision>
  <cp:lastPrinted>2024-07-19T11:08:00Z</cp:lastPrinted>
  <dcterms:created xsi:type="dcterms:W3CDTF">2021-06-24T10:45:00Z</dcterms:created>
  <dcterms:modified xsi:type="dcterms:W3CDTF">2024-07-22T08:16:00Z</dcterms:modified>
</cp:coreProperties>
</file>