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6D05" w14:textId="77777777" w:rsidR="00F2198C" w:rsidRPr="006C1026" w:rsidRDefault="00F2198C" w:rsidP="006C1026">
      <w:pPr>
        <w:pStyle w:val="pkt"/>
        <w:suppressAutoHyphens/>
        <w:spacing w:before="0" w:after="40" w:line="312" w:lineRule="auto"/>
        <w:ind w:left="0" w:firstLine="0"/>
        <w:jc w:val="center"/>
        <w:rPr>
          <w:rFonts w:ascii="Arial" w:hAnsi="Arial" w:cs="Arial"/>
          <w:b/>
          <w:iCs/>
          <w:sz w:val="22"/>
          <w:szCs w:val="22"/>
        </w:rPr>
      </w:pPr>
    </w:p>
    <w:p w14:paraId="3B32BE39" w14:textId="330AC8FF" w:rsidR="00020D2A" w:rsidRPr="006C1026" w:rsidRDefault="00020D2A" w:rsidP="006C1026">
      <w:pPr>
        <w:suppressAutoHyphens/>
        <w:spacing w:after="40"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bookmarkStart w:id="0" w:name="_Toc39836463"/>
      <w:bookmarkStart w:id="1" w:name="_Toc39837805"/>
      <w:bookmarkStart w:id="2" w:name="_Toc39837833"/>
      <w:bookmarkStart w:id="3" w:name="_Hlk111121741"/>
      <w:r w:rsidRPr="006C1026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6C1026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2BF478E" w14:textId="11B051AE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6C1026">
        <w:rPr>
          <w:rFonts w:ascii="Arial" w:hAnsi="Arial" w:cs="Arial"/>
          <w:b/>
          <w:sz w:val="22"/>
          <w:szCs w:val="22"/>
        </w:rPr>
        <w:t>Zamawiający:</w:t>
      </w:r>
    </w:p>
    <w:p w14:paraId="2F2911D1" w14:textId="77777777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>……………………………………</w:t>
      </w:r>
    </w:p>
    <w:p w14:paraId="559D42E2" w14:textId="77777777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6C1026">
        <w:rPr>
          <w:rFonts w:ascii="Arial" w:hAnsi="Arial" w:cs="Arial"/>
          <w:i/>
          <w:sz w:val="22"/>
          <w:szCs w:val="22"/>
        </w:rPr>
        <w:t>(pełna nazwa/firma, adres)</w:t>
      </w:r>
    </w:p>
    <w:p w14:paraId="41EF541A" w14:textId="77777777" w:rsidR="00042121" w:rsidRPr="006C1026" w:rsidRDefault="00042121" w:rsidP="006C1026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</w:p>
    <w:p w14:paraId="0D1BCEA4" w14:textId="1EF541F0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6C1026">
        <w:rPr>
          <w:rFonts w:ascii="Arial" w:hAnsi="Arial" w:cs="Arial"/>
          <w:b/>
          <w:sz w:val="22"/>
          <w:szCs w:val="22"/>
        </w:rPr>
        <w:t>Wykonawca:</w:t>
      </w:r>
    </w:p>
    <w:p w14:paraId="7ED32AB0" w14:textId="77777777" w:rsidR="00E647D8" w:rsidRPr="006C1026" w:rsidRDefault="00E647D8" w:rsidP="006C1026">
      <w:pPr>
        <w:suppressAutoHyphens/>
        <w:spacing w:after="40" w:line="312" w:lineRule="auto"/>
        <w:ind w:right="5954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>……………………………………</w:t>
      </w:r>
    </w:p>
    <w:p w14:paraId="06199C39" w14:textId="77777777" w:rsidR="00E647D8" w:rsidRPr="006C1026" w:rsidRDefault="00E647D8" w:rsidP="006C1026">
      <w:pPr>
        <w:suppressAutoHyphens/>
        <w:spacing w:after="40" w:line="312" w:lineRule="auto"/>
        <w:ind w:right="5953"/>
        <w:rPr>
          <w:rFonts w:ascii="Arial" w:hAnsi="Arial" w:cs="Arial"/>
          <w:i/>
          <w:sz w:val="22"/>
          <w:szCs w:val="22"/>
        </w:rPr>
      </w:pPr>
      <w:r w:rsidRPr="006C1026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1F8AFAF8" w14:textId="77777777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  <w:u w:val="single"/>
        </w:rPr>
      </w:pPr>
      <w:r w:rsidRPr="006C1026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1CAC1C7" w14:textId="77777777" w:rsidR="00E647D8" w:rsidRPr="006C1026" w:rsidRDefault="00E647D8" w:rsidP="006C1026">
      <w:pPr>
        <w:suppressAutoHyphens/>
        <w:spacing w:after="40" w:line="312" w:lineRule="auto"/>
        <w:ind w:right="5954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>……………………………………</w:t>
      </w:r>
    </w:p>
    <w:p w14:paraId="4A78C649" w14:textId="77777777" w:rsidR="00E647D8" w:rsidRPr="006C1026" w:rsidRDefault="00E647D8" w:rsidP="006C1026">
      <w:pPr>
        <w:suppressAutoHyphens/>
        <w:spacing w:after="40" w:line="312" w:lineRule="auto"/>
        <w:ind w:right="5953"/>
        <w:rPr>
          <w:rFonts w:ascii="Arial" w:hAnsi="Arial" w:cs="Arial"/>
          <w:i/>
          <w:sz w:val="22"/>
          <w:szCs w:val="22"/>
        </w:rPr>
      </w:pPr>
      <w:r w:rsidRPr="006C1026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65BB3F1" w14:textId="77777777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5712DAB9" w14:textId="77777777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95DD190" w14:textId="77777777" w:rsidR="00E647D8" w:rsidRPr="006C1026" w:rsidRDefault="00E647D8" w:rsidP="006C1026">
      <w:pPr>
        <w:suppressAutoHyphens/>
        <w:spacing w:after="4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C1026">
        <w:rPr>
          <w:rFonts w:ascii="Arial" w:hAnsi="Arial" w:cs="Arial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6F3D396E" w14:textId="3D4CB154" w:rsidR="00E647D8" w:rsidRPr="006C1026" w:rsidRDefault="00E647D8" w:rsidP="006C1026">
      <w:pPr>
        <w:suppressAutoHyphens/>
        <w:spacing w:after="40" w:line="312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6C1026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6C1026">
        <w:rPr>
          <w:rFonts w:ascii="Arial" w:hAnsi="Arial" w:cs="Arial"/>
          <w:b/>
          <w:caps/>
          <w:sz w:val="22"/>
          <w:szCs w:val="22"/>
          <w:u w:val="single"/>
        </w:rPr>
        <w:t>o</w:t>
      </w:r>
      <w:r w:rsidR="00D6520D" w:rsidRPr="006C1026">
        <w:rPr>
          <w:rFonts w:ascii="Arial" w:hAnsi="Arial" w:cs="Arial"/>
          <w:b/>
          <w:caps/>
          <w:sz w:val="22"/>
          <w:szCs w:val="22"/>
          <w:u w:val="single"/>
        </w:rPr>
        <w:t> </w:t>
      </w:r>
      <w:r w:rsidRPr="006C1026">
        <w:rPr>
          <w:rFonts w:ascii="Arial" w:hAnsi="Arial" w:cs="Arial"/>
          <w:b/>
          <w:caps/>
          <w:sz w:val="22"/>
          <w:szCs w:val="22"/>
          <w:u w:val="single"/>
        </w:rPr>
        <w:t>szczególnych rozwiązaniach w zakresie przeciwdziałania wspieraniu agresji na Ukrainę oraz służących ochronie bezpieczeństwa narodowego</w:t>
      </w:r>
    </w:p>
    <w:p w14:paraId="1AD1330A" w14:textId="77777777" w:rsidR="00E647D8" w:rsidRPr="006C1026" w:rsidRDefault="00E647D8" w:rsidP="006C1026">
      <w:pPr>
        <w:suppressAutoHyphens/>
        <w:spacing w:after="4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6C1026">
        <w:rPr>
          <w:rFonts w:ascii="Arial" w:hAnsi="Arial" w:cs="Arial"/>
          <w:b/>
          <w:sz w:val="22"/>
          <w:szCs w:val="22"/>
        </w:rPr>
        <w:t xml:space="preserve">składane na podstawie art. 125 ust. 1 ustawy Pzp </w:t>
      </w:r>
    </w:p>
    <w:p w14:paraId="1A96801F" w14:textId="77777777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1ABDD67E" w14:textId="2E148E25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6C1026">
        <w:rPr>
          <w:rFonts w:ascii="Arial" w:hAnsi="Arial" w:cs="Arial"/>
          <w:b/>
          <w:bCs/>
          <w:sz w:val="22"/>
          <w:szCs w:val="22"/>
        </w:rPr>
        <w:t>Na potrzeby postępowania o udzielenie zamówienia publicznego</w:t>
      </w:r>
      <w:r w:rsidR="00D6520D" w:rsidRPr="006C102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C1026">
        <w:rPr>
          <w:rFonts w:ascii="Arial" w:hAnsi="Arial" w:cs="Arial"/>
          <w:b/>
          <w:bCs/>
          <w:sz w:val="22"/>
          <w:szCs w:val="22"/>
        </w:rPr>
        <w:t>pn.</w:t>
      </w:r>
      <w:r w:rsidR="00F71D81" w:rsidRPr="006C1026">
        <w:rPr>
          <w:rFonts w:ascii="Arial" w:hAnsi="Arial" w:cs="Arial"/>
          <w:b/>
          <w:bCs/>
          <w:sz w:val="22"/>
          <w:szCs w:val="22"/>
        </w:rPr>
        <w:t xml:space="preserve"> Ewaluacja wsparcia sektora medycznego przez NCBR i ex-post Programu STRATEGMED, nr</w:t>
      </w:r>
      <w:r w:rsidR="00884628">
        <w:rPr>
          <w:rFonts w:ascii="Arial" w:hAnsi="Arial" w:cs="Arial"/>
          <w:b/>
          <w:bCs/>
          <w:sz w:val="22"/>
          <w:szCs w:val="22"/>
        </w:rPr>
        <w:t> </w:t>
      </w:r>
      <w:r w:rsidR="00F71D81" w:rsidRPr="006C1026">
        <w:rPr>
          <w:rFonts w:ascii="Arial" w:hAnsi="Arial" w:cs="Arial"/>
          <w:b/>
          <w:bCs/>
          <w:sz w:val="22"/>
          <w:szCs w:val="22"/>
        </w:rPr>
        <w:t>postępowania 24/23/TPBN</w:t>
      </w:r>
      <w:r w:rsidRPr="006C1026">
        <w:rPr>
          <w:rFonts w:ascii="Arial" w:hAnsi="Arial" w:cs="Arial"/>
          <w:b/>
          <w:bCs/>
          <w:sz w:val="22"/>
          <w:szCs w:val="22"/>
        </w:rPr>
        <w:t xml:space="preserve">, prowadzonego przez </w:t>
      </w:r>
      <w:r w:rsidR="009136EA" w:rsidRPr="006C1026">
        <w:rPr>
          <w:rFonts w:ascii="Arial" w:hAnsi="Arial" w:cs="Arial"/>
          <w:b/>
          <w:bCs/>
          <w:i/>
          <w:sz w:val="22"/>
          <w:szCs w:val="22"/>
        </w:rPr>
        <w:t>NARODOWE CENTRUM BADAŃ I</w:t>
      </w:r>
      <w:r w:rsidR="00D6520D" w:rsidRPr="006C1026">
        <w:rPr>
          <w:rFonts w:ascii="Arial" w:hAnsi="Arial" w:cs="Arial"/>
          <w:b/>
          <w:bCs/>
          <w:i/>
          <w:sz w:val="22"/>
          <w:szCs w:val="22"/>
        </w:rPr>
        <w:t> </w:t>
      </w:r>
      <w:r w:rsidR="009136EA" w:rsidRPr="006C1026">
        <w:rPr>
          <w:rFonts w:ascii="Arial" w:hAnsi="Arial" w:cs="Arial"/>
          <w:b/>
          <w:bCs/>
          <w:i/>
          <w:sz w:val="22"/>
          <w:szCs w:val="22"/>
        </w:rPr>
        <w:t>ROZWOJU</w:t>
      </w:r>
      <w:r w:rsidRPr="006C1026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6C1026">
        <w:rPr>
          <w:rFonts w:ascii="Arial" w:hAnsi="Arial" w:cs="Arial"/>
          <w:b/>
          <w:bCs/>
          <w:sz w:val="22"/>
          <w:szCs w:val="22"/>
        </w:rPr>
        <w:t>oświadczam, co następuje:</w:t>
      </w:r>
    </w:p>
    <w:p w14:paraId="7FDA6035" w14:textId="77777777" w:rsidR="00E647D8" w:rsidRPr="006C1026" w:rsidRDefault="00E647D8" w:rsidP="006C1026">
      <w:pPr>
        <w:suppressAutoHyphens/>
        <w:spacing w:after="40" w:line="312" w:lineRule="auto"/>
        <w:ind w:firstLine="709"/>
        <w:rPr>
          <w:rFonts w:ascii="Arial" w:hAnsi="Arial" w:cs="Arial"/>
          <w:sz w:val="22"/>
          <w:szCs w:val="22"/>
        </w:rPr>
      </w:pPr>
    </w:p>
    <w:p w14:paraId="77A9D98C" w14:textId="77777777" w:rsidR="00E647D8" w:rsidRPr="006C1026" w:rsidRDefault="00E647D8" w:rsidP="006C1026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6C1026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4A0BB948" w14:textId="77777777" w:rsidR="00E647D8" w:rsidRPr="006C1026" w:rsidRDefault="00E647D8" w:rsidP="006C1026">
      <w:pPr>
        <w:pStyle w:val="Akapitzlist"/>
        <w:keepNext w:val="0"/>
        <w:keepLines w:val="0"/>
        <w:suppressAutoHyphens/>
        <w:spacing w:before="0" w:after="40" w:line="312" w:lineRule="auto"/>
        <w:rPr>
          <w:rFonts w:ascii="Arial" w:hAnsi="Arial" w:cs="Arial"/>
          <w:szCs w:val="22"/>
        </w:rPr>
      </w:pPr>
    </w:p>
    <w:p w14:paraId="106B4F83" w14:textId="59E6468F" w:rsidR="00DF3130" w:rsidRPr="006C1026" w:rsidRDefault="00E647D8" w:rsidP="006C1026">
      <w:pPr>
        <w:pStyle w:val="Akapitzlist"/>
        <w:keepNext w:val="0"/>
        <w:keepLines w:val="0"/>
        <w:numPr>
          <w:ilvl w:val="0"/>
          <w:numId w:val="44"/>
        </w:numPr>
        <w:suppressAutoHyphens/>
        <w:spacing w:before="0" w:after="40" w:line="312" w:lineRule="auto"/>
        <w:outlineLvl w:val="9"/>
        <w:rPr>
          <w:rFonts w:ascii="Arial" w:hAnsi="Arial" w:cs="Arial"/>
          <w:szCs w:val="22"/>
        </w:rPr>
      </w:pPr>
      <w:r w:rsidRPr="006C1026">
        <w:rPr>
          <w:rFonts w:ascii="Arial" w:hAnsi="Arial" w:cs="Arial"/>
          <w:szCs w:val="22"/>
        </w:rPr>
        <w:t>Oświadczam, że nie podlegam wykluczeniu z postępowania na podstawie art.</w:t>
      </w:r>
      <w:r w:rsidR="00D6520D" w:rsidRPr="006C1026">
        <w:rPr>
          <w:rFonts w:ascii="Arial" w:hAnsi="Arial" w:cs="Arial"/>
          <w:szCs w:val="22"/>
          <w:lang w:val="pl-PL"/>
        </w:rPr>
        <w:t> </w:t>
      </w:r>
      <w:r w:rsidRPr="006C1026">
        <w:rPr>
          <w:rFonts w:ascii="Arial" w:hAnsi="Arial" w:cs="Arial"/>
          <w:szCs w:val="22"/>
        </w:rPr>
        <w:t>108</w:t>
      </w:r>
      <w:r w:rsidR="00D6520D" w:rsidRPr="006C1026">
        <w:rPr>
          <w:rFonts w:ascii="Arial" w:hAnsi="Arial" w:cs="Arial"/>
          <w:szCs w:val="22"/>
          <w:lang w:val="pl-PL"/>
        </w:rPr>
        <w:t> </w:t>
      </w:r>
      <w:r w:rsidRPr="006C1026">
        <w:rPr>
          <w:rFonts w:ascii="Arial" w:hAnsi="Arial" w:cs="Arial"/>
          <w:szCs w:val="22"/>
        </w:rPr>
        <w:t>ust. 1 ustawy Pzp.</w:t>
      </w:r>
    </w:p>
    <w:p w14:paraId="02FC2BCB" w14:textId="5CB680A4" w:rsidR="00E647D8" w:rsidRPr="006C1026" w:rsidRDefault="00E647D8" w:rsidP="006C1026">
      <w:pPr>
        <w:pStyle w:val="Akapitzlist"/>
        <w:keepNext w:val="0"/>
        <w:keepLines w:val="0"/>
        <w:numPr>
          <w:ilvl w:val="0"/>
          <w:numId w:val="44"/>
        </w:numPr>
        <w:suppressAutoHyphens/>
        <w:spacing w:before="0" w:after="40" w:line="312" w:lineRule="auto"/>
        <w:outlineLvl w:val="9"/>
        <w:rPr>
          <w:rFonts w:ascii="Arial" w:hAnsi="Arial" w:cs="Arial"/>
          <w:szCs w:val="22"/>
        </w:rPr>
      </w:pPr>
      <w:r w:rsidRPr="006C1026">
        <w:rPr>
          <w:rFonts w:ascii="Arial" w:hAnsi="Arial" w:cs="Arial"/>
          <w:szCs w:val="22"/>
        </w:rPr>
        <w:t>Oświadczam, że zachodzą w stosunku do mnie podstawy wykluczenia z</w:t>
      </w:r>
      <w:r w:rsidR="00D6520D" w:rsidRPr="006C1026">
        <w:rPr>
          <w:rFonts w:ascii="Arial" w:hAnsi="Arial" w:cs="Arial"/>
          <w:szCs w:val="22"/>
          <w:lang w:val="pl-PL"/>
        </w:rPr>
        <w:t> </w:t>
      </w:r>
      <w:r w:rsidRPr="006C1026">
        <w:rPr>
          <w:rFonts w:ascii="Arial" w:hAnsi="Arial" w:cs="Arial"/>
          <w:szCs w:val="22"/>
        </w:rPr>
        <w:t xml:space="preserve">postępowania na podstawie art. …………. ustawy Pzp </w:t>
      </w:r>
      <w:r w:rsidRPr="006C1026">
        <w:rPr>
          <w:rFonts w:ascii="Arial" w:hAnsi="Arial" w:cs="Arial"/>
          <w:i/>
          <w:szCs w:val="22"/>
        </w:rPr>
        <w:t>(podać mającą zastosowanie podstawę wykluczenia spośród wymienionych w art. 108 ust. 1 pkt 1, 2 i 5).</w:t>
      </w:r>
      <w:r w:rsidRPr="006C1026">
        <w:rPr>
          <w:rFonts w:ascii="Arial" w:hAnsi="Arial" w:cs="Arial"/>
          <w:szCs w:val="22"/>
        </w:rPr>
        <w:t xml:space="preserve"> Jednocześnie oświadczam, że w związku z ww. okolicznością, na podstawie art. 110 ust. 2 ustawy Pzp podjąłem następujące środki naprawcze i </w:t>
      </w:r>
      <w:r w:rsidRPr="006C1026">
        <w:rPr>
          <w:rFonts w:ascii="Arial" w:hAnsi="Arial" w:cs="Arial"/>
          <w:szCs w:val="22"/>
        </w:rPr>
        <w:lastRenderedPageBreak/>
        <w:t>zapobiegawcze: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1F28B7A1" w14:textId="21A04A0B" w:rsidR="00E647D8" w:rsidRPr="006C1026" w:rsidRDefault="00E647D8" w:rsidP="006C1026">
      <w:pPr>
        <w:pStyle w:val="NormalnyWeb"/>
        <w:numPr>
          <w:ilvl w:val="0"/>
          <w:numId w:val="44"/>
        </w:numPr>
        <w:suppressAutoHyphens/>
        <w:spacing w:before="0" w:beforeAutospacing="0" w:after="40" w:afterAutospacing="0" w:line="312" w:lineRule="auto"/>
        <w:ind w:left="714" w:hanging="357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6C1026">
        <w:rPr>
          <w:rFonts w:ascii="Arial" w:hAnsi="Arial" w:cs="Arial"/>
          <w:sz w:val="22"/>
          <w:szCs w:val="22"/>
        </w:rPr>
        <w:t> </w:t>
      </w:r>
      <w:r w:rsidRPr="006C1026">
        <w:rPr>
          <w:rFonts w:ascii="Arial" w:hAnsi="Arial" w:cs="Arial"/>
          <w:sz w:val="22"/>
          <w:szCs w:val="22"/>
        </w:rPr>
        <w:t>postępowania na podstawie art. 7 ust. 1 ustawy z dnia 13 kwietnia 2022 r.</w:t>
      </w:r>
      <w:r w:rsidRPr="006C1026">
        <w:rPr>
          <w:rFonts w:ascii="Arial" w:hAnsi="Arial" w:cs="Arial"/>
          <w:i/>
          <w:iCs/>
          <w:sz w:val="22"/>
          <w:szCs w:val="22"/>
        </w:rPr>
        <w:t xml:space="preserve"> </w:t>
      </w:r>
      <w:r w:rsidRPr="006C1026">
        <w:rPr>
          <w:rFonts w:ascii="Arial" w:hAnsi="Arial" w:cs="Arial"/>
          <w:i/>
          <w:iCs/>
          <w:color w:val="222222"/>
          <w:sz w:val="22"/>
          <w:szCs w:val="22"/>
        </w:rPr>
        <w:t>o</w:t>
      </w:r>
      <w:r w:rsidR="006C1026">
        <w:rPr>
          <w:rFonts w:ascii="Arial" w:hAnsi="Arial" w:cs="Arial"/>
          <w:i/>
          <w:iCs/>
          <w:color w:val="222222"/>
          <w:sz w:val="22"/>
          <w:szCs w:val="22"/>
        </w:rPr>
        <w:t> </w:t>
      </w:r>
      <w:r w:rsidRPr="006C1026">
        <w:rPr>
          <w:rFonts w:ascii="Arial" w:hAnsi="Arial" w:cs="Arial"/>
          <w:i/>
          <w:iCs/>
          <w:color w:val="222222"/>
          <w:sz w:val="22"/>
          <w:szCs w:val="22"/>
        </w:rPr>
        <w:t xml:space="preserve">szczególnych rozwiązaniach w zakresie przeciwdziałania wspieraniu agresji na Ukrainę oraz służących ochronie bezpieczeństwa narodowego </w:t>
      </w:r>
      <w:bookmarkStart w:id="4" w:name="_Hlk133575267"/>
      <w:r w:rsidRPr="006C1026">
        <w:rPr>
          <w:rFonts w:ascii="Arial" w:hAnsi="Arial" w:cs="Arial"/>
          <w:iCs/>
          <w:color w:val="222222"/>
          <w:sz w:val="22"/>
          <w:szCs w:val="22"/>
        </w:rPr>
        <w:t>(</w:t>
      </w:r>
      <w:r w:rsidR="00F94F04" w:rsidRPr="006C1026">
        <w:rPr>
          <w:rFonts w:ascii="Arial" w:hAnsi="Arial" w:cs="Arial"/>
          <w:color w:val="222222"/>
          <w:sz w:val="22"/>
          <w:szCs w:val="22"/>
        </w:rPr>
        <w:t>t. j.: Dz. U. z 2023 poz. 129, 185</w:t>
      </w:r>
      <w:r w:rsidRPr="006C1026">
        <w:rPr>
          <w:rFonts w:ascii="Arial" w:hAnsi="Arial" w:cs="Arial"/>
          <w:iCs/>
          <w:color w:val="222222"/>
          <w:sz w:val="22"/>
          <w:szCs w:val="22"/>
        </w:rPr>
        <w:t>)</w:t>
      </w:r>
      <w:bookmarkEnd w:id="4"/>
      <w:r w:rsidRPr="006C1026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6C1026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C1026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78196DC2" w14:textId="77777777" w:rsidR="00E647D8" w:rsidRPr="006C1026" w:rsidRDefault="00E647D8" w:rsidP="006C1026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6C1026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14:paraId="0294AD42" w14:textId="77777777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1CC7612B" w14:textId="77777777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color w:val="0070C0"/>
          <w:sz w:val="22"/>
          <w:szCs w:val="22"/>
        </w:rPr>
      </w:pPr>
      <w:bookmarkStart w:id="5" w:name="_Hlk99016333"/>
      <w:r w:rsidRPr="006C1026">
        <w:rPr>
          <w:rFonts w:ascii="Arial" w:hAnsi="Arial" w:cs="Arial"/>
          <w:color w:val="0070C0"/>
          <w:sz w:val="22"/>
          <w:szCs w:val="22"/>
        </w:rPr>
        <w:t xml:space="preserve">[UWAGA: </w:t>
      </w:r>
      <w:r w:rsidRPr="006C1026">
        <w:rPr>
          <w:rFonts w:ascii="Arial" w:hAnsi="Arial" w:cs="Arial"/>
          <w:i/>
          <w:color w:val="0070C0"/>
          <w:sz w:val="22"/>
          <w:szCs w:val="22"/>
        </w:rPr>
        <w:t>stosuje tylko wykonawca/ wykonawca wspólnie ubiegający się o zamówienie</w:t>
      </w:r>
      <w:r w:rsidRPr="006C1026">
        <w:rPr>
          <w:rFonts w:ascii="Arial" w:hAnsi="Arial" w:cs="Arial"/>
          <w:color w:val="0070C0"/>
          <w:sz w:val="22"/>
          <w:szCs w:val="22"/>
        </w:rPr>
        <w:t>]</w:t>
      </w:r>
    </w:p>
    <w:p w14:paraId="27E77E33" w14:textId="0445F00F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…………..…………………………………………………..………………………………………… </w:t>
      </w:r>
      <w:r w:rsidRPr="006C1026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6C1026">
        <w:rPr>
          <w:rFonts w:ascii="Arial" w:hAnsi="Arial" w:cs="Arial"/>
          <w:sz w:val="22"/>
          <w:szCs w:val="22"/>
        </w:rPr>
        <w:t>.</w:t>
      </w:r>
      <w:bookmarkEnd w:id="5"/>
    </w:p>
    <w:p w14:paraId="76E13142" w14:textId="77777777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382B9CCD" w14:textId="77777777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color w:val="0070C0"/>
          <w:sz w:val="22"/>
          <w:szCs w:val="22"/>
        </w:rPr>
      </w:pPr>
      <w:r w:rsidRPr="006C1026">
        <w:rPr>
          <w:rFonts w:ascii="Arial" w:hAnsi="Arial" w:cs="Arial"/>
          <w:color w:val="0070C0"/>
          <w:sz w:val="22"/>
          <w:szCs w:val="22"/>
        </w:rPr>
        <w:t xml:space="preserve">[UWAGA: </w:t>
      </w:r>
      <w:r w:rsidRPr="006C1026">
        <w:rPr>
          <w:rFonts w:ascii="Arial" w:hAnsi="Arial" w:cs="Arial"/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C1026">
        <w:rPr>
          <w:rFonts w:ascii="Arial" w:hAnsi="Arial" w:cs="Arial"/>
          <w:color w:val="0070C0"/>
          <w:sz w:val="22"/>
          <w:szCs w:val="22"/>
        </w:rPr>
        <w:t>]</w:t>
      </w:r>
    </w:p>
    <w:p w14:paraId="7C2B26A2" w14:textId="32158416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bookmarkStart w:id="6" w:name="_Hlk99016450"/>
      <w:r w:rsidRPr="006C1026">
        <w:rPr>
          <w:rFonts w:ascii="Arial" w:hAnsi="Arial" w:cs="Arial"/>
          <w:sz w:val="22"/>
          <w:szCs w:val="22"/>
        </w:rPr>
        <w:t>…………..…………………………………………………..…………………………………………</w:t>
      </w:r>
      <w:bookmarkEnd w:id="6"/>
      <w:r w:rsidRPr="006C1026">
        <w:rPr>
          <w:rFonts w:ascii="Arial" w:hAnsi="Arial" w:cs="Arial"/>
          <w:sz w:val="22"/>
          <w:szCs w:val="22"/>
        </w:rPr>
        <w:t xml:space="preserve"> </w:t>
      </w:r>
      <w:r w:rsidRPr="006C1026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6C1026">
        <w:rPr>
          <w:rFonts w:ascii="Arial" w:hAnsi="Arial" w:cs="Arial"/>
          <w:sz w:val="22"/>
          <w:szCs w:val="22"/>
        </w:rPr>
        <w:t xml:space="preserve"> w następującym zakresie: </w:t>
      </w:r>
    </w:p>
    <w:p w14:paraId="1E75FD9B" w14:textId="77777777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2F8ED463" w14:textId="77777777" w:rsidR="00E647D8" w:rsidRPr="006C1026" w:rsidRDefault="00E647D8" w:rsidP="006C1026">
      <w:pPr>
        <w:suppressAutoHyphens/>
        <w:spacing w:after="40" w:line="312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1576B2D5" w14:textId="77777777" w:rsidR="00E647D8" w:rsidRPr="006C1026" w:rsidRDefault="00E647D8" w:rsidP="006C1026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b/>
          <w:sz w:val="22"/>
          <w:szCs w:val="22"/>
        </w:rPr>
        <w:t>INFORMACJA W ZWIĄZKU Z POLEGANIEM NA ZDOLNOŚCIACH LUB SYTUACJI PODMIOTÓW UDOSTEPNIAJĄCYCH ZASOBY</w:t>
      </w:r>
      <w:r w:rsidRPr="006C1026">
        <w:rPr>
          <w:rFonts w:ascii="Arial" w:hAnsi="Arial" w:cs="Arial"/>
          <w:sz w:val="22"/>
          <w:szCs w:val="22"/>
        </w:rPr>
        <w:t xml:space="preserve">: </w:t>
      </w:r>
    </w:p>
    <w:p w14:paraId="05B75931" w14:textId="52D24074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 w:rsidR="005E6577" w:rsidRPr="006C1026">
        <w:rPr>
          <w:rFonts w:ascii="Arial" w:hAnsi="Arial" w:cs="Arial"/>
          <w:sz w:val="22"/>
          <w:szCs w:val="22"/>
        </w:rPr>
        <w:t xml:space="preserve"> </w:t>
      </w:r>
      <w:r w:rsidRPr="006C1026">
        <w:rPr>
          <w:rFonts w:ascii="Arial" w:hAnsi="Arial" w:cs="Arial"/>
          <w:sz w:val="22"/>
          <w:szCs w:val="22"/>
        </w:rPr>
        <w:t xml:space="preserve">……………………………… </w:t>
      </w:r>
      <w:bookmarkStart w:id="7" w:name="_Hlk99005462"/>
      <w:r w:rsidRPr="006C1026">
        <w:rPr>
          <w:rFonts w:ascii="Arial" w:hAnsi="Arial" w:cs="Arial"/>
          <w:i/>
          <w:sz w:val="22"/>
          <w:szCs w:val="22"/>
        </w:rPr>
        <w:t xml:space="preserve">(wskazać </w:t>
      </w:r>
      <w:bookmarkEnd w:id="7"/>
      <w:r w:rsidRPr="006C1026">
        <w:rPr>
          <w:rFonts w:ascii="Arial" w:hAnsi="Arial" w:cs="Arial"/>
          <w:i/>
          <w:sz w:val="22"/>
          <w:szCs w:val="22"/>
        </w:rPr>
        <w:t>dokument i</w:t>
      </w:r>
      <w:r w:rsidR="006C1026">
        <w:rPr>
          <w:rFonts w:ascii="Arial" w:hAnsi="Arial" w:cs="Arial"/>
          <w:i/>
          <w:sz w:val="22"/>
          <w:szCs w:val="22"/>
        </w:rPr>
        <w:t> </w:t>
      </w:r>
      <w:r w:rsidRPr="006C1026">
        <w:rPr>
          <w:rFonts w:ascii="Arial" w:hAnsi="Arial" w:cs="Arial"/>
          <w:i/>
          <w:sz w:val="22"/>
          <w:szCs w:val="22"/>
        </w:rPr>
        <w:t>właściwą jednostkę redakcyjną dokumentu, w której określono warunki udziału w</w:t>
      </w:r>
      <w:r w:rsidR="006C1026">
        <w:rPr>
          <w:rFonts w:ascii="Arial" w:hAnsi="Arial" w:cs="Arial"/>
          <w:i/>
          <w:sz w:val="22"/>
          <w:szCs w:val="22"/>
        </w:rPr>
        <w:t> </w:t>
      </w:r>
      <w:r w:rsidRPr="006C1026">
        <w:rPr>
          <w:rFonts w:ascii="Arial" w:hAnsi="Arial" w:cs="Arial"/>
          <w:i/>
          <w:sz w:val="22"/>
          <w:szCs w:val="22"/>
        </w:rPr>
        <w:t>postępowaniu),</w:t>
      </w:r>
      <w:r w:rsidRPr="006C1026">
        <w:rPr>
          <w:rFonts w:ascii="Arial" w:hAnsi="Arial" w:cs="Arial"/>
          <w:sz w:val="22"/>
          <w:szCs w:val="22"/>
        </w:rPr>
        <w:t xml:space="preserve"> polegam na zdolnościach lub sytuacji następującego/ych podmiotu/ów udostępniających zasoby: </w:t>
      </w:r>
      <w:r w:rsidRPr="006C1026">
        <w:rPr>
          <w:rFonts w:ascii="Arial" w:hAnsi="Arial" w:cs="Arial"/>
          <w:i/>
          <w:sz w:val="22"/>
          <w:szCs w:val="22"/>
        </w:rPr>
        <w:t>(wskazać nazwę/y podmiotu/ów)</w:t>
      </w:r>
      <w:r w:rsidR="005E6577" w:rsidRPr="006C1026">
        <w:rPr>
          <w:rFonts w:ascii="Arial" w:hAnsi="Arial" w:cs="Arial"/>
          <w:i/>
          <w:sz w:val="22"/>
          <w:szCs w:val="22"/>
        </w:rPr>
        <w:t xml:space="preserve"> </w:t>
      </w:r>
      <w:r w:rsidRPr="006C1026">
        <w:rPr>
          <w:rFonts w:ascii="Arial" w:hAnsi="Arial" w:cs="Arial"/>
          <w:sz w:val="22"/>
          <w:szCs w:val="22"/>
        </w:rPr>
        <w:t>……………………………………</w:t>
      </w:r>
      <w:r w:rsidR="006C1026">
        <w:rPr>
          <w:rFonts w:ascii="Arial" w:hAnsi="Arial" w:cs="Arial"/>
          <w:sz w:val="22"/>
          <w:szCs w:val="22"/>
        </w:rPr>
        <w:t xml:space="preserve"> </w:t>
      </w:r>
      <w:r w:rsidRPr="006C1026">
        <w:rPr>
          <w:rFonts w:ascii="Arial" w:hAnsi="Arial" w:cs="Arial"/>
          <w:sz w:val="22"/>
          <w:szCs w:val="22"/>
        </w:rPr>
        <w:t>w</w:t>
      </w:r>
      <w:r w:rsidR="005E6577" w:rsidRPr="006C1026">
        <w:rPr>
          <w:rFonts w:ascii="Arial" w:hAnsi="Arial" w:cs="Arial"/>
          <w:sz w:val="22"/>
          <w:szCs w:val="22"/>
        </w:rPr>
        <w:t> </w:t>
      </w:r>
      <w:r w:rsidRPr="006C1026">
        <w:rPr>
          <w:rFonts w:ascii="Arial" w:hAnsi="Arial" w:cs="Arial"/>
          <w:sz w:val="22"/>
          <w:szCs w:val="22"/>
        </w:rPr>
        <w:t>następującym zakresie: …………………………………………………………………….</w:t>
      </w:r>
    </w:p>
    <w:p w14:paraId="65E56F09" w14:textId="77777777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i/>
          <w:sz w:val="22"/>
          <w:szCs w:val="22"/>
        </w:rPr>
        <w:lastRenderedPageBreak/>
        <w:t xml:space="preserve">(określić odpowiedni zakres udostępnianych zasobów dla wskazanego podmiotu). </w:t>
      </w:r>
    </w:p>
    <w:p w14:paraId="3200E5CE" w14:textId="77777777" w:rsidR="005E6577" w:rsidRPr="006C1026" w:rsidRDefault="005E6577" w:rsidP="006C1026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</w:p>
    <w:p w14:paraId="3F1E4CEF" w14:textId="77777777" w:rsidR="00E647D8" w:rsidRPr="006C1026" w:rsidRDefault="00E647D8" w:rsidP="006C1026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bookmarkStart w:id="8" w:name="_Hlk99009560"/>
      <w:r w:rsidRPr="006C1026">
        <w:rPr>
          <w:rFonts w:ascii="Arial" w:hAnsi="Arial" w:cs="Arial"/>
          <w:b/>
          <w:sz w:val="22"/>
          <w:szCs w:val="22"/>
        </w:rPr>
        <w:t>OŚWIADCZENIE DOTYCZĄCE PODANYCH INFORMACJI:</w:t>
      </w:r>
    </w:p>
    <w:bookmarkEnd w:id="8"/>
    <w:p w14:paraId="087A355C" w14:textId="5D1A38B7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 w:rsidR="005E6577" w:rsidRPr="006C1026">
        <w:rPr>
          <w:rFonts w:ascii="Arial" w:hAnsi="Arial" w:cs="Arial"/>
          <w:sz w:val="22"/>
          <w:szCs w:val="22"/>
        </w:rPr>
        <w:t> </w:t>
      </w:r>
      <w:r w:rsidRPr="006C1026">
        <w:rPr>
          <w:rFonts w:ascii="Arial" w:hAnsi="Arial" w:cs="Arial"/>
          <w:sz w:val="22"/>
          <w:szCs w:val="22"/>
        </w:rPr>
        <w:t xml:space="preserve">zgodne z prawdą oraz zostały przedstawione z pełną świadomością konsekwencji wprowadzenia zamawiającego w błąd przy przedstawianiu informacji. </w:t>
      </w:r>
    </w:p>
    <w:p w14:paraId="79F4B943" w14:textId="77777777" w:rsidR="005E6577" w:rsidRPr="006C1026" w:rsidRDefault="005E6577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535DB74E" w14:textId="77777777" w:rsidR="00E647D8" w:rsidRPr="006C1026" w:rsidRDefault="00E647D8" w:rsidP="006C1026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6C1026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4D4DFD9B" w14:textId="77777777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44070E15" w14:textId="3003DE37" w:rsidR="00E647D8" w:rsidRPr="006C1026" w:rsidRDefault="00E647D8" w:rsidP="006C1026">
      <w:pPr>
        <w:pStyle w:val="Akapitzlist"/>
        <w:keepNext w:val="0"/>
        <w:keepLines w:val="0"/>
        <w:numPr>
          <w:ilvl w:val="0"/>
          <w:numId w:val="51"/>
        </w:numPr>
        <w:suppressAutoHyphens/>
        <w:spacing w:before="0" w:after="4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6C1026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</w:t>
      </w:r>
    </w:p>
    <w:p w14:paraId="5DB40F3F" w14:textId="77777777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5FB9D8FF" w14:textId="3E2513F6" w:rsidR="00E647D8" w:rsidRPr="006C1026" w:rsidRDefault="00E647D8" w:rsidP="006C1026">
      <w:pPr>
        <w:pStyle w:val="Akapitzlist"/>
        <w:keepNext w:val="0"/>
        <w:keepLines w:val="0"/>
        <w:numPr>
          <w:ilvl w:val="0"/>
          <w:numId w:val="51"/>
        </w:numPr>
        <w:suppressAutoHyphens/>
        <w:spacing w:before="0" w:after="4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6C1026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</w:t>
      </w:r>
    </w:p>
    <w:p w14:paraId="77C6AB2A" w14:textId="77777777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6C1026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BA1661E" w14:textId="77777777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19D74A1E" w14:textId="77777777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ab/>
      </w:r>
      <w:r w:rsidRPr="006C1026">
        <w:rPr>
          <w:rFonts w:ascii="Arial" w:hAnsi="Arial" w:cs="Arial"/>
          <w:sz w:val="22"/>
          <w:szCs w:val="22"/>
        </w:rPr>
        <w:tab/>
      </w:r>
      <w:r w:rsidRPr="006C1026">
        <w:rPr>
          <w:rFonts w:ascii="Arial" w:hAnsi="Arial" w:cs="Arial"/>
          <w:sz w:val="22"/>
          <w:szCs w:val="22"/>
        </w:rPr>
        <w:tab/>
      </w:r>
      <w:r w:rsidRPr="006C1026">
        <w:rPr>
          <w:rFonts w:ascii="Arial" w:hAnsi="Arial" w:cs="Arial"/>
          <w:sz w:val="22"/>
          <w:szCs w:val="22"/>
        </w:rPr>
        <w:tab/>
      </w:r>
      <w:r w:rsidRPr="006C1026">
        <w:rPr>
          <w:rFonts w:ascii="Arial" w:hAnsi="Arial" w:cs="Arial"/>
          <w:sz w:val="22"/>
          <w:szCs w:val="22"/>
        </w:rPr>
        <w:tab/>
      </w:r>
      <w:r w:rsidRPr="006C1026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734323BB" w14:textId="77777777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ab/>
      </w:r>
      <w:r w:rsidRPr="006C1026">
        <w:rPr>
          <w:rFonts w:ascii="Arial" w:hAnsi="Arial" w:cs="Arial"/>
          <w:sz w:val="22"/>
          <w:szCs w:val="22"/>
        </w:rPr>
        <w:tab/>
      </w:r>
      <w:r w:rsidRPr="006C1026">
        <w:rPr>
          <w:rFonts w:ascii="Arial" w:hAnsi="Arial" w:cs="Arial"/>
          <w:sz w:val="22"/>
          <w:szCs w:val="22"/>
        </w:rPr>
        <w:tab/>
      </w:r>
      <w:r w:rsidRPr="006C1026">
        <w:rPr>
          <w:rFonts w:ascii="Arial" w:hAnsi="Arial" w:cs="Arial"/>
          <w:i/>
          <w:sz w:val="22"/>
          <w:szCs w:val="22"/>
        </w:rPr>
        <w:tab/>
        <w:t xml:space="preserve">Data; kwalifikowany podpis elektroniczny lub podpis zaufany lub podpis osobisty </w:t>
      </w:r>
    </w:p>
    <w:p w14:paraId="71BEBE08" w14:textId="77777777" w:rsidR="00E647D8" w:rsidRPr="006C1026" w:rsidRDefault="00E647D8" w:rsidP="006C1026">
      <w:pPr>
        <w:suppressAutoHyphens/>
        <w:spacing w:after="40" w:line="312" w:lineRule="auto"/>
        <w:ind w:left="4962"/>
        <w:rPr>
          <w:rFonts w:ascii="Arial" w:hAnsi="Arial" w:cs="Arial"/>
          <w:sz w:val="22"/>
          <w:szCs w:val="22"/>
        </w:rPr>
      </w:pPr>
    </w:p>
    <w:p w14:paraId="702F32AA" w14:textId="2B053888" w:rsidR="00DF3130" w:rsidRPr="006C1026" w:rsidRDefault="00DF3130" w:rsidP="006C1026">
      <w:pPr>
        <w:suppressAutoHyphens/>
        <w:spacing w:after="40" w:line="312" w:lineRule="auto"/>
        <w:rPr>
          <w:rFonts w:ascii="Arial" w:hAnsi="Arial" w:cs="Arial"/>
          <w:b/>
          <w:i/>
          <w:sz w:val="22"/>
          <w:szCs w:val="22"/>
        </w:rPr>
      </w:pPr>
      <w:r w:rsidRPr="006C1026">
        <w:rPr>
          <w:rFonts w:ascii="Arial" w:hAnsi="Arial" w:cs="Arial"/>
          <w:b/>
          <w:i/>
          <w:sz w:val="22"/>
          <w:szCs w:val="22"/>
        </w:rPr>
        <w:br w:type="page"/>
      </w:r>
    </w:p>
    <w:bookmarkEnd w:id="3"/>
    <w:p w14:paraId="5DB7A083" w14:textId="77777777" w:rsidR="00020D2A" w:rsidRPr="006C1026" w:rsidRDefault="00020D2A" w:rsidP="006C1026">
      <w:pPr>
        <w:suppressAutoHyphens/>
        <w:spacing w:after="4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6C1026">
        <w:rPr>
          <w:rFonts w:ascii="Arial" w:hAnsi="Arial" w:cs="Arial"/>
          <w:b/>
          <w:bCs/>
          <w:i/>
          <w:sz w:val="22"/>
          <w:szCs w:val="22"/>
        </w:rPr>
        <w:lastRenderedPageBreak/>
        <w:t>Załącznik nr 3a do SWZ</w:t>
      </w:r>
    </w:p>
    <w:p w14:paraId="6895AC10" w14:textId="77777777" w:rsidR="00020D2A" w:rsidRPr="006C1026" w:rsidRDefault="00020D2A" w:rsidP="006C1026">
      <w:pPr>
        <w:shd w:val="clear" w:color="auto" w:fill="FFFFFF"/>
        <w:suppressAutoHyphens/>
        <w:spacing w:after="40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9" w:name="_Toc72403941"/>
      <w:bookmarkStart w:id="10" w:name="_Toc76646110"/>
    </w:p>
    <w:bookmarkEnd w:id="9"/>
    <w:bookmarkEnd w:id="10"/>
    <w:p w14:paraId="01AA7401" w14:textId="77777777" w:rsidR="00E647D8" w:rsidRPr="006C1026" w:rsidRDefault="00E647D8" w:rsidP="006C1026">
      <w:pPr>
        <w:suppressAutoHyphens/>
        <w:spacing w:after="40" w:line="312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6C1026">
        <w:rPr>
          <w:rFonts w:ascii="Arial" w:hAnsi="Arial" w:cs="Arial"/>
          <w:b/>
          <w:sz w:val="22"/>
          <w:szCs w:val="22"/>
        </w:rPr>
        <w:t>Zamawiający:</w:t>
      </w:r>
    </w:p>
    <w:p w14:paraId="03310A82" w14:textId="77777777" w:rsidR="00E647D8" w:rsidRPr="006C1026" w:rsidRDefault="00E647D8" w:rsidP="006C1026">
      <w:pPr>
        <w:suppressAutoHyphens/>
        <w:spacing w:after="40" w:line="312" w:lineRule="auto"/>
        <w:ind w:left="5954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>……………………………………</w:t>
      </w:r>
    </w:p>
    <w:p w14:paraId="0B6CBCED" w14:textId="77777777" w:rsidR="00E647D8" w:rsidRPr="006C1026" w:rsidRDefault="00E647D8" w:rsidP="006C1026">
      <w:pPr>
        <w:suppressAutoHyphens/>
        <w:spacing w:after="40" w:line="312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6C1026">
        <w:rPr>
          <w:rFonts w:ascii="Arial" w:hAnsi="Arial" w:cs="Arial"/>
          <w:i/>
          <w:sz w:val="22"/>
          <w:szCs w:val="22"/>
        </w:rPr>
        <w:t>(pełna nazwa/firma, adres)</w:t>
      </w:r>
    </w:p>
    <w:p w14:paraId="65989433" w14:textId="77777777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6C1026">
        <w:rPr>
          <w:rFonts w:ascii="Arial" w:hAnsi="Arial" w:cs="Arial"/>
          <w:b/>
          <w:sz w:val="22"/>
          <w:szCs w:val="22"/>
        </w:rPr>
        <w:t>Podmiot:</w:t>
      </w:r>
    </w:p>
    <w:p w14:paraId="297A6561" w14:textId="77777777" w:rsidR="00E647D8" w:rsidRPr="006C1026" w:rsidRDefault="00E647D8" w:rsidP="006C1026">
      <w:pPr>
        <w:suppressAutoHyphens/>
        <w:spacing w:after="40" w:line="312" w:lineRule="auto"/>
        <w:ind w:right="5954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>……………………………………</w:t>
      </w:r>
    </w:p>
    <w:p w14:paraId="578FFD5F" w14:textId="7249DD98" w:rsidR="00E647D8" w:rsidRPr="006C1026" w:rsidRDefault="00E647D8" w:rsidP="006C1026">
      <w:pPr>
        <w:suppressAutoHyphens/>
        <w:spacing w:after="40" w:line="312" w:lineRule="auto"/>
        <w:ind w:right="5953"/>
        <w:rPr>
          <w:rFonts w:ascii="Arial" w:hAnsi="Arial" w:cs="Arial"/>
          <w:i/>
          <w:sz w:val="22"/>
          <w:szCs w:val="22"/>
        </w:rPr>
      </w:pPr>
      <w:r w:rsidRPr="006C1026">
        <w:rPr>
          <w:rFonts w:ascii="Arial" w:hAnsi="Arial" w:cs="Arial"/>
          <w:i/>
          <w:sz w:val="22"/>
          <w:szCs w:val="22"/>
        </w:rPr>
        <w:t>(pełna nazwa/firma, adres, w</w:t>
      </w:r>
      <w:r w:rsidR="006C1026">
        <w:rPr>
          <w:rFonts w:ascii="Arial" w:hAnsi="Arial" w:cs="Arial"/>
          <w:i/>
          <w:sz w:val="22"/>
          <w:szCs w:val="22"/>
        </w:rPr>
        <w:t> </w:t>
      </w:r>
      <w:r w:rsidRPr="006C1026">
        <w:rPr>
          <w:rFonts w:ascii="Arial" w:hAnsi="Arial" w:cs="Arial"/>
          <w:i/>
          <w:sz w:val="22"/>
          <w:szCs w:val="22"/>
        </w:rPr>
        <w:t>zależności od podmiotu: NIP/PESEL, KRS/CEiDG)</w:t>
      </w:r>
    </w:p>
    <w:p w14:paraId="49F81C1F" w14:textId="77777777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  <w:u w:val="single"/>
        </w:rPr>
      </w:pPr>
      <w:r w:rsidRPr="006C1026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E5BBFB5" w14:textId="77777777" w:rsidR="00E647D8" w:rsidRPr="006C1026" w:rsidRDefault="00E647D8" w:rsidP="006C1026">
      <w:pPr>
        <w:suppressAutoHyphens/>
        <w:spacing w:after="40" w:line="312" w:lineRule="auto"/>
        <w:ind w:right="5954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>……………………………………</w:t>
      </w:r>
    </w:p>
    <w:p w14:paraId="30D6528E" w14:textId="77777777" w:rsidR="00E647D8" w:rsidRPr="006C1026" w:rsidRDefault="00E647D8" w:rsidP="006C1026">
      <w:pPr>
        <w:suppressAutoHyphens/>
        <w:spacing w:after="40" w:line="312" w:lineRule="auto"/>
        <w:ind w:right="5953"/>
        <w:rPr>
          <w:rFonts w:ascii="Arial" w:hAnsi="Arial" w:cs="Arial"/>
          <w:i/>
          <w:sz w:val="22"/>
          <w:szCs w:val="22"/>
        </w:rPr>
      </w:pPr>
      <w:r w:rsidRPr="006C1026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2929D639" w14:textId="77777777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450C0ADE" w14:textId="77777777" w:rsidR="00E647D8" w:rsidRPr="006C1026" w:rsidRDefault="00E647D8" w:rsidP="006C1026">
      <w:pPr>
        <w:suppressAutoHyphens/>
        <w:spacing w:after="4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C1026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</w:p>
    <w:p w14:paraId="7A09CF65" w14:textId="57ECA473" w:rsidR="00E647D8" w:rsidRPr="006C1026" w:rsidRDefault="00E647D8" w:rsidP="006C1026">
      <w:pPr>
        <w:suppressAutoHyphens/>
        <w:spacing w:after="40" w:line="312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6C1026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6C1026">
        <w:rPr>
          <w:rFonts w:ascii="Arial" w:hAnsi="Arial" w:cs="Arial"/>
          <w:b/>
          <w:caps/>
          <w:sz w:val="22"/>
          <w:szCs w:val="22"/>
          <w:u w:val="single"/>
        </w:rPr>
        <w:t>o</w:t>
      </w:r>
      <w:r w:rsidR="005E6577" w:rsidRPr="006C1026">
        <w:rPr>
          <w:rFonts w:ascii="Arial" w:hAnsi="Arial" w:cs="Arial"/>
          <w:b/>
          <w:caps/>
          <w:sz w:val="22"/>
          <w:szCs w:val="22"/>
          <w:u w:val="single"/>
        </w:rPr>
        <w:t> </w:t>
      </w:r>
      <w:r w:rsidRPr="006C1026">
        <w:rPr>
          <w:rFonts w:ascii="Arial" w:hAnsi="Arial" w:cs="Arial"/>
          <w:b/>
          <w:caps/>
          <w:sz w:val="22"/>
          <w:szCs w:val="22"/>
          <w:u w:val="single"/>
        </w:rPr>
        <w:t>szczególnych rozwiązaniach w zakresie przeciwdziałania wspieraniu agresji na Ukrainę oraz służących ochronie bezpieczeństwa narodowego</w:t>
      </w:r>
    </w:p>
    <w:p w14:paraId="65665358" w14:textId="77777777" w:rsidR="00E647D8" w:rsidRPr="006C1026" w:rsidRDefault="00E647D8" w:rsidP="006C1026">
      <w:pPr>
        <w:suppressAutoHyphens/>
        <w:spacing w:after="4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6C1026">
        <w:rPr>
          <w:rFonts w:ascii="Arial" w:hAnsi="Arial" w:cs="Arial"/>
          <w:b/>
          <w:sz w:val="22"/>
          <w:szCs w:val="22"/>
        </w:rPr>
        <w:t>składane na podstawie art. 125 ust. 5 ustawy Pzp</w:t>
      </w:r>
    </w:p>
    <w:p w14:paraId="6A1BDE43" w14:textId="77777777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4A2A9412" w14:textId="5585AA82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5E6577" w:rsidRPr="006C1026">
        <w:rPr>
          <w:rFonts w:ascii="Arial" w:hAnsi="Arial" w:cs="Arial"/>
          <w:sz w:val="22"/>
          <w:szCs w:val="22"/>
        </w:rPr>
        <w:t xml:space="preserve"> </w:t>
      </w:r>
      <w:r w:rsidRPr="006C1026">
        <w:rPr>
          <w:rFonts w:ascii="Arial" w:hAnsi="Arial" w:cs="Arial"/>
          <w:sz w:val="22"/>
          <w:szCs w:val="22"/>
        </w:rPr>
        <w:t xml:space="preserve">pn. </w:t>
      </w:r>
      <w:r w:rsidR="00F71D81" w:rsidRPr="006C1026">
        <w:rPr>
          <w:rFonts w:ascii="Arial" w:hAnsi="Arial" w:cs="Arial"/>
          <w:sz w:val="22"/>
          <w:szCs w:val="22"/>
        </w:rPr>
        <w:t>Ewaluacja wsparcia sektora medycznego przez NCBR i ex-post Programu STRATEGMED, nr postępowania 24/23/TPBN</w:t>
      </w:r>
      <w:r w:rsidRPr="006C1026">
        <w:rPr>
          <w:rFonts w:ascii="Arial" w:hAnsi="Arial" w:cs="Arial"/>
          <w:sz w:val="22"/>
          <w:szCs w:val="22"/>
        </w:rPr>
        <w:t>, prowadzonego przez</w:t>
      </w:r>
      <w:r w:rsidR="009136EA" w:rsidRPr="006C1026">
        <w:rPr>
          <w:rFonts w:ascii="Arial" w:hAnsi="Arial" w:cs="Arial"/>
          <w:sz w:val="22"/>
          <w:szCs w:val="22"/>
        </w:rPr>
        <w:t xml:space="preserve"> NARODOWE CENTRUM BADAŃ I ROZWOJU</w:t>
      </w:r>
      <w:r w:rsidRPr="006C1026">
        <w:rPr>
          <w:rFonts w:ascii="Arial" w:hAnsi="Arial" w:cs="Arial"/>
          <w:i/>
          <w:sz w:val="22"/>
          <w:szCs w:val="22"/>
        </w:rPr>
        <w:t xml:space="preserve">, </w:t>
      </w:r>
      <w:r w:rsidRPr="006C1026">
        <w:rPr>
          <w:rFonts w:ascii="Arial" w:hAnsi="Arial" w:cs="Arial"/>
          <w:sz w:val="22"/>
          <w:szCs w:val="22"/>
        </w:rPr>
        <w:t>oświadczam, co następuje:</w:t>
      </w:r>
    </w:p>
    <w:p w14:paraId="5E7F474F" w14:textId="77777777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53DF9A8F" w14:textId="77777777" w:rsidR="00E647D8" w:rsidRPr="006C1026" w:rsidRDefault="00E647D8" w:rsidP="006C1026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6C1026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44393944" w14:textId="1F84BD45" w:rsidR="00E647D8" w:rsidRPr="006C1026" w:rsidRDefault="00E647D8" w:rsidP="006C1026">
      <w:pPr>
        <w:pStyle w:val="Akapitzlist"/>
        <w:keepNext w:val="0"/>
        <w:keepLines w:val="0"/>
        <w:numPr>
          <w:ilvl w:val="0"/>
          <w:numId w:val="45"/>
        </w:numPr>
        <w:suppressAutoHyphens/>
        <w:spacing w:before="0" w:after="40" w:line="312" w:lineRule="auto"/>
        <w:ind w:left="426" w:hanging="284"/>
        <w:outlineLvl w:val="9"/>
        <w:rPr>
          <w:rFonts w:ascii="Arial" w:hAnsi="Arial" w:cs="Arial"/>
          <w:b w:val="0"/>
          <w:bCs w:val="0"/>
          <w:szCs w:val="22"/>
        </w:rPr>
      </w:pPr>
      <w:r w:rsidRPr="006C1026">
        <w:rPr>
          <w:rFonts w:ascii="Arial" w:hAnsi="Arial" w:cs="Arial"/>
          <w:b w:val="0"/>
          <w:bCs w:val="0"/>
          <w:szCs w:val="22"/>
        </w:rPr>
        <w:t>Oświadczam, że nie zachodzą w stosunku do mnie przesłanki wykluczenia z</w:t>
      </w:r>
      <w:r w:rsidR="005E6577" w:rsidRPr="006C1026">
        <w:rPr>
          <w:rFonts w:ascii="Arial" w:hAnsi="Arial" w:cs="Arial"/>
          <w:b w:val="0"/>
          <w:bCs w:val="0"/>
          <w:szCs w:val="22"/>
          <w:lang w:val="pl-PL"/>
        </w:rPr>
        <w:t> </w:t>
      </w:r>
      <w:r w:rsidRPr="006C1026">
        <w:rPr>
          <w:rFonts w:ascii="Arial" w:hAnsi="Arial" w:cs="Arial"/>
          <w:b w:val="0"/>
          <w:bCs w:val="0"/>
          <w:szCs w:val="22"/>
        </w:rPr>
        <w:t>postępowania na podstawie art. 108 ust 1 ustawy Pzp.</w:t>
      </w:r>
    </w:p>
    <w:p w14:paraId="62D8FB20" w14:textId="559B003A" w:rsidR="00E647D8" w:rsidRPr="006C1026" w:rsidRDefault="00E647D8" w:rsidP="006C1026">
      <w:pPr>
        <w:pStyle w:val="NormalnyWeb"/>
        <w:numPr>
          <w:ilvl w:val="0"/>
          <w:numId w:val="45"/>
        </w:numPr>
        <w:suppressAutoHyphens/>
        <w:spacing w:before="0" w:beforeAutospacing="0" w:after="40" w:afterAutospacing="0" w:line="312" w:lineRule="auto"/>
        <w:ind w:left="426" w:hanging="284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 xml:space="preserve">Oświadczam, </w:t>
      </w:r>
      <w:r w:rsidRPr="006C1026">
        <w:rPr>
          <w:rFonts w:ascii="Arial" w:hAnsi="Arial" w:cs="Arial"/>
          <w:color w:val="000000" w:themeColor="text1"/>
          <w:sz w:val="22"/>
          <w:szCs w:val="22"/>
        </w:rPr>
        <w:t>że nie zachodzą w stosunku do mnie przesłanki wykluczenia z</w:t>
      </w:r>
      <w:r w:rsidR="006C1026">
        <w:rPr>
          <w:rFonts w:ascii="Arial" w:hAnsi="Arial" w:cs="Arial"/>
          <w:color w:val="000000" w:themeColor="text1"/>
          <w:sz w:val="22"/>
          <w:szCs w:val="22"/>
        </w:rPr>
        <w:t> </w:t>
      </w:r>
      <w:r w:rsidRPr="006C1026">
        <w:rPr>
          <w:rFonts w:ascii="Arial" w:hAnsi="Arial" w:cs="Arial"/>
          <w:color w:val="000000" w:themeColor="text1"/>
          <w:sz w:val="22"/>
          <w:szCs w:val="22"/>
        </w:rPr>
        <w:t>postępowania na podstawie art. 7 ust. 1 ustawy z dnia 13 kwietnia 2022 r.</w:t>
      </w:r>
      <w:r w:rsidRPr="006C102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6C1026">
        <w:rPr>
          <w:rFonts w:ascii="Arial" w:hAnsi="Arial" w:cs="Arial"/>
          <w:iCs/>
          <w:color w:val="000000" w:themeColor="text1"/>
          <w:sz w:val="22"/>
          <w:szCs w:val="22"/>
        </w:rPr>
        <w:t>o</w:t>
      </w:r>
      <w:r w:rsidR="006C1026"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Pr="006C1026">
        <w:rPr>
          <w:rFonts w:ascii="Arial" w:hAnsi="Arial" w:cs="Arial"/>
          <w:iCs/>
          <w:color w:val="000000" w:themeColor="text1"/>
          <w:sz w:val="22"/>
          <w:szCs w:val="22"/>
        </w:rPr>
        <w:t>szczególnych rozwiązaniach w</w:t>
      </w:r>
      <w:r w:rsidR="00F94F04" w:rsidRPr="006C1026"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Pr="006C1026">
        <w:rPr>
          <w:rFonts w:ascii="Arial" w:hAnsi="Arial" w:cs="Arial"/>
          <w:iCs/>
          <w:color w:val="000000" w:themeColor="text1"/>
          <w:sz w:val="22"/>
          <w:szCs w:val="22"/>
        </w:rPr>
        <w:t>zakresie przeciwdziałania wspieraniu agresji na Ukrainę oraz służących ochronie bezpieczeństwa narodowego (</w:t>
      </w:r>
      <w:r w:rsidR="00F94F04" w:rsidRPr="006C1026">
        <w:rPr>
          <w:rFonts w:ascii="Arial" w:hAnsi="Arial" w:cs="Arial"/>
          <w:iCs/>
          <w:color w:val="222222"/>
          <w:sz w:val="22"/>
          <w:szCs w:val="22"/>
        </w:rPr>
        <w:t>t.</w:t>
      </w:r>
      <w:r w:rsidR="00F94F04" w:rsidRPr="006C1026">
        <w:rPr>
          <w:rFonts w:ascii="Arial" w:hAnsi="Arial" w:cs="Arial"/>
          <w:color w:val="222222"/>
          <w:sz w:val="22"/>
          <w:szCs w:val="22"/>
        </w:rPr>
        <w:t xml:space="preserve"> j.: Dz. U. z 2023 poz. 129, 185</w:t>
      </w:r>
      <w:r w:rsidRPr="006C1026">
        <w:rPr>
          <w:rFonts w:ascii="Arial" w:hAnsi="Arial" w:cs="Arial"/>
          <w:i/>
          <w:iCs/>
          <w:color w:val="000000" w:themeColor="text1"/>
          <w:sz w:val="22"/>
          <w:szCs w:val="22"/>
        </w:rPr>
        <w:t>)</w:t>
      </w:r>
      <w:r w:rsidRPr="006C1026">
        <w:rPr>
          <w:rStyle w:val="Odwoanieprzypisudolnego"/>
          <w:rFonts w:ascii="Arial" w:hAnsi="Arial" w:cs="Arial"/>
          <w:i/>
          <w:iCs/>
          <w:color w:val="000000" w:themeColor="text1"/>
          <w:sz w:val="22"/>
          <w:szCs w:val="22"/>
        </w:rPr>
        <w:footnoteReference w:id="2"/>
      </w:r>
      <w:r w:rsidRPr="006C1026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Pr="006C10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926DF08" w14:textId="77777777" w:rsidR="00E647D8" w:rsidRPr="006C1026" w:rsidRDefault="00E647D8" w:rsidP="006C1026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6C1026">
        <w:rPr>
          <w:rFonts w:ascii="Arial" w:hAnsi="Arial" w:cs="Arial"/>
          <w:b/>
          <w:sz w:val="22"/>
          <w:szCs w:val="22"/>
        </w:rPr>
        <w:lastRenderedPageBreak/>
        <w:t>OŚWIADCZENIE DOTYCZĄCE WARUNKÓW UDZIAŁU W POSTĘPOWANIU:</w:t>
      </w:r>
    </w:p>
    <w:p w14:paraId="74BE8BE3" w14:textId="5C0C6F3B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>Oświadczam, że spełniam warunki udziału w postępowaniu określone przez zamawiającego w …………..…………………………………………………..…………………………………………</w:t>
      </w:r>
      <w:r w:rsidR="006C1026">
        <w:rPr>
          <w:rFonts w:ascii="Arial" w:hAnsi="Arial" w:cs="Arial"/>
          <w:sz w:val="22"/>
          <w:szCs w:val="22"/>
        </w:rPr>
        <w:t xml:space="preserve"> </w:t>
      </w:r>
      <w:r w:rsidRPr="006C1026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6C1026">
        <w:rPr>
          <w:rFonts w:ascii="Arial" w:hAnsi="Arial" w:cs="Arial"/>
          <w:sz w:val="22"/>
          <w:szCs w:val="22"/>
        </w:rPr>
        <w:t xml:space="preserve"> w następującym zakresie: ……………………………………..…………………………………………………..…………………</w:t>
      </w:r>
    </w:p>
    <w:p w14:paraId="4D098684" w14:textId="77777777" w:rsidR="00E647D8" w:rsidRPr="006C1026" w:rsidRDefault="00E647D8" w:rsidP="006C1026">
      <w:pPr>
        <w:suppressAutoHyphens/>
        <w:spacing w:after="40" w:line="312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017A43F5" w14:textId="77777777" w:rsidR="00E647D8" w:rsidRPr="006C1026" w:rsidRDefault="00E647D8" w:rsidP="006C1026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6C1026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A8DC4DA" w14:textId="46A14754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 w:rsidR="00972D78" w:rsidRPr="006C1026">
        <w:rPr>
          <w:rFonts w:ascii="Arial" w:hAnsi="Arial" w:cs="Arial"/>
          <w:sz w:val="22"/>
          <w:szCs w:val="22"/>
        </w:rPr>
        <w:t> </w:t>
      </w:r>
      <w:r w:rsidRPr="006C1026">
        <w:rPr>
          <w:rFonts w:ascii="Arial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4B83A766" w14:textId="77777777" w:rsidR="005E6577" w:rsidRPr="006C1026" w:rsidRDefault="005E6577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3BC5B78A" w14:textId="77777777" w:rsidR="00E647D8" w:rsidRPr="006C1026" w:rsidRDefault="00E647D8" w:rsidP="006C1026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6C1026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2B1EEDFE" w14:textId="77777777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5C9D0057" w14:textId="641413B5" w:rsidR="00E647D8" w:rsidRPr="006C1026" w:rsidRDefault="00E647D8" w:rsidP="006C1026">
      <w:pPr>
        <w:pStyle w:val="Akapitzlist"/>
        <w:keepNext w:val="0"/>
        <w:keepLines w:val="0"/>
        <w:numPr>
          <w:ilvl w:val="0"/>
          <w:numId w:val="52"/>
        </w:numPr>
        <w:suppressAutoHyphens/>
        <w:spacing w:before="0" w:after="4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6C1026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</w:t>
      </w:r>
    </w:p>
    <w:p w14:paraId="0E22E5FF" w14:textId="77777777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6BDE19B0" w14:textId="7144E875" w:rsidR="00E647D8" w:rsidRPr="006C1026" w:rsidRDefault="00E647D8" w:rsidP="006C1026">
      <w:pPr>
        <w:pStyle w:val="Akapitzlist"/>
        <w:keepNext w:val="0"/>
        <w:keepLines w:val="0"/>
        <w:numPr>
          <w:ilvl w:val="0"/>
          <w:numId w:val="52"/>
        </w:numPr>
        <w:suppressAutoHyphens/>
        <w:spacing w:before="0" w:after="4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6C1026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</w:t>
      </w:r>
    </w:p>
    <w:p w14:paraId="428C5BAA" w14:textId="77777777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DA563CC" w14:textId="77777777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6CF2572F" w14:textId="77777777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ab/>
      </w:r>
      <w:r w:rsidRPr="006C1026">
        <w:rPr>
          <w:rFonts w:ascii="Arial" w:hAnsi="Arial" w:cs="Arial"/>
          <w:sz w:val="22"/>
          <w:szCs w:val="22"/>
        </w:rPr>
        <w:tab/>
      </w:r>
      <w:r w:rsidRPr="006C1026">
        <w:rPr>
          <w:rFonts w:ascii="Arial" w:hAnsi="Arial" w:cs="Arial"/>
          <w:sz w:val="22"/>
          <w:szCs w:val="22"/>
        </w:rPr>
        <w:tab/>
      </w:r>
      <w:r w:rsidRPr="006C1026">
        <w:rPr>
          <w:rFonts w:ascii="Arial" w:hAnsi="Arial" w:cs="Arial"/>
          <w:sz w:val="22"/>
          <w:szCs w:val="22"/>
        </w:rPr>
        <w:tab/>
      </w:r>
      <w:r w:rsidRPr="006C1026">
        <w:rPr>
          <w:rFonts w:ascii="Arial" w:hAnsi="Arial" w:cs="Arial"/>
          <w:sz w:val="22"/>
          <w:szCs w:val="22"/>
        </w:rPr>
        <w:tab/>
      </w:r>
      <w:r w:rsidRPr="006C1026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28078A41" w14:textId="77777777" w:rsidR="00E647D8" w:rsidRPr="006C1026" w:rsidRDefault="00E647D8" w:rsidP="006C1026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ab/>
      </w:r>
      <w:r w:rsidRPr="006C1026">
        <w:rPr>
          <w:rFonts w:ascii="Arial" w:hAnsi="Arial" w:cs="Arial"/>
          <w:sz w:val="22"/>
          <w:szCs w:val="22"/>
        </w:rPr>
        <w:tab/>
      </w:r>
      <w:r w:rsidRPr="006C1026">
        <w:rPr>
          <w:rFonts w:ascii="Arial" w:hAnsi="Arial" w:cs="Arial"/>
          <w:sz w:val="22"/>
          <w:szCs w:val="22"/>
        </w:rPr>
        <w:tab/>
      </w:r>
      <w:r w:rsidRPr="006C1026">
        <w:rPr>
          <w:rFonts w:ascii="Arial" w:hAnsi="Arial" w:cs="Arial"/>
          <w:i/>
          <w:sz w:val="22"/>
          <w:szCs w:val="22"/>
        </w:rPr>
        <w:tab/>
        <w:t xml:space="preserve">Data; kwalifikowany podpis elektroniczny lub podpis zaufany lub podpis osobisty </w:t>
      </w:r>
    </w:p>
    <w:p w14:paraId="444FB3E8" w14:textId="77777777" w:rsidR="00E647D8" w:rsidRPr="006C1026" w:rsidRDefault="00E647D8" w:rsidP="006C1026">
      <w:pPr>
        <w:suppressAutoHyphens/>
        <w:spacing w:after="40" w:line="312" w:lineRule="auto"/>
        <w:ind w:left="4962"/>
        <w:rPr>
          <w:rFonts w:ascii="Arial" w:hAnsi="Arial" w:cs="Arial"/>
          <w:sz w:val="22"/>
          <w:szCs w:val="22"/>
        </w:rPr>
      </w:pPr>
    </w:p>
    <w:p w14:paraId="2EAF47A8" w14:textId="4BE8FB0D" w:rsidR="009136EA" w:rsidRPr="006C1026" w:rsidRDefault="009136EA" w:rsidP="006C1026">
      <w:pPr>
        <w:suppressAutoHyphens/>
        <w:spacing w:after="4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  <w:r w:rsidRPr="006C1026">
        <w:rPr>
          <w:rStyle w:val="FontStyle94"/>
          <w:rFonts w:ascii="Arial" w:eastAsiaTheme="minorEastAsia" w:hAnsi="Arial" w:cs="Arial"/>
          <w:i/>
          <w:iCs/>
          <w:u w:val="single"/>
        </w:rPr>
        <w:br w:type="page"/>
      </w:r>
    </w:p>
    <w:p w14:paraId="43F3F558" w14:textId="77777777" w:rsidR="00105F2C" w:rsidRPr="006C1026" w:rsidRDefault="00105F2C" w:rsidP="006C1026">
      <w:pPr>
        <w:suppressAutoHyphens/>
        <w:spacing w:after="4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6DD2F037" w14:textId="5907A906" w:rsidR="00105F2C" w:rsidRPr="006C1026" w:rsidRDefault="00F51C3E" w:rsidP="006C1026">
      <w:pPr>
        <w:suppressAutoHyphens/>
        <w:spacing w:after="40" w:line="312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6C1026">
        <w:rPr>
          <w:rFonts w:ascii="Arial" w:hAnsi="Arial" w:cs="Arial"/>
          <w:b/>
          <w:i/>
          <w:iCs/>
          <w:sz w:val="22"/>
          <w:szCs w:val="22"/>
        </w:rPr>
        <w:t xml:space="preserve">Załącznik nr </w:t>
      </w:r>
      <w:r w:rsidR="0014197C" w:rsidRPr="006C1026">
        <w:rPr>
          <w:rFonts w:ascii="Arial" w:hAnsi="Arial" w:cs="Arial"/>
          <w:b/>
          <w:i/>
          <w:iCs/>
          <w:sz w:val="22"/>
          <w:szCs w:val="22"/>
        </w:rPr>
        <w:t>5</w:t>
      </w:r>
      <w:r w:rsidRPr="006C1026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6C1026" w:rsidRDefault="00105F2C" w:rsidP="006C1026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6C1026" w:rsidRDefault="00105F2C" w:rsidP="006C1026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6C1026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6C1026" w:rsidRDefault="00105F2C" w:rsidP="006C1026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6C1026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6C1026" w:rsidRDefault="00105F2C" w:rsidP="006C1026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6C1026" w:rsidRDefault="00105F2C" w:rsidP="006C1026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6C1026" w:rsidRDefault="00105F2C" w:rsidP="006C1026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771A1CA" w14:textId="77777777" w:rsidR="00105F2C" w:rsidRPr="006C1026" w:rsidRDefault="00105F2C" w:rsidP="006C1026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>NIP/PESEL, KRS/CEiDG)</w:t>
      </w:r>
    </w:p>
    <w:p w14:paraId="1D589DCC" w14:textId="77777777" w:rsidR="00105F2C" w:rsidRPr="006C1026" w:rsidRDefault="00105F2C" w:rsidP="006C1026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6BAA65A9" w14:textId="77777777" w:rsidR="00105F2C" w:rsidRPr="006C1026" w:rsidRDefault="00105F2C" w:rsidP="006C1026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6C1026" w:rsidRDefault="00105F2C" w:rsidP="006C1026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6C1026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6C1026" w:rsidRDefault="00105F2C" w:rsidP="006C1026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6C1026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35E32BA" w14:textId="77777777" w:rsidR="00105F2C" w:rsidRPr="006C1026" w:rsidRDefault="00105F2C" w:rsidP="006C1026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C1026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6C1026" w:rsidRDefault="00105F2C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40C475C2" w14:textId="7744CBDB" w:rsidR="00105F2C" w:rsidRPr="006C1026" w:rsidRDefault="00105F2C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>Na potrzeby postępowania o udzielenie zamówienia publicznego pn.:</w:t>
      </w:r>
      <w:r w:rsidR="00F71D81" w:rsidRPr="006C1026">
        <w:rPr>
          <w:rFonts w:ascii="Arial" w:hAnsi="Arial" w:cs="Arial"/>
          <w:sz w:val="22"/>
          <w:szCs w:val="22"/>
        </w:rPr>
        <w:t xml:space="preserve"> Ewaluacja wsparcia sektora medycznego przez NCBR i ex-post Programu STRATEGMED, nr postępowania 24/23/TPBN, </w:t>
      </w:r>
      <w:r w:rsidRPr="006C1026">
        <w:rPr>
          <w:rFonts w:ascii="Arial" w:hAnsi="Arial" w:cs="Arial"/>
          <w:sz w:val="22"/>
          <w:szCs w:val="22"/>
        </w:rPr>
        <w:t>prowadzonego przez Narodowe Centrum Badań i Rozwoju w</w:t>
      </w:r>
      <w:r w:rsidR="00F51C3E" w:rsidRPr="006C1026">
        <w:rPr>
          <w:rFonts w:ascii="Arial" w:hAnsi="Arial" w:cs="Arial"/>
          <w:sz w:val="22"/>
          <w:szCs w:val="22"/>
        </w:rPr>
        <w:t> </w:t>
      </w:r>
      <w:r w:rsidRPr="006C1026">
        <w:rPr>
          <w:rFonts w:ascii="Arial" w:hAnsi="Arial" w:cs="Arial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6C1026" w:rsidRDefault="00105F2C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6C1026" w:rsidRDefault="00105F2C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B6B0116" w14:textId="77777777" w:rsidR="00105F2C" w:rsidRPr="006C1026" w:rsidRDefault="00105F2C" w:rsidP="006C1026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23155C78" w14:textId="77777777" w:rsidR="00105F2C" w:rsidRPr="006C1026" w:rsidRDefault="00105F2C" w:rsidP="006C1026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05893945" w14:textId="77777777" w:rsidR="00105F2C" w:rsidRPr="006C1026" w:rsidRDefault="00105F2C" w:rsidP="006C1026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6C1026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6C1026" w:rsidRDefault="00105F2C" w:rsidP="006C1026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C1026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6C1026" w:rsidRDefault="00105F2C" w:rsidP="006C1026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C1026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6C1026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6C1026" w:rsidRDefault="00105F2C" w:rsidP="006C1026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6C1026" w:rsidRDefault="00105F2C" w:rsidP="006C1026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6C1026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6C1026" w:rsidRDefault="00105F2C" w:rsidP="006C1026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C1026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6C1026" w:rsidRDefault="00105F2C" w:rsidP="006C1026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C1026">
              <w:rPr>
                <w:rFonts w:ascii="Arial" w:hAnsi="Arial" w:cs="Arial"/>
                <w:sz w:val="22"/>
                <w:szCs w:val="22"/>
              </w:rPr>
              <w:t>Podpis(y) osoby(osób) upoważnionej(ych) do podpisania w imieniu Wykonawcy(ów).</w:t>
            </w:r>
          </w:p>
          <w:p w14:paraId="366C200E" w14:textId="77777777" w:rsidR="00105F2C" w:rsidRPr="006C1026" w:rsidRDefault="00105F2C" w:rsidP="006C1026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C1026">
              <w:rPr>
                <w:rFonts w:ascii="Arial" w:hAnsi="Arial" w:cs="Arial"/>
                <w:sz w:val="22"/>
                <w:szCs w:val="22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6ECB5D0" w14:textId="77777777" w:rsidR="00105F2C" w:rsidRPr="006C1026" w:rsidRDefault="00105F2C" w:rsidP="006C1026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1207BB9D" w14:textId="77777777" w:rsidR="00105F2C" w:rsidRPr="006C1026" w:rsidRDefault="00105F2C" w:rsidP="006C1026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5BB6A132" w14:textId="1A05647C" w:rsidR="00DD5F4C" w:rsidRDefault="00105F2C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>* zgodnie z zakresem wykazania spełniania warunków udziału w postępowaniu przez poszczególnych Wykonawc</w:t>
      </w:r>
      <w:bookmarkEnd w:id="0"/>
      <w:bookmarkEnd w:id="1"/>
      <w:bookmarkEnd w:id="2"/>
      <w:r w:rsidR="00873786">
        <w:rPr>
          <w:rFonts w:ascii="Arial" w:hAnsi="Arial" w:cs="Arial"/>
          <w:sz w:val="22"/>
          <w:szCs w:val="22"/>
        </w:rPr>
        <w:t>ów.</w:t>
      </w:r>
    </w:p>
    <w:p w14:paraId="5BECAECE" w14:textId="21FAF2CC" w:rsidR="00873786" w:rsidRDefault="00873786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4E8336E4" w14:textId="1ADD9987" w:rsidR="00873786" w:rsidRDefault="00873786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sectPr w:rsidR="00873786" w:rsidSect="00FC0BBA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BB79" w14:textId="77777777" w:rsidR="00533ED3" w:rsidRDefault="00533ED3">
      <w:r>
        <w:separator/>
      </w:r>
    </w:p>
  </w:endnote>
  <w:endnote w:type="continuationSeparator" w:id="0">
    <w:p w14:paraId="63C14183" w14:textId="77777777" w:rsidR="00533ED3" w:rsidRDefault="0053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FF99" w14:textId="77777777" w:rsidR="00533ED3" w:rsidRDefault="00533ED3">
      <w:r>
        <w:separator/>
      </w:r>
    </w:p>
  </w:footnote>
  <w:footnote w:type="continuationSeparator" w:id="0">
    <w:p w14:paraId="27EEF526" w14:textId="77777777" w:rsidR="00533ED3" w:rsidRDefault="00533ED3">
      <w:r>
        <w:continuationSeparator/>
      </w:r>
    </w:p>
  </w:footnote>
  <w:footnote w:id="1">
    <w:p w14:paraId="6DA6BAF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3060517B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29FF1" w14:textId="41393DE8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1D5ECC9A" w14:textId="0BEF4FA9" w:rsidR="00E647D8" w:rsidRPr="00761CEB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</w:t>
      </w:r>
      <w:r w:rsidR="005E6577" w:rsidRPr="00F94F04">
        <w:rPr>
          <w:rFonts w:ascii="Arial" w:hAnsi="Arial" w:cs="Arial"/>
          <w:sz w:val="14"/>
          <w:szCs w:val="14"/>
        </w:rPr>
        <w:t> </w:t>
      </w:r>
      <w:r w:rsidRPr="00F94F04">
        <w:rPr>
          <w:rFonts w:ascii="Arial" w:hAnsi="Arial" w:cs="Arial"/>
          <w:sz w:val="14"/>
          <w:szCs w:val="14"/>
        </w:rPr>
        <w:t>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</w:t>
      </w:r>
      <w:r w:rsidR="005E6577" w:rsidRPr="00D80614">
        <w:rPr>
          <w:rFonts w:ascii="Arial" w:hAnsi="Arial" w:cs="Arial"/>
          <w:sz w:val="14"/>
          <w:szCs w:val="14"/>
        </w:rPr>
        <w:t> </w:t>
      </w:r>
      <w:r w:rsidRPr="00D80614">
        <w:rPr>
          <w:rFonts w:ascii="Arial" w:hAnsi="Arial" w:cs="Arial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0B5B262" w14:textId="373E17B6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>z postępowania o udzielenie zamówienia publicznego lub konkursu prowadzonego na podstawie ustawy Pzp wyklucza się:</w:t>
      </w:r>
    </w:p>
    <w:p w14:paraId="1589310C" w14:textId="77777777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2B4BD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A47E52" w14:textId="3D535E70" w:rsidR="00E647D8" w:rsidRPr="00896587" w:rsidRDefault="00E647D8" w:rsidP="005E6577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 w:rsidR="00F94F04">
        <w:rPr>
          <w:rFonts w:ascii="Arial" w:hAnsi="Arial" w:cs="Arial"/>
          <w:color w:val="222222"/>
          <w:sz w:val="14"/>
          <w:szCs w:val="14"/>
        </w:rPr>
        <w:t> 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01556BA3" w:rsidR="00050737" w:rsidRPr="0016235F" w:rsidRDefault="006D7FDD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50F059C" wp14:editId="52DA92F8">
          <wp:simplePos x="0" y="0"/>
          <wp:positionH relativeFrom="column">
            <wp:posOffset>-857250</wp:posOffset>
          </wp:positionH>
          <wp:positionV relativeFrom="paragraph">
            <wp:posOffset>-238760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4B7B" w:rsidRPr="00744B7B">
      <w:rPr>
        <w:rFonts w:ascii="Arial" w:hAnsi="Arial" w:cs="Arial"/>
        <w:sz w:val="22"/>
        <w:szCs w:val="22"/>
      </w:rPr>
      <w:t>24</w:t>
    </w:r>
    <w:r w:rsidR="00050737" w:rsidRPr="00744B7B">
      <w:rPr>
        <w:rFonts w:ascii="Arial" w:hAnsi="Arial" w:cs="Arial"/>
        <w:sz w:val="22"/>
        <w:szCs w:val="22"/>
      </w:rPr>
      <w:t>/23/TPBN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A4551"/>
    <w:multiLevelType w:val="hybridMultilevel"/>
    <w:tmpl w:val="F1C8046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166B3613"/>
    <w:multiLevelType w:val="hybridMultilevel"/>
    <w:tmpl w:val="45B0D2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5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C3644AD"/>
    <w:multiLevelType w:val="hybridMultilevel"/>
    <w:tmpl w:val="92949B64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0DBB5B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9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425EB7"/>
    <w:multiLevelType w:val="multilevel"/>
    <w:tmpl w:val="C0180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C25058D"/>
    <w:multiLevelType w:val="multilevel"/>
    <w:tmpl w:val="E3421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C7B7BBD"/>
    <w:multiLevelType w:val="hybridMultilevel"/>
    <w:tmpl w:val="B80068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7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0C858EF"/>
    <w:multiLevelType w:val="hybridMultilevel"/>
    <w:tmpl w:val="92949B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95760C"/>
    <w:multiLevelType w:val="hybridMultilevel"/>
    <w:tmpl w:val="FA7295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5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99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03260E"/>
    <w:multiLevelType w:val="hybridMultilevel"/>
    <w:tmpl w:val="1FB61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287" w:hanging="360"/>
      </w:pPr>
    </w:lvl>
    <w:lvl w:ilvl="2" w:tplc="04150011">
      <w:start w:val="1"/>
      <w:numFmt w:val="decimal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5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6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9866A8F"/>
    <w:multiLevelType w:val="hybridMultilevel"/>
    <w:tmpl w:val="EA72D7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1" w15:restartNumberingAfterBreak="0">
    <w:nsid w:val="7B5C5156"/>
    <w:multiLevelType w:val="hybridMultilevel"/>
    <w:tmpl w:val="2C448BA8"/>
    <w:lvl w:ilvl="0" w:tplc="46520B0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86879326">
    <w:abstractNumId w:val="63"/>
  </w:num>
  <w:num w:numId="2" w16cid:durableId="1399327993">
    <w:abstractNumId w:val="21"/>
  </w:num>
  <w:num w:numId="3" w16cid:durableId="578634818">
    <w:abstractNumId w:val="65"/>
  </w:num>
  <w:num w:numId="4" w16cid:durableId="591402618">
    <w:abstractNumId w:val="0"/>
  </w:num>
  <w:num w:numId="5" w16cid:durableId="896361292">
    <w:abstractNumId w:val="17"/>
  </w:num>
  <w:num w:numId="6" w16cid:durableId="675764530">
    <w:abstractNumId w:val="15"/>
  </w:num>
  <w:num w:numId="7" w16cid:durableId="1820532552">
    <w:abstractNumId w:val="29"/>
  </w:num>
  <w:num w:numId="8" w16cid:durableId="1679313648">
    <w:abstractNumId w:val="24"/>
  </w:num>
  <w:num w:numId="9" w16cid:durableId="1945964458">
    <w:abstractNumId w:val="27"/>
  </w:num>
  <w:num w:numId="10" w16cid:durableId="849180255">
    <w:abstractNumId w:val="53"/>
  </w:num>
  <w:num w:numId="11" w16cid:durableId="768163632">
    <w:abstractNumId w:val="48"/>
  </w:num>
  <w:num w:numId="12" w16cid:durableId="1155338227">
    <w:abstractNumId w:val="35"/>
  </w:num>
  <w:num w:numId="13" w16cid:durableId="1542598261">
    <w:abstractNumId w:val="20"/>
  </w:num>
  <w:num w:numId="14" w16cid:durableId="941962388">
    <w:abstractNumId w:val="58"/>
    <w:lvlOverride w:ilvl="0">
      <w:startOverride w:val="1"/>
    </w:lvlOverride>
  </w:num>
  <w:num w:numId="15" w16cid:durableId="935478797">
    <w:abstractNumId w:val="44"/>
    <w:lvlOverride w:ilvl="0">
      <w:startOverride w:val="1"/>
    </w:lvlOverride>
  </w:num>
  <w:num w:numId="16" w16cid:durableId="600798719">
    <w:abstractNumId w:val="28"/>
  </w:num>
  <w:num w:numId="17" w16cid:durableId="1988898241">
    <w:abstractNumId w:val="46"/>
  </w:num>
  <w:num w:numId="18" w16cid:durableId="619384063">
    <w:abstractNumId w:val="36"/>
  </w:num>
  <w:num w:numId="19" w16cid:durableId="251204024">
    <w:abstractNumId w:val="26"/>
  </w:num>
  <w:num w:numId="20" w16cid:durableId="1263032032">
    <w:abstractNumId w:val="67"/>
  </w:num>
  <w:num w:numId="21" w16cid:durableId="1131705080">
    <w:abstractNumId w:val="61"/>
  </w:num>
  <w:num w:numId="22" w16cid:durableId="175258059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2154364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49768384">
    <w:abstractNumId w:val="54"/>
  </w:num>
  <w:num w:numId="25" w16cid:durableId="631248019">
    <w:abstractNumId w:val="38"/>
  </w:num>
  <w:num w:numId="26" w16cid:durableId="657269405">
    <w:abstractNumId w:val="56"/>
  </w:num>
  <w:num w:numId="27" w16cid:durableId="132796423">
    <w:abstractNumId w:val="41"/>
  </w:num>
  <w:num w:numId="28" w16cid:durableId="1077752268">
    <w:abstractNumId w:val="39"/>
  </w:num>
  <w:num w:numId="29" w16cid:durableId="1707556595">
    <w:abstractNumId w:val="52"/>
  </w:num>
  <w:num w:numId="30" w16cid:durableId="933392038">
    <w:abstractNumId w:val="69"/>
  </w:num>
  <w:num w:numId="31" w16cid:durableId="95366774">
    <w:abstractNumId w:val="68"/>
  </w:num>
  <w:num w:numId="32" w16cid:durableId="525556036">
    <w:abstractNumId w:val="37"/>
  </w:num>
  <w:num w:numId="33" w16cid:durableId="1432967100">
    <w:abstractNumId w:val="16"/>
  </w:num>
  <w:num w:numId="34" w16cid:durableId="1842810336">
    <w:abstractNumId w:val="50"/>
  </w:num>
  <w:num w:numId="35" w16cid:durableId="1409501709">
    <w:abstractNumId w:val="60"/>
  </w:num>
  <w:num w:numId="36" w16cid:durableId="1162550895">
    <w:abstractNumId w:val="14"/>
  </w:num>
  <w:num w:numId="37" w16cid:durableId="12809540">
    <w:abstractNumId w:val="55"/>
  </w:num>
  <w:num w:numId="38" w16cid:durableId="841165189">
    <w:abstractNumId w:val="25"/>
  </w:num>
  <w:num w:numId="39" w16cid:durableId="476845527">
    <w:abstractNumId w:val="40"/>
  </w:num>
  <w:num w:numId="40" w16cid:durableId="790169060">
    <w:abstractNumId w:val="57"/>
  </w:num>
  <w:num w:numId="41" w16cid:durableId="646055660">
    <w:abstractNumId w:val="30"/>
  </w:num>
  <w:num w:numId="42" w16cid:durableId="1535119816">
    <w:abstractNumId w:val="59"/>
  </w:num>
  <w:num w:numId="43" w16cid:durableId="1840580554">
    <w:abstractNumId w:val="22"/>
  </w:num>
  <w:num w:numId="44" w16cid:durableId="864100024">
    <w:abstractNumId w:val="12"/>
  </w:num>
  <w:num w:numId="45" w16cid:durableId="1625886519">
    <w:abstractNumId w:val="43"/>
  </w:num>
  <w:num w:numId="46" w16cid:durableId="1324773993">
    <w:abstractNumId w:val="19"/>
  </w:num>
  <w:num w:numId="47" w16cid:durableId="1827471801">
    <w:abstractNumId w:val="71"/>
  </w:num>
  <w:num w:numId="48" w16cid:durableId="2057582369">
    <w:abstractNumId w:val="32"/>
  </w:num>
  <w:num w:numId="49" w16cid:durableId="1670667949">
    <w:abstractNumId w:val="18"/>
  </w:num>
  <w:num w:numId="50" w16cid:durableId="1169296624">
    <w:abstractNumId w:val="47"/>
  </w:num>
  <w:num w:numId="51" w16cid:durableId="287977862">
    <w:abstractNumId w:val="33"/>
  </w:num>
  <w:num w:numId="52" w16cid:durableId="1372728416">
    <w:abstractNumId w:val="66"/>
  </w:num>
  <w:num w:numId="53" w16cid:durableId="1118335721">
    <w:abstractNumId w:val="42"/>
  </w:num>
  <w:num w:numId="54" w16cid:durableId="377096580">
    <w:abstractNumId w:val="13"/>
  </w:num>
  <w:num w:numId="55" w16cid:durableId="800660103">
    <w:abstractNumId w:val="70"/>
  </w:num>
  <w:num w:numId="56" w16cid:durableId="1846239469">
    <w:abstractNumId w:val="62"/>
  </w:num>
  <w:num w:numId="57" w16cid:durableId="1929145933">
    <w:abstractNumId w:val="49"/>
  </w:num>
  <w:num w:numId="58" w16cid:durableId="864056583">
    <w:abstractNumId w:val="51"/>
  </w:num>
  <w:num w:numId="59" w16cid:durableId="1633363964">
    <w:abstractNumId w:val="31"/>
  </w:num>
  <w:num w:numId="60" w16cid:durableId="2100831100">
    <w:abstractNumId w:val="34"/>
  </w:num>
  <w:num w:numId="61" w16cid:durableId="1818834393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7F3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2EE4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2DB3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2F04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0E2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27C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597F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3D9B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B85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1A76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3ED3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17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026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D7FDD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4B7B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0E7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03D5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0C2F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786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628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A46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5CA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A7E96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0966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8FE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085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57C6"/>
    <w:rsid w:val="00CD64BB"/>
    <w:rsid w:val="00CD65AF"/>
    <w:rsid w:val="00CD7694"/>
    <w:rsid w:val="00CD7B6D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4C42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35B"/>
    <w:rsid w:val="00DA587B"/>
    <w:rsid w:val="00DA5CDA"/>
    <w:rsid w:val="00DA7659"/>
    <w:rsid w:val="00DA7A52"/>
    <w:rsid w:val="00DB0791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4E20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0F31"/>
    <w:rsid w:val="00EE215A"/>
    <w:rsid w:val="00EE28DE"/>
    <w:rsid w:val="00EE296E"/>
    <w:rsid w:val="00EE2EB3"/>
    <w:rsid w:val="00EE3560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0ECA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1D81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99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rsid w:val="00CD7B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CD7B6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8634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4</cp:revision>
  <cp:lastPrinted>2020-10-15T11:07:00Z</cp:lastPrinted>
  <dcterms:created xsi:type="dcterms:W3CDTF">2023-06-06T07:16:00Z</dcterms:created>
  <dcterms:modified xsi:type="dcterms:W3CDTF">2023-06-06T07:22:00Z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2023-06-06T07:22:00Z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72be9433-6285-4a94-b9e5-fafef015bfd5</vt:lpwstr>
  </property>
  <property fmtid="{D5CDD505-2E9C-101B-9397-08002B2CF9AE}" pid="8" name="MSIP_Label_46723740-be9a-4fd0-bd11-8f09a2f8d61a_ContentBits">
    <vt:lpwstr>2</vt:lpwstr>
  </property>
</Properties>
</file>