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B41C" w14:textId="77777777" w:rsidR="00772D5E" w:rsidRPr="009D66AC" w:rsidRDefault="00772D5E" w:rsidP="00772D5E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020E6C58" w14:textId="77777777" w:rsidR="00772D5E" w:rsidRPr="009D66AC" w:rsidRDefault="00772D5E" w:rsidP="00772D5E">
      <w:pPr>
        <w:spacing w:line="276" w:lineRule="auto"/>
        <w:ind w:left="4248"/>
      </w:pPr>
    </w:p>
    <w:p w14:paraId="7E5F1B18" w14:textId="77777777" w:rsidR="00772D5E" w:rsidRPr="009D66AC" w:rsidRDefault="00772D5E" w:rsidP="00772D5E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19F7197" w14:textId="77777777" w:rsidR="00772D5E" w:rsidRPr="009D66AC" w:rsidRDefault="00772D5E" w:rsidP="00772D5E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7CD580CC" w14:textId="77777777" w:rsidR="00772D5E" w:rsidRPr="009D66AC" w:rsidRDefault="00772D5E" w:rsidP="00772D5E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5BB153C" w14:textId="77777777" w:rsidR="00772D5E" w:rsidRPr="009D66AC" w:rsidRDefault="00772D5E" w:rsidP="00772D5E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152A73D8" w14:textId="77777777" w:rsidR="00772D5E" w:rsidRPr="009D66AC" w:rsidRDefault="00772D5E" w:rsidP="00772D5E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4920"/>
      </w:tblGrid>
      <w:tr w:rsidR="00772D5E" w:rsidRPr="009D66AC" w14:paraId="6E7E9DE4" w14:textId="77777777" w:rsidTr="008D14E6">
        <w:tc>
          <w:tcPr>
            <w:tcW w:w="4622" w:type="dxa"/>
            <w:shd w:val="clear" w:color="auto" w:fill="auto"/>
          </w:tcPr>
          <w:p w14:paraId="18AADF2B" w14:textId="77777777" w:rsidR="00772D5E" w:rsidRPr="009D66AC" w:rsidRDefault="00772D5E" w:rsidP="008D14E6">
            <w:pPr>
              <w:rPr>
                <w:b/>
                <w:sz w:val="20"/>
                <w:szCs w:val="20"/>
                <w:u w:val="single"/>
              </w:rPr>
            </w:pPr>
          </w:p>
          <w:p w14:paraId="6E4022D9" w14:textId="77777777" w:rsidR="00772D5E" w:rsidRPr="009D66AC" w:rsidRDefault="00772D5E" w:rsidP="008D14E6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D85E1CF" w14:textId="77777777" w:rsidR="00772D5E" w:rsidRPr="009D66AC" w:rsidRDefault="00772D5E" w:rsidP="008D14E6">
            <w:pPr>
              <w:rPr>
                <w:b/>
                <w:sz w:val="20"/>
                <w:szCs w:val="20"/>
                <w:u w:val="single"/>
              </w:rPr>
            </w:pPr>
          </w:p>
          <w:p w14:paraId="04348929" w14:textId="77777777" w:rsidR="00772D5E" w:rsidRPr="009D66AC" w:rsidRDefault="00772D5E" w:rsidP="008D14E6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72D5E" w:rsidRPr="009D66AC" w14:paraId="06C8D851" w14:textId="77777777" w:rsidTr="008D14E6">
        <w:tc>
          <w:tcPr>
            <w:tcW w:w="4622" w:type="dxa"/>
            <w:shd w:val="clear" w:color="auto" w:fill="auto"/>
          </w:tcPr>
          <w:p w14:paraId="0A7C3648" w14:textId="77777777" w:rsidR="00772D5E" w:rsidRPr="009D66AC" w:rsidRDefault="00772D5E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5A3B24C6" w14:textId="77777777" w:rsidR="00772D5E" w:rsidRPr="009D66AC" w:rsidRDefault="00772D5E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29FE97BF" w14:textId="77777777" w:rsidR="00772D5E" w:rsidRPr="009D66AC" w:rsidRDefault="00772D5E" w:rsidP="008D14E6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7104FBB" w14:textId="77777777" w:rsidR="00772D5E" w:rsidRPr="009D66AC" w:rsidRDefault="00772D5E" w:rsidP="008D14E6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7CF8E81" w14:textId="77777777" w:rsidR="00772D5E" w:rsidRPr="009D66AC" w:rsidRDefault="00772D5E" w:rsidP="008D14E6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09AAEF9" w14:textId="77777777" w:rsidR="00772D5E" w:rsidRPr="009D66AC" w:rsidRDefault="00772D5E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376491" w14:textId="77777777" w:rsidR="00772D5E" w:rsidRPr="009D66AC" w:rsidRDefault="00772D5E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D19EDE9" w14:textId="77777777" w:rsidR="00772D5E" w:rsidRPr="009D66AC" w:rsidRDefault="00772D5E" w:rsidP="008D14E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21F58A4" w14:textId="77777777" w:rsidR="00772D5E" w:rsidRPr="009D66AC" w:rsidRDefault="00772D5E" w:rsidP="00772D5E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679874C6" w14:textId="77777777" w:rsidR="00772D5E" w:rsidRDefault="00772D5E" w:rsidP="00772D5E">
      <w:pPr>
        <w:widowControl/>
        <w:spacing w:line="276" w:lineRule="auto"/>
        <w:jc w:val="center"/>
      </w:pPr>
      <w:r w:rsidRPr="00A33ABF">
        <w:rPr>
          <w:b/>
          <w:bCs/>
          <w:iCs/>
        </w:rPr>
        <w:t>„Świadczenie usługi operatora systemu rowerów miejskich</w:t>
      </w:r>
      <w:r>
        <w:rPr>
          <w:b/>
          <w:bCs/>
          <w:iCs/>
        </w:rPr>
        <w:t xml:space="preserve"> w 2024 r.</w:t>
      </w:r>
      <w:r w:rsidRPr="00A33ABF">
        <w:rPr>
          <w:b/>
          <w:bCs/>
          <w:iCs/>
        </w:rPr>
        <w:t>”</w:t>
      </w:r>
    </w:p>
    <w:p w14:paraId="5EC4D108" w14:textId="77777777" w:rsidR="00772D5E" w:rsidRDefault="00772D5E" w:rsidP="00772D5E">
      <w:pPr>
        <w:widowControl/>
        <w:spacing w:line="276" w:lineRule="auto"/>
        <w:jc w:val="both"/>
      </w:pP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56"/>
        <w:gridCol w:w="1510"/>
        <w:gridCol w:w="1737"/>
        <w:gridCol w:w="2629"/>
      </w:tblGrid>
      <w:tr w:rsidR="00772D5E" w:rsidRPr="009D66AC" w14:paraId="640BD945" w14:textId="77777777" w:rsidTr="00772D5E">
        <w:tc>
          <w:tcPr>
            <w:tcW w:w="489" w:type="dxa"/>
          </w:tcPr>
          <w:p w14:paraId="2AB00842" w14:textId="77777777" w:rsidR="00772D5E" w:rsidRPr="009D66AC" w:rsidRDefault="00772D5E" w:rsidP="008D14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556" w:type="dxa"/>
          </w:tcPr>
          <w:p w14:paraId="3E399EB3" w14:textId="77777777" w:rsidR="00772D5E" w:rsidRPr="009D66AC" w:rsidRDefault="00772D5E" w:rsidP="008D14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1510" w:type="dxa"/>
          </w:tcPr>
          <w:p w14:paraId="438A00E2" w14:textId="77777777" w:rsidR="00772D5E" w:rsidRPr="009D66AC" w:rsidRDefault="00772D5E" w:rsidP="008D14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737" w:type="dxa"/>
          </w:tcPr>
          <w:p w14:paraId="2050BF5C" w14:textId="77777777" w:rsidR="00772D5E" w:rsidRPr="009D66AC" w:rsidRDefault="00772D5E" w:rsidP="008D14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629" w:type="dxa"/>
          </w:tcPr>
          <w:p w14:paraId="54C9FD6B" w14:textId="77777777" w:rsidR="00772D5E" w:rsidRPr="009D66AC" w:rsidRDefault="00772D5E" w:rsidP="008D14E6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772D5E" w:rsidRPr="009D66AC" w14:paraId="634C024B" w14:textId="77777777" w:rsidTr="00772D5E">
        <w:trPr>
          <w:trHeight w:val="424"/>
        </w:trPr>
        <w:tc>
          <w:tcPr>
            <w:tcW w:w="489" w:type="dxa"/>
          </w:tcPr>
          <w:p w14:paraId="359B1F62" w14:textId="77777777" w:rsidR="00772D5E" w:rsidRPr="009D66AC" w:rsidRDefault="00772D5E" w:rsidP="008D14E6"/>
          <w:p w14:paraId="1B0FBAFC" w14:textId="77777777" w:rsidR="00772D5E" w:rsidRPr="009D66AC" w:rsidRDefault="00772D5E" w:rsidP="008D14E6"/>
          <w:p w14:paraId="45851ADB" w14:textId="77777777" w:rsidR="00772D5E" w:rsidRPr="009D66AC" w:rsidRDefault="00772D5E" w:rsidP="008D14E6"/>
        </w:tc>
        <w:tc>
          <w:tcPr>
            <w:tcW w:w="2556" w:type="dxa"/>
          </w:tcPr>
          <w:p w14:paraId="1E641E13" w14:textId="77777777" w:rsidR="00772D5E" w:rsidRPr="009D66AC" w:rsidRDefault="00772D5E" w:rsidP="008D14E6">
            <w:pPr>
              <w:spacing w:line="276" w:lineRule="auto"/>
              <w:jc w:val="both"/>
            </w:pPr>
          </w:p>
        </w:tc>
        <w:tc>
          <w:tcPr>
            <w:tcW w:w="1510" w:type="dxa"/>
          </w:tcPr>
          <w:p w14:paraId="01E28291" w14:textId="77777777" w:rsidR="00772D5E" w:rsidRPr="009D66AC" w:rsidRDefault="00772D5E" w:rsidP="008D14E6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69B7A8F9" w14:textId="77777777" w:rsidR="00772D5E" w:rsidRPr="009D66AC" w:rsidRDefault="00772D5E" w:rsidP="008D14E6">
            <w:pPr>
              <w:spacing w:line="276" w:lineRule="auto"/>
              <w:jc w:val="both"/>
            </w:pPr>
          </w:p>
        </w:tc>
        <w:tc>
          <w:tcPr>
            <w:tcW w:w="2629" w:type="dxa"/>
          </w:tcPr>
          <w:p w14:paraId="45DA506B" w14:textId="77777777" w:rsidR="00772D5E" w:rsidRPr="009D66AC" w:rsidRDefault="00772D5E" w:rsidP="008D14E6">
            <w:pPr>
              <w:spacing w:line="276" w:lineRule="auto"/>
              <w:jc w:val="both"/>
            </w:pPr>
          </w:p>
        </w:tc>
      </w:tr>
      <w:tr w:rsidR="00772D5E" w:rsidRPr="009D66AC" w14:paraId="736E97DB" w14:textId="77777777" w:rsidTr="00772D5E">
        <w:tc>
          <w:tcPr>
            <w:tcW w:w="489" w:type="dxa"/>
          </w:tcPr>
          <w:p w14:paraId="7600E6E3" w14:textId="77777777" w:rsidR="00772D5E" w:rsidRPr="009D66AC" w:rsidRDefault="00772D5E" w:rsidP="008D14E6">
            <w:pPr>
              <w:spacing w:line="276" w:lineRule="auto"/>
              <w:jc w:val="both"/>
            </w:pPr>
          </w:p>
          <w:p w14:paraId="1BA68508" w14:textId="77777777" w:rsidR="00772D5E" w:rsidRPr="009D66AC" w:rsidRDefault="00772D5E" w:rsidP="008D14E6">
            <w:pPr>
              <w:spacing w:line="276" w:lineRule="auto"/>
              <w:jc w:val="both"/>
            </w:pPr>
          </w:p>
        </w:tc>
        <w:tc>
          <w:tcPr>
            <w:tcW w:w="2556" w:type="dxa"/>
          </w:tcPr>
          <w:p w14:paraId="5E4A5367" w14:textId="77777777" w:rsidR="00772D5E" w:rsidRPr="009D66AC" w:rsidRDefault="00772D5E" w:rsidP="008D14E6">
            <w:pPr>
              <w:spacing w:line="276" w:lineRule="auto"/>
              <w:jc w:val="both"/>
            </w:pPr>
          </w:p>
        </w:tc>
        <w:tc>
          <w:tcPr>
            <w:tcW w:w="1510" w:type="dxa"/>
          </w:tcPr>
          <w:p w14:paraId="646E8BE7" w14:textId="77777777" w:rsidR="00772D5E" w:rsidRPr="009D66AC" w:rsidRDefault="00772D5E" w:rsidP="008D14E6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7FFA15EC" w14:textId="77777777" w:rsidR="00772D5E" w:rsidRPr="009D66AC" w:rsidRDefault="00772D5E" w:rsidP="008D14E6">
            <w:pPr>
              <w:spacing w:line="276" w:lineRule="auto"/>
              <w:jc w:val="both"/>
            </w:pPr>
          </w:p>
        </w:tc>
        <w:tc>
          <w:tcPr>
            <w:tcW w:w="2629" w:type="dxa"/>
          </w:tcPr>
          <w:p w14:paraId="38280C5A" w14:textId="77777777" w:rsidR="00772D5E" w:rsidRPr="009D66AC" w:rsidRDefault="00772D5E" w:rsidP="008D14E6">
            <w:pPr>
              <w:spacing w:line="276" w:lineRule="auto"/>
              <w:jc w:val="both"/>
            </w:pPr>
          </w:p>
        </w:tc>
      </w:tr>
    </w:tbl>
    <w:p w14:paraId="74C4B17A" w14:textId="77777777" w:rsidR="00772D5E" w:rsidRPr="009D66AC" w:rsidRDefault="00772D5E" w:rsidP="00772D5E">
      <w:pPr>
        <w:spacing w:line="276" w:lineRule="auto"/>
        <w:jc w:val="center"/>
        <w:rPr>
          <w:rFonts w:eastAsia="Verdana"/>
          <w:i/>
          <w:iCs/>
        </w:rPr>
      </w:pPr>
    </w:p>
    <w:p w14:paraId="7F506B87" w14:textId="0BD757F1" w:rsidR="000861C9" w:rsidRPr="00772D5E" w:rsidRDefault="00772D5E" w:rsidP="00772D5E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0861C9" w:rsidRPr="00772D5E" w:rsidSect="0009455A">
      <w:headerReference w:type="default" r:id="rId8"/>
      <w:footerReference w:type="default" r:id="rId9"/>
      <w:pgSz w:w="11906" w:h="16838"/>
      <w:pgMar w:top="1134" w:right="1841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0F283204" w14:textId="6EC3215B" w:rsidR="0082790E" w:rsidRDefault="0009455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93478902"/>
    <w:r w:rsidRPr="0009455A">
      <w:rPr>
        <w:b/>
        <w:bCs/>
        <w:i/>
        <w:iCs/>
        <w:sz w:val="16"/>
        <w:szCs w:val="16"/>
      </w:rPr>
      <w:t xml:space="preserve">WI.271.6.2024 - </w:t>
    </w:r>
    <w:bookmarkStart w:id="1" w:name="_Hlk109813538"/>
    <w:bookmarkEnd w:id="0"/>
    <w:r w:rsidRPr="0009455A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1"/>
    <w:r w:rsidRPr="0009455A">
      <w:rPr>
        <w:b/>
        <w:bCs/>
        <w:i/>
        <w:iCs/>
        <w:sz w:val="16"/>
        <w:szCs w:val="16"/>
      </w:rPr>
      <w:t xml:space="preserve">„Świadczenie usługi operatora systemu rowerów miejskich 2024r.”   </w:t>
    </w:r>
    <w:r w:rsidR="0082790E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678221584" name="Obraz 678221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981895396" name="Obraz 1981895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0"/>
  </w:num>
  <w:num w:numId="3" w16cid:durableId="950169253">
    <w:abstractNumId w:val="10"/>
  </w:num>
  <w:num w:numId="4" w16cid:durableId="1697652622">
    <w:abstractNumId w:val="2"/>
  </w:num>
  <w:num w:numId="5" w16cid:durableId="70395708">
    <w:abstractNumId w:val="33"/>
  </w:num>
  <w:num w:numId="6" w16cid:durableId="661127865">
    <w:abstractNumId w:val="6"/>
  </w:num>
  <w:num w:numId="7" w16cid:durableId="953947548">
    <w:abstractNumId w:val="19"/>
  </w:num>
  <w:num w:numId="8" w16cid:durableId="1230729920">
    <w:abstractNumId w:val="25"/>
  </w:num>
  <w:num w:numId="9" w16cid:durableId="1005943078">
    <w:abstractNumId w:val="27"/>
  </w:num>
  <w:num w:numId="10" w16cid:durableId="1511870987">
    <w:abstractNumId w:val="23"/>
  </w:num>
  <w:num w:numId="11" w16cid:durableId="374934284">
    <w:abstractNumId w:val="16"/>
  </w:num>
  <w:num w:numId="12" w16cid:durableId="1029255564">
    <w:abstractNumId w:val="15"/>
  </w:num>
  <w:num w:numId="13" w16cid:durableId="1574969177">
    <w:abstractNumId w:val="8"/>
  </w:num>
  <w:num w:numId="14" w16cid:durableId="1839690270">
    <w:abstractNumId w:val="11"/>
  </w:num>
  <w:num w:numId="15" w16cid:durableId="1118261860">
    <w:abstractNumId w:val="9"/>
  </w:num>
  <w:num w:numId="16" w16cid:durableId="1596015081">
    <w:abstractNumId w:val="5"/>
  </w:num>
  <w:num w:numId="17" w16cid:durableId="1707414117">
    <w:abstractNumId w:val="26"/>
  </w:num>
  <w:num w:numId="18" w16cid:durableId="482086502">
    <w:abstractNumId w:val="29"/>
  </w:num>
  <w:num w:numId="19" w16cid:durableId="610205958">
    <w:abstractNumId w:val="24"/>
  </w:num>
  <w:num w:numId="20" w16cid:durableId="167142519">
    <w:abstractNumId w:val="21"/>
  </w:num>
  <w:num w:numId="21" w16cid:durableId="1633943691">
    <w:abstractNumId w:val="32"/>
  </w:num>
  <w:num w:numId="22" w16cid:durableId="2028485895">
    <w:abstractNumId w:val="36"/>
  </w:num>
  <w:num w:numId="23" w16cid:durableId="759255098">
    <w:abstractNumId w:val="30"/>
  </w:num>
  <w:num w:numId="24" w16cid:durableId="4748151">
    <w:abstractNumId w:val="14"/>
  </w:num>
  <w:num w:numId="25" w16cid:durableId="515392300">
    <w:abstractNumId w:val="34"/>
  </w:num>
  <w:num w:numId="26" w16cid:durableId="114908899">
    <w:abstractNumId w:val="28"/>
  </w:num>
  <w:num w:numId="27" w16cid:durableId="209150952">
    <w:abstractNumId w:val="18"/>
  </w:num>
  <w:num w:numId="28" w16cid:durableId="2118139669">
    <w:abstractNumId w:val="12"/>
  </w:num>
  <w:num w:numId="29" w16cid:durableId="1981693315">
    <w:abstractNumId w:val="22"/>
  </w:num>
  <w:num w:numId="30" w16cid:durableId="1724793026">
    <w:abstractNumId w:val="13"/>
  </w:num>
  <w:num w:numId="31" w16cid:durableId="693389321">
    <w:abstractNumId w:val="1"/>
  </w:num>
  <w:num w:numId="32" w16cid:durableId="892617466">
    <w:abstractNumId w:val="7"/>
  </w:num>
  <w:num w:numId="33" w16cid:durableId="1697342806">
    <w:abstractNumId w:val="17"/>
  </w:num>
  <w:num w:numId="34" w16cid:durableId="741683566">
    <w:abstractNumId w:val="35"/>
  </w:num>
  <w:num w:numId="35" w16cid:durableId="185395185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6482A"/>
    <w:rsid w:val="000861C9"/>
    <w:rsid w:val="00092191"/>
    <w:rsid w:val="0009455A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3C0CB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2D5E"/>
    <w:rsid w:val="00777BAE"/>
    <w:rsid w:val="007805CF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5C6C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2024-03-27T11:03:00Z</dcterms:created>
  <dcterms:modified xsi:type="dcterms:W3CDTF">2024-03-27T11:03:00Z</dcterms:modified>
</cp:coreProperties>
</file>