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F3CABC" w14:textId="77777777" w:rsidR="0082191C" w:rsidRDefault="00475C3D" w:rsidP="0082191C">
      <w:pPr>
        <w:spacing w:after="0" w:line="240" w:lineRule="auto"/>
        <w:ind w:left="425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1E0BF7">
        <w:rPr>
          <w:rFonts w:ascii="Segoe UI" w:hAnsi="Segoe UI" w:cs="Segoe UI"/>
          <w:b/>
          <w:sz w:val="18"/>
          <w:szCs w:val="18"/>
        </w:rPr>
        <w:t>Załącznik nr 1 do SWZ</w:t>
      </w:r>
      <w:r w:rsidRPr="001E0BF7">
        <w:rPr>
          <w:rFonts w:ascii="Segoe UI" w:hAnsi="Segoe UI" w:cs="Segoe UI"/>
          <w:b/>
          <w:sz w:val="18"/>
          <w:szCs w:val="18"/>
        </w:rPr>
        <w:br/>
      </w:r>
      <w:r w:rsidR="00307488" w:rsidRPr="00307488">
        <w:rPr>
          <w:rFonts w:ascii="Segoe UI" w:hAnsi="Segoe UI" w:cs="Segoe UI"/>
          <w:b/>
          <w:sz w:val="18"/>
          <w:szCs w:val="18"/>
        </w:rPr>
        <w:t xml:space="preserve">na </w:t>
      </w:r>
      <w:r w:rsidR="0082191C">
        <w:rPr>
          <w:rFonts w:ascii="Segoe UI" w:hAnsi="Segoe UI" w:cs="Segoe UI"/>
          <w:b/>
          <w:bCs/>
          <w:sz w:val="18"/>
          <w:szCs w:val="18"/>
          <w:lang w:val="cs-CZ"/>
        </w:rPr>
        <w:t>d</w:t>
      </w:r>
      <w:r w:rsidR="0082191C" w:rsidRPr="0082191C">
        <w:rPr>
          <w:rFonts w:ascii="Segoe UI" w:hAnsi="Segoe UI" w:cs="Segoe UI"/>
          <w:b/>
          <w:bCs/>
          <w:sz w:val="18"/>
          <w:szCs w:val="18"/>
          <w:lang w:val="cs-CZ"/>
        </w:rPr>
        <w:t>ostawę samochodu 7-osobowego ciężarowego</w:t>
      </w:r>
    </w:p>
    <w:p w14:paraId="642D54A7" w14:textId="77777777" w:rsidR="0082191C" w:rsidRDefault="0082191C" w:rsidP="0082191C">
      <w:pPr>
        <w:spacing w:after="0" w:line="240" w:lineRule="auto"/>
        <w:ind w:left="425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82191C">
        <w:rPr>
          <w:rFonts w:ascii="Segoe UI" w:hAnsi="Segoe UI" w:cs="Segoe UI"/>
          <w:b/>
          <w:bCs/>
          <w:sz w:val="18"/>
          <w:szCs w:val="18"/>
          <w:lang w:val="cs-CZ"/>
        </w:rPr>
        <w:t xml:space="preserve"> z podwójną kabiną i skrzynią ładunkową przystosowanego </w:t>
      </w:r>
    </w:p>
    <w:p w14:paraId="7BE8925B" w14:textId="3A15664E" w:rsidR="001329EF" w:rsidRDefault="0082191C" w:rsidP="0082191C">
      <w:pPr>
        <w:spacing w:after="0" w:line="240" w:lineRule="auto"/>
        <w:ind w:left="425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82191C">
        <w:rPr>
          <w:rFonts w:ascii="Segoe UI" w:hAnsi="Segoe UI" w:cs="Segoe UI"/>
          <w:b/>
          <w:bCs/>
          <w:sz w:val="18"/>
          <w:szCs w:val="18"/>
          <w:lang w:val="cs-CZ"/>
        </w:rPr>
        <w:t>do przewozu osób niepełnosprawnych.</w:t>
      </w:r>
    </w:p>
    <w:p w14:paraId="2443A3F9" w14:textId="77777777" w:rsidR="001329EF" w:rsidRDefault="001329EF" w:rsidP="001329EF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</w:p>
    <w:p w14:paraId="51F6451F" w14:textId="77777777" w:rsidR="00796F4B" w:rsidRPr="00475C3D" w:rsidRDefault="00796F4B" w:rsidP="001329EF">
      <w:pPr>
        <w:spacing w:after="0"/>
        <w:ind w:left="426"/>
        <w:jc w:val="center"/>
        <w:rPr>
          <w:rFonts w:ascii="Segoe UI" w:hAnsi="Segoe UI" w:cs="Segoe UI"/>
          <w:b/>
          <w:sz w:val="24"/>
          <w:szCs w:val="24"/>
        </w:rPr>
      </w:pPr>
      <w:r w:rsidRPr="00475C3D">
        <w:rPr>
          <w:rFonts w:ascii="Segoe UI" w:hAnsi="Segoe UI" w:cs="Segoe UI"/>
          <w:b/>
          <w:sz w:val="24"/>
          <w:szCs w:val="24"/>
        </w:rPr>
        <w:t>OFERTA</w:t>
      </w:r>
    </w:p>
    <w:p w14:paraId="6FC6A2E8" w14:textId="46225DDD" w:rsidR="00796F4B" w:rsidRPr="006E5052" w:rsidRDefault="00796F4B" w:rsidP="001E0BF7">
      <w:pPr>
        <w:spacing w:before="120" w:after="120"/>
        <w:jc w:val="both"/>
        <w:rPr>
          <w:rFonts w:ascii="Segoe UI" w:eastAsia="Arial-BoldMT" w:hAnsi="Segoe UI" w:cs="Segoe UI"/>
          <w:b/>
          <w:bCs/>
        </w:rPr>
      </w:pPr>
      <w:r w:rsidRPr="006E5052">
        <w:rPr>
          <w:rFonts w:ascii="Segoe UI" w:hAnsi="Segoe UI" w:cs="Segoe UI"/>
          <w:u w:val="single"/>
        </w:rPr>
        <w:t>Przedmiot oferty</w:t>
      </w:r>
      <w:r w:rsidRPr="006E5052">
        <w:rPr>
          <w:rFonts w:ascii="Segoe UI" w:hAnsi="Segoe UI" w:cs="Segoe UI"/>
        </w:rPr>
        <w:t xml:space="preserve">:  Oferujemy wykonanie </w:t>
      </w:r>
      <w:r w:rsidR="00372199" w:rsidRPr="006E5052">
        <w:rPr>
          <w:rFonts w:ascii="Segoe UI" w:hAnsi="Segoe UI" w:cs="Segoe UI"/>
        </w:rPr>
        <w:t xml:space="preserve">zadania dotyczącego </w:t>
      </w:r>
      <w:r w:rsidR="0082191C" w:rsidRPr="0082191C">
        <w:rPr>
          <w:rFonts w:ascii="Segoe UI" w:hAnsi="Segoe UI" w:cs="Segoe UI"/>
          <w:b/>
          <w:bCs/>
        </w:rPr>
        <w:t>dostawy samochodu 7-osobowego ciężarowego z podwójną kabiną i skrzynią ładunkową przystosowanego do przewozu osób niepełnosprawnych</w:t>
      </w:r>
      <w:r w:rsidR="00074037">
        <w:rPr>
          <w:rFonts w:ascii="Segoe UI" w:hAnsi="Segoe UI" w:cs="Segoe UI"/>
          <w:b/>
          <w:lang w:val="cs-CZ"/>
        </w:rPr>
        <w:t xml:space="preserve"> </w:t>
      </w:r>
      <w:r w:rsidRPr="006E5052">
        <w:rPr>
          <w:rFonts w:ascii="Segoe UI" w:hAnsi="Segoe UI" w:cs="Segoe UI"/>
        </w:rPr>
        <w:t>w zakresie zgodnym z określeniem przedmiotu zamówien</w:t>
      </w:r>
      <w:r w:rsidR="000B5CB3" w:rsidRPr="006E5052">
        <w:rPr>
          <w:rFonts w:ascii="Segoe UI" w:hAnsi="Segoe UI" w:cs="Segoe UI"/>
        </w:rPr>
        <w:t xml:space="preserve">ia oraz na wszystkich warunkach </w:t>
      </w:r>
      <w:r w:rsidRPr="006E5052">
        <w:rPr>
          <w:rFonts w:ascii="Segoe UI" w:hAnsi="Segoe UI" w:cs="Segoe UI"/>
        </w:rPr>
        <w:t>i wymaganiach specyfikacji warunków zamówienia.</w:t>
      </w:r>
    </w:p>
    <w:p w14:paraId="326486A8" w14:textId="77777777" w:rsidR="00796F4B" w:rsidRPr="006E5052" w:rsidRDefault="00796F4B" w:rsidP="00524FCA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</w:p>
    <w:p w14:paraId="558EB5EB" w14:textId="18BBDA5F" w:rsidR="00475C3D" w:rsidRPr="006E5052" w:rsidRDefault="00796F4B" w:rsidP="00475C3D">
      <w:pPr>
        <w:tabs>
          <w:tab w:val="center" w:pos="0"/>
        </w:tabs>
        <w:spacing w:after="0"/>
        <w:rPr>
          <w:rFonts w:ascii="Segoe UI" w:hAnsi="Segoe UI" w:cs="Segoe UI"/>
        </w:rPr>
      </w:pPr>
      <w:r w:rsidRPr="006E5052">
        <w:rPr>
          <w:rFonts w:ascii="Segoe UI" w:hAnsi="Segoe UI" w:cs="Segoe UI"/>
          <w:b/>
          <w:u w:val="single"/>
        </w:rPr>
        <w:t>Zamawiający:</w:t>
      </w:r>
      <w:r w:rsidRPr="006E5052">
        <w:rPr>
          <w:rFonts w:ascii="Segoe UI" w:hAnsi="Segoe UI" w:cs="Segoe UI"/>
          <w:b/>
        </w:rPr>
        <w:tab/>
      </w:r>
      <w:r w:rsidR="00373681" w:rsidRPr="006E5052">
        <w:rPr>
          <w:rFonts w:ascii="Segoe UI" w:hAnsi="Segoe UI" w:cs="Segoe UI"/>
          <w:b/>
        </w:rPr>
        <w:br/>
      </w:r>
      <w:r w:rsidR="0082191C" w:rsidRPr="0023262D">
        <w:rPr>
          <w:rFonts w:ascii="Segoe UI" w:hAnsi="Segoe UI" w:cs="Segoe UI"/>
          <w:b/>
        </w:rPr>
        <w:t>Zakład Aktywności Zawodowej</w:t>
      </w:r>
      <w:r w:rsidR="0082191C">
        <w:rPr>
          <w:rFonts w:ascii="Segoe UI" w:hAnsi="Segoe UI" w:cs="Segoe UI"/>
          <w:b/>
        </w:rPr>
        <w:t xml:space="preserve"> </w:t>
      </w:r>
      <w:r w:rsidR="0082191C" w:rsidRPr="0023262D">
        <w:rPr>
          <w:rFonts w:ascii="Segoe UI" w:hAnsi="Segoe UI" w:cs="Segoe UI"/>
          <w:b/>
        </w:rPr>
        <w:t>„Szansa” w Choszcznie</w:t>
      </w:r>
    </w:p>
    <w:p w14:paraId="33A3FD6F" w14:textId="64908480" w:rsidR="00796F4B" w:rsidRDefault="0082191C" w:rsidP="00524FCA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82191C">
        <w:rPr>
          <w:rFonts w:ascii="Segoe UI" w:hAnsi="Segoe UI" w:cs="Segoe UI"/>
          <w:b w:val="0"/>
          <w:sz w:val="22"/>
          <w:szCs w:val="22"/>
        </w:rPr>
        <w:t>ul. Drawieńska 54, 73 – 200 Choszczno</w:t>
      </w:r>
    </w:p>
    <w:p w14:paraId="5A7F1FC6" w14:textId="77777777" w:rsidR="0082191C" w:rsidRPr="0082191C" w:rsidRDefault="0082191C" w:rsidP="0082191C"/>
    <w:p w14:paraId="353E5ECC" w14:textId="77777777" w:rsidR="00796F4B" w:rsidRPr="006E5052" w:rsidRDefault="00796F4B" w:rsidP="003A5B3B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t xml:space="preserve">Nazwa i siedziba wykonawcy </w:t>
      </w:r>
      <w:r w:rsidR="003A5B3B" w:rsidRPr="006E5052">
        <w:rPr>
          <w:rFonts w:ascii="Segoe UI" w:hAnsi="Segoe UI" w:cs="Segoe UI"/>
          <w:b w:val="0"/>
          <w:sz w:val="22"/>
          <w:szCs w:val="22"/>
        </w:rPr>
        <w:t>...</w:t>
      </w:r>
      <w:r w:rsidRPr="006E5052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</w:t>
      </w:r>
      <w:r w:rsidR="003A5B3B" w:rsidRPr="006E5052">
        <w:rPr>
          <w:rFonts w:ascii="Segoe UI" w:hAnsi="Segoe UI" w:cs="Segoe UI"/>
          <w:b w:val="0"/>
          <w:sz w:val="22"/>
          <w:szCs w:val="22"/>
        </w:rPr>
        <w:t>..............</w:t>
      </w:r>
      <w:r w:rsidR="00475C3D" w:rsidRPr="006E5052">
        <w:rPr>
          <w:rFonts w:ascii="Segoe UI" w:hAnsi="Segoe UI" w:cs="Segoe UI"/>
          <w:b w:val="0"/>
          <w:sz w:val="22"/>
          <w:szCs w:val="22"/>
        </w:rPr>
        <w:t>.....................................</w:t>
      </w:r>
      <w:r w:rsidR="003A5B3B" w:rsidRPr="006E5052">
        <w:rPr>
          <w:rFonts w:ascii="Segoe UI" w:hAnsi="Segoe UI" w:cs="Segoe UI"/>
          <w:b w:val="0"/>
          <w:sz w:val="22"/>
          <w:szCs w:val="22"/>
        </w:rPr>
        <w:t>................</w:t>
      </w:r>
      <w:r w:rsidRPr="006E5052">
        <w:rPr>
          <w:rFonts w:ascii="Segoe UI" w:hAnsi="Segoe UI" w:cs="Segoe UI"/>
          <w:b w:val="0"/>
          <w:sz w:val="22"/>
          <w:szCs w:val="22"/>
        </w:rPr>
        <w:t>...........................</w:t>
      </w:r>
      <w:r w:rsidR="00475C3D" w:rsidRPr="006E5052">
        <w:rPr>
          <w:rFonts w:ascii="Segoe UI" w:hAnsi="Segoe UI" w:cs="Segoe UI"/>
          <w:b w:val="0"/>
          <w:sz w:val="22"/>
          <w:szCs w:val="22"/>
        </w:rPr>
        <w:t>..</w:t>
      </w:r>
      <w:r w:rsidRPr="006E5052">
        <w:rPr>
          <w:rFonts w:ascii="Segoe UI" w:hAnsi="Segoe UI" w:cs="Segoe UI"/>
          <w:b w:val="0"/>
          <w:sz w:val="22"/>
          <w:szCs w:val="22"/>
        </w:rPr>
        <w:t xml:space="preserve">.......... </w:t>
      </w:r>
      <w:r w:rsidR="003A5B3B" w:rsidRPr="006E5052">
        <w:rPr>
          <w:rFonts w:ascii="Segoe UI" w:hAnsi="Segoe UI" w:cs="Segoe UI"/>
          <w:b w:val="0"/>
          <w:sz w:val="22"/>
          <w:szCs w:val="22"/>
        </w:rPr>
        <w:br/>
      </w:r>
      <w:r w:rsidR="003A5B3B" w:rsidRPr="006E5052">
        <w:rPr>
          <w:rFonts w:ascii="Segoe UI" w:hAnsi="Segoe UI" w:cs="Segoe UI"/>
          <w:b w:val="0"/>
          <w:sz w:val="22"/>
          <w:szCs w:val="22"/>
        </w:rPr>
        <w:br/>
      </w:r>
      <w:r w:rsidR="00475C3D" w:rsidRPr="006E5052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  <w:r w:rsidRPr="006E5052">
        <w:rPr>
          <w:rFonts w:ascii="Segoe UI" w:hAnsi="Segoe UI" w:cs="Segoe UI"/>
          <w:sz w:val="22"/>
          <w:szCs w:val="22"/>
        </w:rPr>
        <w:br/>
      </w:r>
    </w:p>
    <w:p w14:paraId="34C778EC" w14:textId="77777777" w:rsidR="00796F4B" w:rsidRPr="006E5052" w:rsidRDefault="00796F4B" w:rsidP="003A5B3B">
      <w:pPr>
        <w:pStyle w:val="Tekstpodstawowy"/>
        <w:rPr>
          <w:rFonts w:ascii="Segoe UI" w:hAnsi="Segoe UI" w:cs="Segoe UI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</w:t>
      </w:r>
      <w:r w:rsidR="003A5B3B" w:rsidRPr="006E5052">
        <w:rPr>
          <w:rFonts w:ascii="Segoe UI" w:hAnsi="Segoe UI" w:cs="Segoe UI"/>
          <w:sz w:val="22"/>
          <w:szCs w:val="22"/>
        </w:rPr>
        <w:t>..................</w:t>
      </w:r>
      <w:r w:rsidRPr="006E5052">
        <w:rPr>
          <w:rFonts w:ascii="Segoe UI" w:hAnsi="Segoe UI" w:cs="Segoe UI"/>
          <w:sz w:val="22"/>
          <w:szCs w:val="22"/>
        </w:rPr>
        <w:br/>
      </w:r>
    </w:p>
    <w:p w14:paraId="6376D424" w14:textId="77777777" w:rsidR="00796F4B" w:rsidRPr="006E5052" w:rsidRDefault="00796F4B" w:rsidP="003A5B3B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t>Rachunek bankowy</w:t>
      </w:r>
      <w:r w:rsidR="00475C3D" w:rsidRPr="006E5052">
        <w:rPr>
          <w:rFonts w:ascii="Segoe UI" w:hAnsi="Segoe UI" w:cs="Segoe UI"/>
          <w:sz w:val="22"/>
          <w:szCs w:val="22"/>
        </w:rPr>
        <w:t xml:space="preserve"> do zwrotu wadium </w:t>
      </w:r>
      <w:r w:rsidRPr="006E5052">
        <w:rPr>
          <w:rFonts w:ascii="Segoe UI" w:hAnsi="Segoe UI" w:cs="Segoe UI"/>
          <w:sz w:val="22"/>
          <w:szCs w:val="22"/>
        </w:rPr>
        <w:t>nr</w:t>
      </w:r>
      <w:r w:rsidR="00475C3D" w:rsidRPr="006E5052">
        <w:rPr>
          <w:rFonts w:ascii="Segoe UI" w:hAnsi="Segoe UI" w:cs="Segoe UI"/>
          <w:b w:val="0"/>
          <w:sz w:val="22"/>
          <w:szCs w:val="22"/>
        </w:rPr>
        <w:t>……</w:t>
      </w:r>
      <w:r w:rsidR="001E0BF7" w:rsidRPr="006E5052">
        <w:rPr>
          <w:rFonts w:ascii="Segoe UI" w:hAnsi="Segoe UI" w:cs="Segoe UI"/>
          <w:b w:val="0"/>
          <w:sz w:val="22"/>
          <w:szCs w:val="22"/>
        </w:rPr>
        <w:t>………</w:t>
      </w:r>
      <w:r w:rsidR="00475C3D" w:rsidRPr="006E5052">
        <w:rPr>
          <w:rFonts w:ascii="Segoe UI" w:hAnsi="Segoe UI" w:cs="Segoe UI"/>
          <w:b w:val="0"/>
          <w:sz w:val="22"/>
          <w:szCs w:val="22"/>
        </w:rPr>
        <w:t>……</w:t>
      </w:r>
      <w:r w:rsidRPr="006E5052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</w:t>
      </w:r>
      <w:r w:rsidRPr="006E5052">
        <w:rPr>
          <w:rFonts w:ascii="Segoe UI" w:hAnsi="Segoe UI" w:cs="Segoe UI"/>
          <w:sz w:val="22"/>
          <w:szCs w:val="22"/>
        </w:rPr>
        <w:br/>
      </w:r>
    </w:p>
    <w:p w14:paraId="60B5642F" w14:textId="77777777" w:rsidR="00796F4B" w:rsidRPr="006E5052" w:rsidRDefault="00475C3D" w:rsidP="003A5B3B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t xml:space="preserve">prowadzony </w:t>
      </w:r>
      <w:r w:rsidR="00796F4B" w:rsidRPr="006E5052">
        <w:rPr>
          <w:rFonts w:ascii="Segoe UI" w:hAnsi="Segoe UI" w:cs="Segoe UI"/>
          <w:sz w:val="22"/>
          <w:szCs w:val="22"/>
        </w:rPr>
        <w:t>w banku</w:t>
      </w:r>
      <w:r w:rsidR="00796F4B" w:rsidRPr="006E5052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</w:t>
      </w:r>
      <w:r w:rsidR="003A5B3B" w:rsidRPr="006E5052">
        <w:rPr>
          <w:rFonts w:ascii="Segoe UI" w:hAnsi="Segoe UI" w:cs="Segoe UI"/>
          <w:b w:val="0"/>
          <w:sz w:val="22"/>
          <w:szCs w:val="22"/>
        </w:rPr>
        <w:t>.............</w:t>
      </w:r>
      <w:r w:rsidR="00796F4B" w:rsidRPr="006E5052">
        <w:rPr>
          <w:rFonts w:ascii="Segoe UI" w:hAnsi="Segoe UI" w:cs="Segoe UI"/>
          <w:b w:val="0"/>
          <w:sz w:val="22"/>
          <w:szCs w:val="22"/>
        </w:rPr>
        <w:t>.</w:t>
      </w:r>
      <w:r w:rsidR="00796F4B" w:rsidRPr="006E5052">
        <w:rPr>
          <w:rFonts w:ascii="Segoe UI" w:hAnsi="Segoe UI" w:cs="Segoe UI"/>
          <w:sz w:val="22"/>
          <w:szCs w:val="22"/>
        </w:rPr>
        <w:br/>
      </w:r>
    </w:p>
    <w:p w14:paraId="29D149A0" w14:textId="77777777" w:rsidR="00796F4B" w:rsidRPr="006E5052" w:rsidRDefault="00796F4B" w:rsidP="003A5B3B">
      <w:pPr>
        <w:spacing w:after="0" w:line="240" w:lineRule="auto"/>
        <w:jc w:val="both"/>
        <w:rPr>
          <w:rFonts w:ascii="Segoe UI" w:hAnsi="Segoe UI" w:cs="Segoe UI"/>
        </w:rPr>
      </w:pPr>
      <w:r w:rsidRPr="006E5052">
        <w:rPr>
          <w:rFonts w:ascii="Segoe UI" w:hAnsi="Segoe UI" w:cs="Segoe UI"/>
        </w:rPr>
        <w:t>Numer telefonu   ......................</w:t>
      </w:r>
      <w:r w:rsidR="00475C3D" w:rsidRPr="006E5052">
        <w:rPr>
          <w:rFonts w:ascii="Segoe UI" w:hAnsi="Segoe UI" w:cs="Segoe UI"/>
        </w:rPr>
        <w:t>..............</w:t>
      </w:r>
      <w:r w:rsidRPr="006E5052">
        <w:rPr>
          <w:rFonts w:ascii="Segoe UI" w:hAnsi="Segoe UI" w:cs="Segoe UI"/>
        </w:rPr>
        <w:t xml:space="preserve">...................... </w:t>
      </w:r>
      <w:r w:rsidR="00475C3D" w:rsidRPr="006E5052">
        <w:rPr>
          <w:rFonts w:ascii="Segoe UI" w:hAnsi="Segoe UI" w:cs="Segoe UI"/>
        </w:rPr>
        <w:tab/>
      </w:r>
      <w:r w:rsidR="000B5CB3" w:rsidRPr="006E5052">
        <w:rPr>
          <w:rFonts w:ascii="Segoe UI" w:hAnsi="Segoe UI" w:cs="Segoe UI"/>
        </w:rPr>
        <w:t>a</w:t>
      </w:r>
      <w:r w:rsidRPr="006E5052">
        <w:rPr>
          <w:rFonts w:ascii="Segoe UI" w:hAnsi="Segoe UI" w:cs="Segoe UI"/>
        </w:rPr>
        <w:t>dres mailowy .............</w:t>
      </w:r>
      <w:r w:rsidR="00475C3D" w:rsidRPr="006E5052">
        <w:rPr>
          <w:rFonts w:ascii="Segoe UI" w:hAnsi="Segoe UI" w:cs="Segoe UI"/>
        </w:rPr>
        <w:t>..</w:t>
      </w:r>
      <w:r w:rsidRPr="006E5052">
        <w:rPr>
          <w:rFonts w:ascii="Segoe UI" w:hAnsi="Segoe UI" w:cs="Segoe UI"/>
        </w:rPr>
        <w:t>........................................</w:t>
      </w:r>
    </w:p>
    <w:p w14:paraId="5D023DD7" w14:textId="77777777" w:rsidR="00796F4B" w:rsidRPr="006E5052" w:rsidRDefault="003A5B3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br/>
      </w:r>
      <w:r w:rsidR="00796F4B" w:rsidRPr="006E5052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14:paraId="3A0B3C38" w14:textId="77777777" w:rsidR="00796F4B" w:rsidRPr="006E5052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5C120563" w14:textId="77777777" w:rsidR="00796F4B" w:rsidRPr="006E5052" w:rsidRDefault="00796F4B" w:rsidP="00524FCA">
      <w:pPr>
        <w:pStyle w:val="Tekstpodstawowy"/>
        <w:rPr>
          <w:rFonts w:ascii="Segoe UI" w:hAnsi="Segoe UI" w:cs="Segoe UI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A658706" w14:textId="77777777" w:rsidR="00796F4B" w:rsidRPr="006E5052" w:rsidRDefault="00796F4B" w:rsidP="00524FCA">
      <w:pPr>
        <w:spacing w:after="0" w:line="240" w:lineRule="auto"/>
        <w:rPr>
          <w:rFonts w:ascii="Segoe UI" w:hAnsi="Segoe UI" w:cs="Segoe UI"/>
          <w:b/>
        </w:rPr>
      </w:pPr>
    </w:p>
    <w:p w14:paraId="63F9C5C6" w14:textId="53B1EF36" w:rsidR="001E0BF7" w:rsidRPr="006E5052" w:rsidRDefault="001E0BF7" w:rsidP="001E0BF7">
      <w:pPr>
        <w:numPr>
          <w:ilvl w:val="0"/>
          <w:numId w:val="8"/>
        </w:numPr>
        <w:tabs>
          <w:tab w:val="clear" w:pos="720"/>
          <w:tab w:val="num" w:pos="400"/>
        </w:tabs>
        <w:suppressAutoHyphens/>
        <w:spacing w:after="0" w:line="240" w:lineRule="auto"/>
        <w:ind w:left="400"/>
        <w:rPr>
          <w:rFonts w:ascii="Segoe UI" w:hAnsi="Segoe UI" w:cs="Segoe UI"/>
          <w:b/>
        </w:rPr>
      </w:pPr>
      <w:r w:rsidRPr="006E5052">
        <w:rPr>
          <w:rFonts w:ascii="Segoe UI" w:hAnsi="Segoe UI" w:cs="Segoe UI"/>
          <w:b/>
        </w:rPr>
        <w:t xml:space="preserve">Oferujemy </w:t>
      </w:r>
      <w:r w:rsidR="00074037">
        <w:rPr>
          <w:rFonts w:ascii="Segoe UI" w:hAnsi="Segoe UI" w:cs="Segoe UI"/>
          <w:b/>
        </w:rPr>
        <w:t>dostawę</w:t>
      </w:r>
      <w:r w:rsidR="00074037" w:rsidRPr="006E5052">
        <w:rPr>
          <w:rFonts w:ascii="Segoe UI" w:hAnsi="Segoe UI" w:cs="Segoe UI"/>
          <w:b/>
        </w:rPr>
        <w:t xml:space="preserve"> </w:t>
      </w:r>
      <w:r w:rsidRPr="006E5052">
        <w:rPr>
          <w:rFonts w:ascii="Segoe UI" w:hAnsi="Segoe UI" w:cs="Segoe UI"/>
          <w:b/>
        </w:rPr>
        <w:t>przedmiotu zamówienia za cenę umowną:</w:t>
      </w:r>
    </w:p>
    <w:p w14:paraId="0025198C" w14:textId="77777777" w:rsidR="00EA4858" w:rsidRPr="006E5052" w:rsidRDefault="00EA4858" w:rsidP="00EA4858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14:paraId="2A51B074" w14:textId="77777777" w:rsidR="00796F4B" w:rsidRPr="006E5052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</w:rPr>
      </w:pPr>
      <w:r w:rsidRPr="006E5052">
        <w:rPr>
          <w:rFonts w:ascii="Segoe UI" w:hAnsi="Segoe UI" w:cs="Segoe UI"/>
        </w:rPr>
        <w:t>Łączna c</w:t>
      </w:r>
      <w:r w:rsidR="00796F4B" w:rsidRPr="006E5052">
        <w:rPr>
          <w:rFonts w:ascii="Segoe UI" w:hAnsi="Segoe UI" w:cs="Segoe UI"/>
        </w:rPr>
        <w:t>ena ofertowa netto w zapisie liczbowym ….……………………….…</w:t>
      </w:r>
      <w:r w:rsidR="00475C3D" w:rsidRPr="006E5052">
        <w:rPr>
          <w:rFonts w:ascii="Segoe UI" w:hAnsi="Segoe UI" w:cs="Segoe UI"/>
        </w:rPr>
        <w:t>…………</w:t>
      </w:r>
      <w:r w:rsidR="00796F4B" w:rsidRPr="006E5052">
        <w:rPr>
          <w:rFonts w:ascii="Segoe UI" w:hAnsi="Segoe UI" w:cs="Segoe UI"/>
        </w:rPr>
        <w:t>…………</w:t>
      </w:r>
      <w:r w:rsidR="00796F4B" w:rsidRPr="006E5052">
        <w:rPr>
          <w:rFonts w:ascii="Segoe UI" w:hAnsi="Segoe UI" w:cs="Segoe UI"/>
        </w:rPr>
        <w:br/>
        <w:t>Cena netto słownie ……………………………………..…………………</w:t>
      </w:r>
      <w:r w:rsidR="00475C3D" w:rsidRPr="006E5052">
        <w:rPr>
          <w:rFonts w:ascii="Segoe UI" w:hAnsi="Segoe UI" w:cs="Segoe UI"/>
        </w:rPr>
        <w:t>………………………..</w:t>
      </w:r>
      <w:r w:rsidR="00796F4B" w:rsidRPr="006E5052">
        <w:rPr>
          <w:rFonts w:ascii="Segoe UI" w:hAnsi="Segoe UI" w:cs="Segoe UI"/>
        </w:rPr>
        <w:t>………………</w:t>
      </w:r>
      <w:r w:rsidR="00796F4B" w:rsidRPr="006E5052">
        <w:rPr>
          <w:rFonts w:ascii="Segoe UI" w:hAnsi="Segoe UI" w:cs="Segoe UI"/>
        </w:rPr>
        <w:br/>
        <w:t>………………………….…………………………………………………………………</w:t>
      </w:r>
      <w:r w:rsidR="00475C3D" w:rsidRPr="006E5052">
        <w:rPr>
          <w:rFonts w:ascii="Segoe UI" w:hAnsi="Segoe UI" w:cs="Segoe UI"/>
        </w:rPr>
        <w:t>…………………………………..</w:t>
      </w:r>
    </w:p>
    <w:p w14:paraId="1AEB2C82" w14:textId="77777777" w:rsidR="00475C3D" w:rsidRPr="006E5052" w:rsidRDefault="00475C3D" w:rsidP="00475C3D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14:paraId="4B173B56" w14:textId="77777777" w:rsidR="00475C3D" w:rsidRPr="006E5052" w:rsidRDefault="00796F4B" w:rsidP="00475C3D">
      <w:pPr>
        <w:suppressAutoHyphens/>
        <w:spacing w:after="0" w:line="240" w:lineRule="auto"/>
        <w:ind w:left="426"/>
        <w:rPr>
          <w:rFonts w:ascii="Segoe UI" w:hAnsi="Segoe UI" w:cs="Segoe UI"/>
        </w:rPr>
      </w:pPr>
      <w:r w:rsidRPr="006E5052">
        <w:rPr>
          <w:rFonts w:ascii="Segoe UI" w:hAnsi="Segoe UI" w:cs="Segoe UI"/>
        </w:rPr>
        <w:t>Podatek VAT w zapisie liczbowym………</w:t>
      </w:r>
      <w:r w:rsidR="00475C3D" w:rsidRPr="006E5052">
        <w:rPr>
          <w:rFonts w:ascii="Segoe UI" w:hAnsi="Segoe UI" w:cs="Segoe UI"/>
        </w:rPr>
        <w:t>…………...</w:t>
      </w:r>
      <w:r w:rsidRPr="006E5052">
        <w:rPr>
          <w:rFonts w:ascii="Segoe UI" w:hAnsi="Segoe UI" w:cs="Segoe UI"/>
        </w:rPr>
        <w:t>…………………………</w:t>
      </w:r>
      <w:r w:rsidR="00475C3D" w:rsidRPr="006E5052">
        <w:rPr>
          <w:rFonts w:ascii="Segoe UI" w:hAnsi="Segoe UI" w:cs="Segoe UI"/>
        </w:rPr>
        <w:t>……..</w:t>
      </w:r>
      <w:r w:rsidRPr="006E5052">
        <w:rPr>
          <w:rFonts w:ascii="Segoe UI" w:hAnsi="Segoe UI" w:cs="Segoe UI"/>
        </w:rPr>
        <w:t>……………………</w:t>
      </w:r>
      <w:r w:rsidRPr="006E5052">
        <w:rPr>
          <w:rFonts w:ascii="Segoe UI" w:hAnsi="Segoe UI" w:cs="Segoe UI"/>
        </w:rPr>
        <w:br/>
      </w:r>
    </w:p>
    <w:p w14:paraId="554C305A" w14:textId="77777777" w:rsidR="00796F4B" w:rsidRPr="006E5052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</w:rPr>
      </w:pPr>
      <w:r w:rsidRPr="006E5052">
        <w:rPr>
          <w:rFonts w:ascii="Segoe UI" w:hAnsi="Segoe UI" w:cs="Segoe UI"/>
        </w:rPr>
        <w:t>Łączna c</w:t>
      </w:r>
      <w:r w:rsidR="00796F4B" w:rsidRPr="006E5052">
        <w:rPr>
          <w:rFonts w:ascii="Segoe UI" w:hAnsi="Segoe UI" w:cs="Segoe UI"/>
        </w:rPr>
        <w:t>ena ofertowa brutto w zapisie liczbowym ………………</w:t>
      </w:r>
      <w:r w:rsidR="00475C3D" w:rsidRPr="006E5052">
        <w:rPr>
          <w:rFonts w:ascii="Segoe UI" w:hAnsi="Segoe UI" w:cs="Segoe UI"/>
        </w:rPr>
        <w:t>…………</w:t>
      </w:r>
      <w:r w:rsidR="00796F4B" w:rsidRPr="006E5052">
        <w:rPr>
          <w:rFonts w:ascii="Segoe UI" w:hAnsi="Segoe UI" w:cs="Segoe UI"/>
        </w:rPr>
        <w:t>………………………</w:t>
      </w:r>
      <w:r w:rsidR="00796F4B" w:rsidRPr="006E5052">
        <w:rPr>
          <w:rFonts w:ascii="Segoe UI" w:hAnsi="Segoe UI" w:cs="Segoe UI"/>
        </w:rPr>
        <w:br/>
        <w:t>Cena brutto słownie ………</w:t>
      </w:r>
      <w:r w:rsidR="00475C3D" w:rsidRPr="006E5052">
        <w:rPr>
          <w:rFonts w:ascii="Segoe UI" w:hAnsi="Segoe UI" w:cs="Segoe UI"/>
        </w:rPr>
        <w:t>………………………..</w:t>
      </w:r>
      <w:r w:rsidR="00796F4B" w:rsidRPr="006E5052">
        <w:rPr>
          <w:rFonts w:ascii="Segoe UI" w:hAnsi="Segoe UI" w:cs="Segoe UI"/>
        </w:rPr>
        <w:t>………………………………………………………………</w:t>
      </w:r>
      <w:r w:rsidR="00796F4B" w:rsidRPr="006E5052">
        <w:rPr>
          <w:rFonts w:ascii="Segoe UI" w:hAnsi="Segoe UI" w:cs="Segoe UI"/>
        </w:rPr>
        <w:br/>
        <w:t>………………………….………………………………</w:t>
      </w:r>
      <w:r w:rsidR="00475C3D" w:rsidRPr="006E5052">
        <w:rPr>
          <w:rFonts w:ascii="Segoe UI" w:hAnsi="Segoe UI" w:cs="Segoe UI"/>
        </w:rPr>
        <w:t>………………………………….....………………………………</w:t>
      </w:r>
    </w:p>
    <w:p w14:paraId="66E7CBED" w14:textId="77777777" w:rsidR="006E5052" w:rsidRPr="006E5052" w:rsidRDefault="001E0BF7" w:rsidP="001E0BF7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</w:rPr>
      </w:pPr>
      <w:r w:rsidRPr="006E5052">
        <w:rPr>
          <w:rFonts w:ascii="Segoe UI" w:hAnsi="Segoe UI" w:cs="Segoe UI"/>
          <w:b/>
        </w:rPr>
        <w:br/>
      </w:r>
    </w:p>
    <w:p w14:paraId="65873E21" w14:textId="77777777" w:rsidR="006E5052" w:rsidRDefault="006E5052" w:rsidP="001E0BF7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</w:rPr>
      </w:pPr>
    </w:p>
    <w:p w14:paraId="10675B92" w14:textId="77777777" w:rsidR="006E5052" w:rsidRDefault="006E5052" w:rsidP="001E0BF7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</w:rPr>
      </w:pPr>
    </w:p>
    <w:p w14:paraId="2F4B161D" w14:textId="77777777" w:rsidR="00796F4B" w:rsidRPr="004341AD" w:rsidRDefault="003A5B3B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O</w:t>
      </w:r>
      <w:r w:rsidR="00796F4B" w:rsidRPr="004341AD">
        <w:rPr>
          <w:rFonts w:ascii="Segoe UI" w:hAnsi="Segoe UI" w:cs="Segoe UI"/>
        </w:rPr>
        <w:t>świadczamy, że zapoznaliśmy się ze specyfikacją warunków zamówienia</w:t>
      </w:r>
      <w:r w:rsidR="00281BDE">
        <w:rPr>
          <w:rFonts w:ascii="Segoe UI" w:hAnsi="Segoe UI" w:cs="Segoe UI"/>
        </w:rPr>
        <w:t>, szczegółowymi opisami przedmiotu zamówienia</w:t>
      </w:r>
      <w:r w:rsidR="00074037">
        <w:rPr>
          <w:rFonts w:ascii="Segoe UI" w:hAnsi="Segoe UI" w:cs="Segoe UI"/>
        </w:rPr>
        <w:t xml:space="preserve"> </w:t>
      </w:r>
      <w:r w:rsidR="00796F4B" w:rsidRPr="004341AD">
        <w:rPr>
          <w:rFonts w:ascii="Segoe UI" w:hAnsi="Segoe UI" w:cs="Segoe UI"/>
        </w:rPr>
        <w:t xml:space="preserve">oraz istotnymi postanowieniami umowy </w:t>
      </w:r>
      <w:r w:rsidR="00F17F72">
        <w:rPr>
          <w:rFonts w:ascii="Segoe UI" w:hAnsi="Segoe UI" w:cs="Segoe UI"/>
        </w:rPr>
        <w:br/>
      </w:r>
      <w:r w:rsidR="00796F4B" w:rsidRPr="004341AD">
        <w:rPr>
          <w:rFonts w:ascii="Segoe UI" w:hAnsi="Segoe UI" w:cs="Segoe UI"/>
        </w:rPr>
        <w:t>i nie wnosimy do ich treści żadnych zastrzeżeń.</w:t>
      </w:r>
    </w:p>
    <w:p w14:paraId="6E9C2F19" w14:textId="77777777" w:rsidR="00796F4B" w:rsidRPr="004341AD" w:rsidRDefault="00796F4B" w:rsidP="00524FCA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14:paraId="78C7C6BE" w14:textId="77777777" w:rsidR="00892BDC" w:rsidRPr="004341AD" w:rsidRDefault="00892BDC" w:rsidP="00EF0587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Oferujemy ……………. miesięczny okres gwarancji na przedmiot zamówienia</w:t>
      </w:r>
      <w:r w:rsidRPr="004341AD">
        <w:rPr>
          <w:rFonts w:ascii="Segoe UI" w:hAnsi="Segoe UI" w:cs="Segoe UI"/>
          <w:b/>
        </w:rPr>
        <w:br/>
      </w:r>
      <w:r w:rsidRPr="004341AD">
        <w:rPr>
          <w:rFonts w:ascii="Segoe UI" w:hAnsi="Segoe UI" w:cs="Segoe UI"/>
        </w:rPr>
        <w:t>(słownie: ………..………………………………………...……………. miesięcy).</w:t>
      </w:r>
    </w:p>
    <w:p w14:paraId="2320602F" w14:textId="6A14057B" w:rsidR="00892BDC" w:rsidRPr="004341AD" w:rsidRDefault="00892BDC" w:rsidP="00EF0587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Segoe UI" w:hAnsi="Segoe UI" w:cs="Segoe UI"/>
          <w:bCs/>
          <w:sz w:val="18"/>
          <w:szCs w:val="18"/>
        </w:rPr>
      </w:pPr>
      <w:r w:rsidRPr="004341AD">
        <w:rPr>
          <w:rFonts w:ascii="Segoe UI" w:hAnsi="Segoe UI" w:cs="Segoe UI"/>
          <w:b/>
          <w:bCs/>
          <w:sz w:val="18"/>
          <w:szCs w:val="18"/>
        </w:rPr>
        <w:t xml:space="preserve">W przypadku gdy wykonawca w swojej ofercie zaproponuje długość okresu gwarancji niezgodną </w:t>
      </w:r>
      <w:r w:rsidR="00F17F72">
        <w:rPr>
          <w:rFonts w:ascii="Segoe UI" w:hAnsi="Segoe UI" w:cs="Segoe UI"/>
          <w:b/>
          <w:bCs/>
          <w:sz w:val="18"/>
          <w:szCs w:val="18"/>
        </w:rPr>
        <w:br/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z warunkami opisanymi powyżej (np. okres krótszy niż </w:t>
      </w:r>
      <w:r w:rsidR="001329EF">
        <w:rPr>
          <w:rFonts w:ascii="Segoe UI" w:hAnsi="Segoe UI" w:cs="Segoe UI"/>
          <w:b/>
          <w:bCs/>
          <w:sz w:val="18"/>
          <w:szCs w:val="18"/>
        </w:rPr>
        <w:t>24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 miesi</w:t>
      </w:r>
      <w:r w:rsidR="001329EF">
        <w:rPr>
          <w:rFonts w:ascii="Segoe UI" w:hAnsi="Segoe UI" w:cs="Segoe UI"/>
          <w:b/>
          <w:bCs/>
          <w:sz w:val="18"/>
          <w:szCs w:val="18"/>
        </w:rPr>
        <w:t>ą</w:t>
      </w:r>
      <w:r w:rsidRPr="004341AD">
        <w:rPr>
          <w:rFonts w:ascii="Segoe UI" w:hAnsi="Segoe UI" w:cs="Segoe UI"/>
          <w:b/>
          <w:bCs/>
          <w:sz w:val="18"/>
          <w:szCs w:val="18"/>
        </w:rPr>
        <w:t>c</w:t>
      </w:r>
      <w:r w:rsidR="001329EF">
        <w:rPr>
          <w:rFonts w:ascii="Segoe UI" w:hAnsi="Segoe UI" w:cs="Segoe UI"/>
          <w:b/>
          <w:bCs/>
          <w:sz w:val="18"/>
          <w:szCs w:val="18"/>
        </w:rPr>
        <w:t>e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, dłuższy niż </w:t>
      </w:r>
      <w:r w:rsidR="00074037">
        <w:rPr>
          <w:rFonts w:ascii="Segoe UI" w:hAnsi="Segoe UI" w:cs="Segoe UI"/>
          <w:b/>
          <w:bCs/>
          <w:sz w:val="18"/>
          <w:szCs w:val="18"/>
        </w:rPr>
        <w:t xml:space="preserve">60 </w:t>
      </w:r>
      <w:r w:rsidR="00074037" w:rsidRPr="004341AD">
        <w:rPr>
          <w:rFonts w:ascii="Segoe UI" w:hAnsi="Segoe UI" w:cs="Segoe UI"/>
          <w:b/>
          <w:bCs/>
          <w:sz w:val="18"/>
          <w:szCs w:val="18"/>
        </w:rPr>
        <w:t>miesi</w:t>
      </w:r>
      <w:r w:rsidR="00074037">
        <w:rPr>
          <w:rFonts w:ascii="Segoe UI" w:hAnsi="Segoe UI" w:cs="Segoe UI"/>
          <w:b/>
          <w:bCs/>
          <w:sz w:val="18"/>
          <w:szCs w:val="18"/>
        </w:rPr>
        <w:t>ę</w:t>
      </w:r>
      <w:r w:rsidR="00074037" w:rsidRPr="004341AD">
        <w:rPr>
          <w:rFonts w:ascii="Segoe UI" w:hAnsi="Segoe UI" w:cs="Segoe UI"/>
          <w:b/>
          <w:bCs/>
          <w:sz w:val="18"/>
          <w:szCs w:val="18"/>
        </w:rPr>
        <w:t>c</w:t>
      </w:r>
      <w:r w:rsidR="00074037">
        <w:rPr>
          <w:rFonts w:ascii="Segoe UI" w:hAnsi="Segoe UI" w:cs="Segoe UI"/>
          <w:b/>
          <w:bCs/>
          <w:sz w:val="18"/>
          <w:szCs w:val="18"/>
        </w:rPr>
        <w:t>y</w:t>
      </w:r>
      <w:r w:rsidR="00074037" w:rsidRPr="004341AD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lub niepełną liczbę miesięcy) jego oferta zostanie odrzucona na podstawie art. 226 ust. 1 pkt. 5 ustawy </w:t>
      </w:r>
      <w:proofErr w:type="spellStart"/>
      <w:r w:rsidRPr="004341AD">
        <w:rPr>
          <w:rFonts w:ascii="Segoe UI" w:hAnsi="Segoe UI" w:cs="Segoe UI"/>
          <w:b/>
          <w:bCs/>
          <w:sz w:val="18"/>
          <w:szCs w:val="18"/>
        </w:rPr>
        <w:t>Pzp</w:t>
      </w:r>
      <w:proofErr w:type="spellEnd"/>
      <w:r w:rsidRPr="004341AD">
        <w:rPr>
          <w:rFonts w:ascii="Segoe UI" w:hAnsi="Segoe UI" w:cs="Segoe UI"/>
          <w:b/>
          <w:bCs/>
          <w:sz w:val="18"/>
          <w:szCs w:val="18"/>
        </w:rPr>
        <w:t xml:space="preserve"> jako oferta, której treść nie odpowiada </w:t>
      </w:r>
      <w:r w:rsidRPr="004341AD">
        <w:rPr>
          <w:rFonts w:ascii="Segoe UI" w:hAnsi="Segoe UI" w:cs="Segoe UI"/>
          <w:b/>
          <w:sz w:val="18"/>
          <w:szCs w:val="18"/>
          <w:shd w:val="clear" w:color="auto" w:fill="FFFFFF"/>
        </w:rPr>
        <w:t>treści specyfikacji warunków zamówienia.</w:t>
      </w:r>
    </w:p>
    <w:p w14:paraId="2C16B9FA" w14:textId="77777777" w:rsidR="002E512E" w:rsidRDefault="00796F4B" w:rsidP="00EF0587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Akceptujemy warunki płatności określone przez zamawiającego w istotnych postanowieniach umowy.</w:t>
      </w:r>
    </w:p>
    <w:p w14:paraId="5B838690" w14:textId="77777777" w:rsidR="00E34D78" w:rsidRPr="004341AD" w:rsidRDefault="00E34D78" w:rsidP="00EF05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b/>
          <w:color w:val="000000" w:themeColor="text1"/>
        </w:rPr>
        <w:t>Oświadczamy, że jesteśmy (należy zaznaczyć właściwe):</w:t>
      </w:r>
    </w:p>
    <w:p w14:paraId="5FCE26A4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a) mikroprzedsiębiorstwem, </w:t>
      </w:r>
    </w:p>
    <w:p w14:paraId="02AD43BD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b) małym przedsiębiorstwem, </w:t>
      </w:r>
    </w:p>
    <w:p w14:paraId="4C0C5B30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c) średnim przedsiębiorstwem, </w:t>
      </w:r>
    </w:p>
    <w:p w14:paraId="11131CC1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14:paraId="2542DA34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14:paraId="10B9B850" w14:textId="77777777" w:rsidR="00E34D78" w:rsidRPr="004341AD" w:rsidRDefault="00E34D78" w:rsidP="00EF0587">
      <w:pPr>
        <w:suppressAutoHyphens/>
        <w:spacing w:line="240" w:lineRule="auto"/>
        <w:ind w:left="540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14:paraId="3FE08A1D" w14:textId="34F20D02" w:rsidR="00796F4B" w:rsidRPr="004341AD" w:rsidRDefault="00796F4B" w:rsidP="00EF0587">
      <w:pPr>
        <w:numPr>
          <w:ilvl w:val="0"/>
          <w:numId w:val="5"/>
        </w:numPr>
        <w:suppressAutoHyphens/>
        <w:spacing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 xml:space="preserve">Pozostaniemy związani niniejszą ofertą przez okres wskazany w specyfikacji warunków zamówienia, tj. </w:t>
      </w:r>
      <w:r w:rsidR="00EF0587">
        <w:rPr>
          <w:rFonts w:ascii="Segoe UI" w:hAnsi="Segoe UI" w:cs="Segoe UI"/>
        </w:rPr>
        <w:t xml:space="preserve">do dnia </w:t>
      </w:r>
      <w:r w:rsidR="0082191C">
        <w:rPr>
          <w:rFonts w:ascii="Segoe UI" w:hAnsi="Segoe UI" w:cs="Segoe UI"/>
        </w:rPr>
        <w:t>1</w:t>
      </w:r>
      <w:r w:rsidR="00433D41">
        <w:rPr>
          <w:rFonts w:ascii="Segoe UI" w:hAnsi="Segoe UI" w:cs="Segoe UI"/>
        </w:rPr>
        <w:t>8</w:t>
      </w:r>
      <w:r w:rsidR="0082191C">
        <w:rPr>
          <w:rFonts w:ascii="Segoe UI" w:hAnsi="Segoe UI" w:cs="Segoe UI"/>
        </w:rPr>
        <w:t xml:space="preserve"> lipca 2024</w:t>
      </w:r>
      <w:r w:rsidR="00EF0587">
        <w:rPr>
          <w:rFonts w:ascii="Segoe UI" w:hAnsi="Segoe UI" w:cs="Segoe UI"/>
        </w:rPr>
        <w:t xml:space="preserve"> r.</w:t>
      </w:r>
    </w:p>
    <w:p w14:paraId="241F4517" w14:textId="77777777" w:rsidR="00796F4B" w:rsidRPr="004341AD" w:rsidRDefault="00796F4B" w:rsidP="00EF05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Oświadczenie wymagane od wykonawcy w zakresie wypełnienia obowiązków informacyjnych wynikających z RODO</w:t>
      </w:r>
      <w:r w:rsidR="00EA4858" w:rsidRPr="004341AD">
        <w:rPr>
          <w:rFonts w:ascii="Segoe UI" w:hAnsi="Segoe UI" w:cs="Segoe UI"/>
          <w:b/>
        </w:rPr>
        <w:t>.</w:t>
      </w:r>
    </w:p>
    <w:p w14:paraId="5EAA52EE" w14:textId="77777777" w:rsidR="00796F4B" w:rsidRPr="004341AD" w:rsidRDefault="00796F4B" w:rsidP="00EF0587">
      <w:pPr>
        <w:pStyle w:val="Tekstprzypisudolnego"/>
        <w:spacing w:after="240"/>
        <w:ind w:left="426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4341AD">
        <w:rPr>
          <w:rFonts w:ascii="Segoe UI" w:hAnsi="Segoe UI" w:cs="Segoe UI"/>
          <w:sz w:val="22"/>
          <w:szCs w:val="22"/>
          <w:vertAlign w:val="superscript"/>
        </w:rPr>
        <w:t>1)</w:t>
      </w:r>
      <w:r w:rsidRPr="004341AD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73C4A8E" w14:textId="77777777" w:rsidR="00796F4B" w:rsidRPr="004341AD" w:rsidRDefault="00796F4B" w:rsidP="00EF05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Załącznikami do niniejszej oferty są*:</w:t>
      </w:r>
    </w:p>
    <w:p w14:paraId="6F04F81C" w14:textId="77777777" w:rsidR="00796F4B" w:rsidRPr="004341AD" w:rsidRDefault="00796F4B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Oświadczenie o braku podstaw do wykluczenia or</w:t>
      </w:r>
      <w:r w:rsidR="00F94529"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az spełnianiu warunków udziału </w:t>
      </w:r>
      <w:r w:rsidR="004341AD"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w postępowaniu </w:t>
      </w:r>
      <w:r w:rsidR="00A77558" w:rsidRPr="004341AD">
        <w:rPr>
          <w:rFonts w:ascii="Segoe UI" w:hAnsi="Segoe UI" w:cs="Segoe UI"/>
          <w:sz w:val="22"/>
          <w:szCs w:val="22"/>
          <w:shd w:val="clear" w:color="auto" w:fill="FFFFFF"/>
        </w:rPr>
        <w:t>– stanowiące z</w:t>
      </w:r>
      <w:r w:rsidR="00074037">
        <w:rPr>
          <w:rFonts w:ascii="Segoe UI" w:hAnsi="Segoe UI" w:cs="Segoe UI"/>
          <w:sz w:val="22"/>
          <w:szCs w:val="22"/>
          <w:shd w:val="clear" w:color="auto" w:fill="FFFFFF"/>
        </w:rPr>
        <w:t>a</w:t>
      </w:r>
      <w:r w:rsidR="00A77558" w:rsidRPr="004341AD">
        <w:rPr>
          <w:rFonts w:ascii="Segoe UI" w:hAnsi="Segoe UI" w:cs="Segoe UI"/>
          <w:sz w:val="22"/>
          <w:szCs w:val="22"/>
          <w:shd w:val="clear" w:color="auto" w:fill="FFFFFF"/>
        </w:rPr>
        <w:t>łącznik nr 2 do S</w:t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WZ.</w:t>
      </w:r>
    </w:p>
    <w:p w14:paraId="5816410A" w14:textId="195C05F7" w:rsidR="00796F4B" w:rsidRPr="00074037" w:rsidRDefault="00074037" w:rsidP="007C08D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jc w:val="left"/>
        <w:rPr>
          <w:rFonts w:ascii="Segoe UI" w:hAnsi="Segoe UI" w:cs="Segoe UI"/>
          <w:sz w:val="22"/>
          <w:szCs w:val="22"/>
        </w:rPr>
      </w:pPr>
      <w:r w:rsidRPr="007C08D7">
        <w:rPr>
          <w:rFonts w:ascii="Segoe UI" w:hAnsi="Segoe UI" w:cs="Segoe UI"/>
          <w:sz w:val="22"/>
          <w:szCs w:val="22"/>
        </w:rPr>
        <w:t xml:space="preserve">Opis minimalnych parametrów samochodu – stanowiący załącznik nr </w:t>
      </w:r>
      <w:r w:rsidR="0082191C">
        <w:rPr>
          <w:rFonts w:ascii="Segoe UI" w:hAnsi="Segoe UI" w:cs="Segoe UI"/>
          <w:sz w:val="22"/>
          <w:szCs w:val="22"/>
        </w:rPr>
        <w:t>5</w:t>
      </w:r>
      <w:r w:rsidRPr="007C08D7">
        <w:rPr>
          <w:rFonts w:ascii="Segoe UI" w:hAnsi="Segoe UI" w:cs="Segoe UI"/>
          <w:sz w:val="22"/>
          <w:szCs w:val="22"/>
        </w:rPr>
        <w:t xml:space="preserve"> do SWZ.</w:t>
      </w:r>
    </w:p>
    <w:p w14:paraId="68CA05FB" w14:textId="77777777" w:rsidR="00796F4B" w:rsidRPr="004341AD" w:rsidRDefault="00796F4B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………………………………………………………………………………………….</w:t>
      </w:r>
    </w:p>
    <w:p w14:paraId="295456DC" w14:textId="77777777" w:rsidR="00433C45" w:rsidRPr="004341AD" w:rsidRDefault="00433C45" w:rsidP="00524FCA">
      <w:pPr>
        <w:spacing w:after="0" w:line="240" w:lineRule="auto"/>
        <w:rPr>
          <w:rFonts w:ascii="Segoe UI" w:hAnsi="Segoe UI" w:cs="Segoe UI"/>
        </w:rPr>
      </w:pPr>
    </w:p>
    <w:p w14:paraId="2395063F" w14:textId="77777777" w:rsidR="00796F4B" w:rsidRPr="00475C3D" w:rsidRDefault="00796F4B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  Niepotrzebne skreślić</w:t>
      </w:r>
    </w:p>
    <w:p w14:paraId="271D6DF0" w14:textId="77777777" w:rsidR="003434A9" w:rsidRPr="00475C3D" w:rsidRDefault="00796F4B" w:rsidP="00433C45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DCE7C5F" w14:textId="0AE57952" w:rsidR="0082191C" w:rsidRDefault="003434A9" w:rsidP="0082191C">
      <w:pPr>
        <w:spacing w:after="0" w:line="240" w:lineRule="auto"/>
        <w:ind w:left="425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475C3D">
        <w:rPr>
          <w:rFonts w:ascii="Segoe UI" w:hAnsi="Segoe UI" w:cs="Segoe UI"/>
          <w:sz w:val="18"/>
          <w:szCs w:val="18"/>
        </w:rPr>
        <w:br w:type="page"/>
      </w:r>
      <w:r w:rsidR="001E0BF7" w:rsidRPr="001E0BF7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 w:rsidR="001E0BF7">
        <w:rPr>
          <w:rFonts w:ascii="Segoe UI" w:hAnsi="Segoe UI" w:cs="Segoe UI"/>
          <w:b/>
          <w:sz w:val="18"/>
          <w:szCs w:val="18"/>
        </w:rPr>
        <w:t>2</w:t>
      </w:r>
      <w:r w:rsidR="001E0BF7" w:rsidRPr="001E0BF7">
        <w:rPr>
          <w:rFonts w:ascii="Segoe UI" w:hAnsi="Segoe UI" w:cs="Segoe UI"/>
          <w:b/>
          <w:sz w:val="18"/>
          <w:szCs w:val="18"/>
        </w:rPr>
        <w:t xml:space="preserve"> do SWZ</w:t>
      </w:r>
      <w:r w:rsidR="001E0BF7" w:rsidRPr="001E0BF7">
        <w:rPr>
          <w:rFonts w:ascii="Segoe UI" w:hAnsi="Segoe UI" w:cs="Segoe UI"/>
          <w:b/>
          <w:sz w:val="18"/>
          <w:szCs w:val="18"/>
        </w:rPr>
        <w:br/>
      </w:r>
      <w:r w:rsidR="0082191C">
        <w:rPr>
          <w:rFonts w:ascii="Segoe UI" w:hAnsi="Segoe UI" w:cs="Segoe UI"/>
          <w:b/>
          <w:bCs/>
          <w:sz w:val="18"/>
          <w:szCs w:val="18"/>
          <w:lang w:val="cs-CZ"/>
        </w:rPr>
        <w:t xml:space="preserve">na dostawę </w:t>
      </w:r>
      <w:r w:rsidR="0082191C" w:rsidRPr="0082191C">
        <w:rPr>
          <w:rFonts w:ascii="Segoe UI" w:hAnsi="Segoe UI" w:cs="Segoe UI"/>
          <w:b/>
          <w:bCs/>
          <w:sz w:val="18"/>
          <w:szCs w:val="18"/>
          <w:lang w:val="cs-CZ"/>
        </w:rPr>
        <w:t>samochodu 7-osobowego ciężarowego</w:t>
      </w:r>
    </w:p>
    <w:p w14:paraId="45860102" w14:textId="77777777" w:rsidR="0082191C" w:rsidRDefault="0082191C" w:rsidP="0082191C">
      <w:pPr>
        <w:spacing w:after="0" w:line="240" w:lineRule="auto"/>
        <w:ind w:left="425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82191C">
        <w:rPr>
          <w:rFonts w:ascii="Segoe UI" w:hAnsi="Segoe UI" w:cs="Segoe UI"/>
          <w:b/>
          <w:bCs/>
          <w:sz w:val="18"/>
          <w:szCs w:val="18"/>
          <w:lang w:val="cs-CZ"/>
        </w:rPr>
        <w:t xml:space="preserve"> z podwójną kabiną i skrzynią ładunkową przystosowanego </w:t>
      </w:r>
    </w:p>
    <w:p w14:paraId="7E72CA08" w14:textId="61744AD7" w:rsidR="00D66C24" w:rsidRPr="0082191C" w:rsidRDefault="0082191C" w:rsidP="0082191C">
      <w:pPr>
        <w:spacing w:after="0" w:line="240" w:lineRule="auto"/>
        <w:ind w:left="425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82191C">
        <w:rPr>
          <w:rFonts w:ascii="Segoe UI" w:hAnsi="Segoe UI" w:cs="Segoe UI"/>
          <w:b/>
          <w:bCs/>
          <w:sz w:val="18"/>
          <w:szCs w:val="18"/>
          <w:lang w:val="cs-CZ"/>
        </w:rPr>
        <w:t>do przewozu osób niepełnosprawnych.</w:t>
      </w:r>
    </w:p>
    <w:p w14:paraId="4733AEBF" w14:textId="77777777" w:rsidR="00994E1E" w:rsidRPr="00475C3D" w:rsidRDefault="00994E1E" w:rsidP="0082191C">
      <w:pPr>
        <w:spacing w:after="0" w:line="240" w:lineRule="auto"/>
        <w:rPr>
          <w:rFonts w:ascii="Segoe UI" w:hAnsi="Segoe UI" w:cs="Segoe UI"/>
        </w:rPr>
      </w:pPr>
    </w:p>
    <w:p w14:paraId="24C3BC0A" w14:textId="77777777" w:rsidR="00796F4B" w:rsidRPr="0082191C" w:rsidRDefault="00796F4B" w:rsidP="00524FCA">
      <w:pPr>
        <w:pStyle w:val="Nagwek2"/>
        <w:tabs>
          <w:tab w:val="clear" w:pos="1701"/>
          <w:tab w:val="left" w:pos="0"/>
        </w:tabs>
        <w:ind w:left="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82191C">
        <w:rPr>
          <w:rFonts w:ascii="Segoe UI" w:hAnsi="Segoe UI" w:cs="Segoe UI"/>
          <w:b/>
          <w:bCs/>
          <w:sz w:val="22"/>
          <w:szCs w:val="22"/>
        </w:rPr>
        <w:t>OŚWIADCZENIA  WYKONAWCY</w:t>
      </w:r>
    </w:p>
    <w:p w14:paraId="04119FA2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  <w:b/>
        </w:rPr>
      </w:pPr>
    </w:p>
    <w:p w14:paraId="3325AEB8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Nazwa i siedziba wykonawcy: </w:t>
      </w:r>
    </w:p>
    <w:p w14:paraId="47AC8A68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41468F26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4AEE76B3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</w:p>
    <w:p w14:paraId="394C9F53" w14:textId="6974983D" w:rsidR="00796F4B" w:rsidRPr="00643694" w:rsidRDefault="00796F4B" w:rsidP="00F9452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Arial-BoldMT" w:hAnsi="Segoe UI" w:cs="Segoe UI"/>
          <w:b/>
          <w:bCs/>
        </w:rPr>
      </w:pPr>
      <w:r w:rsidRPr="00643694">
        <w:rPr>
          <w:rFonts w:ascii="Segoe UI" w:hAnsi="Segoe UI" w:cs="Segoe UI"/>
        </w:rPr>
        <w:t xml:space="preserve">Działając w imieniu Wykonawcy, będąc należycie upoważnionym(mi) do jego reprezentowania, w związku z postępowaniem o udzielenie zamówienia publicznego </w:t>
      </w:r>
      <w:r w:rsidR="00923B7B" w:rsidRPr="00643694">
        <w:rPr>
          <w:rFonts w:ascii="Segoe UI" w:hAnsi="Segoe UI" w:cs="Segoe UI"/>
        </w:rPr>
        <w:br/>
      </w:r>
      <w:r w:rsidRPr="00643694">
        <w:rPr>
          <w:rFonts w:ascii="Segoe UI" w:hAnsi="Segoe UI" w:cs="Segoe UI"/>
        </w:rPr>
        <w:t xml:space="preserve">na </w:t>
      </w:r>
      <w:r w:rsidR="0082191C">
        <w:rPr>
          <w:rFonts w:ascii="Segoe UI" w:hAnsi="Segoe UI" w:cs="Segoe UI"/>
        </w:rPr>
        <w:t>„</w:t>
      </w:r>
      <w:r w:rsidR="0082191C">
        <w:rPr>
          <w:rFonts w:ascii="Segoe UI" w:hAnsi="Segoe UI" w:cs="Segoe UI"/>
          <w:b/>
          <w:lang w:val="cs-CZ"/>
        </w:rPr>
        <w:t>D</w:t>
      </w:r>
      <w:r w:rsidR="0082191C" w:rsidRPr="0082191C">
        <w:rPr>
          <w:rFonts w:ascii="Segoe UI" w:hAnsi="Segoe UI" w:cs="Segoe UI"/>
          <w:b/>
          <w:lang w:val="cs-CZ"/>
        </w:rPr>
        <w:t>ostawę samochodu 7-osobowego ciężarowego z podwójną kabiną i skrzynią ładunkową przystosowanego do przewozu osób niepełnosprawnych</w:t>
      </w:r>
      <w:r w:rsidR="0082191C">
        <w:rPr>
          <w:rFonts w:ascii="Segoe UI" w:hAnsi="Segoe UI" w:cs="Segoe UI"/>
          <w:b/>
          <w:lang w:val="cs-CZ"/>
        </w:rPr>
        <w:t xml:space="preserve">“ </w:t>
      </w:r>
      <w:r w:rsidRPr="00643694">
        <w:rPr>
          <w:rFonts w:ascii="Segoe UI" w:hAnsi="Segoe UI" w:cs="Segoe UI"/>
        </w:rPr>
        <w:t>oświadczam(my), że wykonawca, którego reprezentuję(jemy):</w:t>
      </w:r>
    </w:p>
    <w:p w14:paraId="4B88F504" w14:textId="77777777" w:rsidR="003A5B3B" w:rsidRPr="00643694" w:rsidRDefault="00796F4B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nie podlega wykluczeniu na </w:t>
      </w:r>
      <w:r w:rsidR="000B5CB3" w:rsidRPr="00643694">
        <w:rPr>
          <w:rFonts w:ascii="Segoe UI" w:hAnsi="Segoe UI" w:cs="Segoe UI"/>
        </w:rPr>
        <w:t>podstawie art. 108 ust. 1 oraz art. 109 ust.1 pkt 1 i 4 ustawy Prawo zamówień publicznych;</w:t>
      </w:r>
    </w:p>
    <w:p w14:paraId="602C6754" w14:textId="77777777" w:rsidR="00F94529" w:rsidRPr="00643694" w:rsidRDefault="00F94529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nie podlega wykluczeniu na podstawie </w:t>
      </w:r>
      <w:r w:rsidR="00643694" w:rsidRPr="00643694">
        <w:rPr>
          <w:rFonts w:ascii="Segoe UI" w:hAnsi="Segoe UI" w:cs="Segoe UI"/>
        </w:rPr>
        <w:t xml:space="preserve">art. 7 ust. 1 ustawy z dnia 13 kwietnia 2022 r. </w:t>
      </w:r>
      <w:r w:rsidR="00643694" w:rsidRPr="00643694">
        <w:rPr>
          <w:rFonts w:ascii="Segoe UI" w:hAnsi="Segoe UI" w:cs="Segoe UI"/>
        </w:rPr>
        <w:br/>
        <w:t>o szczególnych rozwiązaniach w zakresie przeciwdziałania wspieraniu agresji na Ukrainę oraz służących ochronie bezpieczeństwa narodowego;</w:t>
      </w:r>
    </w:p>
    <w:p w14:paraId="2284E94B" w14:textId="77777777" w:rsidR="00796F4B" w:rsidRPr="00643694" w:rsidRDefault="00796F4B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spełnia warunki udziału w postępowaniu dotyczące:</w:t>
      </w:r>
    </w:p>
    <w:p w14:paraId="5FF6ABAD" w14:textId="77777777" w:rsidR="00796F4B" w:rsidRPr="00643694" w:rsidRDefault="00796F4B" w:rsidP="006436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  <w:shd w:val="clear" w:color="auto" w:fill="FFFFFF"/>
        </w:rPr>
        <w:t>znajdowania się w sytuacji ekonomicznej lub finansowej umożliwiającej realizację zamówienia,</w:t>
      </w:r>
    </w:p>
    <w:p w14:paraId="1524E5FD" w14:textId="77777777" w:rsidR="00796F4B" w:rsidRPr="00643694" w:rsidRDefault="00796F4B" w:rsidP="006436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>posiadania zdolności technicznej i zawodowej do wykonania przedmiotu zamówienia.</w:t>
      </w:r>
    </w:p>
    <w:p w14:paraId="4397E218" w14:textId="77777777" w:rsidR="00796F4B" w:rsidRPr="00643694" w:rsidRDefault="00796F4B" w:rsidP="00904031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 xml:space="preserve">zamówienie wykona w całości samodzielnie.* </w:t>
      </w:r>
    </w:p>
    <w:p w14:paraId="34C97BA0" w14:textId="77777777" w:rsidR="00796F4B" w:rsidRPr="00643694" w:rsidRDefault="00796F4B" w:rsidP="00904031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 xml:space="preserve">podwykonawcom powierzy do wykonania następujące części zamówienia:* </w:t>
      </w:r>
    </w:p>
    <w:p w14:paraId="309878DA" w14:textId="77777777" w:rsidR="00796F4B" w:rsidRPr="00643694" w:rsidRDefault="00796F4B" w:rsidP="00904031">
      <w:pPr>
        <w:pStyle w:val="Tekstpodstawowy"/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273"/>
        <w:gridCol w:w="4201"/>
      </w:tblGrid>
      <w:tr w:rsidR="00796F4B" w:rsidRPr="00643694" w14:paraId="2EB35E02" w14:textId="77777777" w:rsidTr="00947EC8">
        <w:tc>
          <w:tcPr>
            <w:tcW w:w="564" w:type="dxa"/>
            <w:vAlign w:val="center"/>
          </w:tcPr>
          <w:p w14:paraId="646100DC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4273" w:type="dxa"/>
            <w:vAlign w:val="bottom"/>
          </w:tcPr>
          <w:p w14:paraId="786AE491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7CF770D" w14:textId="77777777" w:rsidR="00796F4B" w:rsidRPr="00643694" w:rsidRDefault="00796F4B" w:rsidP="00160CE5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Część zamówienia, którą Wykonawca zamierza zlecić Podwykonawcy</w:t>
            </w:r>
            <w:r w:rsidR="00160CE5" w:rsidRPr="00643694">
              <w:rPr>
                <w:rFonts w:ascii="Segoe UI" w:hAnsi="Segoe UI" w:cs="Segoe UI"/>
                <w:sz w:val="22"/>
                <w:szCs w:val="22"/>
              </w:rPr>
              <w:t>, należy wskazać opisując zakres i udział procentowy.</w:t>
            </w:r>
          </w:p>
          <w:p w14:paraId="2D17089D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  <w:vAlign w:val="center"/>
          </w:tcPr>
          <w:p w14:paraId="67B22F2C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Dane podwykonawcy:</w:t>
            </w:r>
          </w:p>
          <w:p w14:paraId="39C89768" w14:textId="77777777"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Nazwa podwykonawcy</w:t>
            </w:r>
          </w:p>
          <w:p w14:paraId="5F654440" w14:textId="77777777"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Dane adresowe i telefoniczne</w:t>
            </w:r>
          </w:p>
          <w:p w14:paraId="4AF8326D" w14:textId="77777777"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Wskazanie osoby do kontaktu</w:t>
            </w:r>
          </w:p>
        </w:tc>
      </w:tr>
      <w:tr w:rsidR="00796F4B" w:rsidRPr="00643694" w14:paraId="11FC47E8" w14:textId="77777777" w:rsidTr="00947EC8">
        <w:tc>
          <w:tcPr>
            <w:tcW w:w="564" w:type="dxa"/>
          </w:tcPr>
          <w:p w14:paraId="322A4779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14:paraId="1B04B125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1E0C9729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14:paraId="640FB4A4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4991F2FC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7F238D9A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6F4B" w:rsidRPr="00643694" w14:paraId="2CAE3066" w14:textId="77777777" w:rsidTr="00947EC8">
        <w:tc>
          <w:tcPr>
            <w:tcW w:w="564" w:type="dxa"/>
          </w:tcPr>
          <w:p w14:paraId="165F459B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5FFE193B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321AE90A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14:paraId="4D6B0118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14:paraId="1D15D51B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699D290C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4D3CB30F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31838CC0" w14:textId="77777777" w:rsidR="00796F4B" w:rsidRPr="00643694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1EBB7778" w14:textId="77777777" w:rsidR="00796F4B" w:rsidRPr="00643694" w:rsidRDefault="00796F4B" w:rsidP="00524FCA">
      <w:pPr>
        <w:pStyle w:val="Tekstpodstawowy"/>
        <w:ind w:left="426"/>
        <w:jc w:val="left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b/>
          <w:sz w:val="22"/>
          <w:szCs w:val="22"/>
        </w:rPr>
        <w:t>b</w:t>
      </w:r>
      <w:r w:rsidRPr="00643694">
        <w:rPr>
          <w:rFonts w:ascii="Segoe UI" w:hAnsi="Segoe UI" w:cs="Segoe UI"/>
          <w:sz w:val="22"/>
          <w:szCs w:val="22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8476"/>
      </w:tblGrid>
      <w:tr w:rsidR="00796F4B" w:rsidRPr="00643694" w14:paraId="4959E3F1" w14:textId="77777777" w:rsidTr="00923B7B">
        <w:tc>
          <w:tcPr>
            <w:tcW w:w="563" w:type="dxa"/>
            <w:vAlign w:val="center"/>
          </w:tcPr>
          <w:p w14:paraId="18E308A5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8476" w:type="dxa"/>
            <w:vAlign w:val="bottom"/>
          </w:tcPr>
          <w:p w14:paraId="58CF5172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24746266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Część zamówienia,  którą  Wykonawca zamierza wykonać własnymi siłami</w:t>
            </w:r>
          </w:p>
          <w:p w14:paraId="1FEFB0AF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6F4B" w:rsidRPr="00643694" w14:paraId="54793182" w14:textId="77777777" w:rsidTr="00923B7B">
        <w:tc>
          <w:tcPr>
            <w:tcW w:w="563" w:type="dxa"/>
          </w:tcPr>
          <w:p w14:paraId="188A8180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76" w:type="dxa"/>
          </w:tcPr>
          <w:p w14:paraId="1496C306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76C48781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6C8F6742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F857E4E" w14:textId="77777777" w:rsidR="0082191C" w:rsidRDefault="00796F4B" w:rsidP="0082191C">
      <w:pPr>
        <w:spacing w:after="0" w:line="240" w:lineRule="auto"/>
        <w:ind w:left="425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643694">
        <w:rPr>
          <w:rFonts w:ascii="Segoe UI" w:hAnsi="Segoe UI" w:cs="Segoe UI"/>
          <w:i/>
        </w:rPr>
        <w:br w:type="page"/>
      </w:r>
      <w:r w:rsidR="001E0BF7" w:rsidRPr="001E0BF7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 w:rsidR="000D40B3">
        <w:rPr>
          <w:rFonts w:ascii="Segoe UI" w:hAnsi="Segoe UI" w:cs="Segoe UI"/>
          <w:b/>
          <w:sz w:val="18"/>
          <w:szCs w:val="18"/>
        </w:rPr>
        <w:t xml:space="preserve">3 </w:t>
      </w:r>
      <w:r w:rsidR="001E0BF7" w:rsidRPr="001E0BF7">
        <w:rPr>
          <w:rFonts w:ascii="Segoe UI" w:hAnsi="Segoe UI" w:cs="Segoe UI"/>
          <w:b/>
          <w:sz w:val="18"/>
          <w:szCs w:val="18"/>
        </w:rPr>
        <w:t>do SWZ</w:t>
      </w:r>
      <w:r w:rsidR="001E0BF7" w:rsidRPr="001E0BF7">
        <w:rPr>
          <w:rFonts w:ascii="Segoe UI" w:hAnsi="Segoe UI" w:cs="Segoe UI"/>
          <w:b/>
          <w:sz w:val="18"/>
          <w:szCs w:val="18"/>
        </w:rPr>
        <w:br/>
      </w:r>
      <w:r w:rsidR="00F42FBE" w:rsidRPr="00307488">
        <w:rPr>
          <w:rFonts w:ascii="Segoe UI" w:hAnsi="Segoe UI" w:cs="Segoe UI"/>
          <w:b/>
          <w:sz w:val="18"/>
          <w:szCs w:val="18"/>
        </w:rPr>
        <w:t xml:space="preserve">na </w:t>
      </w:r>
      <w:r w:rsidR="00F42FBE">
        <w:rPr>
          <w:rFonts w:ascii="Segoe UI" w:hAnsi="Segoe UI" w:cs="Segoe UI"/>
          <w:b/>
          <w:bCs/>
          <w:sz w:val="18"/>
          <w:szCs w:val="18"/>
          <w:lang w:val="cs-CZ"/>
        </w:rPr>
        <w:t>d</w:t>
      </w:r>
      <w:r w:rsidR="00F42FBE" w:rsidRPr="001329EF">
        <w:rPr>
          <w:rFonts w:ascii="Segoe UI" w:hAnsi="Segoe UI" w:cs="Segoe UI"/>
          <w:b/>
          <w:bCs/>
          <w:sz w:val="18"/>
          <w:szCs w:val="18"/>
          <w:lang w:val="cs-CZ"/>
        </w:rPr>
        <w:t>ostaw</w:t>
      </w:r>
      <w:r w:rsidR="00F42FBE">
        <w:rPr>
          <w:rFonts w:ascii="Segoe UI" w:hAnsi="Segoe UI" w:cs="Segoe UI"/>
          <w:b/>
          <w:bCs/>
          <w:sz w:val="18"/>
          <w:szCs w:val="18"/>
          <w:lang w:val="cs-CZ"/>
        </w:rPr>
        <w:t>ę</w:t>
      </w:r>
      <w:r w:rsidR="00F42FBE" w:rsidRPr="001329EF">
        <w:rPr>
          <w:rFonts w:ascii="Segoe UI" w:hAnsi="Segoe UI" w:cs="Segoe UI"/>
          <w:b/>
          <w:bCs/>
          <w:sz w:val="18"/>
          <w:szCs w:val="18"/>
          <w:lang w:val="cs-CZ"/>
        </w:rPr>
        <w:t xml:space="preserve"> </w:t>
      </w:r>
      <w:r w:rsidR="0082191C" w:rsidRPr="0082191C">
        <w:rPr>
          <w:rFonts w:ascii="Segoe UI" w:hAnsi="Segoe UI" w:cs="Segoe UI"/>
          <w:b/>
          <w:bCs/>
          <w:sz w:val="18"/>
          <w:szCs w:val="18"/>
          <w:lang w:val="cs-CZ"/>
        </w:rPr>
        <w:t>samochodu 7-osobowego ciężarowego</w:t>
      </w:r>
    </w:p>
    <w:p w14:paraId="0F4B2E03" w14:textId="77777777" w:rsidR="0082191C" w:rsidRDefault="0082191C" w:rsidP="0082191C">
      <w:pPr>
        <w:spacing w:after="0" w:line="240" w:lineRule="auto"/>
        <w:ind w:left="425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82191C">
        <w:rPr>
          <w:rFonts w:ascii="Segoe UI" w:hAnsi="Segoe UI" w:cs="Segoe UI"/>
          <w:b/>
          <w:bCs/>
          <w:sz w:val="18"/>
          <w:szCs w:val="18"/>
          <w:lang w:val="cs-CZ"/>
        </w:rPr>
        <w:t xml:space="preserve"> z podwójną kabiną i skrzynią ładunkową przystosowanego </w:t>
      </w:r>
    </w:p>
    <w:p w14:paraId="5230DAFE" w14:textId="77777777" w:rsidR="0082191C" w:rsidRDefault="0082191C" w:rsidP="0082191C">
      <w:pPr>
        <w:spacing w:after="0" w:line="240" w:lineRule="auto"/>
        <w:ind w:left="425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82191C">
        <w:rPr>
          <w:rFonts w:ascii="Segoe UI" w:hAnsi="Segoe UI" w:cs="Segoe UI"/>
          <w:b/>
          <w:bCs/>
          <w:sz w:val="18"/>
          <w:szCs w:val="18"/>
          <w:lang w:val="cs-CZ"/>
        </w:rPr>
        <w:t>do przewozu osób niepełnosprawnych.</w:t>
      </w:r>
    </w:p>
    <w:p w14:paraId="75789F54" w14:textId="77777777" w:rsidR="001E0BF7" w:rsidRPr="001E0BF7" w:rsidRDefault="001E0BF7" w:rsidP="0082191C">
      <w:pPr>
        <w:spacing w:after="0"/>
        <w:rPr>
          <w:rFonts w:ascii="Segoe UI" w:hAnsi="Segoe UI" w:cs="Segoe UI"/>
          <w:b/>
          <w:sz w:val="18"/>
          <w:szCs w:val="18"/>
        </w:rPr>
      </w:pPr>
    </w:p>
    <w:p w14:paraId="2F856303" w14:textId="77777777" w:rsidR="004E19F6" w:rsidRDefault="004E19F6" w:rsidP="001E0BF7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</w:p>
    <w:p w14:paraId="2B343518" w14:textId="77777777" w:rsidR="00160CE5" w:rsidRPr="00475C3D" w:rsidRDefault="00160CE5" w:rsidP="0021063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475C3D">
        <w:rPr>
          <w:rFonts w:ascii="Segoe UI" w:hAnsi="Segoe UI" w:cs="Segoe UI"/>
          <w:b/>
          <w:sz w:val="24"/>
          <w:szCs w:val="24"/>
        </w:rPr>
        <w:t>ZOBOWIĄZANIE</w:t>
      </w:r>
    </w:p>
    <w:p w14:paraId="0CE5ACBE" w14:textId="77777777" w:rsidR="00160CE5" w:rsidRPr="00475C3D" w:rsidRDefault="00160CE5" w:rsidP="0021063A">
      <w:pPr>
        <w:spacing w:after="0"/>
        <w:jc w:val="center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14:paraId="6220B263" w14:textId="77777777" w:rsidR="00160CE5" w:rsidRPr="00475C3D" w:rsidRDefault="00160CE5" w:rsidP="0021063A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14:paraId="1B68771A" w14:textId="587E5D3F" w:rsidR="00160CE5" w:rsidRPr="00643694" w:rsidRDefault="00160CE5" w:rsidP="00994E1E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Niniejszym oświadczam, że w przypadku wybrania w postępowaniu o udzielenie zamówienia publicznego </w:t>
      </w:r>
      <w:r w:rsidRPr="00643694">
        <w:rPr>
          <w:rFonts w:ascii="Segoe UI" w:hAnsi="Segoe UI" w:cs="Segoe UI"/>
          <w:bCs/>
        </w:rPr>
        <w:t xml:space="preserve">na </w:t>
      </w:r>
      <w:r w:rsidR="0082191C">
        <w:rPr>
          <w:rFonts w:ascii="Segoe UI" w:hAnsi="Segoe UI" w:cs="Segoe UI"/>
          <w:b/>
          <w:lang w:val="cs-CZ"/>
        </w:rPr>
        <w:t>„D</w:t>
      </w:r>
      <w:r w:rsidR="0082191C" w:rsidRPr="0082191C">
        <w:rPr>
          <w:rFonts w:ascii="Segoe UI" w:hAnsi="Segoe UI" w:cs="Segoe UI"/>
          <w:b/>
          <w:lang w:val="cs-CZ"/>
        </w:rPr>
        <w:t>ostawę samochodu 7-osobowego ciężarowego z podwójną kabiną i skrzynią ładunkową przystosowanego do przewozu osób niepełnosprawnych</w:t>
      </w:r>
      <w:r w:rsidR="0082191C">
        <w:rPr>
          <w:rFonts w:ascii="Segoe UI" w:hAnsi="Segoe UI" w:cs="Segoe UI"/>
          <w:b/>
          <w:lang w:val="cs-CZ"/>
        </w:rPr>
        <w:t xml:space="preserve">“, </w:t>
      </w:r>
      <w:r w:rsidRPr="00643694">
        <w:rPr>
          <w:rFonts w:ascii="Segoe UI" w:hAnsi="Segoe UI" w:cs="Segoe UI"/>
        </w:rPr>
        <w:t>jako najkorzystniejszej oferty Wykonawcy:</w:t>
      </w:r>
    </w:p>
    <w:p w14:paraId="11ADF2F2" w14:textId="77777777" w:rsidR="00160CE5" w:rsidRPr="00643694" w:rsidRDefault="00160CE5" w:rsidP="0021063A">
      <w:pPr>
        <w:spacing w:after="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14:paraId="594DE0DD" w14:textId="77777777" w:rsidR="00160CE5" w:rsidRPr="00643694" w:rsidRDefault="00160CE5" w:rsidP="0021063A">
      <w:pPr>
        <w:spacing w:after="0"/>
        <w:jc w:val="center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(należy podać pełną nazwę i adres Wykonawcy)</w:t>
      </w:r>
    </w:p>
    <w:p w14:paraId="1BB86BE8" w14:textId="77777777" w:rsidR="00160CE5" w:rsidRPr="00643694" w:rsidRDefault="00160CE5" w:rsidP="0021063A">
      <w:pPr>
        <w:spacing w:after="0"/>
        <w:jc w:val="center"/>
        <w:rPr>
          <w:rFonts w:ascii="Segoe UI" w:hAnsi="Segoe UI" w:cs="Segoe UI"/>
        </w:rPr>
      </w:pPr>
    </w:p>
    <w:p w14:paraId="0D107329" w14:textId="02CC0F02"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 w:rsidRPr="00643694">
        <w:rPr>
          <w:rFonts w:ascii="Segoe UI" w:hAnsi="Segoe UI" w:cs="Segoe UI"/>
        </w:rPr>
        <w:t xml:space="preserve">jako podmiot, na którego </w:t>
      </w:r>
      <w:r w:rsidRPr="00643694"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 w:rsidRPr="00643694"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 w:rsidR="0082191C">
        <w:rPr>
          <w:rFonts w:ascii="Segoe UI" w:hAnsi="Segoe UI" w:cs="Segoe UI"/>
        </w:rPr>
        <w:t xml:space="preserve"> </w:t>
      </w:r>
      <w:r w:rsidRPr="00643694"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14:paraId="4B1E9122" w14:textId="77777777" w:rsidR="0021063A" w:rsidRPr="00643694" w:rsidRDefault="0021063A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14:paraId="6EB2A9C1" w14:textId="77777777"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643694"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 w:rsidRPr="00643694">
        <w:rPr>
          <w:rFonts w:ascii="Segoe UI" w:hAnsi="Segoe UI" w:cs="Segoe UI"/>
        </w:rPr>
        <w:t>art. 118</w:t>
      </w:r>
      <w:r w:rsidRPr="00643694">
        <w:rPr>
          <w:rFonts w:ascii="Segoe UI" w:hAnsi="Segoe UI" w:cs="Segoe UI"/>
          <w:shd w:val="clear" w:color="auto" w:fill="FFFFFF"/>
        </w:rPr>
        <w:t xml:space="preserve"> ustawy </w:t>
      </w:r>
      <w:proofErr w:type="spellStart"/>
      <w:r w:rsidRPr="00643694">
        <w:rPr>
          <w:rFonts w:ascii="Segoe UI" w:hAnsi="Segoe UI" w:cs="Segoe UI"/>
          <w:shd w:val="clear" w:color="auto" w:fill="FFFFFF"/>
        </w:rPr>
        <w:t>Pzp</w:t>
      </w:r>
      <w:proofErr w:type="spellEnd"/>
      <w:r w:rsidRPr="00643694">
        <w:rPr>
          <w:rFonts w:ascii="Segoe UI" w:hAnsi="Segoe UI" w:cs="Segoe UI"/>
          <w:shd w:val="clear" w:color="auto" w:fill="FFFFFF"/>
        </w:rPr>
        <w:t>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14:paraId="57273A3D" w14:textId="77777777"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14:paraId="16F20A02" w14:textId="77777777"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zakres dostępnych wykonawcy zasobów podmiotu udostępniającego zasoby;</w:t>
      </w:r>
    </w:p>
    <w:p w14:paraId="5E76AC04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09B205A0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0D8E7B62" w14:textId="77777777"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14:paraId="2E20112E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1F3FDC7E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6FFA8BE3" w14:textId="77777777"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9D5738E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17203EB9" w14:textId="69688063" w:rsidR="000D40B3" w:rsidRPr="0082191C" w:rsidRDefault="0021063A" w:rsidP="0082191C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  <w:r w:rsidRPr="00475C3D">
        <w:rPr>
          <w:rFonts w:ascii="Segoe UI" w:hAnsi="Segoe UI" w:cs="Segoe UI"/>
          <w:i/>
        </w:rPr>
        <w:br w:type="page"/>
      </w:r>
    </w:p>
    <w:p w14:paraId="1E1153AF" w14:textId="0C10AB0B" w:rsidR="0082191C" w:rsidRDefault="001E0BF7" w:rsidP="0082191C">
      <w:pPr>
        <w:spacing w:after="0" w:line="240" w:lineRule="auto"/>
        <w:ind w:left="425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>
        <w:rPr>
          <w:rFonts w:ascii="Segoe UI" w:hAnsi="Segoe UI" w:cs="Segoe UI"/>
          <w:b/>
          <w:sz w:val="18"/>
          <w:szCs w:val="18"/>
        </w:rPr>
        <w:lastRenderedPageBreak/>
        <w:t>Załącznik nr 4</w:t>
      </w:r>
      <w:r w:rsidRPr="001E0BF7">
        <w:rPr>
          <w:rFonts w:ascii="Segoe UI" w:hAnsi="Segoe UI" w:cs="Segoe UI"/>
          <w:b/>
          <w:sz w:val="18"/>
          <w:szCs w:val="18"/>
        </w:rPr>
        <w:t xml:space="preserve"> do SWZ</w:t>
      </w:r>
      <w:r w:rsidRPr="001E0BF7">
        <w:rPr>
          <w:rFonts w:ascii="Segoe UI" w:hAnsi="Segoe UI" w:cs="Segoe UI"/>
          <w:b/>
          <w:sz w:val="18"/>
          <w:szCs w:val="18"/>
        </w:rPr>
        <w:br/>
      </w:r>
      <w:r w:rsidR="00F42FBE" w:rsidRPr="00307488">
        <w:rPr>
          <w:rFonts w:ascii="Segoe UI" w:hAnsi="Segoe UI" w:cs="Segoe UI"/>
          <w:b/>
          <w:sz w:val="18"/>
          <w:szCs w:val="18"/>
        </w:rPr>
        <w:t>na</w:t>
      </w:r>
      <w:r w:rsidR="0082191C">
        <w:rPr>
          <w:rFonts w:ascii="Segoe UI" w:hAnsi="Segoe UI" w:cs="Segoe UI"/>
          <w:b/>
          <w:sz w:val="18"/>
          <w:szCs w:val="18"/>
        </w:rPr>
        <w:t xml:space="preserve"> </w:t>
      </w:r>
      <w:r w:rsidR="0082191C">
        <w:rPr>
          <w:rFonts w:ascii="Segoe UI" w:hAnsi="Segoe UI" w:cs="Segoe UI"/>
          <w:b/>
          <w:bCs/>
          <w:sz w:val="18"/>
          <w:szCs w:val="18"/>
          <w:lang w:val="cs-CZ"/>
        </w:rPr>
        <w:t>d</w:t>
      </w:r>
      <w:r w:rsidR="0082191C" w:rsidRPr="001329EF">
        <w:rPr>
          <w:rFonts w:ascii="Segoe UI" w:hAnsi="Segoe UI" w:cs="Segoe UI"/>
          <w:b/>
          <w:bCs/>
          <w:sz w:val="18"/>
          <w:szCs w:val="18"/>
          <w:lang w:val="cs-CZ"/>
        </w:rPr>
        <w:t>ostaw</w:t>
      </w:r>
      <w:r w:rsidR="0082191C">
        <w:rPr>
          <w:rFonts w:ascii="Segoe UI" w:hAnsi="Segoe UI" w:cs="Segoe UI"/>
          <w:b/>
          <w:bCs/>
          <w:sz w:val="18"/>
          <w:szCs w:val="18"/>
          <w:lang w:val="cs-CZ"/>
        </w:rPr>
        <w:t>ę</w:t>
      </w:r>
      <w:r w:rsidR="0082191C" w:rsidRPr="001329EF">
        <w:rPr>
          <w:rFonts w:ascii="Segoe UI" w:hAnsi="Segoe UI" w:cs="Segoe UI"/>
          <w:b/>
          <w:bCs/>
          <w:sz w:val="18"/>
          <w:szCs w:val="18"/>
          <w:lang w:val="cs-CZ"/>
        </w:rPr>
        <w:t xml:space="preserve"> </w:t>
      </w:r>
      <w:r w:rsidR="0082191C" w:rsidRPr="0082191C">
        <w:rPr>
          <w:rFonts w:ascii="Segoe UI" w:hAnsi="Segoe UI" w:cs="Segoe UI"/>
          <w:b/>
          <w:bCs/>
          <w:sz w:val="18"/>
          <w:szCs w:val="18"/>
          <w:lang w:val="cs-CZ"/>
        </w:rPr>
        <w:t>samochodu 7-osobowego ciężarowego</w:t>
      </w:r>
    </w:p>
    <w:p w14:paraId="19C41B9F" w14:textId="77777777" w:rsidR="0082191C" w:rsidRDefault="0082191C" w:rsidP="0082191C">
      <w:pPr>
        <w:spacing w:after="0" w:line="240" w:lineRule="auto"/>
        <w:ind w:left="425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82191C">
        <w:rPr>
          <w:rFonts w:ascii="Segoe UI" w:hAnsi="Segoe UI" w:cs="Segoe UI"/>
          <w:b/>
          <w:bCs/>
          <w:sz w:val="18"/>
          <w:szCs w:val="18"/>
          <w:lang w:val="cs-CZ"/>
        </w:rPr>
        <w:t xml:space="preserve"> z podwójną kabiną i skrzynią ładunkową przystosowanego </w:t>
      </w:r>
    </w:p>
    <w:p w14:paraId="4B12EA37" w14:textId="56345D30" w:rsidR="0082191C" w:rsidRDefault="0082191C" w:rsidP="0082191C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82191C">
        <w:rPr>
          <w:rFonts w:ascii="Segoe UI" w:hAnsi="Segoe UI" w:cs="Segoe UI"/>
          <w:b/>
          <w:bCs/>
          <w:sz w:val="18"/>
          <w:szCs w:val="18"/>
          <w:lang w:val="cs-CZ"/>
        </w:rPr>
        <w:t>do przewozu osób niepełnosprawnych</w:t>
      </w:r>
      <w:r>
        <w:rPr>
          <w:rFonts w:ascii="Segoe UI" w:hAnsi="Segoe UI" w:cs="Segoe UI"/>
          <w:b/>
          <w:bCs/>
          <w:sz w:val="18"/>
          <w:szCs w:val="18"/>
          <w:lang w:val="cs-CZ"/>
        </w:rPr>
        <w:t>.</w:t>
      </w:r>
    </w:p>
    <w:p w14:paraId="2FB023DC" w14:textId="767E6C55" w:rsidR="001E0BF7" w:rsidRDefault="00F42FBE" w:rsidP="00F42FBE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>
        <w:rPr>
          <w:rFonts w:ascii="Segoe UI" w:hAnsi="Segoe UI" w:cs="Segoe UI"/>
          <w:b/>
          <w:bCs/>
          <w:sz w:val="18"/>
          <w:szCs w:val="18"/>
          <w:lang w:val="cs-CZ"/>
        </w:rPr>
        <w:t>.</w:t>
      </w:r>
    </w:p>
    <w:p w14:paraId="135C8DA2" w14:textId="77777777" w:rsidR="00F42FBE" w:rsidRPr="001E0BF7" w:rsidRDefault="00F42FBE" w:rsidP="00F42FBE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14:paraId="60B24A1B" w14:textId="77777777" w:rsidR="00796F4B" w:rsidRDefault="00796F4B" w:rsidP="00F42FBE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32D1C7E0" w14:textId="77777777" w:rsidR="00F42FBE" w:rsidRPr="00475C3D" w:rsidRDefault="00F42FBE" w:rsidP="00F42FBE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34ED9C97" w14:textId="77777777"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 w:rsidRPr="00475C3D">
        <w:rPr>
          <w:rStyle w:val="FontStyle36"/>
          <w:rFonts w:ascii="Segoe UI" w:hAnsi="Segoe UI" w:cs="Segoe UI"/>
          <w:b/>
          <w:sz w:val="22"/>
          <w:szCs w:val="22"/>
        </w:rPr>
        <w:t xml:space="preserve">WYKAZ WYKONANYCH </w:t>
      </w:r>
      <w:r w:rsidR="00851506">
        <w:rPr>
          <w:rStyle w:val="FontStyle36"/>
          <w:rFonts w:ascii="Segoe UI" w:hAnsi="Segoe UI" w:cs="Segoe UI"/>
          <w:b/>
          <w:sz w:val="22"/>
          <w:szCs w:val="22"/>
        </w:rPr>
        <w:t>DOSTAW</w:t>
      </w:r>
    </w:p>
    <w:p w14:paraId="1A9D19E2" w14:textId="77777777"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p w14:paraId="17F6C274" w14:textId="77777777" w:rsidR="00851506" w:rsidRDefault="00851506" w:rsidP="00851506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Segoe UI" w:hAnsi="Segoe UI" w:cs="Segoe UI"/>
          <w:sz w:val="18"/>
          <w:szCs w:val="18"/>
          <w:shd w:val="clear" w:color="auto" w:fill="FFFFFF"/>
        </w:rPr>
      </w:pPr>
      <w:r w:rsidRPr="00851506">
        <w:rPr>
          <w:rFonts w:ascii="Segoe UI" w:hAnsi="Segoe UI" w:cs="Segoe UI"/>
          <w:sz w:val="18"/>
          <w:szCs w:val="18"/>
          <w:shd w:val="clear" w:color="auto" w:fill="FFFFFF"/>
        </w:rPr>
        <w:t xml:space="preserve">Wykaz zrealizowanych dostaw w okresie ostatnich 3 lat przed upływem terminu składania ofert, a jeżeli okres prowadzenia działalności jest krótszy - w tym okresie, wraz z podaniem ich wartości, przedmiotu, dat wykonania </w:t>
      </w:r>
      <w:r w:rsidR="001B007F">
        <w:rPr>
          <w:rFonts w:ascii="Segoe UI" w:hAnsi="Segoe UI" w:cs="Segoe UI"/>
          <w:sz w:val="18"/>
          <w:szCs w:val="18"/>
          <w:shd w:val="clear" w:color="auto" w:fill="FFFFFF"/>
        </w:rPr>
        <w:br/>
      </w:r>
      <w:r w:rsidRPr="00851506">
        <w:rPr>
          <w:rFonts w:ascii="Segoe UI" w:hAnsi="Segoe UI" w:cs="Segoe UI"/>
          <w:sz w:val="18"/>
          <w:szCs w:val="18"/>
          <w:shd w:val="clear" w:color="auto" w:fill="FFFFFF"/>
        </w:rPr>
        <w:t xml:space="preserve">i podmiotów na rzecz, których zrealizowane dostawy zostały wykonane, oraz załączeniem dowodów określających czy te dostawy zostały wykonane należycie, przy czym dowodami, o których mowa, są referencje bądź inne dokumenty wystawione przez podmiot na rzecz, którego zrealizowane dostawy były wykonywane, a jeżeli </w:t>
      </w:r>
      <w:r w:rsidR="001B007F">
        <w:rPr>
          <w:rFonts w:ascii="Segoe UI" w:hAnsi="Segoe UI" w:cs="Segoe UI"/>
          <w:sz w:val="18"/>
          <w:szCs w:val="18"/>
          <w:shd w:val="clear" w:color="auto" w:fill="FFFFFF"/>
        </w:rPr>
        <w:br/>
      </w:r>
      <w:r w:rsidRPr="00851506">
        <w:rPr>
          <w:rFonts w:ascii="Segoe UI" w:hAnsi="Segoe UI" w:cs="Segoe UI"/>
          <w:sz w:val="18"/>
          <w:szCs w:val="18"/>
          <w:shd w:val="clear" w:color="auto" w:fill="FFFFFF"/>
        </w:rPr>
        <w:t>z uzasadnionej przyczyny o obiektywnym charakterze wykonawca nie jest w stanie uzyskać tych dokumentów - oświadczenie wykonawcy.</w:t>
      </w:r>
    </w:p>
    <w:p w14:paraId="708E9D53" w14:textId="77777777" w:rsidR="00851506" w:rsidRDefault="00851506" w:rsidP="00851506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Segoe UI" w:hAnsi="Segoe UI" w:cs="Segoe UI"/>
          <w:sz w:val="18"/>
          <w:szCs w:val="18"/>
          <w:shd w:val="clear" w:color="auto" w:fill="FFFFFF"/>
        </w:rPr>
      </w:pPr>
    </w:p>
    <w:p w14:paraId="2A367A68" w14:textId="77777777"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tbl>
      <w:tblPr>
        <w:tblW w:w="991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8"/>
        <w:gridCol w:w="2605"/>
        <w:gridCol w:w="1675"/>
        <w:gridCol w:w="1418"/>
        <w:gridCol w:w="1559"/>
      </w:tblGrid>
      <w:tr w:rsidR="00796F4B" w:rsidRPr="00475C3D" w14:paraId="05FBA250" w14:textId="77777777" w:rsidTr="00851506">
        <w:trPr>
          <w:jc w:val="center"/>
        </w:trPr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02A800" w14:textId="77777777" w:rsidR="00796F4B" w:rsidRPr="00475C3D" w:rsidRDefault="00796F4B" w:rsidP="00524FCA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Zamawiający </w:t>
            </w: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br/>
              <w:t>nazwa i adres</w:t>
            </w:r>
          </w:p>
        </w:tc>
        <w:tc>
          <w:tcPr>
            <w:tcW w:w="2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F3AEAB" w14:textId="77777777" w:rsidR="00796F4B" w:rsidRPr="00475C3D" w:rsidRDefault="00851506" w:rsidP="00EF0587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Przedmiot dostawy</w:t>
            </w:r>
          </w:p>
        </w:tc>
        <w:tc>
          <w:tcPr>
            <w:tcW w:w="1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807F1C" w14:textId="77777777"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Wartość </w:t>
            </w:r>
            <w:r w:rsidR="00851506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zrealizowanych dostaw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9165C" w14:textId="77777777" w:rsidR="00796F4B" w:rsidRPr="00475C3D" w:rsidRDefault="00796F4B" w:rsidP="00524FCA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Terminy realizacji</w:t>
            </w:r>
          </w:p>
        </w:tc>
      </w:tr>
      <w:tr w:rsidR="00796F4B" w:rsidRPr="00475C3D" w14:paraId="77EA8DBB" w14:textId="77777777" w:rsidTr="00851506">
        <w:trPr>
          <w:jc w:val="center"/>
        </w:trPr>
        <w:tc>
          <w:tcPr>
            <w:tcW w:w="2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E9734" w14:textId="77777777" w:rsidR="00796F4B" w:rsidRPr="00475C3D" w:rsidRDefault="00796F4B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2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B6BF2" w14:textId="77777777" w:rsidR="00796F4B" w:rsidRPr="00475C3D" w:rsidRDefault="00796F4B" w:rsidP="00524FCA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91CBF" w14:textId="77777777" w:rsidR="00796F4B" w:rsidRPr="00475C3D" w:rsidRDefault="00796F4B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0B2B7" w14:textId="77777777"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rozpoczęcia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4DC77" w14:textId="77777777"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zakończenia</w:t>
            </w:r>
          </w:p>
        </w:tc>
      </w:tr>
      <w:tr w:rsidR="00796F4B" w:rsidRPr="00475C3D" w14:paraId="21F5C95E" w14:textId="77777777" w:rsidTr="00851506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2A3A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0FCF779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3AE8EEF" w14:textId="77777777" w:rsidR="00292360" w:rsidRPr="00475C3D" w:rsidRDefault="00292360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6AAE4695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3AD6A137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6F381B6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6C40EF0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F5A3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5000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C50D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64E47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D4E18" w:rsidRPr="00475C3D" w14:paraId="7C82D10D" w14:textId="77777777" w:rsidTr="00851506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F13D" w14:textId="77777777"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0945A60D" w14:textId="77777777"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00001FC" w14:textId="77777777"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2B590268" w14:textId="77777777"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0BE0BCD" w14:textId="77777777"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65D77DE7" w14:textId="77777777"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705FD3C" w14:textId="77777777" w:rsidR="001D4E18" w:rsidRPr="00475C3D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09301" w14:textId="77777777" w:rsidR="001D4E18" w:rsidRPr="00475C3D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6DA5" w14:textId="77777777" w:rsidR="001D4E18" w:rsidRPr="00475C3D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3C71" w14:textId="77777777" w:rsidR="001D4E18" w:rsidRPr="00475C3D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E8B4C" w14:textId="77777777" w:rsidR="001D4E18" w:rsidRPr="00475C3D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19AD5E3" w14:textId="77777777" w:rsidR="00796F4B" w:rsidRPr="00475C3D" w:rsidRDefault="00796F4B" w:rsidP="00524FCA">
      <w:pPr>
        <w:pStyle w:val="Tekstpodstawowy"/>
        <w:rPr>
          <w:rFonts w:ascii="Segoe UI" w:hAnsi="Segoe UI" w:cs="Segoe UI"/>
          <w:sz w:val="22"/>
          <w:szCs w:val="22"/>
        </w:rPr>
      </w:pPr>
    </w:p>
    <w:p w14:paraId="6C0C2A2C" w14:textId="77777777" w:rsidR="00796F4B" w:rsidRPr="00475C3D" w:rsidRDefault="00796F4B" w:rsidP="00524FCA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14:paraId="29BAC97B" w14:textId="77777777" w:rsidR="00796F4B" w:rsidRPr="004341AD" w:rsidRDefault="00796F4B" w:rsidP="00F42FBE">
      <w:pPr>
        <w:spacing w:after="0"/>
        <w:rPr>
          <w:rFonts w:ascii="Segoe UI" w:hAnsi="Segoe UI" w:cs="Segoe UI"/>
          <w:i/>
          <w:sz w:val="18"/>
          <w:szCs w:val="18"/>
        </w:rPr>
      </w:pPr>
    </w:p>
    <w:sectPr w:rsidR="00796F4B" w:rsidRPr="004341AD" w:rsidSect="00894CB8">
      <w:headerReference w:type="default" r:id="rId8"/>
      <w:footerReference w:type="default" r:id="rId9"/>
      <w:pgSz w:w="11907" w:h="16839" w:code="9"/>
      <w:pgMar w:top="1417" w:right="1417" w:bottom="1417" w:left="1417" w:header="357" w:footer="352" w:gutter="0"/>
      <w:pgNumType w:start="24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E9D58A" w14:textId="77777777" w:rsidR="00BA5DC9" w:rsidRDefault="00BA5DC9" w:rsidP="00C75B80">
      <w:pPr>
        <w:spacing w:after="0" w:line="240" w:lineRule="auto"/>
      </w:pPr>
      <w:r>
        <w:separator/>
      </w:r>
    </w:p>
  </w:endnote>
  <w:endnote w:type="continuationSeparator" w:id="0">
    <w:p w14:paraId="2C2142B4" w14:textId="77777777" w:rsidR="00BA5DC9" w:rsidRDefault="00BA5DC9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4AC971" w14:textId="77777777" w:rsidR="00892BDC" w:rsidRPr="00791F7D" w:rsidRDefault="00C820AC">
    <w:pPr>
      <w:pStyle w:val="Stopka"/>
      <w:jc w:val="right"/>
      <w:rPr>
        <w:rFonts w:ascii="Segoe UI" w:hAnsi="Segoe UI" w:cs="Segoe UI"/>
        <w:sz w:val="18"/>
        <w:szCs w:val="18"/>
      </w:rPr>
    </w:pPr>
    <w:r w:rsidRPr="00791F7D">
      <w:rPr>
        <w:rFonts w:ascii="Segoe UI" w:hAnsi="Segoe UI" w:cs="Segoe UI"/>
        <w:sz w:val="18"/>
        <w:szCs w:val="18"/>
      </w:rPr>
      <w:fldChar w:fldCharType="begin"/>
    </w:r>
    <w:r w:rsidR="00892BDC" w:rsidRPr="00791F7D">
      <w:rPr>
        <w:rFonts w:ascii="Segoe UI" w:hAnsi="Segoe UI" w:cs="Segoe UI"/>
        <w:sz w:val="18"/>
        <w:szCs w:val="18"/>
      </w:rPr>
      <w:instrText xml:space="preserve"> PAGE   \* MERGEFORMAT </w:instrText>
    </w:r>
    <w:r w:rsidRPr="00791F7D">
      <w:rPr>
        <w:rFonts w:ascii="Segoe UI" w:hAnsi="Segoe UI" w:cs="Segoe UI"/>
        <w:sz w:val="18"/>
        <w:szCs w:val="18"/>
      </w:rPr>
      <w:fldChar w:fldCharType="separate"/>
    </w:r>
    <w:r w:rsidR="00074037">
      <w:rPr>
        <w:rFonts w:ascii="Segoe UI" w:hAnsi="Segoe UI" w:cs="Segoe UI"/>
        <w:noProof/>
        <w:sz w:val="18"/>
        <w:szCs w:val="18"/>
      </w:rPr>
      <w:t>28</w:t>
    </w:r>
    <w:r w:rsidRPr="00791F7D">
      <w:rPr>
        <w:rFonts w:ascii="Segoe UI" w:hAnsi="Segoe UI" w:cs="Segoe UI"/>
        <w:sz w:val="18"/>
        <w:szCs w:val="18"/>
      </w:rPr>
      <w:fldChar w:fldCharType="end"/>
    </w:r>
  </w:p>
  <w:p w14:paraId="3D1ED36F" w14:textId="77777777" w:rsidR="00892BDC" w:rsidRDefault="00892BDC" w:rsidP="00E163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8432EF" w14:textId="77777777" w:rsidR="00BA5DC9" w:rsidRDefault="00BA5DC9" w:rsidP="00C75B80">
      <w:pPr>
        <w:spacing w:after="0" w:line="240" w:lineRule="auto"/>
      </w:pPr>
      <w:r>
        <w:separator/>
      </w:r>
    </w:p>
  </w:footnote>
  <w:footnote w:type="continuationSeparator" w:id="0">
    <w:p w14:paraId="56B3B92F" w14:textId="77777777" w:rsidR="00BA5DC9" w:rsidRDefault="00BA5DC9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0C9F0" w14:textId="77777777" w:rsidR="00F17F72" w:rsidRDefault="00F17F72" w:rsidP="00F17F72">
    <w:pPr>
      <w:pStyle w:val="Tekstpodstawowy"/>
      <w:rPr>
        <w:rFonts w:ascii="Segoe UI" w:hAnsi="Segoe UI" w:cs="Segoe UI"/>
        <w:i/>
        <w:iCs/>
        <w:sz w:val="18"/>
        <w:szCs w:val="18"/>
        <w:u w:val="single"/>
      </w:rPr>
    </w:pPr>
  </w:p>
  <w:p w14:paraId="608FD8DF" w14:textId="7C12F2D4" w:rsidR="00892BDC" w:rsidRPr="00F17F72" w:rsidRDefault="00F17F72" w:rsidP="00F17F72">
    <w:pPr>
      <w:pStyle w:val="Tekstpodstawowy"/>
      <w:rPr>
        <w:rFonts w:ascii="Segoe UI" w:hAnsi="Segoe UI" w:cs="Segoe UI"/>
        <w:i/>
        <w:iCs/>
        <w:sz w:val="18"/>
        <w:szCs w:val="18"/>
        <w:u w:val="single"/>
      </w:rPr>
    </w:pPr>
    <w:r w:rsidRPr="00086257">
      <w:rPr>
        <w:rFonts w:ascii="Segoe UI" w:hAnsi="Segoe UI" w:cs="Segoe UI"/>
        <w:i/>
        <w:iCs/>
        <w:sz w:val="18"/>
        <w:szCs w:val="18"/>
        <w:u w:val="single"/>
      </w:rPr>
      <w:t>Sygnatura  postępowania:</w:t>
    </w:r>
    <w:r w:rsidR="00074037">
      <w:rPr>
        <w:rFonts w:ascii="Segoe UI" w:hAnsi="Segoe UI" w:cs="Segoe UI"/>
        <w:i/>
        <w:iCs/>
        <w:sz w:val="18"/>
        <w:szCs w:val="18"/>
        <w:u w:val="single"/>
      </w:rPr>
      <w:t xml:space="preserve"> </w:t>
    </w:r>
    <w:r w:rsidRPr="00086257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ZP.271</w:t>
    </w:r>
    <w:r>
      <w:rPr>
        <w:rFonts w:ascii="Segoe UI" w:hAnsi="Segoe UI" w:cs="Segoe UI"/>
        <w:i/>
        <w:sz w:val="18"/>
        <w:szCs w:val="18"/>
        <w:u w:val="single"/>
        <w:shd w:val="clear" w:color="auto" w:fill="FFFFFF"/>
      </w:rPr>
      <w:t>.1</w:t>
    </w:r>
    <w:r w:rsidRPr="00086257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.20</w:t>
    </w:r>
    <w:r w:rsidR="0082191C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24</w:t>
    </w:r>
    <w:r w:rsidRPr="00086257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.</w:t>
    </w:r>
    <w:r w:rsidR="0082191C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ZAZ</w:t>
    </w:r>
  </w:p>
  <w:p w14:paraId="097FD74E" w14:textId="77777777" w:rsidR="00892BDC" w:rsidRDefault="00892B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7916E18"/>
    <w:multiLevelType w:val="hybridMultilevel"/>
    <w:tmpl w:val="CF603062"/>
    <w:lvl w:ilvl="0" w:tplc="10422A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AAD5022"/>
    <w:multiLevelType w:val="hybridMultilevel"/>
    <w:tmpl w:val="17DCC760"/>
    <w:lvl w:ilvl="0" w:tplc="2AECF08C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0159BC"/>
    <w:multiLevelType w:val="hybridMultilevel"/>
    <w:tmpl w:val="72E2CF22"/>
    <w:lvl w:ilvl="0" w:tplc="F2727E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E26016"/>
    <w:multiLevelType w:val="multilevel"/>
    <w:tmpl w:val="70DAB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Segoe UI" w:eastAsia="Times New Roman" w:hAnsi="Segoe UI" w:cs="Segoe U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5" w15:restartNumberingAfterBreak="0">
    <w:nsid w:val="29530937"/>
    <w:multiLevelType w:val="hybridMultilevel"/>
    <w:tmpl w:val="6B1ED79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2B5D4DA5"/>
    <w:multiLevelType w:val="hybridMultilevel"/>
    <w:tmpl w:val="DCA2D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A01607"/>
    <w:multiLevelType w:val="hybridMultilevel"/>
    <w:tmpl w:val="E1E0F606"/>
    <w:lvl w:ilvl="0" w:tplc="CB9EE6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2726F11"/>
    <w:multiLevelType w:val="hybridMultilevel"/>
    <w:tmpl w:val="2A905316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E0771E"/>
    <w:multiLevelType w:val="hybridMultilevel"/>
    <w:tmpl w:val="1374C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CB0985"/>
    <w:multiLevelType w:val="hybridMultilevel"/>
    <w:tmpl w:val="4F2A8D76"/>
    <w:lvl w:ilvl="0" w:tplc="76227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E3E9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egoe UI" w:eastAsia="Times New Roman" w:hAnsi="Segoe UI" w:cs="Segoe UI" w:hint="default"/>
      </w:rPr>
    </w:lvl>
    <w:lvl w:ilvl="2" w:tplc="F350CE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1EE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DE4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CCC8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DC7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C27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0A29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DA11DD"/>
    <w:multiLevelType w:val="hybridMultilevel"/>
    <w:tmpl w:val="8B18B990"/>
    <w:lvl w:ilvl="0" w:tplc="A740E70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4B910E5"/>
    <w:multiLevelType w:val="hybridMultilevel"/>
    <w:tmpl w:val="75606506"/>
    <w:lvl w:ilvl="0" w:tplc="69C8B27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554D44AA"/>
    <w:multiLevelType w:val="hybridMultilevel"/>
    <w:tmpl w:val="5C6C25AC"/>
    <w:lvl w:ilvl="0" w:tplc="5F443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9C80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2E73B4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4A96CF3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9B76A2B6">
      <w:start w:val="5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BDBAFD3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" w:hint="default"/>
      </w:rPr>
    </w:lvl>
    <w:lvl w:ilvl="6" w:tplc="719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C655279"/>
    <w:multiLevelType w:val="hybridMultilevel"/>
    <w:tmpl w:val="ACDC1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C04C32"/>
    <w:multiLevelType w:val="hybridMultilevel"/>
    <w:tmpl w:val="BC021E30"/>
    <w:lvl w:ilvl="0" w:tplc="F8C43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4D0A1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4AB4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35591929">
    <w:abstractNumId w:val="11"/>
  </w:num>
  <w:num w:numId="2" w16cid:durableId="265500807">
    <w:abstractNumId w:val="18"/>
  </w:num>
  <w:num w:numId="3" w16cid:durableId="929318741">
    <w:abstractNumId w:val="27"/>
  </w:num>
  <w:num w:numId="4" w16cid:durableId="1536040945">
    <w:abstractNumId w:val="29"/>
  </w:num>
  <w:num w:numId="5" w16cid:durableId="1204949279">
    <w:abstractNumId w:val="20"/>
  </w:num>
  <w:num w:numId="6" w16cid:durableId="1935046483">
    <w:abstractNumId w:val="9"/>
  </w:num>
  <w:num w:numId="7" w16cid:durableId="321813416">
    <w:abstractNumId w:val="30"/>
  </w:num>
  <w:num w:numId="8" w16cid:durableId="1378049337">
    <w:abstractNumId w:val="24"/>
  </w:num>
  <w:num w:numId="9" w16cid:durableId="1633363015">
    <w:abstractNumId w:val="26"/>
  </w:num>
  <w:num w:numId="10" w16cid:durableId="1866862249">
    <w:abstractNumId w:val="14"/>
  </w:num>
  <w:num w:numId="11" w16cid:durableId="1321882910">
    <w:abstractNumId w:val="23"/>
  </w:num>
  <w:num w:numId="12" w16cid:durableId="1704482793">
    <w:abstractNumId w:val="13"/>
  </w:num>
  <w:num w:numId="13" w16cid:durableId="832917743">
    <w:abstractNumId w:val="10"/>
  </w:num>
  <w:num w:numId="14" w16cid:durableId="1082338310">
    <w:abstractNumId w:val="12"/>
  </w:num>
  <w:num w:numId="15" w16cid:durableId="1510023257">
    <w:abstractNumId w:val="15"/>
  </w:num>
  <w:num w:numId="16" w16cid:durableId="799155510">
    <w:abstractNumId w:val="16"/>
  </w:num>
  <w:num w:numId="17" w16cid:durableId="975767407">
    <w:abstractNumId w:val="8"/>
  </w:num>
  <w:num w:numId="18" w16cid:durableId="791558964">
    <w:abstractNumId w:val="17"/>
  </w:num>
  <w:num w:numId="19" w16cid:durableId="757212526">
    <w:abstractNumId w:val="19"/>
  </w:num>
  <w:num w:numId="20" w16cid:durableId="1855536620">
    <w:abstractNumId w:val="22"/>
  </w:num>
  <w:num w:numId="21" w16cid:durableId="1533961938">
    <w:abstractNumId w:val="28"/>
  </w:num>
  <w:num w:numId="22" w16cid:durableId="1369918061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B80"/>
    <w:rsid w:val="0000483C"/>
    <w:rsid w:val="00011516"/>
    <w:rsid w:val="00021A6E"/>
    <w:rsid w:val="00025E6E"/>
    <w:rsid w:val="00043B26"/>
    <w:rsid w:val="000504C9"/>
    <w:rsid w:val="00054F9C"/>
    <w:rsid w:val="00056A0C"/>
    <w:rsid w:val="000654BE"/>
    <w:rsid w:val="00074037"/>
    <w:rsid w:val="00090284"/>
    <w:rsid w:val="000929ED"/>
    <w:rsid w:val="000944E2"/>
    <w:rsid w:val="0009661D"/>
    <w:rsid w:val="000B5CB3"/>
    <w:rsid w:val="000C1731"/>
    <w:rsid w:val="000D09C1"/>
    <w:rsid w:val="000D2D4B"/>
    <w:rsid w:val="000D40B3"/>
    <w:rsid w:val="000E021B"/>
    <w:rsid w:val="000E471C"/>
    <w:rsid w:val="000E5F58"/>
    <w:rsid w:val="000E6BA4"/>
    <w:rsid w:val="000F22E6"/>
    <w:rsid w:val="00100530"/>
    <w:rsid w:val="00102908"/>
    <w:rsid w:val="00125C1F"/>
    <w:rsid w:val="001329EF"/>
    <w:rsid w:val="00160CE5"/>
    <w:rsid w:val="00161A16"/>
    <w:rsid w:val="0016202E"/>
    <w:rsid w:val="00165E8E"/>
    <w:rsid w:val="001673F0"/>
    <w:rsid w:val="00174892"/>
    <w:rsid w:val="00176FCE"/>
    <w:rsid w:val="00186C7A"/>
    <w:rsid w:val="001900FC"/>
    <w:rsid w:val="001B007F"/>
    <w:rsid w:val="001B23B8"/>
    <w:rsid w:val="001D3E79"/>
    <w:rsid w:val="001D4E18"/>
    <w:rsid w:val="001E0BF7"/>
    <w:rsid w:val="001E0C2F"/>
    <w:rsid w:val="001F7523"/>
    <w:rsid w:val="0021063A"/>
    <w:rsid w:val="0021598D"/>
    <w:rsid w:val="002441D0"/>
    <w:rsid w:val="002447C2"/>
    <w:rsid w:val="00272910"/>
    <w:rsid w:val="00281BDE"/>
    <w:rsid w:val="00292360"/>
    <w:rsid w:val="002A609B"/>
    <w:rsid w:val="002B6458"/>
    <w:rsid w:val="002D5EEA"/>
    <w:rsid w:val="002E3543"/>
    <w:rsid w:val="002E512E"/>
    <w:rsid w:val="002E5950"/>
    <w:rsid w:val="00302B2F"/>
    <w:rsid w:val="0030703F"/>
    <w:rsid w:val="00307488"/>
    <w:rsid w:val="003434A9"/>
    <w:rsid w:val="00343818"/>
    <w:rsid w:val="0035163D"/>
    <w:rsid w:val="00353950"/>
    <w:rsid w:val="00353971"/>
    <w:rsid w:val="00372199"/>
    <w:rsid w:val="00373681"/>
    <w:rsid w:val="00395FE2"/>
    <w:rsid w:val="003A5B3B"/>
    <w:rsid w:val="003B6FA3"/>
    <w:rsid w:val="003C53D9"/>
    <w:rsid w:val="003C741E"/>
    <w:rsid w:val="003D5D88"/>
    <w:rsid w:val="0041442E"/>
    <w:rsid w:val="00414DBF"/>
    <w:rsid w:val="0042093F"/>
    <w:rsid w:val="00426183"/>
    <w:rsid w:val="00433C45"/>
    <w:rsid w:val="00433D41"/>
    <w:rsid w:val="004341AD"/>
    <w:rsid w:val="00441DC0"/>
    <w:rsid w:val="004502AF"/>
    <w:rsid w:val="00455849"/>
    <w:rsid w:val="0045616B"/>
    <w:rsid w:val="00457B4C"/>
    <w:rsid w:val="00475C3D"/>
    <w:rsid w:val="00485958"/>
    <w:rsid w:val="004905D1"/>
    <w:rsid w:val="004C529B"/>
    <w:rsid w:val="004C5312"/>
    <w:rsid w:val="004D493B"/>
    <w:rsid w:val="004E19F6"/>
    <w:rsid w:val="00506C3F"/>
    <w:rsid w:val="005133C6"/>
    <w:rsid w:val="00524FCA"/>
    <w:rsid w:val="00532EC4"/>
    <w:rsid w:val="00537B2F"/>
    <w:rsid w:val="005444BB"/>
    <w:rsid w:val="0054515E"/>
    <w:rsid w:val="00553D3E"/>
    <w:rsid w:val="00554C55"/>
    <w:rsid w:val="00557273"/>
    <w:rsid w:val="00584E78"/>
    <w:rsid w:val="00585132"/>
    <w:rsid w:val="0059588B"/>
    <w:rsid w:val="005977C7"/>
    <w:rsid w:val="005C545F"/>
    <w:rsid w:val="005C6249"/>
    <w:rsid w:val="005E1430"/>
    <w:rsid w:val="005E7D26"/>
    <w:rsid w:val="005F3C92"/>
    <w:rsid w:val="005F560D"/>
    <w:rsid w:val="00621E82"/>
    <w:rsid w:val="006355EC"/>
    <w:rsid w:val="0064290E"/>
    <w:rsid w:val="00643694"/>
    <w:rsid w:val="006516E0"/>
    <w:rsid w:val="00656EFA"/>
    <w:rsid w:val="006631C8"/>
    <w:rsid w:val="00663AF9"/>
    <w:rsid w:val="00675E6F"/>
    <w:rsid w:val="0068167D"/>
    <w:rsid w:val="0069774D"/>
    <w:rsid w:val="006A28D8"/>
    <w:rsid w:val="006A53E2"/>
    <w:rsid w:val="006A6200"/>
    <w:rsid w:val="006A689F"/>
    <w:rsid w:val="006E3C96"/>
    <w:rsid w:val="006E40EE"/>
    <w:rsid w:val="006E5052"/>
    <w:rsid w:val="006E7E1A"/>
    <w:rsid w:val="006F1E6B"/>
    <w:rsid w:val="006F1EBE"/>
    <w:rsid w:val="00704A78"/>
    <w:rsid w:val="00705234"/>
    <w:rsid w:val="00706853"/>
    <w:rsid w:val="007071D9"/>
    <w:rsid w:val="00713FC3"/>
    <w:rsid w:val="00716FC0"/>
    <w:rsid w:val="007217D4"/>
    <w:rsid w:val="007221EB"/>
    <w:rsid w:val="007259A5"/>
    <w:rsid w:val="00740188"/>
    <w:rsid w:val="00741597"/>
    <w:rsid w:val="0076126F"/>
    <w:rsid w:val="007714B8"/>
    <w:rsid w:val="00781744"/>
    <w:rsid w:val="007828E0"/>
    <w:rsid w:val="00791C11"/>
    <w:rsid w:val="00791F7D"/>
    <w:rsid w:val="00795F04"/>
    <w:rsid w:val="00796F4B"/>
    <w:rsid w:val="007A4B77"/>
    <w:rsid w:val="007A7118"/>
    <w:rsid w:val="007A7C5E"/>
    <w:rsid w:val="007C08D7"/>
    <w:rsid w:val="007C132D"/>
    <w:rsid w:val="007C56BE"/>
    <w:rsid w:val="007D173C"/>
    <w:rsid w:val="007D1D5A"/>
    <w:rsid w:val="007D218B"/>
    <w:rsid w:val="007D5F60"/>
    <w:rsid w:val="007F67D9"/>
    <w:rsid w:val="008007E0"/>
    <w:rsid w:val="008031B7"/>
    <w:rsid w:val="00805025"/>
    <w:rsid w:val="008131A3"/>
    <w:rsid w:val="0082191C"/>
    <w:rsid w:val="0082569B"/>
    <w:rsid w:val="00826CEE"/>
    <w:rsid w:val="008303ED"/>
    <w:rsid w:val="00851506"/>
    <w:rsid w:val="00861E84"/>
    <w:rsid w:val="008676B1"/>
    <w:rsid w:val="00870E5F"/>
    <w:rsid w:val="008755B1"/>
    <w:rsid w:val="008829BF"/>
    <w:rsid w:val="00883BD8"/>
    <w:rsid w:val="00892BDC"/>
    <w:rsid w:val="00894CB8"/>
    <w:rsid w:val="008954E0"/>
    <w:rsid w:val="008A2A2F"/>
    <w:rsid w:val="008A504D"/>
    <w:rsid w:val="008B0789"/>
    <w:rsid w:val="008B30B9"/>
    <w:rsid w:val="008D1886"/>
    <w:rsid w:val="008D3774"/>
    <w:rsid w:val="008E012F"/>
    <w:rsid w:val="008E5E5F"/>
    <w:rsid w:val="008F0185"/>
    <w:rsid w:val="008F0F4C"/>
    <w:rsid w:val="008F75DF"/>
    <w:rsid w:val="00901E91"/>
    <w:rsid w:val="00904031"/>
    <w:rsid w:val="009063F8"/>
    <w:rsid w:val="00923B7B"/>
    <w:rsid w:val="0092661F"/>
    <w:rsid w:val="00926F8E"/>
    <w:rsid w:val="00931CC1"/>
    <w:rsid w:val="00937E68"/>
    <w:rsid w:val="00943D04"/>
    <w:rsid w:val="00947EC8"/>
    <w:rsid w:val="00963BBF"/>
    <w:rsid w:val="00971BC9"/>
    <w:rsid w:val="00975005"/>
    <w:rsid w:val="00977DCA"/>
    <w:rsid w:val="00982748"/>
    <w:rsid w:val="00994814"/>
    <w:rsid w:val="00994E1E"/>
    <w:rsid w:val="009B0D42"/>
    <w:rsid w:val="009B3CDB"/>
    <w:rsid w:val="009B4802"/>
    <w:rsid w:val="009B6DCB"/>
    <w:rsid w:val="009C774B"/>
    <w:rsid w:val="009F17E3"/>
    <w:rsid w:val="00A033F1"/>
    <w:rsid w:val="00A103CC"/>
    <w:rsid w:val="00A30013"/>
    <w:rsid w:val="00A3289B"/>
    <w:rsid w:val="00A369DF"/>
    <w:rsid w:val="00A36ECA"/>
    <w:rsid w:val="00A60D3F"/>
    <w:rsid w:val="00A63E94"/>
    <w:rsid w:val="00A64C6B"/>
    <w:rsid w:val="00A67437"/>
    <w:rsid w:val="00A77150"/>
    <w:rsid w:val="00A77558"/>
    <w:rsid w:val="00A93F16"/>
    <w:rsid w:val="00A9671C"/>
    <w:rsid w:val="00A9717C"/>
    <w:rsid w:val="00AB06FB"/>
    <w:rsid w:val="00AC0A8F"/>
    <w:rsid w:val="00AD3B7F"/>
    <w:rsid w:val="00AD6034"/>
    <w:rsid w:val="00AF0E9C"/>
    <w:rsid w:val="00AF35E9"/>
    <w:rsid w:val="00B00502"/>
    <w:rsid w:val="00B00DC7"/>
    <w:rsid w:val="00B02F10"/>
    <w:rsid w:val="00B20167"/>
    <w:rsid w:val="00B26506"/>
    <w:rsid w:val="00B31EB5"/>
    <w:rsid w:val="00B4303E"/>
    <w:rsid w:val="00B6343E"/>
    <w:rsid w:val="00B6624E"/>
    <w:rsid w:val="00B70281"/>
    <w:rsid w:val="00B7153A"/>
    <w:rsid w:val="00B85AD1"/>
    <w:rsid w:val="00B966E9"/>
    <w:rsid w:val="00BA5DC9"/>
    <w:rsid w:val="00BB6878"/>
    <w:rsid w:val="00BC0462"/>
    <w:rsid w:val="00BC162F"/>
    <w:rsid w:val="00BC7EB1"/>
    <w:rsid w:val="00BD2DE1"/>
    <w:rsid w:val="00BE014B"/>
    <w:rsid w:val="00BE6559"/>
    <w:rsid w:val="00BF0654"/>
    <w:rsid w:val="00BF4143"/>
    <w:rsid w:val="00C01730"/>
    <w:rsid w:val="00C10C78"/>
    <w:rsid w:val="00C323DE"/>
    <w:rsid w:val="00C36037"/>
    <w:rsid w:val="00C40442"/>
    <w:rsid w:val="00C55168"/>
    <w:rsid w:val="00C617C6"/>
    <w:rsid w:val="00C61DCF"/>
    <w:rsid w:val="00C7129D"/>
    <w:rsid w:val="00C75B80"/>
    <w:rsid w:val="00C820AC"/>
    <w:rsid w:val="00CA031E"/>
    <w:rsid w:val="00CA5A5B"/>
    <w:rsid w:val="00CB099D"/>
    <w:rsid w:val="00CC4804"/>
    <w:rsid w:val="00CC6392"/>
    <w:rsid w:val="00CD0B23"/>
    <w:rsid w:val="00CD0B99"/>
    <w:rsid w:val="00CD3C4E"/>
    <w:rsid w:val="00CF76E3"/>
    <w:rsid w:val="00D00B9A"/>
    <w:rsid w:val="00D02238"/>
    <w:rsid w:val="00D07A13"/>
    <w:rsid w:val="00D137F2"/>
    <w:rsid w:val="00D34F8E"/>
    <w:rsid w:val="00D50FB2"/>
    <w:rsid w:val="00D52D60"/>
    <w:rsid w:val="00D56F1E"/>
    <w:rsid w:val="00D5720A"/>
    <w:rsid w:val="00D6692E"/>
    <w:rsid w:val="00D66C24"/>
    <w:rsid w:val="00D736CF"/>
    <w:rsid w:val="00D94B7F"/>
    <w:rsid w:val="00DA7A8F"/>
    <w:rsid w:val="00DB24A3"/>
    <w:rsid w:val="00DB4DCB"/>
    <w:rsid w:val="00DB6F16"/>
    <w:rsid w:val="00DD3438"/>
    <w:rsid w:val="00DD4A12"/>
    <w:rsid w:val="00DE4D4E"/>
    <w:rsid w:val="00DF28A4"/>
    <w:rsid w:val="00DF3B86"/>
    <w:rsid w:val="00E052D3"/>
    <w:rsid w:val="00E12151"/>
    <w:rsid w:val="00E14079"/>
    <w:rsid w:val="00E16384"/>
    <w:rsid w:val="00E25E01"/>
    <w:rsid w:val="00E25E2C"/>
    <w:rsid w:val="00E31472"/>
    <w:rsid w:val="00E34D78"/>
    <w:rsid w:val="00E367F9"/>
    <w:rsid w:val="00E44562"/>
    <w:rsid w:val="00E450F9"/>
    <w:rsid w:val="00E45CD9"/>
    <w:rsid w:val="00E918B8"/>
    <w:rsid w:val="00EA4858"/>
    <w:rsid w:val="00EA538F"/>
    <w:rsid w:val="00EA74F6"/>
    <w:rsid w:val="00EC7CEC"/>
    <w:rsid w:val="00ED7E12"/>
    <w:rsid w:val="00EE5931"/>
    <w:rsid w:val="00EF0587"/>
    <w:rsid w:val="00EF1B2C"/>
    <w:rsid w:val="00EF1E0C"/>
    <w:rsid w:val="00EF5386"/>
    <w:rsid w:val="00EF617C"/>
    <w:rsid w:val="00F04139"/>
    <w:rsid w:val="00F12CD8"/>
    <w:rsid w:val="00F12D30"/>
    <w:rsid w:val="00F17F72"/>
    <w:rsid w:val="00F22B2E"/>
    <w:rsid w:val="00F24FAB"/>
    <w:rsid w:val="00F37FA3"/>
    <w:rsid w:val="00F42FBE"/>
    <w:rsid w:val="00F45A7C"/>
    <w:rsid w:val="00F47545"/>
    <w:rsid w:val="00F5516D"/>
    <w:rsid w:val="00F55636"/>
    <w:rsid w:val="00F84BD9"/>
    <w:rsid w:val="00F93E9C"/>
    <w:rsid w:val="00F94529"/>
    <w:rsid w:val="00FA261B"/>
    <w:rsid w:val="00FB3516"/>
    <w:rsid w:val="00FC4A4E"/>
    <w:rsid w:val="00FC69B9"/>
    <w:rsid w:val="00FD347F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44F6325"/>
  <w15:docId w15:val="{3306007A-EC0B-45E3-B478-F66CA73C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54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uiPriority w:val="34"/>
    <w:qFormat/>
    <w:locked/>
    <w:rsid w:val="00524FCA"/>
    <w:rPr>
      <w:rFonts w:ascii="Calibri" w:eastAsia="Times New Roman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numbering" w:customStyle="1" w:styleId="WWNum35">
    <w:name w:val="WWNum35"/>
    <w:rsid w:val="00695DCA"/>
    <w:pPr>
      <w:numPr>
        <w:numId w:val="13"/>
      </w:numPr>
    </w:pPr>
  </w:style>
  <w:style w:type="numbering" w:customStyle="1" w:styleId="WWNum2">
    <w:name w:val="WWNum2"/>
    <w:rsid w:val="00695DCA"/>
    <w:pPr>
      <w:numPr>
        <w:numId w:val="12"/>
      </w:numPr>
    </w:pPr>
  </w:style>
  <w:style w:type="numbering" w:customStyle="1" w:styleId="WWNum13">
    <w:name w:val="WWNum13"/>
    <w:rsid w:val="00695DCA"/>
    <w:pPr>
      <w:numPr>
        <w:numId w:val="11"/>
      </w:numPr>
    </w:p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21063A"/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36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360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locked/>
    <w:rsid w:val="00892B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1F7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4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9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50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59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25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1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599FF-1EEF-43E4-882D-E1206F32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1358</Words>
  <Characters>8148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Katarzyna Kubacka</cp:lastModifiedBy>
  <cp:revision>23</cp:revision>
  <dcterms:created xsi:type="dcterms:W3CDTF">2022-10-21T06:50:00Z</dcterms:created>
  <dcterms:modified xsi:type="dcterms:W3CDTF">2024-06-12T10:45:00Z</dcterms:modified>
</cp:coreProperties>
</file>