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623A" w14:textId="6687C498" w:rsidR="00BF1BD1" w:rsidRPr="00BF1BD1" w:rsidRDefault="00BF1BD1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KBZ.261.1S.2021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 xml:space="preserve">Załącznik nr </w:t>
      </w:r>
      <w:r w:rsidR="009A2582">
        <w:rPr>
          <w:rFonts w:ascii="Verdana" w:hAnsi="Verdana"/>
          <w:b/>
          <w:sz w:val="20"/>
          <w:szCs w:val="20"/>
        </w:rPr>
        <w:t>7</w:t>
      </w:r>
      <w:r w:rsidRPr="00BF1BD1">
        <w:rPr>
          <w:rFonts w:ascii="Verdana" w:hAnsi="Verdana"/>
          <w:sz w:val="20"/>
          <w:szCs w:val="20"/>
        </w:rPr>
        <w:tab/>
      </w:r>
    </w:p>
    <w:p w14:paraId="49FD2283" w14:textId="77777777" w:rsidR="00BF1BD1" w:rsidRPr="00BF1BD1" w:rsidRDefault="00BF1BD1" w:rsidP="00BF1BD1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0F21D475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</w:pPr>
    </w:p>
    <w:p w14:paraId="1FE05051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Cs/>
          <w:sz w:val="20"/>
          <w:szCs w:val="20"/>
          <w:lang w:eastAsia="ar-SA"/>
        </w:rPr>
      </w:pP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>...............................................</w:t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Cs/>
          <w:sz w:val="20"/>
          <w:szCs w:val="20"/>
          <w:lang w:eastAsia="ar-SA"/>
        </w:rPr>
        <w:t xml:space="preserve">                 </w:t>
      </w:r>
    </w:p>
    <w:p w14:paraId="7B75F5A9" w14:textId="01090F52" w:rsidR="00BF1BD1" w:rsidRDefault="00BF1BD1" w:rsidP="00BF1BD1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  <w:r w:rsidRPr="00BF1BD1">
        <w:rPr>
          <w:rFonts w:ascii="Verdana" w:hAnsi="Verdana" w:cs="Calibri"/>
          <w:bCs/>
          <w:color w:val="000000"/>
          <w:sz w:val="20"/>
          <w:szCs w:val="20"/>
          <w:lang w:eastAsia="ar-SA"/>
        </w:rPr>
        <w:t xml:space="preserve">   (pieczęć firmowa wykonawcy) </w:t>
      </w:r>
      <w:r w:rsidRPr="00BF1BD1">
        <w:rPr>
          <w:rFonts w:ascii="Verdana" w:hAnsi="Verdana" w:cs="Calibri"/>
          <w:bCs/>
          <w:color w:val="000000"/>
          <w:sz w:val="20"/>
          <w:szCs w:val="20"/>
          <w:lang w:eastAsia="ar-SA"/>
        </w:rPr>
        <w:tab/>
      </w:r>
    </w:p>
    <w:p w14:paraId="539D6F5D" w14:textId="77777777" w:rsidR="009A2582" w:rsidRPr="00BF1BD1" w:rsidRDefault="009A2582" w:rsidP="00BF1BD1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</w:p>
    <w:p w14:paraId="35A7CA4F" w14:textId="77777777" w:rsidR="009A2582" w:rsidRPr="009A2582" w:rsidRDefault="009A2582" w:rsidP="009A2582">
      <w:pPr>
        <w:pStyle w:val="Lista3"/>
        <w:spacing w:after="0" w:line="360" w:lineRule="auto"/>
        <w:ind w:left="0" w:firstLine="0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9A2582">
        <w:rPr>
          <w:rFonts w:ascii="Verdana" w:hAnsi="Verdana" w:cs="Arial"/>
          <w:b/>
          <w:caps/>
          <w:sz w:val="20"/>
          <w:szCs w:val="20"/>
          <w:u w:val="single"/>
        </w:rPr>
        <w:t>Wykaz osób SKIEROWANYCH PRZEZ WYKONAWCĘ DO REALIZACJI ZAMÓWIENIA PUBLICZNEGO</w:t>
      </w:r>
    </w:p>
    <w:p w14:paraId="775E441C" w14:textId="77777777" w:rsidR="00BF1BD1" w:rsidRDefault="00BF1BD1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0A00CE02" w14:textId="77777777" w:rsidR="00BF1BD1" w:rsidRPr="00BF1BD1" w:rsidRDefault="00BF1BD1" w:rsidP="00BF1BD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sz w:val="20"/>
          <w:szCs w:val="20"/>
        </w:rPr>
        <w:t>Dotyczy zamówieni</w:t>
      </w:r>
      <w:r w:rsidR="004025E4">
        <w:rPr>
          <w:rFonts w:ascii="Verdana" w:hAnsi="Verdana"/>
          <w:sz w:val="20"/>
          <w:szCs w:val="20"/>
        </w:rPr>
        <w:t>a</w:t>
      </w:r>
      <w:r w:rsidRPr="00BF1BD1">
        <w:rPr>
          <w:rFonts w:ascii="Verdana" w:hAnsi="Verdana"/>
          <w:sz w:val="20"/>
          <w:szCs w:val="20"/>
        </w:rPr>
        <w:t xml:space="preserve"> na usługę pn.</w:t>
      </w:r>
    </w:p>
    <w:p w14:paraId="5BEBC7D1" w14:textId="1C2D42C2" w:rsidR="00BF1BD1" w:rsidRPr="00BF1BD1" w:rsidRDefault="00BF1BD1" w:rsidP="00BF1BD1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 xml:space="preserve">„Wykonanie usługi szkoleniowej dla pracowników Akademii Sztuk Pięknych </w:t>
      </w:r>
      <w:r w:rsidR="00EE5E28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w Łodzi. Zamówienie podzielono na dwie części, od 1 do 2”</w:t>
      </w:r>
    </w:p>
    <w:p w14:paraId="2309434D" w14:textId="74F129A3" w:rsidR="00195055" w:rsidRPr="009A2582" w:rsidRDefault="00195055" w:rsidP="009A2582">
      <w:pPr>
        <w:spacing w:after="0" w:line="360" w:lineRule="auto"/>
        <w:jc w:val="both"/>
        <w:rPr>
          <w:rFonts w:ascii="Verdana" w:eastAsia="Calibri" w:hAnsi="Verdana" w:cstheme="minorHAnsi"/>
          <w:b/>
          <w:bCs/>
          <w:sz w:val="20"/>
          <w:szCs w:val="20"/>
          <w:lang w:eastAsia="en-US"/>
        </w:rPr>
      </w:pPr>
    </w:p>
    <w:p w14:paraId="4311A843" w14:textId="2052CB55" w:rsidR="009A2582" w:rsidRPr="009A2582" w:rsidRDefault="009A2582" w:rsidP="009A2582">
      <w:pPr>
        <w:pStyle w:val="Lista3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9A2582">
        <w:rPr>
          <w:rFonts w:ascii="Verdana" w:hAnsi="Verdana" w:cs="Arial"/>
          <w:bCs/>
          <w:sz w:val="20"/>
          <w:szCs w:val="20"/>
        </w:rPr>
        <w:t>Oświadczamy, że w realizacji zamówienia będą uczestniczyć niżej wymienione osoby: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842"/>
        <w:gridCol w:w="2410"/>
        <w:gridCol w:w="2976"/>
        <w:gridCol w:w="1985"/>
      </w:tblGrid>
      <w:tr w:rsidR="009A2582" w14:paraId="3F0D51CB" w14:textId="7711F8BD" w:rsidTr="009A2582">
        <w:trPr>
          <w:cantSplit/>
          <w:trHeight w:val="1369"/>
          <w:jc w:val="center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82913F" w14:textId="77777777" w:rsidR="009A2582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12FFC56" w14:textId="07F51C6C" w:rsidR="009A2582" w:rsidRPr="009A2582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71FC01" w14:textId="5E5EEF3C" w:rsidR="009A2582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Udział/część zamówienia;</w:t>
            </w:r>
          </w:p>
          <w:p w14:paraId="68F04077" w14:textId="18410538" w:rsidR="009A2582" w:rsidRPr="00195055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870667" w14:textId="4C2D3DF3" w:rsidR="009A2582" w:rsidRPr="00195055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Opis kwalifikacji zawodowych, doświadczenie,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wykształcenia itp.</w:t>
            </w: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, potwierdzając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ych</w:t>
            </w: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 spełnienie warunku określonego w SWZ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806878" w14:textId="30D9E4FA" w:rsidR="009A2582" w:rsidRPr="009A2582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Podstawa </w:t>
            </w: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do </w:t>
            </w: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dysponowania osobą</w:t>
            </w:r>
          </w:p>
        </w:tc>
      </w:tr>
      <w:tr w:rsidR="009A2582" w14:paraId="44156A1A" w14:textId="6434762B" w:rsidTr="009A2582">
        <w:trPr>
          <w:cantSplit/>
          <w:trHeight w:val="795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FA4BE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D602" w14:textId="016792C4" w:rsidR="009A2582" w:rsidRDefault="009A2582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1E7FF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DE84C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640C3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2582" w14:paraId="4A838819" w14:textId="440F5D52" w:rsidTr="009A2582">
        <w:trPr>
          <w:cantSplit/>
          <w:trHeight w:val="694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42DA8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13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474E7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58F9E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BDC85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2582" w14:paraId="43F1DA22" w14:textId="56C7A9F7" w:rsidTr="009A2582">
        <w:trPr>
          <w:cantSplit/>
          <w:trHeight w:val="755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90FE8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58A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3548D6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8250A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045CB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2582" w14:paraId="5BBFFE58" w14:textId="05124727" w:rsidTr="009A2582">
        <w:trPr>
          <w:cantSplit/>
          <w:trHeight w:val="743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1A9A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4E07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11E9B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9FE278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4064CF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1CC376B" w14:textId="1EAEC8B4" w:rsidR="00195055" w:rsidRDefault="00195055" w:rsidP="00BF1BD1">
      <w:pPr>
        <w:spacing w:after="0" w:line="360" w:lineRule="auto"/>
        <w:ind w:left="284" w:hanging="284"/>
        <w:jc w:val="both"/>
        <w:rPr>
          <w:rFonts w:ascii="Calibri" w:eastAsia="Calibri" w:hAnsi="Calibri" w:cs="Arial"/>
          <w:b/>
          <w:bCs/>
          <w:u w:val="single"/>
          <w:lang w:eastAsia="en-US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61F9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77777777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10064E0" w14:textId="77777777" w:rsidR="003F1ED8" w:rsidRPr="00BF1BD1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8CB" w14:textId="008C9948" w:rsidR="007030D5" w:rsidRPr="004245BF" w:rsidRDefault="004245BF" w:rsidP="004245BF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KBZ.261.1S.2021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0" w:name="_Hlk64405818"/>
    <w:r w:rsidRPr="00B64E81">
      <w:rPr>
        <w:rFonts w:ascii="Verdana" w:hAnsi="Verdana"/>
        <w:i/>
        <w:szCs w:val="16"/>
      </w:rPr>
      <w:t>KBZ.261.1S.2021</w:t>
    </w:r>
    <w:bookmarkEnd w:id="0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0C5D" w14:textId="38F4B426" w:rsidR="004245BF" w:rsidRPr="0052203C" w:rsidRDefault="004245BF" w:rsidP="004245BF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3EF8BB7A" wp14:editId="0BD301B2">
          <wp:extent cx="5759450" cy="112395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046E3A7B" w14:textId="2F9F74F9" w:rsidR="00540F9E" w:rsidRPr="004245BF" w:rsidRDefault="004245BF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2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3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7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3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6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2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5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3"/>
  </w:num>
  <w:num w:numId="3">
    <w:abstractNumId w:val="93"/>
  </w:num>
  <w:num w:numId="4">
    <w:abstractNumId w:val="55"/>
  </w:num>
  <w:num w:numId="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2"/>
    <w:lvlOverride w:ilvl="0">
      <w:startOverride w:val="1"/>
    </w:lvlOverride>
  </w:num>
  <w:num w:numId="8">
    <w:abstractNumId w:val="86"/>
  </w:num>
  <w:num w:numId="9">
    <w:abstractNumId w:val="84"/>
  </w:num>
  <w:num w:numId="10">
    <w:abstractNumId w:val="8"/>
  </w:num>
  <w:num w:numId="11">
    <w:abstractNumId w:val="27"/>
  </w:num>
  <w:num w:numId="12">
    <w:abstractNumId w:val="38"/>
  </w:num>
  <w:num w:numId="13">
    <w:abstractNumId w:val="23"/>
  </w:num>
  <w:num w:numId="14">
    <w:abstractNumId w:val="56"/>
  </w:num>
  <w:num w:numId="15">
    <w:abstractNumId w:val="14"/>
  </w:num>
  <w:num w:numId="16">
    <w:abstractNumId w:val="20"/>
  </w:num>
  <w:num w:numId="17">
    <w:abstractNumId w:val="73"/>
  </w:num>
  <w:num w:numId="18">
    <w:abstractNumId w:val="36"/>
  </w:num>
  <w:num w:numId="19">
    <w:abstractNumId w:val="39"/>
  </w:num>
  <w:num w:numId="20">
    <w:abstractNumId w:val="72"/>
  </w:num>
  <w:num w:numId="21">
    <w:abstractNumId w:val="18"/>
  </w:num>
  <w:num w:numId="22">
    <w:abstractNumId w:val="5"/>
  </w:num>
  <w:num w:numId="23">
    <w:abstractNumId w:val="43"/>
  </w:num>
  <w:num w:numId="24">
    <w:abstractNumId w:val="85"/>
  </w:num>
  <w:num w:numId="25">
    <w:abstractNumId w:val="35"/>
  </w:num>
  <w:num w:numId="26">
    <w:abstractNumId w:val="57"/>
  </w:num>
  <w:num w:numId="27">
    <w:abstractNumId w:val="75"/>
  </w:num>
  <w:num w:numId="28">
    <w:abstractNumId w:val="68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40"/>
  </w:num>
  <w:num w:numId="32">
    <w:abstractNumId w:val="48"/>
  </w:num>
  <w:num w:numId="33">
    <w:abstractNumId w:val="24"/>
  </w:num>
  <w:num w:numId="34">
    <w:abstractNumId w:val="54"/>
  </w:num>
  <w:num w:numId="35">
    <w:abstractNumId w:val="80"/>
  </w:num>
  <w:num w:numId="36">
    <w:abstractNumId w:val="34"/>
  </w:num>
  <w:num w:numId="37">
    <w:abstractNumId w:val="91"/>
  </w:num>
  <w:num w:numId="38">
    <w:abstractNumId w:val="65"/>
  </w:num>
  <w:num w:numId="39">
    <w:abstractNumId w:val="50"/>
  </w:num>
  <w:num w:numId="40">
    <w:abstractNumId w:val="89"/>
  </w:num>
  <w:num w:numId="41">
    <w:abstractNumId w:val="30"/>
  </w:num>
  <w:num w:numId="42">
    <w:abstractNumId w:val="45"/>
  </w:num>
  <w:num w:numId="43">
    <w:abstractNumId w:val="63"/>
  </w:num>
  <w:num w:numId="44">
    <w:abstractNumId w:val="41"/>
  </w:num>
  <w:num w:numId="45">
    <w:abstractNumId w:val="42"/>
  </w:num>
  <w:num w:numId="46">
    <w:abstractNumId w:val="60"/>
  </w:num>
  <w:num w:numId="47">
    <w:abstractNumId w:val="81"/>
  </w:num>
  <w:num w:numId="48">
    <w:abstractNumId w:val="33"/>
  </w:num>
  <w:num w:numId="49">
    <w:abstractNumId w:val="9"/>
  </w:num>
  <w:num w:numId="50">
    <w:abstractNumId w:val="10"/>
  </w:num>
  <w:num w:numId="51">
    <w:abstractNumId w:val="62"/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</w:num>
  <w:num w:numId="54">
    <w:abstractNumId w:val="15"/>
  </w:num>
  <w:num w:numId="55">
    <w:abstractNumId w:val="46"/>
  </w:num>
  <w:num w:numId="56">
    <w:abstractNumId w:val="16"/>
  </w:num>
  <w:num w:numId="57">
    <w:abstractNumId w:val="28"/>
  </w:num>
  <w:num w:numId="58">
    <w:abstractNumId w:val="87"/>
  </w:num>
  <w:num w:numId="59">
    <w:abstractNumId w:val="79"/>
  </w:num>
  <w:num w:numId="60">
    <w:abstractNumId w:val="32"/>
  </w:num>
  <w:num w:numId="61">
    <w:abstractNumId w:val="37"/>
  </w:num>
  <w:num w:numId="62">
    <w:abstractNumId w:val="22"/>
  </w:num>
  <w:num w:numId="63">
    <w:abstractNumId w:val="58"/>
  </w:num>
  <w:num w:numId="64">
    <w:abstractNumId w:val="76"/>
  </w:num>
  <w:num w:numId="65">
    <w:abstractNumId w:val="77"/>
  </w:num>
  <w:num w:numId="66">
    <w:abstractNumId w:val="49"/>
  </w:num>
  <w:num w:numId="67">
    <w:abstractNumId w:val="92"/>
  </w:num>
  <w:num w:numId="68">
    <w:abstractNumId w:val="25"/>
  </w:num>
  <w:num w:numId="69">
    <w:abstractNumId w:val="59"/>
  </w:num>
  <w:num w:numId="70">
    <w:abstractNumId w:val="61"/>
  </w:num>
  <w:num w:numId="71">
    <w:abstractNumId w:val="31"/>
  </w:num>
  <w:num w:numId="72">
    <w:abstractNumId w:val="29"/>
  </w:num>
  <w:num w:numId="73">
    <w:abstractNumId w:val="21"/>
  </w:num>
  <w:num w:numId="74">
    <w:abstractNumId w:val="26"/>
  </w:num>
  <w:num w:numId="75">
    <w:abstractNumId w:val="71"/>
  </w:num>
  <w:num w:numId="76">
    <w:abstractNumId w:val="66"/>
  </w:num>
  <w:num w:numId="77">
    <w:abstractNumId w:val="64"/>
  </w:num>
  <w:num w:numId="78">
    <w:abstractNumId w:val="78"/>
  </w:num>
  <w:num w:numId="79">
    <w:abstractNumId w:val="47"/>
  </w:num>
  <w:num w:numId="80">
    <w:abstractNumId w:val="67"/>
  </w:num>
  <w:num w:numId="81">
    <w:abstractNumId w:val="90"/>
  </w:num>
  <w:num w:numId="8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2582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paragraph" w:styleId="Lista3">
    <w:name w:val="List 3"/>
    <w:basedOn w:val="Normalny"/>
    <w:rsid w:val="009A258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2</cp:revision>
  <cp:lastPrinted>2019-09-18T08:04:00Z</cp:lastPrinted>
  <dcterms:created xsi:type="dcterms:W3CDTF">2021-02-17T07:46:00Z</dcterms:created>
  <dcterms:modified xsi:type="dcterms:W3CDTF">2021-02-17T07:46:00Z</dcterms:modified>
</cp:coreProperties>
</file>