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4E0C25" w:rsidRPr="002E64B8" w:rsidRDefault="000E1C6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(Nazwa i adres wykonawcy)</w:t>
      </w:r>
    </w:p>
    <w:p w:rsidR="000E1C6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0E1C61" w:rsidP="00445412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, dnia </w:t>
      </w:r>
      <w:r w:rsidRPr="002E64B8">
        <w:rPr>
          <w:rFonts w:ascii="Cambria" w:hAnsi="Cambria" w:cs="Arial"/>
          <w:bCs/>
          <w:sz w:val="22"/>
          <w:szCs w:val="22"/>
        </w:rPr>
        <w:t>_____________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 r.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OFERTA </w:t>
      </w:r>
    </w:p>
    <w:p w:rsidR="000E1C61" w:rsidRPr="002E64B8" w:rsidRDefault="000E1C61" w:rsidP="00445412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Nadleśnictwo </w:t>
      </w:r>
      <w:r w:rsidR="00894FE6">
        <w:rPr>
          <w:rFonts w:ascii="Cambria" w:hAnsi="Cambria" w:cs="Arial"/>
          <w:b/>
          <w:bCs/>
          <w:sz w:val="22"/>
          <w:szCs w:val="22"/>
        </w:rPr>
        <w:t>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  <w:r w:rsidRPr="002E64B8">
        <w:rPr>
          <w:rFonts w:ascii="Cambria" w:hAnsi="Cambria" w:cs="Arial"/>
          <w:b/>
          <w:bCs/>
          <w:sz w:val="22"/>
          <w:szCs w:val="22"/>
        </w:rPr>
        <w:t xml:space="preserve">ul. </w:t>
      </w:r>
      <w:r w:rsidR="00894FE6">
        <w:rPr>
          <w:rFonts w:ascii="Cambria" w:hAnsi="Cambria" w:cs="Arial"/>
          <w:b/>
          <w:bCs/>
          <w:sz w:val="22"/>
          <w:szCs w:val="22"/>
        </w:rPr>
        <w:t>Lipowa 1, 33-335 Nawojowa</w:t>
      </w:r>
    </w:p>
    <w:p w:rsidR="00916821" w:rsidRPr="002E64B8" w:rsidRDefault="00916821" w:rsidP="00445412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Odpowiadając na ogłoszenie o przetargu nieograniczonym</w:t>
      </w:r>
      <w:r w:rsidR="00C474E1" w:rsidRPr="00C474E1">
        <w:t xml:space="preserve"> </w:t>
      </w:r>
      <w:r w:rsidR="00C474E1" w:rsidRPr="00C474E1">
        <w:rPr>
          <w:rFonts w:ascii="Cambria" w:hAnsi="Cambria" w:cs="Arial"/>
          <w:bCs/>
          <w:sz w:val="22"/>
          <w:szCs w:val="22"/>
        </w:rPr>
        <w:t>prowadzon</w:t>
      </w:r>
      <w:r w:rsidR="00C474E1">
        <w:rPr>
          <w:rFonts w:ascii="Cambria" w:hAnsi="Cambria" w:cs="Arial"/>
          <w:bCs/>
          <w:sz w:val="22"/>
          <w:szCs w:val="22"/>
        </w:rPr>
        <w:t>ym</w:t>
      </w:r>
      <w:r w:rsidR="00C474E1" w:rsidRPr="00C474E1">
        <w:rPr>
          <w:rFonts w:ascii="Cambria" w:hAnsi="Cambria" w:cs="Arial"/>
          <w:bCs/>
          <w:sz w:val="22"/>
          <w:szCs w:val="22"/>
        </w:rPr>
        <w:t xml:space="preserve"> w trybie art. 275 pkt 1 (tryb podstawowy bez negocjacji) o wartości zamówienia nieprzekraczającej progów unijnych o jakich stanowi art. 3 ustawy z dnia 11 września 2019 roku Prawo Zamówień Publicznych (Dz.U. </w:t>
      </w:r>
      <w:r w:rsidR="00C6762F" w:rsidRPr="00B972B8">
        <w:rPr>
          <w:rFonts w:ascii="Cambria" w:hAnsi="Cambria" w:cs="Arial"/>
          <w:bCs/>
          <w:sz w:val="22"/>
          <w:szCs w:val="22"/>
        </w:rPr>
        <w:t>202</w:t>
      </w:r>
      <w:r w:rsidR="00AE1268">
        <w:rPr>
          <w:rFonts w:ascii="Cambria" w:hAnsi="Cambria" w:cs="Arial"/>
          <w:bCs/>
          <w:sz w:val="22"/>
          <w:szCs w:val="22"/>
        </w:rPr>
        <w:t>3</w:t>
      </w:r>
      <w:r w:rsidR="00C474E1" w:rsidRPr="00B972B8">
        <w:rPr>
          <w:rFonts w:ascii="Cambria" w:hAnsi="Cambria" w:cs="Arial"/>
          <w:bCs/>
          <w:sz w:val="22"/>
          <w:szCs w:val="22"/>
        </w:rPr>
        <w:t xml:space="preserve">, poz. </w:t>
      </w:r>
      <w:r w:rsidR="00AE1268">
        <w:rPr>
          <w:rFonts w:ascii="Cambria" w:hAnsi="Cambria" w:cs="Arial"/>
          <w:bCs/>
          <w:sz w:val="22"/>
          <w:szCs w:val="22"/>
        </w:rPr>
        <w:t>1605</w:t>
      </w:r>
      <w:bookmarkStart w:id="0" w:name="_GoBack"/>
      <w:bookmarkEnd w:id="0"/>
      <w:r w:rsidR="000211BB" w:rsidRPr="00B972B8">
        <w:rPr>
          <w:rFonts w:ascii="Cambria" w:hAnsi="Cambria" w:cs="Arial"/>
          <w:bCs/>
          <w:sz w:val="22"/>
          <w:szCs w:val="22"/>
        </w:rPr>
        <w:t xml:space="preserve"> ze</w:t>
      </w:r>
      <w:r w:rsidR="00C474E1" w:rsidRPr="00B972B8">
        <w:rPr>
          <w:rFonts w:ascii="Cambria" w:hAnsi="Cambria" w:cs="Arial"/>
          <w:bCs/>
          <w:sz w:val="22"/>
          <w:szCs w:val="22"/>
        </w:rPr>
        <w:t xml:space="preserve"> zm.)</w:t>
      </w:r>
      <w:r w:rsidRPr="00B972B8">
        <w:rPr>
          <w:rFonts w:ascii="Cambria" w:hAnsi="Cambria" w:cs="Arial"/>
          <w:bCs/>
          <w:sz w:val="22"/>
          <w:szCs w:val="22"/>
        </w:rPr>
        <w:t xml:space="preserve"> </w:t>
      </w:r>
      <w:proofErr w:type="spellStart"/>
      <w:r w:rsidR="00C474E1" w:rsidRPr="00B972B8">
        <w:rPr>
          <w:rFonts w:ascii="Cambria" w:hAnsi="Cambria" w:cs="Arial"/>
          <w:bCs/>
          <w:sz w:val="22"/>
          <w:szCs w:val="22"/>
        </w:rPr>
        <w:t>zn.spr</w:t>
      </w:r>
      <w:proofErr w:type="spellEnd"/>
      <w:r w:rsidR="00C474E1" w:rsidRPr="00B972B8">
        <w:rPr>
          <w:rFonts w:ascii="Cambria" w:hAnsi="Cambria" w:cs="Arial"/>
          <w:bCs/>
          <w:sz w:val="22"/>
          <w:szCs w:val="22"/>
        </w:rPr>
        <w:t xml:space="preserve">. 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>SA.270.2.</w:t>
      </w:r>
      <w:r w:rsidR="008A06E7">
        <w:rPr>
          <w:rFonts w:ascii="Cambria" w:hAnsi="Cambria" w:cs="Arial"/>
          <w:b/>
          <w:bCs/>
          <w:sz w:val="22"/>
          <w:szCs w:val="22"/>
        </w:rPr>
        <w:t>2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>.202</w:t>
      </w:r>
      <w:r w:rsidR="008A06E7">
        <w:rPr>
          <w:rFonts w:ascii="Cambria" w:hAnsi="Cambria" w:cs="Arial"/>
          <w:b/>
          <w:bCs/>
          <w:sz w:val="22"/>
          <w:szCs w:val="22"/>
        </w:rPr>
        <w:t>4</w:t>
      </w:r>
      <w:r w:rsidR="00C474E1" w:rsidRPr="00B972B8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B972B8">
        <w:rPr>
          <w:rFonts w:ascii="Cambria" w:hAnsi="Cambria" w:cs="Arial"/>
          <w:bCs/>
          <w:sz w:val="22"/>
          <w:szCs w:val="22"/>
        </w:rPr>
        <w:t>na „</w:t>
      </w:r>
      <w:r w:rsidR="008A06E7" w:rsidRPr="008A06E7">
        <w:rPr>
          <w:rFonts w:ascii="Cambria" w:hAnsi="Cambria" w:cs="Arial"/>
          <w:b/>
          <w:i/>
          <w:sz w:val="22"/>
          <w:szCs w:val="22"/>
        </w:rPr>
        <w:t xml:space="preserve">Przebudowa drogi leśnej nr 36 w leśnictwie Kotów (nr </w:t>
      </w:r>
      <w:proofErr w:type="spellStart"/>
      <w:r w:rsidR="008A06E7" w:rsidRPr="008A06E7">
        <w:rPr>
          <w:rFonts w:ascii="Cambria" w:hAnsi="Cambria" w:cs="Arial"/>
          <w:b/>
          <w:i/>
          <w:sz w:val="22"/>
          <w:szCs w:val="22"/>
        </w:rPr>
        <w:t>inw</w:t>
      </w:r>
      <w:proofErr w:type="spellEnd"/>
      <w:r w:rsidR="008A06E7" w:rsidRPr="008A06E7">
        <w:rPr>
          <w:rFonts w:ascii="Cambria" w:hAnsi="Cambria" w:cs="Arial"/>
          <w:b/>
          <w:i/>
          <w:sz w:val="22"/>
          <w:szCs w:val="22"/>
        </w:rPr>
        <w:t>. 220/164)</w:t>
      </w:r>
      <w:r w:rsidRPr="00B972B8">
        <w:rPr>
          <w:rFonts w:ascii="Cambria" w:hAnsi="Cambria" w:cs="Arial"/>
          <w:bCs/>
          <w:sz w:val="22"/>
          <w:szCs w:val="22"/>
        </w:rPr>
        <w:t>” składamy niniejszym ofertę:</w:t>
      </w:r>
    </w:p>
    <w:p w:rsidR="0004046F" w:rsidRPr="002E64B8" w:rsidRDefault="0004046F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5A0A51" w:rsidRDefault="00916821" w:rsidP="005A0A51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 xml:space="preserve">1. </w:t>
      </w:r>
      <w:r w:rsidRPr="002E64B8">
        <w:rPr>
          <w:rFonts w:ascii="Cambria" w:hAnsi="Cambria" w:cs="Arial"/>
          <w:bCs/>
          <w:sz w:val="22"/>
          <w:szCs w:val="22"/>
        </w:rPr>
        <w:tab/>
        <w:t xml:space="preserve">Za wykonanie przedmiotu zamówienia w </w:t>
      </w:r>
      <w:r w:rsidR="00200EB3" w:rsidRPr="002E64B8">
        <w:rPr>
          <w:rFonts w:ascii="Cambria" w:hAnsi="Cambria" w:cs="Arial"/>
          <w:bCs/>
          <w:sz w:val="22"/>
          <w:szCs w:val="22"/>
        </w:rPr>
        <w:t>t</w:t>
      </w:r>
      <w:r w:rsidR="00A0743B" w:rsidRPr="002E64B8">
        <w:rPr>
          <w:rFonts w:ascii="Cambria" w:hAnsi="Cambria" w:cs="Arial"/>
          <w:bCs/>
          <w:sz w:val="22"/>
          <w:szCs w:val="22"/>
        </w:rPr>
        <w:t xml:space="preserve">ym Pakiecie </w:t>
      </w:r>
      <w:r w:rsidRPr="002E64B8">
        <w:rPr>
          <w:rFonts w:ascii="Cambria" w:hAnsi="Cambria" w:cs="Arial"/>
          <w:bCs/>
          <w:sz w:val="22"/>
          <w:szCs w:val="22"/>
        </w:rPr>
        <w:t xml:space="preserve">oferujemy następujące </w:t>
      </w:r>
      <w:r w:rsidRPr="007E18C1">
        <w:rPr>
          <w:rFonts w:ascii="Cambria" w:hAnsi="Cambria" w:cs="Arial"/>
          <w:bCs/>
          <w:sz w:val="22"/>
          <w:szCs w:val="22"/>
        </w:rPr>
        <w:t xml:space="preserve">wynagrodzenie </w:t>
      </w:r>
      <w:r w:rsidRPr="00F34581">
        <w:rPr>
          <w:rFonts w:ascii="Cambria" w:hAnsi="Cambria" w:cs="Arial"/>
          <w:b/>
          <w:bCs/>
          <w:sz w:val="22"/>
          <w:szCs w:val="22"/>
        </w:rPr>
        <w:t>brutto</w:t>
      </w:r>
      <w:r w:rsidRPr="007E18C1">
        <w:rPr>
          <w:rFonts w:ascii="Cambria" w:hAnsi="Cambria" w:cs="Arial"/>
          <w:bCs/>
          <w:sz w:val="22"/>
          <w:szCs w:val="22"/>
        </w:rPr>
        <w:t>: ___________________________________________________________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 </w:t>
      </w:r>
      <w:r w:rsidR="005A0A51">
        <w:rPr>
          <w:rFonts w:ascii="Cambria" w:hAnsi="Cambria" w:cs="Arial"/>
          <w:bCs/>
          <w:sz w:val="22"/>
          <w:szCs w:val="22"/>
        </w:rPr>
        <w:t>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5A0A51" w:rsidRPr="002B7F59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Netto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:rsidR="005A0A51" w:rsidRDefault="005A0A5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F34581" w:rsidRPr="002B7F59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color w:val="FF0000"/>
          <w:sz w:val="22"/>
          <w:szCs w:val="22"/>
        </w:rPr>
      </w:pPr>
      <w:r w:rsidRPr="00F34581">
        <w:rPr>
          <w:rFonts w:ascii="Cambria" w:hAnsi="Cambria" w:cs="Arial"/>
          <w:b/>
          <w:bCs/>
          <w:sz w:val="22"/>
          <w:szCs w:val="22"/>
        </w:rPr>
        <w:t>Podatek VAT 23%</w:t>
      </w:r>
      <w:r>
        <w:rPr>
          <w:rFonts w:ascii="Cambria" w:hAnsi="Cambria" w:cs="Arial"/>
          <w:bCs/>
          <w:sz w:val="22"/>
          <w:szCs w:val="22"/>
        </w:rPr>
        <w:t>: ____________________________________________________ PLN</w:t>
      </w:r>
    </w:p>
    <w:p w:rsidR="00F34581" w:rsidRDefault="00F34581" w:rsidP="00F3458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Słownie: ___________________________________________________________________________________________</w:t>
      </w:r>
    </w:p>
    <w:p w:rsidR="00F34581" w:rsidRDefault="00F34581" w:rsidP="005A0A51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</w:p>
    <w:p w:rsidR="006B1B51" w:rsidRPr="007E18C1" w:rsidRDefault="0091682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2.</w:t>
      </w:r>
      <w:r w:rsidRPr="007E18C1">
        <w:rPr>
          <w:rFonts w:ascii="Cambria" w:hAnsi="Cambria" w:cs="Arial"/>
          <w:bCs/>
          <w:sz w:val="22"/>
          <w:szCs w:val="22"/>
        </w:rPr>
        <w:tab/>
        <w:t>Wynagrodzenie zaoferowan</w:t>
      </w:r>
      <w:r w:rsidR="005F4C12" w:rsidRPr="007E18C1">
        <w:rPr>
          <w:rFonts w:ascii="Cambria" w:hAnsi="Cambria" w:cs="Arial"/>
          <w:bCs/>
          <w:sz w:val="22"/>
          <w:szCs w:val="22"/>
        </w:rPr>
        <w:t>e</w:t>
      </w:r>
      <w:r w:rsidRPr="007E18C1">
        <w:rPr>
          <w:rFonts w:ascii="Cambria" w:hAnsi="Cambria" w:cs="Arial"/>
          <w:bCs/>
          <w:sz w:val="22"/>
          <w:szCs w:val="22"/>
        </w:rPr>
        <w:t xml:space="preserve"> w pkt 1 powyżej wynika z załączonego kosztorysu ofertowego i stanowi sumę wartości całkowitych brutto za poszczególne pozycje (prace) tworzące </w:t>
      </w:r>
      <w:r w:rsidR="007E18C1" w:rsidRPr="007E18C1">
        <w:rPr>
          <w:rFonts w:ascii="Cambria" w:hAnsi="Cambria" w:cs="Arial"/>
          <w:bCs/>
          <w:sz w:val="22"/>
          <w:szCs w:val="22"/>
        </w:rPr>
        <w:t>tę Część zamówienia</w:t>
      </w:r>
      <w:r w:rsidR="00FC3462" w:rsidRPr="007E18C1">
        <w:rPr>
          <w:rFonts w:ascii="Cambria" w:hAnsi="Cambria" w:cs="Arial"/>
          <w:bCs/>
          <w:sz w:val="22"/>
          <w:szCs w:val="22"/>
        </w:rPr>
        <w:t>.</w:t>
      </w:r>
    </w:p>
    <w:p w:rsidR="00084DF2" w:rsidRPr="007E18C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3.</w:t>
      </w:r>
      <w:r w:rsidRPr="007E18C1">
        <w:rPr>
          <w:rFonts w:ascii="Cambria" w:hAnsi="Cambria" w:cs="Arial"/>
          <w:bCs/>
          <w:sz w:val="22"/>
          <w:szCs w:val="22"/>
        </w:rPr>
        <w:tab/>
        <w:t xml:space="preserve">Informujemy, że wybór oferty nie będzie/będzie* prowadzić do powstania u Zamawiającego obowiązku podatkowego zgodnie z przepisami o podatku od towarów i usług, </w:t>
      </w:r>
    </w:p>
    <w:p w:rsidR="00084DF2" w:rsidRPr="007E18C1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>Rodzaj usługi</w:t>
      </w:r>
      <w:r w:rsidR="005F4C12" w:rsidRPr="007E18C1">
        <w:rPr>
          <w:rFonts w:ascii="Cambria" w:hAnsi="Cambria" w:cs="Arial"/>
          <w:bCs/>
          <w:sz w:val="22"/>
          <w:szCs w:val="22"/>
        </w:rPr>
        <w:t>,</w:t>
      </w:r>
      <w:r w:rsidRPr="007E18C1">
        <w:rPr>
          <w:rFonts w:ascii="Cambria" w:hAnsi="Cambria" w:cs="Arial"/>
          <w:bCs/>
          <w:sz w:val="22"/>
          <w:szCs w:val="22"/>
        </w:rPr>
        <w:t xml:space="preserve"> których świadczenie będzie prowadzić do powstania u Zamawiającego obowiązku podatkowego zgodnie z przepisami o podatku od towarów i usług </w:t>
      </w:r>
      <w:r w:rsidR="00E62565" w:rsidRPr="007E18C1">
        <w:rPr>
          <w:rFonts w:ascii="Cambria" w:hAnsi="Cambria" w:cs="Arial"/>
          <w:bCs/>
          <w:sz w:val="22"/>
          <w:szCs w:val="22"/>
        </w:rPr>
        <w:t>(VAT)</w:t>
      </w:r>
      <w:r w:rsidRPr="007E18C1">
        <w:rPr>
          <w:rFonts w:ascii="Cambria" w:hAnsi="Cambria" w:cs="Arial"/>
          <w:bCs/>
          <w:sz w:val="22"/>
          <w:szCs w:val="22"/>
        </w:rPr>
        <w:t xml:space="preserve">: </w:t>
      </w:r>
      <w:r w:rsidR="006B1B51" w:rsidRPr="007E18C1">
        <w:rPr>
          <w:rFonts w:ascii="Cambria" w:hAnsi="Cambria" w:cs="Arial"/>
          <w:bCs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</w:t>
      </w:r>
      <w:r w:rsidR="00BD37AF"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</w:t>
      </w:r>
      <w:r w:rsidRPr="007E18C1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</w:t>
      </w:r>
    </w:p>
    <w:p w:rsidR="006B1B51" w:rsidRPr="002E64B8" w:rsidRDefault="00084DF2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7E18C1">
        <w:rPr>
          <w:rFonts w:ascii="Cambria" w:hAnsi="Cambria" w:cs="Arial"/>
          <w:bCs/>
          <w:sz w:val="22"/>
          <w:szCs w:val="22"/>
        </w:rPr>
        <w:t xml:space="preserve">Wartość ww. usług bez kwoty podatku </w:t>
      </w:r>
      <w:r w:rsidR="00E62565" w:rsidRPr="007E18C1">
        <w:rPr>
          <w:rFonts w:ascii="Cambria" w:hAnsi="Cambria" w:cs="Arial"/>
          <w:bCs/>
          <w:sz w:val="22"/>
          <w:szCs w:val="22"/>
        </w:rPr>
        <w:t xml:space="preserve">od towarów i usług (VAT) </w:t>
      </w:r>
      <w:r w:rsidRPr="007E18C1">
        <w:rPr>
          <w:rFonts w:ascii="Cambria" w:hAnsi="Cambria" w:cs="Arial"/>
          <w:bCs/>
          <w:sz w:val="22"/>
          <w:szCs w:val="22"/>
        </w:rPr>
        <w:t>wynosi: _________________________________________ PLN</w:t>
      </w:r>
      <w:r w:rsidRPr="002E64B8">
        <w:rPr>
          <w:rFonts w:ascii="Cambria" w:hAnsi="Cambria" w:cs="Arial"/>
          <w:bCs/>
          <w:sz w:val="22"/>
          <w:szCs w:val="22"/>
        </w:rPr>
        <w:t>.</w:t>
      </w:r>
    </w:p>
    <w:p w:rsidR="006B1B51" w:rsidRPr="002E64B8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4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Oświadczamy, że zapoznaliśmy się ze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pecyfikacją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amówienia, w tym także ze wzorem umowy i uzyskaliśmy wszelkie informacje niezbędne do przygotowania niniejszej oferty. W przypadku wyboru naszej oferty zobowiązujemy się do zawarcia umowy zgodnej z niniejszą ofertą, na warunkach określonych w </w:t>
      </w:r>
      <w:r w:rsidR="00A0743B" w:rsidRPr="002E64B8">
        <w:rPr>
          <w:rFonts w:ascii="Cambria" w:hAnsi="Cambria" w:cs="Arial"/>
          <w:bCs/>
          <w:sz w:val="22"/>
          <w:szCs w:val="22"/>
        </w:rPr>
        <w:t>s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pecyfikacji </w:t>
      </w:r>
      <w:r w:rsidR="00A0743B" w:rsidRPr="002E64B8">
        <w:rPr>
          <w:rFonts w:ascii="Cambria" w:hAnsi="Cambria" w:cs="Arial"/>
          <w:bCs/>
          <w:sz w:val="22"/>
          <w:szCs w:val="22"/>
        </w:rPr>
        <w:t>w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arunków </w:t>
      </w:r>
      <w:r w:rsidR="00A0743B" w:rsidRPr="002E64B8">
        <w:rPr>
          <w:rFonts w:ascii="Cambria" w:hAnsi="Cambria" w:cs="Arial"/>
          <w:bCs/>
          <w:sz w:val="22"/>
          <w:szCs w:val="22"/>
        </w:rPr>
        <w:t>z</w:t>
      </w:r>
      <w:r w:rsidR="00916821" w:rsidRPr="002E64B8">
        <w:rPr>
          <w:rFonts w:ascii="Cambria" w:hAnsi="Cambria" w:cs="Arial"/>
          <w:bCs/>
          <w:sz w:val="22"/>
          <w:szCs w:val="22"/>
        </w:rPr>
        <w:t>amówienia oraz w miejscu i terminie wyznaczonym przez Zamawiającego</w:t>
      </w:r>
      <w:r w:rsidR="00C474E1">
        <w:rPr>
          <w:rFonts w:ascii="Cambria" w:hAnsi="Cambria" w:cs="Arial"/>
          <w:bCs/>
          <w:sz w:val="22"/>
          <w:szCs w:val="22"/>
        </w:rPr>
        <w:t>.</w:t>
      </w:r>
    </w:p>
    <w:p w:rsidR="006B1B51" w:rsidRDefault="00084DF2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Oświadczamy, że uważamy się za związanych niniejszą ofertą przez czas wskazany w specyfikacji</w:t>
      </w:r>
      <w:r w:rsidR="00FC3462">
        <w:rPr>
          <w:rFonts w:ascii="Cambria" w:hAnsi="Cambria" w:cs="Arial"/>
          <w:bCs/>
          <w:sz w:val="22"/>
          <w:szCs w:val="22"/>
        </w:rPr>
        <w:t xml:space="preserve"> warunków zamówienia.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6. 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>Oświadczenie o przyjęciu lub nie przyjęciu na siebie zobowiązania umownego do samodzielnej realizacji kluczowych części zamówienia:</w:t>
      </w:r>
    </w:p>
    <w:p w:rsidR="003C2257" w:rsidRPr="003C2257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i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1"/>
      </w:r>
      <w:r w:rsidRPr="003C2257">
        <w:rPr>
          <w:rFonts w:ascii="Cambria" w:hAnsi="Cambria" w:cs="Arial"/>
          <w:bCs/>
          <w:i/>
          <w:sz w:val="22"/>
          <w:szCs w:val="22"/>
        </w:rPr>
        <w:t xml:space="preserve">   na siebie zobowiązanie umowne do samodzielnej realizacji kluczowych elementów (części) zamówienia.</w:t>
      </w:r>
    </w:p>
    <w:p w:rsidR="002B0E6E" w:rsidRPr="002E64B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7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 xml:space="preserve">Następujące zakresy rzeczowe wchodzące w przedmiot zamówienia zamierzamy zlecić </w:t>
      </w:r>
      <w:r w:rsidR="005F2C5C" w:rsidRPr="002E64B8">
        <w:rPr>
          <w:rFonts w:ascii="Cambria" w:hAnsi="Cambria" w:cs="Arial"/>
          <w:bCs/>
          <w:sz w:val="22"/>
          <w:szCs w:val="22"/>
        </w:rPr>
        <w:t xml:space="preserve">następującym </w:t>
      </w:r>
      <w:r w:rsidR="00916821" w:rsidRPr="002E64B8">
        <w:rPr>
          <w:rFonts w:ascii="Cambria" w:hAnsi="Cambria" w:cs="Arial"/>
          <w:bCs/>
          <w:sz w:val="22"/>
          <w:szCs w:val="22"/>
        </w:rPr>
        <w:t xml:space="preserve">podwykonawcom: 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9"/>
        <w:gridCol w:w="4143"/>
      </w:tblGrid>
      <w:tr w:rsidR="002E64B8" w:rsidRPr="002E64B8" w:rsidTr="00C6762F"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Podwykonawca (firma lub nazwa</w:t>
            </w:r>
            <w:r w:rsidR="00872531" w:rsidRPr="002E64B8">
              <w:rPr>
                <w:rFonts w:ascii="Cambria" w:hAnsi="Cambria" w:cs="Arial"/>
                <w:bCs/>
                <w:sz w:val="22"/>
                <w:szCs w:val="22"/>
              </w:rPr>
              <w:t>, adres</w:t>
            </w: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)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center"/>
              <w:rPr>
                <w:rFonts w:ascii="Cambria" w:hAnsi="Cambria" w:cs="Arial"/>
                <w:bCs/>
                <w:sz w:val="22"/>
                <w:szCs w:val="22"/>
              </w:rPr>
            </w:pPr>
            <w:r w:rsidRPr="002E64B8">
              <w:rPr>
                <w:rFonts w:ascii="Cambria" w:hAnsi="Cambria" w:cs="Arial"/>
                <w:bCs/>
                <w:sz w:val="22"/>
                <w:szCs w:val="22"/>
              </w:rPr>
              <w:t>Zakres rzeczowy</w:t>
            </w:r>
            <w:r w:rsidR="002E64B8" w:rsidRPr="002E64B8">
              <w:rPr>
                <w:rFonts w:ascii="Cambria" w:hAnsi="Cambria" w:cs="Arial"/>
                <w:bCs/>
                <w:sz w:val="22"/>
                <w:szCs w:val="22"/>
              </w:rPr>
              <w:br/>
            </w:r>
          </w:p>
        </w:tc>
      </w:tr>
      <w:tr w:rsidR="002E64B8" w:rsidRPr="002E64B8" w:rsidTr="00C6762F">
        <w:trPr>
          <w:trHeight w:val="837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8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33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2E64B8" w:rsidRPr="002E64B8" w:rsidTr="00C6762F">
        <w:trPr>
          <w:trHeight w:val="844"/>
        </w:trPr>
        <w:tc>
          <w:tcPr>
            <w:tcW w:w="4209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4143" w:type="dxa"/>
            <w:shd w:val="clear" w:color="auto" w:fill="auto"/>
          </w:tcPr>
          <w:p w:rsidR="002B0E6E" w:rsidRPr="002E64B8" w:rsidRDefault="002B0E6E" w:rsidP="00FC3462">
            <w:pPr>
              <w:spacing w:before="240" w:after="24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DC528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8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</w:t>
      </w:r>
      <w:r w:rsidR="000E1C6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001C5B">
        <w:rPr>
          <w:rFonts w:ascii="Cambria" w:hAnsi="Cambria" w:cs="Arial"/>
          <w:bCs/>
          <w:sz w:val="22"/>
          <w:szCs w:val="22"/>
        </w:rPr>
        <w:t>Nazwy (firmy) podwykonawców, na których zasoby powołujemy się na zasadach określonych w art. 118 PZP, w celu wykazania spełniania warunków udziału w postępowaniu: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5281" w:rsidRPr="009F3FC8" w:rsidRDefault="00DC5281" w:rsidP="00DC5281">
      <w:pPr>
        <w:pStyle w:val="Akapitzlist"/>
        <w:suppressAutoHyphens w:val="0"/>
        <w:spacing w:before="120"/>
        <w:ind w:left="709" w:hanging="709"/>
        <w:contextualSpacing w:val="0"/>
        <w:jc w:val="both"/>
        <w:rPr>
          <w:rFonts w:ascii="Cambria" w:hAnsi="Cambria" w:cs="Arial"/>
          <w:bCs/>
          <w:sz w:val="22"/>
          <w:szCs w:val="22"/>
          <w:lang w:eastAsia="en-US"/>
        </w:rPr>
      </w:pPr>
      <w:r>
        <w:rPr>
          <w:rFonts w:ascii="Cambria" w:hAnsi="Cambria" w:cs="Arial"/>
          <w:bCs/>
          <w:sz w:val="22"/>
          <w:szCs w:val="22"/>
        </w:rPr>
        <w:br w:type="column"/>
      </w:r>
      <w:r w:rsidR="003C2257">
        <w:rPr>
          <w:rFonts w:ascii="Cambria" w:hAnsi="Cambria" w:cs="Arial"/>
          <w:bCs/>
          <w:sz w:val="22"/>
          <w:szCs w:val="22"/>
        </w:rPr>
        <w:lastRenderedPageBreak/>
        <w:t>9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Pr="009F3FC8">
        <w:rPr>
          <w:rFonts w:ascii="Cambria" w:hAnsi="Cambria" w:cs="Arial"/>
          <w:bCs/>
          <w:sz w:val="22"/>
          <w:szCs w:val="22"/>
        </w:rPr>
        <w:t>Oświadczamy, że następujące usługi stanowiące przedmiot zamówienia wykonają poszczególni Wykonawcy wspólnie ubiegający się o udzielenie zamówienia</w:t>
      </w:r>
      <w:r w:rsidRPr="009F3FC8">
        <w:rPr>
          <w:rFonts w:ascii="Cambria" w:hAnsi="Cambria"/>
          <w:sz w:val="22"/>
          <w:szCs w:val="22"/>
          <w:vertAlign w:val="superscript"/>
        </w:rPr>
        <w:footnoteReference w:id="2"/>
      </w:r>
      <w:r w:rsidRPr="009F3FC8">
        <w:rPr>
          <w:rFonts w:ascii="Cambria" w:hAnsi="Cambria" w:cs="Arial"/>
          <w:bCs/>
          <w:sz w:val="22"/>
          <w:szCs w:val="22"/>
        </w:rPr>
        <w:t>:</w:t>
      </w: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4677"/>
      </w:tblGrid>
      <w:tr w:rsidR="00DC5281" w:rsidRPr="00134370" w:rsidTr="003D7849">
        <w:trPr>
          <w:trHeight w:val="10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 xml:space="preserve">Wykonawca wspólnie ubiegający się o udzielenie zamówienia </w:t>
            </w:r>
            <w:r>
              <w:rPr>
                <w:rFonts w:ascii="Cambria" w:hAnsi="Cambria" w:cs="Arial"/>
                <w:bCs/>
                <w:sz w:val="21"/>
                <w:szCs w:val="21"/>
              </w:rPr>
              <w:br/>
              <w:t>(nazwa/firma, adres)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DC5281" w:rsidRDefault="00DC5281" w:rsidP="003D7849">
            <w:pPr>
              <w:spacing w:before="120"/>
              <w:ind w:left="29" w:hanging="8"/>
              <w:jc w:val="center"/>
              <w:rPr>
                <w:rFonts w:ascii="Cambria" w:hAnsi="Cambria" w:cs="Arial"/>
                <w:bCs/>
                <w:sz w:val="21"/>
                <w:szCs w:val="21"/>
              </w:rPr>
            </w:pPr>
            <w:r>
              <w:rPr>
                <w:rFonts w:ascii="Cambria" w:hAnsi="Cambria" w:cs="Arial"/>
                <w:bCs/>
                <w:sz w:val="21"/>
                <w:szCs w:val="21"/>
              </w:rPr>
              <w:t>Zakres zamówienia, który zostanie wykonany przez danego Wykonawcę wspólnie ubiegającego się o udzielenie zamówienia</w:t>
            </w: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  <w:tr w:rsidR="00DC5281" w:rsidRPr="00134370" w:rsidTr="003D7849">
        <w:trPr>
          <w:trHeight w:val="7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281" w:rsidRDefault="00DC5281" w:rsidP="003D7849">
            <w:pPr>
              <w:spacing w:before="120"/>
              <w:ind w:left="29" w:hanging="709"/>
              <w:jc w:val="both"/>
              <w:rPr>
                <w:rFonts w:ascii="Cambria" w:hAnsi="Cambria" w:cs="Arial"/>
                <w:bCs/>
                <w:sz w:val="21"/>
                <w:szCs w:val="21"/>
              </w:rPr>
            </w:pPr>
          </w:p>
        </w:tc>
      </w:tr>
    </w:tbl>
    <w:p w:rsidR="006B1B51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10</w:t>
      </w:r>
      <w:r w:rsidR="00DC5281">
        <w:rPr>
          <w:rFonts w:ascii="Cambria" w:hAnsi="Cambria" w:cs="Arial"/>
          <w:bCs/>
          <w:sz w:val="22"/>
          <w:szCs w:val="22"/>
        </w:rPr>
        <w:t xml:space="preserve">. </w:t>
      </w:r>
      <w:r w:rsidR="00DC5281">
        <w:rPr>
          <w:rFonts w:ascii="Cambria" w:hAnsi="Cambria" w:cs="Arial"/>
          <w:bCs/>
          <w:sz w:val="22"/>
          <w:szCs w:val="22"/>
        </w:rPr>
        <w:tab/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Następujące informacje zawarte w naszej ofercie stanowią tajemnicę przedsiębiorstwa: </w:t>
      </w:r>
      <w:r w:rsidR="006B1B5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B51" w:rsidRPr="002E64B8">
        <w:rPr>
          <w:rFonts w:ascii="Cambria" w:hAnsi="Cambria" w:cs="Arial"/>
          <w:bCs/>
          <w:sz w:val="22"/>
          <w:szCs w:val="22"/>
        </w:rPr>
        <w:t>__</w:t>
      </w:r>
      <w:r w:rsidR="00C469FC" w:rsidRPr="002E64B8">
        <w:rPr>
          <w:rFonts w:ascii="Cambria" w:hAnsi="Cambria" w:cs="Arial"/>
          <w:bCs/>
          <w:sz w:val="22"/>
          <w:szCs w:val="22"/>
        </w:rPr>
        <w:t>_________________</w:t>
      </w:r>
      <w:r w:rsidR="000E1C61" w:rsidRPr="002E64B8">
        <w:rPr>
          <w:rFonts w:ascii="Cambria" w:hAnsi="Cambria" w:cs="Arial"/>
          <w:bCs/>
          <w:sz w:val="22"/>
          <w:szCs w:val="22"/>
        </w:rPr>
        <w:t xml:space="preserve">. Uzasadnienie zastrzeżenia ww. informacji jako tajemnicy przedsiębiorstwa zostało załączone do naszej oferty. </w:t>
      </w:r>
    </w:p>
    <w:p w:rsidR="003C2257" w:rsidRPr="003C2257" w:rsidRDefault="003C2257" w:rsidP="003C2257">
      <w:pPr>
        <w:spacing w:before="240" w:after="240"/>
        <w:ind w:left="709" w:hanging="709"/>
        <w:jc w:val="both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11.</w:t>
      </w:r>
      <w:r>
        <w:rPr>
          <w:rFonts w:ascii="Cambria" w:hAnsi="Cambria" w:cs="Arial"/>
          <w:bCs/>
          <w:sz w:val="22"/>
          <w:szCs w:val="22"/>
        </w:rPr>
        <w:tab/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Oświadczenie </w:t>
      </w:r>
      <w:r w:rsidR="0052751B">
        <w:rPr>
          <w:rFonts w:ascii="Cambria" w:hAnsi="Cambria" w:cs="Arial"/>
          <w:b/>
          <w:bCs/>
          <w:sz w:val="22"/>
          <w:szCs w:val="22"/>
        </w:rPr>
        <w:t>d</w:t>
      </w:r>
      <w:r w:rsidRPr="003C2257">
        <w:rPr>
          <w:rFonts w:ascii="Cambria" w:hAnsi="Cambria" w:cs="Arial"/>
          <w:b/>
          <w:bCs/>
          <w:sz w:val="22"/>
          <w:szCs w:val="22"/>
        </w:rPr>
        <w:t xml:space="preserve">o zobowiązania umownego do </w:t>
      </w:r>
      <w:r>
        <w:rPr>
          <w:rFonts w:ascii="Cambria" w:hAnsi="Cambria" w:cs="Arial"/>
          <w:b/>
          <w:bCs/>
          <w:sz w:val="22"/>
          <w:szCs w:val="22"/>
        </w:rPr>
        <w:t xml:space="preserve">udzielenia Zamawiającemu </w:t>
      </w:r>
      <w:r w:rsidR="0052751B">
        <w:rPr>
          <w:rFonts w:ascii="Cambria" w:hAnsi="Cambria" w:cs="Arial"/>
          <w:b/>
          <w:bCs/>
          <w:sz w:val="22"/>
          <w:szCs w:val="22"/>
        </w:rPr>
        <w:t xml:space="preserve">przedłużonej </w:t>
      </w:r>
      <w:r>
        <w:rPr>
          <w:rFonts w:ascii="Cambria" w:hAnsi="Cambria" w:cs="Arial"/>
          <w:b/>
          <w:bCs/>
          <w:sz w:val="22"/>
          <w:szCs w:val="22"/>
        </w:rPr>
        <w:t>gwarancji jakości</w:t>
      </w:r>
      <w:r w:rsidR="003D0047">
        <w:rPr>
          <w:rFonts w:ascii="Cambria" w:hAnsi="Cambria" w:cs="Arial"/>
          <w:b/>
          <w:bCs/>
          <w:sz w:val="22"/>
          <w:szCs w:val="22"/>
        </w:rPr>
        <w:t xml:space="preserve"> z serwisem posprzedażnym</w:t>
      </w:r>
      <w:r w:rsidRPr="003C2257">
        <w:rPr>
          <w:rFonts w:ascii="Cambria" w:hAnsi="Cambria" w:cs="Arial"/>
          <w:b/>
          <w:bCs/>
          <w:sz w:val="22"/>
          <w:szCs w:val="22"/>
        </w:rPr>
        <w:t>:</w:t>
      </w:r>
    </w:p>
    <w:p w:rsidR="003C2257" w:rsidRPr="002E64B8" w:rsidRDefault="003C2257" w:rsidP="003C2257">
      <w:pPr>
        <w:spacing w:before="240" w:after="240"/>
        <w:ind w:left="709" w:hanging="1"/>
        <w:jc w:val="both"/>
        <w:rPr>
          <w:rFonts w:ascii="Cambria" w:hAnsi="Cambria" w:cs="Arial"/>
          <w:bCs/>
          <w:sz w:val="22"/>
          <w:szCs w:val="22"/>
        </w:rPr>
      </w:pPr>
      <w:r w:rsidRPr="003C2257">
        <w:rPr>
          <w:rFonts w:ascii="Cambria" w:hAnsi="Cambria" w:cs="Arial"/>
          <w:bCs/>
          <w:i/>
          <w:sz w:val="22"/>
          <w:szCs w:val="22"/>
        </w:rPr>
        <w:t>Oświadczam, iż ________________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3"/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 xml:space="preserve">udzielić Zamawiającemu 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dłuższej niż minimalnie wymagana </w:t>
      </w:r>
      <w:r>
        <w:rPr>
          <w:rFonts w:ascii="Cambria" w:hAnsi="Cambria" w:cs="Arial"/>
          <w:bCs/>
          <w:i/>
          <w:sz w:val="22"/>
          <w:szCs w:val="22"/>
        </w:rPr>
        <w:t xml:space="preserve">gwarancji jakości </w:t>
      </w:r>
      <w:r w:rsidR="003D0047">
        <w:rPr>
          <w:rFonts w:ascii="Cambria" w:hAnsi="Cambria" w:cs="Arial"/>
          <w:bCs/>
          <w:i/>
          <w:sz w:val="22"/>
          <w:szCs w:val="22"/>
        </w:rPr>
        <w:t>wraz z</w:t>
      </w:r>
      <w:r w:rsidR="00345076">
        <w:rPr>
          <w:rFonts w:ascii="Cambria" w:hAnsi="Cambria" w:cs="Arial"/>
          <w:bCs/>
          <w:i/>
          <w:sz w:val="22"/>
          <w:szCs w:val="22"/>
        </w:rPr>
        <w:t xml:space="preserve"> serwisem posprzedażnym</w:t>
      </w:r>
      <w:r w:rsidR="003D0047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na całość</w:t>
      </w:r>
      <w:r w:rsidR="00FE0D7C">
        <w:rPr>
          <w:rFonts w:ascii="Cambria" w:hAnsi="Cambria" w:cs="Arial"/>
          <w:bCs/>
          <w:i/>
          <w:sz w:val="22"/>
          <w:szCs w:val="22"/>
        </w:rPr>
        <w:t xml:space="preserve"> wykonanych</w:t>
      </w:r>
      <w:r>
        <w:rPr>
          <w:rFonts w:ascii="Cambria" w:hAnsi="Cambria" w:cs="Arial"/>
          <w:bCs/>
          <w:i/>
          <w:sz w:val="22"/>
          <w:szCs w:val="22"/>
        </w:rPr>
        <w:t xml:space="preserve"> robót budowlanych (zgodnie ze szczegółami określonymi w karcie gwarancyjnej) </w:t>
      </w:r>
      <w:r w:rsidR="0052751B">
        <w:rPr>
          <w:rFonts w:ascii="Cambria" w:hAnsi="Cambria" w:cs="Arial"/>
          <w:bCs/>
          <w:i/>
          <w:sz w:val="22"/>
          <w:szCs w:val="22"/>
        </w:rPr>
        <w:t xml:space="preserve">tj. </w:t>
      </w:r>
      <w:r>
        <w:rPr>
          <w:rFonts w:ascii="Cambria" w:hAnsi="Cambria" w:cs="Arial"/>
          <w:bCs/>
          <w:i/>
          <w:sz w:val="22"/>
          <w:szCs w:val="22"/>
        </w:rPr>
        <w:t xml:space="preserve">na okres </w:t>
      </w:r>
      <w:r w:rsidR="0052751B"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Fonts w:ascii="Cambria" w:hAnsi="Cambria" w:cs="Arial"/>
          <w:bCs/>
          <w:i/>
          <w:sz w:val="22"/>
          <w:szCs w:val="22"/>
        </w:rPr>
        <w:t>____</w:t>
      </w:r>
      <w:r>
        <w:rPr>
          <w:rStyle w:val="Odwoanieprzypisudolnego"/>
          <w:rFonts w:ascii="Cambria" w:hAnsi="Cambria" w:cs="Arial"/>
          <w:bCs/>
          <w:i/>
          <w:sz w:val="22"/>
          <w:szCs w:val="22"/>
        </w:rPr>
        <w:footnoteReference w:id="4"/>
      </w:r>
      <w:r>
        <w:rPr>
          <w:rFonts w:ascii="Cambria" w:hAnsi="Cambria" w:cs="Arial"/>
          <w:bCs/>
          <w:i/>
          <w:sz w:val="22"/>
          <w:szCs w:val="22"/>
        </w:rPr>
        <w:t xml:space="preserve"> miesięcy.</w:t>
      </w:r>
    </w:p>
    <w:p w:rsidR="00562A58" w:rsidRDefault="003C2257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12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  <w:t>Wszelką korespondencję w sprawie niniejszego postępowania należy kierować</w:t>
      </w:r>
      <w:r w:rsidR="00562A58">
        <w:rPr>
          <w:rFonts w:ascii="Cambria" w:hAnsi="Cambria" w:cs="Arial"/>
          <w:bCs/>
          <w:sz w:val="22"/>
          <w:szCs w:val="22"/>
        </w:rPr>
        <w:t xml:space="preserve"> na:</w:t>
      </w:r>
    </w:p>
    <w:p w:rsidR="00FC3462" w:rsidRDefault="00916821" w:rsidP="00FC3462">
      <w:pPr>
        <w:spacing w:before="240" w:after="240"/>
        <w:ind w:left="709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e-mail: ___________________________________________________________________</w:t>
      </w:r>
    </w:p>
    <w:p w:rsidR="00A91185" w:rsidRPr="00A91185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3</w:t>
      </w:r>
      <w:r w:rsidR="006616A6" w:rsidRPr="00205923">
        <w:rPr>
          <w:rFonts w:ascii="Cambria" w:hAnsi="Cambria" w:cs="Arial"/>
          <w:bCs/>
          <w:sz w:val="22"/>
          <w:szCs w:val="22"/>
        </w:rPr>
        <w:t>.</w:t>
      </w:r>
      <w:r w:rsidR="006616A6" w:rsidRPr="00205923">
        <w:rPr>
          <w:rFonts w:ascii="Cambria" w:hAnsi="Cambria" w:cs="Arial"/>
          <w:bCs/>
          <w:sz w:val="22"/>
          <w:szCs w:val="22"/>
        </w:rPr>
        <w:tab/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Oświadczam (-my), iż realizując zamówienie będę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dziemy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>) stosować przepisy rozporządzenia Parlamentu Europejskiego i Rady (UE) 2016/679 z dnia 27 kwietnia 2016 r. w sprawie ochrony osób fizycznych w związku z przetwarzaniem danych osobowy</w:t>
      </w:r>
      <w:r w:rsidR="00A91185">
        <w:rPr>
          <w:rFonts w:ascii="Cambria" w:hAnsi="Cambria" w:cs="Tahoma"/>
          <w:sz w:val="22"/>
          <w:szCs w:val="22"/>
          <w:lang w:eastAsia="pl-PL"/>
        </w:rPr>
        <w:t xml:space="preserve">ch i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w sprawie swobodnego przepływu takich danych oraz uchylenia dyrektywy 95/46/WE (ogólne rozporządzenie o ochronie danych, Dz. Urz. UE L 2016 r. nr. 119 s. 1 – „RODO”). </w:t>
      </w:r>
    </w:p>
    <w:p w:rsidR="00E314EE" w:rsidRDefault="00DC5281" w:rsidP="00A91185">
      <w:pPr>
        <w:suppressAutoHyphens w:val="0"/>
        <w:spacing w:before="240" w:after="240"/>
        <w:ind w:left="709" w:hanging="709"/>
        <w:jc w:val="both"/>
        <w:rPr>
          <w:rFonts w:ascii="Cambria" w:hAnsi="Cambria" w:cs="Tahoma"/>
          <w:sz w:val="22"/>
          <w:szCs w:val="22"/>
          <w:lang w:eastAsia="pl-PL"/>
        </w:rPr>
      </w:pPr>
      <w:r>
        <w:rPr>
          <w:rFonts w:ascii="Cambria" w:hAnsi="Cambria" w:cs="Tahoma"/>
          <w:sz w:val="22"/>
          <w:szCs w:val="22"/>
          <w:lang w:eastAsia="pl-PL"/>
        </w:rPr>
        <w:t>1</w:t>
      </w:r>
      <w:r w:rsidR="003C2257">
        <w:rPr>
          <w:rFonts w:ascii="Cambria" w:hAnsi="Cambria" w:cs="Tahoma"/>
          <w:sz w:val="22"/>
          <w:szCs w:val="22"/>
          <w:lang w:eastAsia="pl-PL"/>
        </w:rPr>
        <w:t>4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>.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tab/>
        <w:t>Oświadczam (-my), że wypełniłem (-</w:t>
      </w:r>
      <w:proofErr w:type="spellStart"/>
      <w:r w:rsidR="00A91185" w:rsidRPr="00A91185">
        <w:rPr>
          <w:rFonts w:ascii="Cambria" w:hAnsi="Cambria" w:cs="Tahoma"/>
          <w:sz w:val="22"/>
          <w:szCs w:val="22"/>
          <w:lang w:eastAsia="pl-PL"/>
        </w:rPr>
        <w:t>niliśmy</w:t>
      </w:r>
      <w:proofErr w:type="spellEnd"/>
      <w:r w:rsidR="00A91185" w:rsidRPr="00A91185">
        <w:rPr>
          <w:rFonts w:ascii="Cambria" w:hAnsi="Cambria" w:cs="Tahoma"/>
          <w:sz w:val="22"/>
          <w:szCs w:val="22"/>
          <w:lang w:eastAsia="pl-PL"/>
        </w:rPr>
        <w:t xml:space="preserve">) obowiązki informacyjne przewidziane w art. 13 lub art. 14 RODO wobec osób fizycznych, od których dane osobowe bezpośrednio lub </w:t>
      </w:r>
      <w:r w:rsidR="00A91185" w:rsidRPr="00A91185">
        <w:rPr>
          <w:rFonts w:ascii="Cambria" w:hAnsi="Cambria" w:cs="Tahoma"/>
          <w:sz w:val="22"/>
          <w:szCs w:val="22"/>
          <w:lang w:eastAsia="pl-PL"/>
        </w:rPr>
        <w:lastRenderedPageBreak/>
        <w:t xml:space="preserve">pośrednio pozyskaliśmy w celu ubiegania się o udzielenie zamówienia publicznego w </w:t>
      </w:r>
      <w:r w:rsidR="00A91185">
        <w:rPr>
          <w:rFonts w:ascii="Cambria" w:hAnsi="Cambria" w:cs="Tahoma"/>
          <w:sz w:val="22"/>
          <w:szCs w:val="22"/>
          <w:lang w:eastAsia="pl-PL"/>
        </w:rPr>
        <w:t>niniejszym postępowaniu</w:t>
      </w:r>
      <w:r w:rsidR="00A91185">
        <w:rPr>
          <w:rStyle w:val="Odwoanieprzypisudolnego"/>
          <w:rFonts w:ascii="Cambria" w:hAnsi="Cambria" w:cs="Tahoma"/>
          <w:sz w:val="22"/>
          <w:szCs w:val="22"/>
          <w:lang w:eastAsia="pl-PL"/>
        </w:rPr>
        <w:footnoteReference w:id="5"/>
      </w:r>
      <w:r w:rsidR="00FC3462">
        <w:rPr>
          <w:rFonts w:ascii="Cambria" w:hAnsi="Cambria" w:cs="Tahoma"/>
          <w:sz w:val="22"/>
          <w:szCs w:val="22"/>
          <w:lang w:eastAsia="pl-PL"/>
        </w:rPr>
        <w:t>.</w:t>
      </w:r>
    </w:p>
    <w:p w:rsidR="00DC5281" w:rsidRPr="001F1F09" w:rsidRDefault="00A43AE0" w:rsidP="00DC5281">
      <w:pPr>
        <w:suppressAutoHyphens w:val="0"/>
        <w:spacing w:before="120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2E64B8"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5</w:t>
      </w:r>
      <w:r w:rsidR="00916821" w:rsidRPr="002E64B8">
        <w:rPr>
          <w:rFonts w:ascii="Cambria" w:hAnsi="Cambria" w:cs="Arial"/>
          <w:bCs/>
          <w:sz w:val="22"/>
          <w:szCs w:val="22"/>
        </w:rPr>
        <w:t>.</w:t>
      </w:r>
      <w:r w:rsidR="00916821" w:rsidRPr="002E64B8">
        <w:rPr>
          <w:rFonts w:ascii="Cambria" w:hAnsi="Cambria" w:cs="Arial"/>
          <w:bCs/>
          <w:sz w:val="22"/>
          <w:szCs w:val="22"/>
        </w:rPr>
        <w:tab/>
      </w:r>
      <w:r w:rsidR="00DC5281" w:rsidRPr="001F1F09">
        <w:rPr>
          <w:rFonts w:ascii="Cambria" w:hAnsi="Cambria" w:cs="Tahoma"/>
          <w:sz w:val="22"/>
          <w:szCs w:val="22"/>
          <w:lang w:eastAsia="pl-PL"/>
        </w:rPr>
        <w:t>Oświadczamy, że Wykonawca jest: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mikroprzedsiębiorstwem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sz w:val="22"/>
          <w:szCs w:val="22"/>
          <w:lang w:eastAsia="pl-PL"/>
        </w:rPr>
      </w:pPr>
      <w:r w:rsidRPr="001F1F09">
        <w:rPr>
          <w:rFonts w:ascii="Cambria" w:hAnsi="Cambria" w:cs="Tahoma"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sz w:val="22"/>
          <w:szCs w:val="22"/>
          <w:lang w:eastAsia="pl-PL"/>
        </w:rPr>
        <w:t xml:space="preserve"> małym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średnim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dużym przedsiębiorstwem</w:t>
      </w:r>
    </w:p>
    <w:p w:rsidR="00DC5281" w:rsidRPr="001F1F09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prowadzi jednoosobową działalność gospodarczą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Tahoma"/>
          <w:bCs/>
          <w:sz w:val="22"/>
          <w:szCs w:val="22"/>
          <w:lang w:eastAsia="pl-PL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jest osobą fizyczną nieprowadzącą działalności gospodarczej</w:t>
      </w:r>
    </w:p>
    <w:p w:rsidR="00DC5281" w:rsidRDefault="00DC5281" w:rsidP="00DC5281">
      <w:pPr>
        <w:suppressAutoHyphens w:val="0"/>
        <w:spacing w:before="12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1F1F09">
        <w:rPr>
          <w:rFonts w:ascii="Cambria" w:hAnsi="Cambria" w:cs="Tahoma"/>
          <w:bCs/>
          <w:sz w:val="22"/>
          <w:szCs w:val="22"/>
          <w:lang w:eastAsia="pl-PL"/>
        </w:rPr>
        <w:sym w:font="Wingdings" w:char="F071"/>
      </w:r>
      <w:r w:rsidRPr="001F1F09">
        <w:rPr>
          <w:rFonts w:ascii="Cambria" w:hAnsi="Cambria" w:cs="Tahoma"/>
          <w:bCs/>
          <w:sz w:val="22"/>
          <w:szCs w:val="22"/>
          <w:lang w:eastAsia="pl-PL"/>
        </w:rPr>
        <w:t xml:space="preserve"> inny rodzaj</w:t>
      </w:r>
    </w:p>
    <w:p w:rsidR="00916821" w:rsidRPr="002E64B8" w:rsidRDefault="00DC5281" w:rsidP="00FC3462">
      <w:pPr>
        <w:spacing w:before="240" w:after="240"/>
        <w:ind w:left="709" w:hanging="709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1</w:t>
      </w:r>
      <w:r w:rsidR="003C2257">
        <w:rPr>
          <w:rFonts w:ascii="Cambria" w:hAnsi="Cambria" w:cs="Arial"/>
          <w:bCs/>
          <w:sz w:val="22"/>
          <w:szCs w:val="22"/>
        </w:rPr>
        <w:t>6</w:t>
      </w:r>
      <w:r>
        <w:rPr>
          <w:rFonts w:ascii="Cambria" w:hAnsi="Cambria" w:cs="Arial"/>
          <w:bCs/>
          <w:sz w:val="22"/>
          <w:szCs w:val="22"/>
        </w:rPr>
        <w:t xml:space="preserve">. </w:t>
      </w:r>
      <w:r>
        <w:rPr>
          <w:rFonts w:ascii="Cambria" w:hAnsi="Cambria" w:cs="Arial"/>
          <w:bCs/>
          <w:sz w:val="22"/>
          <w:szCs w:val="22"/>
        </w:rPr>
        <w:tab/>
      </w:r>
      <w:r w:rsidR="00916821" w:rsidRPr="002E64B8">
        <w:rPr>
          <w:rFonts w:ascii="Cambria" w:hAnsi="Cambria" w:cs="Arial"/>
          <w:bCs/>
          <w:sz w:val="22"/>
          <w:szCs w:val="22"/>
        </w:rPr>
        <w:t>Załącznikami do niniejszej oferty są: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ind w:left="709"/>
        <w:jc w:val="both"/>
        <w:rPr>
          <w:rFonts w:ascii="Cambria" w:hAnsi="Cambria" w:cs="Arial"/>
          <w:bCs/>
          <w:sz w:val="22"/>
          <w:szCs w:val="22"/>
        </w:rPr>
      </w:pPr>
      <w:r w:rsidRPr="002E64B8">
        <w:rPr>
          <w:rFonts w:ascii="Cambria" w:hAnsi="Cambria" w:cs="Arial"/>
          <w:bCs/>
          <w:sz w:val="22"/>
          <w:szCs w:val="22"/>
        </w:rPr>
        <w:t>___________________________________________________________________________</w:t>
      </w:r>
    </w:p>
    <w:p w:rsidR="00916821" w:rsidRPr="002E64B8" w:rsidRDefault="00916821" w:rsidP="00FC3462">
      <w:pPr>
        <w:spacing w:before="240" w:after="240"/>
        <w:jc w:val="both"/>
        <w:rPr>
          <w:rFonts w:ascii="Cambria" w:hAnsi="Cambria" w:cs="Arial"/>
          <w:bCs/>
          <w:sz w:val="22"/>
          <w:szCs w:val="22"/>
        </w:rPr>
      </w:pPr>
    </w:p>
    <w:p w:rsidR="00916821" w:rsidRDefault="00916821" w:rsidP="00FC3462">
      <w:pPr>
        <w:spacing w:before="240" w:after="24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3D6C5A" w:rsidRDefault="00E03C24" w:rsidP="00E03C24">
      <w:pPr>
        <w:spacing w:before="240" w:after="240"/>
        <w:ind w:left="3969"/>
        <w:jc w:val="center"/>
        <w:rPr>
          <w:rFonts w:ascii="Cambria" w:hAnsi="Cambria" w:cs="Arial"/>
          <w:bCs/>
          <w:sz w:val="22"/>
          <w:szCs w:val="22"/>
        </w:rPr>
      </w:pPr>
      <w:bookmarkStart w:id="1" w:name="_Hlk43743063"/>
      <w:r>
        <w:rPr>
          <w:rFonts w:ascii="Cambria" w:hAnsi="Cambria" w:cs="Arial"/>
          <w:bCs/>
          <w:sz w:val="22"/>
          <w:szCs w:val="22"/>
        </w:rPr>
        <w:t xml:space="preserve">_________________________________________ </w:t>
      </w:r>
      <w:r>
        <w:rPr>
          <w:rFonts w:ascii="Cambria" w:hAnsi="Cambria" w:cs="Arial"/>
          <w:bCs/>
          <w:sz w:val="22"/>
          <w:szCs w:val="22"/>
        </w:rPr>
        <w:br/>
      </w:r>
      <w:bookmarkStart w:id="2" w:name="_Hlk43743043"/>
      <w:r>
        <w:rPr>
          <w:rFonts w:ascii="Cambria" w:hAnsi="Cambria" w:cs="Arial"/>
          <w:bCs/>
          <w:sz w:val="22"/>
          <w:szCs w:val="22"/>
        </w:rPr>
        <w:br/>
        <w:t>(podpis)</w:t>
      </w:r>
    </w:p>
    <w:p w:rsidR="003D6C5A" w:rsidRDefault="003D6C5A" w:rsidP="003D6C5A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</w:p>
    <w:bookmarkEnd w:id="2"/>
    <w:p w:rsidR="00916821" w:rsidRPr="00AF04D1" w:rsidRDefault="004907C3" w:rsidP="004907C3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(Dokument musi być podpisany</w:t>
      </w:r>
      <w:r w:rsidRPr="004907C3">
        <w:rPr>
          <w:rFonts w:ascii="Cambria" w:hAnsi="Cambria" w:cs="Arial"/>
          <w:bCs/>
          <w:i/>
          <w:sz w:val="22"/>
          <w:szCs w:val="22"/>
        </w:rPr>
        <w:t>kwalifikowanym podpisem elektronicznym, podpisem zaufanym lub podpisem osobistym przez osobę uprawnioną (osoby uprawnione) do składania oświadczeń woli w imieniu Wykonawcy)</w:t>
      </w:r>
    </w:p>
    <w:bookmarkEnd w:id="1"/>
    <w:p w:rsidR="00445412" w:rsidRPr="002E64B8" w:rsidRDefault="00445412" w:rsidP="00FC3462">
      <w:pPr>
        <w:spacing w:before="240" w:after="240"/>
        <w:ind w:left="4820"/>
        <w:jc w:val="center"/>
        <w:rPr>
          <w:rFonts w:ascii="Cambria" w:hAnsi="Cambria" w:cs="Arial"/>
          <w:bCs/>
          <w:sz w:val="22"/>
          <w:szCs w:val="22"/>
        </w:rPr>
      </w:pPr>
    </w:p>
    <w:p w:rsidR="002B4E7F" w:rsidRPr="002E64B8" w:rsidRDefault="00F4152B" w:rsidP="00FC3462">
      <w:pPr>
        <w:spacing w:before="240" w:after="24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* - niepotrzebne skreślić</w:t>
      </w:r>
    </w:p>
    <w:sectPr w:rsidR="002B4E7F" w:rsidRPr="002E64B8" w:rsidSect="00445412">
      <w:footerReference w:type="default" r:id="rId8"/>
      <w:headerReference w:type="first" r:id="rId9"/>
      <w:footerReference w:type="first" r:id="rId10"/>
      <w:pgSz w:w="11905" w:h="16837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1B" w:rsidRDefault="00D33F1B">
      <w:r>
        <w:separator/>
      </w:r>
    </w:p>
  </w:endnote>
  <w:endnote w:type="continuationSeparator" w:id="0">
    <w:p w:rsidR="00D33F1B" w:rsidRDefault="00D3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757" w:rsidRDefault="00B47757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992B9E" w:rsidRPr="00992B9E" w:rsidRDefault="00992B9E" w:rsidP="00992B9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AE1268">
      <w:rPr>
        <w:rFonts w:ascii="Cambria" w:hAnsi="Cambria"/>
        <w:noProof/>
      </w:rPr>
      <w:t>4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  <w:p w:rsidR="00992B9E" w:rsidRPr="00992B9E" w:rsidRDefault="00992B9E">
    <w:pPr>
      <w:pStyle w:val="Stopka"/>
      <w:rPr>
        <w:rFonts w:ascii="Cambria" w:hAnsi="Cambr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FC1" w:rsidRDefault="002E2FC1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C469FC" w:rsidRPr="00C469FC" w:rsidRDefault="00C469FC" w:rsidP="00C469F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 w:rsidRPr="00C469FC">
      <w:rPr>
        <w:rFonts w:ascii="Cambria" w:hAnsi="Cambria"/>
      </w:rPr>
      <w:fldChar w:fldCharType="begin"/>
    </w:r>
    <w:r w:rsidRPr="00C469FC">
      <w:rPr>
        <w:rFonts w:ascii="Cambria" w:hAnsi="Cambria"/>
      </w:rPr>
      <w:instrText>PAGE   \* MERGEFORMAT</w:instrText>
    </w:r>
    <w:r w:rsidRPr="00C469FC">
      <w:rPr>
        <w:rFonts w:ascii="Cambria" w:hAnsi="Cambria"/>
      </w:rPr>
      <w:fldChar w:fldCharType="separate"/>
    </w:r>
    <w:r w:rsidR="00AE1268">
      <w:rPr>
        <w:rFonts w:ascii="Cambria" w:hAnsi="Cambria"/>
        <w:noProof/>
      </w:rPr>
      <w:t>1</w:t>
    </w:r>
    <w:r w:rsidRPr="00C469FC">
      <w:rPr>
        <w:rFonts w:ascii="Cambria" w:hAnsi="Cambria"/>
      </w:rPr>
      <w:fldChar w:fldCharType="end"/>
    </w:r>
    <w:r w:rsidRPr="00C469FC">
      <w:rPr>
        <w:rFonts w:ascii="Cambria" w:hAnsi="Cambria"/>
      </w:rPr>
      <w:t xml:space="preserve"> | </w:t>
    </w:r>
    <w:r w:rsidRPr="00C469FC">
      <w:rPr>
        <w:rFonts w:ascii="Cambria" w:hAnsi="Cambria"/>
        <w:color w:val="7F7F7F"/>
        <w:spacing w:val="60"/>
      </w:rPr>
      <w:t>Strona</w:t>
    </w:r>
  </w:p>
  <w:p w:rsidR="002E2FC1" w:rsidRPr="00C469FC" w:rsidRDefault="002E2FC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1B" w:rsidRDefault="00D33F1B">
      <w:r>
        <w:separator/>
      </w:r>
    </w:p>
  </w:footnote>
  <w:footnote w:type="continuationSeparator" w:id="0">
    <w:p w:rsidR="00D33F1B" w:rsidRDefault="00D33F1B">
      <w:r>
        <w:continuationSeparator/>
      </w:r>
    </w:p>
  </w:footnote>
  <w:footnote w:id="1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przyjmuję / nie przyjmuję. Pozostawienie pustego pola będzie równoznaczne z nie przyjęciem na siebie zobowiązania samodzielnej realizacji kluczowych elementów (części) zamówienia</w:t>
      </w:r>
    </w:p>
  </w:footnote>
  <w:footnote w:id="2">
    <w:p w:rsidR="00DC5281" w:rsidRPr="0052751B" w:rsidRDefault="00DC5281" w:rsidP="00FE0D7C">
      <w:pPr>
        <w:pStyle w:val="Tekstprzypisudolnego"/>
        <w:ind w:left="0" w:firstLine="0"/>
        <w:rPr>
          <w:rFonts w:ascii="Cambria" w:hAnsi="Cambria"/>
          <w:sz w:val="18"/>
          <w:szCs w:val="18"/>
          <w:lang w:eastAsia="en-US"/>
        </w:rPr>
      </w:pPr>
      <w:r w:rsidRPr="0052751B">
        <w:rPr>
          <w:rStyle w:val="Odwoanieprzypisudolnego"/>
          <w:rFonts w:ascii="Cambria" w:hAnsi="Cambria"/>
          <w:sz w:val="18"/>
          <w:szCs w:val="18"/>
        </w:rPr>
        <w:footnoteRef/>
      </w:r>
      <w:r w:rsidRPr="0052751B">
        <w:rPr>
          <w:rFonts w:ascii="Cambria" w:hAnsi="Cambria"/>
          <w:sz w:val="18"/>
          <w:szCs w:val="18"/>
        </w:rPr>
        <w:t xml:space="preserve"> </w:t>
      </w:r>
      <w:r w:rsidR="00FE0D7C" w:rsidRPr="0052751B">
        <w:rPr>
          <w:rFonts w:ascii="Cambria" w:hAnsi="Cambria"/>
          <w:sz w:val="18"/>
          <w:szCs w:val="18"/>
        </w:rPr>
        <w:t xml:space="preserve"> </w:t>
      </w:r>
      <w:r w:rsidRPr="0052751B">
        <w:rPr>
          <w:rFonts w:ascii="Cambria" w:hAnsi="Cambria"/>
          <w:sz w:val="18"/>
          <w:szCs w:val="18"/>
        </w:rPr>
        <w:t>Oświadczenie, zgodnie z art. 117 ust. 4 PZP składają Wykonawcy wspólnie ubiegający się o udzielenie zamówienia oraz działający w formie spółki cywilnej.</w:t>
      </w:r>
    </w:p>
  </w:footnote>
  <w:footnote w:id="3">
    <w:p w:rsidR="003C2257" w:rsidRPr="0052751B" w:rsidRDefault="003C2257" w:rsidP="00FE0D7C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właściwe: zobowiązuję się / nie zobowiązuję się. Pozostawienie pustego pola będzie równoznaczne z nie przyjęciem na siebie zobowiązania samodzielnej realizacji kluczowych elementów (części) zamówienia</w:t>
      </w:r>
    </w:p>
  </w:footnote>
  <w:footnote w:id="4">
    <w:p w:rsidR="003C2257" w:rsidRDefault="003C2257" w:rsidP="00FE0D7C">
      <w:pPr>
        <w:pStyle w:val="Tekstprzypisudolnego"/>
        <w:ind w:left="0" w:firstLine="0"/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Wstawić odpowiednio: 24 / 36 / 48. Pozostawienie pustego pola będzie równoznaczne z nieudzieleniem Zamawiającemu</w:t>
      </w:r>
      <w:r w:rsidR="00FE0D7C" w:rsidRPr="0052751B">
        <w:rPr>
          <w:sz w:val="18"/>
          <w:szCs w:val="18"/>
        </w:rPr>
        <w:t xml:space="preserve"> dłuższej niż 12-miesięcznej</w:t>
      </w:r>
      <w:r w:rsidRPr="0052751B">
        <w:rPr>
          <w:sz w:val="18"/>
          <w:szCs w:val="18"/>
        </w:rPr>
        <w:t xml:space="preserve"> gwarancji </w:t>
      </w:r>
      <w:r w:rsidR="00FE0D7C" w:rsidRPr="0052751B">
        <w:rPr>
          <w:sz w:val="18"/>
          <w:szCs w:val="18"/>
        </w:rPr>
        <w:t>jakości</w:t>
      </w:r>
      <w:r w:rsidRPr="00FE0D7C">
        <w:rPr>
          <w:sz w:val="16"/>
          <w:szCs w:val="16"/>
        </w:rPr>
        <w:t>.</w:t>
      </w:r>
    </w:p>
  </w:footnote>
  <w:footnote w:id="5">
    <w:p w:rsidR="00A91185" w:rsidRPr="0052751B" w:rsidRDefault="00A91185" w:rsidP="0052751B">
      <w:pPr>
        <w:pStyle w:val="Tekstprzypisudolnego"/>
        <w:ind w:left="0" w:firstLine="0"/>
        <w:rPr>
          <w:sz w:val="18"/>
          <w:szCs w:val="18"/>
        </w:rPr>
      </w:pPr>
      <w:r w:rsidRPr="0052751B">
        <w:rPr>
          <w:rStyle w:val="Odwoanieprzypisudolnego"/>
          <w:sz w:val="18"/>
          <w:szCs w:val="18"/>
        </w:rPr>
        <w:footnoteRef/>
      </w:r>
      <w:r w:rsidRPr="0052751B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185" w:rsidRPr="00A91185" w:rsidRDefault="00A91185" w:rsidP="00A91185">
    <w:pPr>
      <w:spacing w:before="120"/>
      <w:jc w:val="right"/>
      <w:rPr>
        <w:rFonts w:ascii="Cambria" w:hAnsi="Cambria" w:cs="Arial"/>
        <w:bCs/>
        <w:sz w:val="22"/>
        <w:szCs w:val="22"/>
      </w:rPr>
    </w:pPr>
    <w:r w:rsidRPr="00A91185">
      <w:rPr>
        <w:rFonts w:ascii="Cambria" w:hAnsi="Cambria" w:cs="Arial"/>
        <w:bCs/>
        <w:sz w:val="22"/>
        <w:szCs w:val="22"/>
      </w:rPr>
      <w:t xml:space="preserve">Załącznik nr 2 do SWZ </w:t>
    </w:r>
  </w:p>
  <w:p w:rsidR="00A91185" w:rsidRPr="00A91185" w:rsidRDefault="00A911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89E52FF"/>
    <w:multiLevelType w:val="singleLevel"/>
    <w:tmpl w:val="5C0E0C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0"/>
        <w:szCs w:val="20"/>
      </w:rPr>
    </w:lvl>
  </w:abstractNum>
  <w:abstractNum w:abstractNumId="47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2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3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7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8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9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3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5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6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8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9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70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4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6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1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3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4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5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9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0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1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2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4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5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6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8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9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3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4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6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7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10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1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2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7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9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0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2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3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4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7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8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9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0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2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3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6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8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1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3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9"/>
  </w:num>
  <w:num w:numId="5">
    <w:abstractNumId w:val="108"/>
  </w:num>
  <w:num w:numId="6">
    <w:abstractNumId w:val="119"/>
  </w:num>
  <w:num w:numId="7">
    <w:abstractNumId w:val="61"/>
  </w:num>
  <w:num w:numId="8">
    <w:abstractNumId w:val="89"/>
  </w:num>
  <w:num w:numId="9">
    <w:abstractNumId w:val="64"/>
  </w:num>
  <w:num w:numId="10">
    <w:abstractNumId w:val="0"/>
  </w:num>
  <w:num w:numId="11">
    <w:abstractNumId w:val="92"/>
  </w:num>
  <w:num w:numId="12">
    <w:abstractNumId w:val="85"/>
  </w:num>
  <w:num w:numId="13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1"/>
    <w:lvlOverride w:ilvl="0">
      <w:startOverride w:val="1"/>
    </w:lvlOverride>
  </w:num>
  <w:num w:numId="15">
    <w:abstractNumId w:val="110"/>
    <w:lvlOverride w:ilvl="0">
      <w:startOverride w:val="1"/>
    </w:lvlOverride>
  </w:num>
  <w:num w:numId="16">
    <w:abstractNumId w:val="88"/>
    <w:lvlOverride w:ilvl="0">
      <w:startOverride w:val="1"/>
    </w:lvlOverride>
  </w:num>
  <w:num w:numId="17">
    <w:abstractNumId w:val="110"/>
  </w:num>
  <w:num w:numId="18">
    <w:abstractNumId w:val="88"/>
  </w:num>
  <w:num w:numId="19">
    <w:abstractNumId w:val="58"/>
  </w:num>
  <w:num w:numId="20">
    <w:abstractNumId w:val="102"/>
  </w:num>
  <w:num w:numId="21">
    <w:abstractNumId w:val="41"/>
  </w:num>
  <w:num w:numId="22">
    <w:abstractNumId w:val="70"/>
  </w:num>
  <w:num w:numId="23">
    <w:abstractNumId w:val="59"/>
  </w:num>
  <w:num w:numId="24">
    <w:abstractNumId w:val="105"/>
  </w:num>
  <w:num w:numId="25">
    <w:abstractNumId w:val="123"/>
  </w:num>
  <w:num w:numId="26">
    <w:abstractNumId w:val="36"/>
  </w:num>
  <w:num w:numId="27">
    <w:abstractNumId w:val="95"/>
  </w:num>
  <w:num w:numId="28">
    <w:abstractNumId w:val="39"/>
  </w:num>
  <w:num w:numId="29">
    <w:abstractNumId w:val="117"/>
  </w:num>
  <w:num w:numId="30">
    <w:abstractNumId w:val="107"/>
  </w:num>
  <w:num w:numId="31">
    <w:abstractNumId w:val="112"/>
  </w:num>
  <w:num w:numId="32">
    <w:abstractNumId w:val="86"/>
  </w:num>
  <w:num w:numId="33">
    <w:abstractNumId w:val="79"/>
  </w:num>
  <w:num w:numId="34">
    <w:abstractNumId w:val="99"/>
  </w:num>
  <w:num w:numId="35">
    <w:abstractNumId w:val="72"/>
  </w:num>
  <w:num w:numId="36">
    <w:abstractNumId w:val="143"/>
  </w:num>
  <w:num w:numId="37">
    <w:abstractNumId w:val="78"/>
  </w:num>
  <w:num w:numId="38">
    <w:abstractNumId w:val="37"/>
  </w:num>
  <w:num w:numId="39">
    <w:abstractNumId w:val="134"/>
  </w:num>
  <w:num w:numId="40">
    <w:abstractNumId w:val="128"/>
  </w:num>
  <w:num w:numId="41">
    <w:abstractNumId w:val="120"/>
  </w:num>
  <w:num w:numId="42">
    <w:abstractNumId w:val="50"/>
  </w:num>
  <w:num w:numId="43">
    <w:abstractNumId w:val="81"/>
  </w:num>
  <w:num w:numId="44">
    <w:abstractNumId w:val="56"/>
  </w:num>
  <w:num w:numId="45">
    <w:abstractNumId w:val="135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3"/>
  </w:num>
  <w:num w:numId="65">
    <w:abstractNumId w:val="69"/>
  </w:num>
  <w:num w:numId="66">
    <w:abstractNumId w:val="73"/>
  </w:num>
  <w:num w:numId="67">
    <w:abstractNumId w:val="106"/>
  </w:num>
  <w:num w:numId="68">
    <w:abstractNumId w:val="48"/>
  </w:num>
  <w:num w:numId="69">
    <w:abstractNumId w:val="140"/>
  </w:num>
  <w:num w:numId="70">
    <w:abstractNumId w:val="139"/>
  </w:num>
  <w:num w:numId="71">
    <w:abstractNumId w:val="90"/>
  </w:num>
  <w:num w:numId="72">
    <w:abstractNumId w:val="80"/>
  </w:num>
  <w:num w:numId="73">
    <w:abstractNumId w:val="83"/>
  </w:num>
  <w:num w:numId="74">
    <w:abstractNumId w:val="66"/>
  </w:num>
  <w:num w:numId="75">
    <w:abstractNumId w:val="71"/>
  </w:num>
  <w:num w:numId="76">
    <w:abstractNumId w:val="116"/>
  </w:num>
  <w:num w:numId="77">
    <w:abstractNumId w:val="98"/>
  </w:num>
  <w:num w:numId="78">
    <w:abstractNumId w:val="142"/>
  </w:num>
  <w:num w:numId="79">
    <w:abstractNumId w:val="131"/>
  </w:num>
  <w:num w:numId="80">
    <w:abstractNumId w:val="109"/>
  </w:num>
  <w:num w:numId="81">
    <w:abstractNumId w:val="118"/>
  </w:num>
  <w:num w:numId="82">
    <w:abstractNumId w:val="141"/>
  </w:num>
  <w:num w:numId="83">
    <w:abstractNumId w:val="82"/>
  </w:num>
  <w:num w:numId="84">
    <w:abstractNumId w:val="104"/>
  </w:num>
  <w:num w:numId="85">
    <w:abstractNumId w:val="94"/>
  </w:num>
  <w:num w:numId="86">
    <w:abstractNumId w:val="93"/>
  </w:num>
  <w:num w:numId="87">
    <w:abstractNumId w:val="137"/>
  </w:num>
  <w:num w:numId="88">
    <w:abstractNumId w:val="55"/>
  </w:num>
  <w:num w:numId="89">
    <w:abstractNumId w:val="68"/>
  </w:num>
  <w:num w:numId="90">
    <w:abstractNumId w:val="97"/>
  </w:num>
  <w:num w:numId="91">
    <w:abstractNumId w:val="57"/>
  </w:num>
  <w:num w:numId="92">
    <w:abstractNumId w:val="75"/>
  </w:num>
  <w:num w:numId="93">
    <w:abstractNumId w:val="65"/>
  </w:num>
  <w:num w:numId="94">
    <w:abstractNumId w:val="40"/>
  </w:num>
  <w:num w:numId="95">
    <w:abstractNumId w:val="126"/>
  </w:num>
  <w:num w:numId="96">
    <w:abstractNumId w:val="111"/>
  </w:num>
  <w:num w:numId="97">
    <w:abstractNumId w:val="74"/>
  </w:num>
  <w:num w:numId="98">
    <w:abstractNumId w:val="60"/>
  </w:num>
  <w:num w:numId="99">
    <w:abstractNumId w:val="76"/>
  </w:num>
  <w:num w:numId="100">
    <w:abstractNumId w:val="125"/>
  </w:num>
  <w:num w:numId="101">
    <w:abstractNumId w:val="138"/>
  </w:num>
  <w:num w:numId="102">
    <w:abstractNumId w:val="122"/>
  </w:num>
  <w:num w:numId="103">
    <w:abstractNumId w:val="115"/>
  </w:num>
  <w:num w:numId="104">
    <w:abstractNumId w:val="91"/>
  </w:num>
  <w:num w:numId="105">
    <w:abstractNumId w:val="49"/>
  </w:num>
  <w:num w:numId="106">
    <w:abstractNumId w:val="113"/>
  </w:num>
  <w:num w:numId="107">
    <w:abstractNumId w:val="38"/>
  </w:num>
  <w:num w:numId="108">
    <w:abstractNumId w:val="53"/>
  </w:num>
  <w:num w:numId="109">
    <w:abstractNumId w:val="42"/>
  </w:num>
  <w:num w:numId="110">
    <w:abstractNumId w:val="136"/>
  </w:num>
  <w:num w:numId="111">
    <w:abstractNumId w:val="100"/>
  </w:num>
  <w:num w:numId="112">
    <w:abstractNumId w:val="63"/>
  </w:num>
  <w:num w:numId="113">
    <w:abstractNumId w:val="114"/>
  </w:num>
  <w:num w:numId="114">
    <w:abstractNumId w:val="127"/>
  </w:num>
  <w:num w:numId="115">
    <w:abstractNumId w:val="47"/>
  </w:num>
  <w:num w:numId="116">
    <w:abstractNumId w:val="101"/>
  </w:num>
  <w:num w:numId="117">
    <w:abstractNumId w:val="44"/>
  </w:num>
  <w:num w:numId="118">
    <w:abstractNumId w:val="132"/>
  </w:num>
  <w:num w:numId="119">
    <w:abstractNumId w:val="52"/>
  </w:num>
  <w:num w:numId="120">
    <w:abstractNumId w:val="1"/>
  </w:num>
  <w:num w:numId="121">
    <w:abstractNumId w:val="3"/>
  </w:num>
  <w:num w:numId="122">
    <w:abstractNumId w:val="84"/>
  </w:num>
  <w:num w:numId="123">
    <w:abstractNumId w:val="87"/>
  </w:num>
  <w:num w:numId="124">
    <w:abstractNumId w:val="133"/>
  </w:num>
  <w:num w:numId="125">
    <w:abstractNumId w:val="54"/>
  </w:num>
  <w:num w:numId="126">
    <w:abstractNumId w:val="43"/>
  </w:num>
  <w:num w:numId="127">
    <w:abstractNumId w:val="51"/>
  </w:num>
  <w:num w:numId="128">
    <w:abstractNumId w:val="67"/>
  </w:num>
  <w:num w:numId="129">
    <w:abstractNumId w:val="45"/>
  </w:num>
  <w:num w:numId="130">
    <w:abstractNumId w:val="130"/>
  </w:num>
  <w:num w:numId="131">
    <w:abstractNumId w:val="124"/>
  </w:num>
  <w:num w:numId="132">
    <w:abstractNumId w:val="96"/>
  </w:num>
  <w:num w:numId="133">
    <w:abstractNumId w:val="77"/>
  </w:num>
  <w:num w:numId="134">
    <w:abstractNumId w:val="4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1C5B"/>
    <w:rsid w:val="0000202C"/>
    <w:rsid w:val="000028A7"/>
    <w:rsid w:val="000047B5"/>
    <w:rsid w:val="000054CB"/>
    <w:rsid w:val="000064F0"/>
    <w:rsid w:val="0000654F"/>
    <w:rsid w:val="00006F53"/>
    <w:rsid w:val="0001179A"/>
    <w:rsid w:val="00011C75"/>
    <w:rsid w:val="0001289D"/>
    <w:rsid w:val="00015128"/>
    <w:rsid w:val="0001557A"/>
    <w:rsid w:val="000162F8"/>
    <w:rsid w:val="00020A45"/>
    <w:rsid w:val="000211BB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3E8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66D7"/>
    <w:rsid w:val="00057230"/>
    <w:rsid w:val="00062F7C"/>
    <w:rsid w:val="00063AA5"/>
    <w:rsid w:val="00063AFF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412"/>
    <w:rsid w:val="000A68E5"/>
    <w:rsid w:val="000A7B76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A56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25A"/>
    <w:rsid w:val="00156D8D"/>
    <w:rsid w:val="00156EB0"/>
    <w:rsid w:val="001572A9"/>
    <w:rsid w:val="00161F09"/>
    <w:rsid w:val="00163C32"/>
    <w:rsid w:val="00163FD9"/>
    <w:rsid w:val="001663C1"/>
    <w:rsid w:val="00166D5C"/>
    <w:rsid w:val="001705A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5C59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62CD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5923"/>
    <w:rsid w:val="0020742E"/>
    <w:rsid w:val="00207434"/>
    <w:rsid w:val="0021074F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A2B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5A1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17B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B7F59"/>
    <w:rsid w:val="002C3D39"/>
    <w:rsid w:val="002C409C"/>
    <w:rsid w:val="002C41F8"/>
    <w:rsid w:val="002C61DF"/>
    <w:rsid w:val="002D4470"/>
    <w:rsid w:val="002D5979"/>
    <w:rsid w:val="002D642D"/>
    <w:rsid w:val="002D7D66"/>
    <w:rsid w:val="002E1D02"/>
    <w:rsid w:val="002E207D"/>
    <w:rsid w:val="002E2FC1"/>
    <w:rsid w:val="002E416F"/>
    <w:rsid w:val="002E4FAE"/>
    <w:rsid w:val="002E5010"/>
    <w:rsid w:val="002E64B8"/>
    <w:rsid w:val="002F0795"/>
    <w:rsid w:val="002F2D9C"/>
    <w:rsid w:val="002F352D"/>
    <w:rsid w:val="002F36C6"/>
    <w:rsid w:val="002F5C0E"/>
    <w:rsid w:val="00301946"/>
    <w:rsid w:val="0030249A"/>
    <w:rsid w:val="00302A58"/>
    <w:rsid w:val="00302DBD"/>
    <w:rsid w:val="00303560"/>
    <w:rsid w:val="003039DF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0343"/>
    <w:rsid w:val="00333E5C"/>
    <w:rsid w:val="00333E7A"/>
    <w:rsid w:val="003358F3"/>
    <w:rsid w:val="00336101"/>
    <w:rsid w:val="00336F69"/>
    <w:rsid w:val="00340A5D"/>
    <w:rsid w:val="00345076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5E02"/>
    <w:rsid w:val="0038630B"/>
    <w:rsid w:val="0038748A"/>
    <w:rsid w:val="00387771"/>
    <w:rsid w:val="003923AA"/>
    <w:rsid w:val="00394846"/>
    <w:rsid w:val="0039598F"/>
    <w:rsid w:val="003A188D"/>
    <w:rsid w:val="003A2397"/>
    <w:rsid w:val="003A5F1E"/>
    <w:rsid w:val="003B0127"/>
    <w:rsid w:val="003B1B0D"/>
    <w:rsid w:val="003B1C89"/>
    <w:rsid w:val="003B28B1"/>
    <w:rsid w:val="003B2A6C"/>
    <w:rsid w:val="003B314C"/>
    <w:rsid w:val="003B61A7"/>
    <w:rsid w:val="003C1610"/>
    <w:rsid w:val="003C2257"/>
    <w:rsid w:val="003C425C"/>
    <w:rsid w:val="003C4BAD"/>
    <w:rsid w:val="003C61B6"/>
    <w:rsid w:val="003D0047"/>
    <w:rsid w:val="003D132E"/>
    <w:rsid w:val="003D141C"/>
    <w:rsid w:val="003D1E3B"/>
    <w:rsid w:val="003D2AE5"/>
    <w:rsid w:val="003D6213"/>
    <w:rsid w:val="003D6C5A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6364"/>
    <w:rsid w:val="00416837"/>
    <w:rsid w:val="004176F8"/>
    <w:rsid w:val="00417FAD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5412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07C3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4FE0"/>
    <w:rsid w:val="0051535E"/>
    <w:rsid w:val="005168F6"/>
    <w:rsid w:val="00521F24"/>
    <w:rsid w:val="00524193"/>
    <w:rsid w:val="005271AF"/>
    <w:rsid w:val="0052751B"/>
    <w:rsid w:val="00527F76"/>
    <w:rsid w:val="00530022"/>
    <w:rsid w:val="005303AF"/>
    <w:rsid w:val="005318C9"/>
    <w:rsid w:val="00531CAD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2A58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0A51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4C12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16A6"/>
    <w:rsid w:val="00663C1A"/>
    <w:rsid w:val="00664B67"/>
    <w:rsid w:val="0066543D"/>
    <w:rsid w:val="00670D42"/>
    <w:rsid w:val="00671403"/>
    <w:rsid w:val="00672B21"/>
    <w:rsid w:val="006753D1"/>
    <w:rsid w:val="00676705"/>
    <w:rsid w:val="006768D6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A786B"/>
    <w:rsid w:val="006A7957"/>
    <w:rsid w:val="006A7E59"/>
    <w:rsid w:val="006B1B51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EFB"/>
    <w:rsid w:val="007052AF"/>
    <w:rsid w:val="00706E45"/>
    <w:rsid w:val="00712B9D"/>
    <w:rsid w:val="00713D0E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0DBA"/>
    <w:rsid w:val="0079101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E18C1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2FCB"/>
    <w:rsid w:val="008131BD"/>
    <w:rsid w:val="00815A95"/>
    <w:rsid w:val="00815C51"/>
    <w:rsid w:val="00815EE0"/>
    <w:rsid w:val="0082001F"/>
    <w:rsid w:val="008208F5"/>
    <w:rsid w:val="00821399"/>
    <w:rsid w:val="00824406"/>
    <w:rsid w:val="00826A25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2531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4FE6"/>
    <w:rsid w:val="00895240"/>
    <w:rsid w:val="0089543C"/>
    <w:rsid w:val="00896201"/>
    <w:rsid w:val="00896433"/>
    <w:rsid w:val="008A06E7"/>
    <w:rsid w:val="008A0E00"/>
    <w:rsid w:val="008A42F8"/>
    <w:rsid w:val="008B11C0"/>
    <w:rsid w:val="008B1785"/>
    <w:rsid w:val="008B3F9E"/>
    <w:rsid w:val="008B59EA"/>
    <w:rsid w:val="008B7A0D"/>
    <w:rsid w:val="008B7D6B"/>
    <w:rsid w:val="008C339C"/>
    <w:rsid w:val="008C455F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0949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3685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4890"/>
    <w:rsid w:val="009859CE"/>
    <w:rsid w:val="00986210"/>
    <w:rsid w:val="00991790"/>
    <w:rsid w:val="00992B9E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C6B8F"/>
    <w:rsid w:val="009D25DD"/>
    <w:rsid w:val="009D39D0"/>
    <w:rsid w:val="009D3A68"/>
    <w:rsid w:val="009D3ED5"/>
    <w:rsid w:val="009D5E96"/>
    <w:rsid w:val="009D5FE4"/>
    <w:rsid w:val="009D6D36"/>
    <w:rsid w:val="009D7FED"/>
    <w:rsid w:val="009E08E3"/>
    <w:rsid w:val="009E23CD"/>
    <w:rsid w:val="009F0CB1"/>
    <w:rsid w:val="009F10C3"/>
    <w:rsid w:val="009F203E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3E7"/>
    <w:rsid w:val="00A36DA6"/>
    <w:rsid w:val="00A408FA"/>
    <w:rsid w:val="00A42406"/>
    <w:rsid w:val="00A43531"/>
    <w:rsid w:val="00A43AE0"/>
    <w:rsid w:val="00A44C49"/>
    <w:rsid w:val="00A451DA"/>
    <w:rsid w:val="00A46063"/>
    <w:rsid w:val="00A461F5"/>
    <w:rsid w:val="00A464EB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44C"/>
    <w:rsid w:val="00A7596B"/>
    <w:rsid w:val="00A77C55"/>
    <w:rsid w:val="00A81695"/>
    <w:rsid w:val="00A8243B"/>
    <w:rsid w:val="00A85F90"/>
    <w:rsid w:val="00A85FCE"/>
    <w:rsid w:val="00A91185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1268"/>
    <w:rsid w:val="00AE2C3D"/>
    <w:rsid w:val="00AE335D"/>
    <w:rsid w:val="00AE56CB"/>
    <w:rsid w:val="00AE6AB5"/>
    <w:rsid w:val="00AF04D1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1D1"/>
    <w:rsid w:val="00B17CCD"/>
    <w:rsid w:val="00B21AA3"/>
    <w:rsid w:val="00B21DF2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47757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8670D"/>
    <w:rsid w:val="00B91AE8"/>
    <w:rsid w:val="00B91B38"/>
    <w:rsid w:val="00B94484"/>
    <w:rsid w:val="00B972B8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D7BB5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9FC"/>
    <w:rsid w:val="00C46CAC"/>
    <w:rsid w:val="00C474E1"/>
    <w:rsid w:val="00C500D3"/>
    <w:rsid w:val="00C50349"/>
    <w:rsid w:val="00C50616"/>
    <w:rsid w:val="00C509FA"/>
    <w:rsid w:val="00C5101E"/>
    <w:rsid w:val="00C57295"/>
    <w:rsid w:val="00C57EF1"/>
    <w:rsid w:val="00C60694"/>
    <w:rsid w:val="00C61328"/>
    <w:rsid w:val="00C620D4"/>
    <w:rsid w:val="00C6271F"/>
    <w:rsid w:val="00C653D2"/>
    <w:rsid w:val="00C6762F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58C2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1F5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17EAF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1B"/>
    <w:rsid w:val="00D364F8"/>
    <w:rsid w:val="00D406D2"/>
    <w:rsid w:val="00D40F7B"/>
    <w:rsid w:val="00D441A2"/>
    <w:rsid w:val="00D451E0"/>
    <w:rsid w:val="00D45980"/>
    <w:rsid w:val="00D47A42"/>
    <w:rsid w:val="00D52407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1F4"/>
    <w:rsid w:val="00DB50D3"/>
    <w:rsid w:val="00DB55B1"/>
    <w:rsid w:val="00DB5952"/>
    <w:rsid w:val="00DB69A4"/>
    <w:rsid w:val="00DC1316"/>
    <w:rsid w:val="00DC30C7"/>
    <w:rsid w:val="00DC50C5"/>
    <w:rsid w:val="00DC5281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854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3C24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565"/>
    <w:rsid w:val="00E62BDB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4A1D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010D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581"/>
    <w:rsid w:val="00F348A1"/>
    <w:rsid w:val="00F34B99"/>
    <w:rsid w:val="00F35EB3"/>
    <w:rsid w:val="00F40796"/>
    <w:rsid w:val="00F40D83"/>
    <w:rsid w:val="00F4152B"/>
    <w:rsid w:val="00F418F5"/>
    <w:rsid w:val="00F44635"/>
    <w:rsid w:val="00F46BA1"/>
    <w:rsid w:val="00F478C6"/>
    <w:rsid w:val="00F503B8"/>
    <w:rsid w:val="00F542AE"/>
    <w:rsid w:val="00F549E9"/>
    <w:rsid w:val="00F569B7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77D58"/>
    <w:rsid w:val="00F8361F"/>
    <w:rsid w:val="00F8518C"/>
    <w:rsid w:val="00F909FA"/>
    <w:rsid w:val="00F9430D"/>
    <w:rsid w:val="00F95E2E"/>
    <w:rsid w:val="00F965F1"/>
    <w:rsid w:val="00F97E6E"/>
    <w:rsid w:val="00FA0C96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3462"/>
    <w:rsid w:val="00FC6E46"/>
    <w:rsid w:val="00FC7143"/>
    <w:rsid w:val="00FD24C4"/>
    <w:rsid w:val="00FD2D4F"/>
    <w:rsid w:val="00FD3D22"/>
    <w:rsid w:val="00FD7993"/>
    <w:rsid w:val="00FE0D7C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03E9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79462"/>
  <w15:chartTrackingRefBased/>
  <w15:docId w15:val="{69D8CF3D-F57C-445B-A027-BE21B738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57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CD7B-B47C-4820-B9BF-F0BF0C606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Artur Stępień (Nadl. Nawojowa)</cp:lastModifiedBy>
  <cp:revision>24</cp:revision>
  <cp:lastPrinted>2017-05-23T12:32:00Z</cp:lastPrinted>
  <dcterms:created xsi:type="dcterms:W3CDTF">2021-09-14T15:30:00Z</dcterms:created>
  <dcterms:modified xsi:type="dcterms:W3CDTF">2024-04-08T07:01:00Z</dcterms:modified>
</cp:coreProperties>
</file>