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0CC09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ZP.272.1.2021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Załącznik nr 4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6FB77E2A" w14:textId="77777777" w:rsidR="00F04205" w:rsidRDefault="00F04205" w:rsidP="00A73989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Nowosądecki</w:t>
      </w:r>
    </w:p>
    <w:p w14:paraId="6D6FF4D6" w14:textId="77777777" w:rsidR="00F04205" w:rsidRDefault="00F04205" w:rsidP="00A73989">
      <w:pPr>
        <w:spacing w:before="60"/>
        <w:ind w:left="2835" w:hanging="2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Zamawiającego: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496BEA51" w14:textId="0D29E9E5" w:rsidR="00F04205" w:rsidRDefault="00F04205" w:rsidP="002A7A92">
      <w:pPr>
        <w:pStyle w:val="WW-Tekstpodstawowy3"/>
        <w:spacing w:before="60"/>
        <w:ind w:left="2835" w:hanging="2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Zamówienie na roboty budowlane polegające na remoncie sali </w:t>
      </w:r>
      <w:r>
        <w:rPr>
          <w:rFonts w:ascii="Calibri" w:hAnsi="Calibri" w:cs="Calibri"/>
          <w:sz w:val="22"/>
          <w:szCs w:val="22"/>
        </w:rPr>
        <w:br/>
        <w:t xml:space="preserve">obrad w budynku Starostwa Powiatowego w Nowym Sączu przy </w:t>
      </w:r>
      <w:r>
        <w:rPr>
          <w:rFonts w:ascii="Calibri" w:hAnsi="Calibri" w:cs="Calibri"/>
          <w:sz w:val="22"/>
          <w:szCs w:val="22"/>
        </w:rPr>
        <w:br/>
        <w:t>ul. Jagiellońskiej 33</w:t>
      </w:r>
    </w:p>
    <w:p w14:paraId="4C091272" w14:textId="1BFE9DAE" w:rsidR="00F04205" w:rsidRDefault="00F04205">
      <w:pPr>
        <w:spacing w:before="60"/>
        <w:rPr>
          <w:rFonts w:ascii="Calibri" w:hAnsi="Calibri" w:cs="Calibri"/>
          <w:sz w:val="22"/>
          <w:szCs w:val="22"/>
        </w:rPr>
      </w:pPr>
    </w:p>
    <w:p w14:paraId="11F3EB7D" w14:textId="77777777" w:rsidR="002A7A92" w:rsidRPr="008619D6" w:rsidRDefault="002A7A92">
      <w:pPr>
        <w:spacing w:before="60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B57093">
      <w:pPr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B57093">
      <w:pPr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B57093">
      <w:pPr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B57093">
      <w:pPr>
        <w:spacing w:before="6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77777777" w:rsidR="00F04205" w:rsidRPr="008619D6" w:rsidRDefault="00F04205" w:rsidP="008619D6">
      <w:pPr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NIP/PESEL, KRS/CEI</w:t>
      </w:r>
      <w:r w:rsidRPr="008619D6">
        <w:rPr>
          <w:rFonts w:ascii="Calibri" w:hAnsi="Calibri" w:cs="Calibri"/>
          <w:sz w:val="22"/>
          <w:szCs w:val="22"/>
        </w:rPr>
        <w:t>DG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77777777" w:rsidR="00F04205" w:rsidRPr="005E521C" w:rsidRDefault="00F04205" w:rsidP="005E521C">
      <w:pPr>
        <w:pStyle w:val="Tekstpodstawowy32"/>
        <w:spacing w:before="60"/>
        <w:jc w:val="left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 proponuję (-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cen</w:t>
      </w:r>
      <w:r>
        <w:rPr>
          <w:rFonts w:ascii="Calibri" w:hAnsi="Calibri" w:cs="Calibri"/>
          <w:sz w:val="22"/>
          <w:szCs w:val="22"/>
        </w:rPr>
        <w:t>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63DA209" w14:textId="77777777" w:rsidR="00F04205" w:rsidRPr="00F27665" w:rsidRDefault="00F04205" w:rsidP="005A31F8">
      <w:pPr>
        <w:numPr>
          <w:ilvl w:val="0"/>
          <w:numId w:val="4"/>
        </w:numPr>
        <w:shd w:val="clear" w:color="auto" w:fill="FFFFFF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5E521C">
        <w:rPr>
          <w:rFonts w:ascii="Calibri" w:hAnsi="Calibri" w:cs="Calibri"/>
          <w:b/>
          <w:szCs w:val="22"/>
        </w:rPr>
        <w:t>Cena ofertowa brutto: …………….………..…………… zł</w:t>
      </w:r>
      <w:r>
        <w:rPr>
          <w:rFonts w:ascii="Calibri" w:hAnsi="Calibri" w:cs="Calibri"/>
          <w:b/>
          <w:szCs w:val="22"/>
        </w:rPr>
        <w:t>.</w:t>
      </w:r>
      <w:r w:rsidRPr="005E521C">
        <w:rPr>
          <w:rFonts w:ascii="Calibri" w:hAnsi="Calibri" w:cs="Calibri"/>
          <w:b/>
          <w:szCs w:val="22"/>
        </w:rPr>
        <w:t xml:space="preserve"> </w:t>
      </w:r>
    </w:p>
    <w:p w14:paraId="457E0DB5" w14:textId="77777777" w:rsidR="00F04205" w:rsidRPr="00A96E92" w:rsidRDefault="00F04205" w:rsidP="005E521C">
      <w:pPr>
        <w:rPr>
          <w:rFonts w:ascii="Calibri" w:hAnsi="Calibri" w:cs="Calibri"/>
          <w:sz w:val="10"/>
          <w:szCs w:val="10"/>
          <w:u w:val="single"/>
        </w:rPr>
      </w:pPr>
    </w:p>
    <w:p w14:paraId="0FE0BBD0" w14:textId="77777777" w:rsidR="00F04205" w:rsidRPr="00682CEC" w:rsidRDefault="00F04205" w:rsidP="005A31F8">
      <w:pPr>
        <w:pStyle w:val="Tekstpodstawowy31"/>
        <w:ind w:left="426"/>
        <w:jc w:val="left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 </w:t>
      </w:r>
      <w:r w:rsidRPr="00682CEC">
        <w:rPr>
          <w:rFonts w:ascii="Calibri" w:hAnsi="Calibri" w:cs="Calibri"/>
          <w:sz w:val="20"/>
        </w:rPr>
        <w:t>w tym podatek VAT wskazane w pkt XII</w:t>
      </w:r>
      <w:r w:rsidRPr="00682CEC">
        <w:rPr>
          <w:rFonts w:ascii="Calibri" w:hAnsi="Calibri" w:cs="Calibri"/>
          <w:bCs/>
          <w:sz w:val="20"/>
        </w:rPr>
        <w:t xml:space="preserve"> SWZ</w:t>
      </w:r>
      <w:r w:rsidRPr="00682CEC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A31F8">
      <w:pPr>
        <w:numPr>
          <w:ilvl w:val="0"/>
          <w:numId w:val="4"/>
        </w:numPr>
        <w:shd w:val="clear" w:color="auto" w:fill="FFFFFF"/>
        <w:ind w:left="426" w:hanging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4D0275F9" w14:textId="77777777" w:rsidR="002C1166" w:rsidRPr="005A31F8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Okres gwarancji jakości i rękojmi wykonawca powinien podać w ofercie w pełnych latach.</w:t>
      </w:r>
      <w:r>
        <w:rPr>
          <w:rFonts w:ascii="Calibri" w:hAnsi="Calibri" w:cs="Calibri"/>
          <w:sz w:val="20"/>
          <w:szCs w:val="20"/>
        </w:rPr>
        <w:t xml:space="preserve"> </w:t>
      </w:r>
      <w:r w:rsidRPr="005A31F8">
        <w:rPr>
          <w:rFonts w:ascii="Calibri" w:hAnsi="Calibri" w:cs="Calibri"/>
          <w:iCs/>
          <w:sz w:val="20"/>
          <w:szCs w:val="20"/>
        </w:rPr>
        <w:t>W przypadku, jeżeli wykonawca poda okres gwarancji jakości i rękojmi w niepełnych latach, do oceny oferty zamawiający przyjmie krótszy okres gwarancji jakości i r</w:t>
      </w:r>
      <w:r>
        <w:rPr>
          <w:rFonts w:ascii="Calibri" w:hAnsi="Calibri" w:cs="Calibri"/>
          <w:iCs/>
          <w:sz w:val="20"/>
          <w:szCs w:val="20"/>
        </w:rPr>
        <w:t xml:space="preserve">ękojmi wynikający z </w:t>
      </w:r>
      <w:r w:rsidRPr="005A31F8">
        <w:rPr>
          <w:rFonts w:ascii="Calibri" w:hAnsi="Calibri" w:cs="Calibri"/>
          <w:iCs/>
          <w:sz w:val="20"/>
          <w:szCs w:val="20"/>
        </w:rPr>
        <w:t>danego przedziału czasowego (np. jeżeli wykonawca poda w ofercie okres</w:t>
      </w:r>
      <w:r>
        <w:rPr>
          <w:rFonts w:ascii="Calibri" w:hAnsi="Calibri" w:cs="Calibri"/>
          <w:iCs/>
          <w:sz w:val="20"/>
          <w:szCs w:val="20"/>
        </w:rPr>
        <w:t xml:space="preserve"> gwarancji jakości i </w:t>
      </w:r>
      <w:r w:rsidRPr="005A31F8">
        <w:rPr>
          <w:rFonts w:ascii="Calibri" w:hAnsi="Calibri" w:cs="Calibri"/>
          <w:iCs/>
          <w:sz w:val="20"/>
          <w:szCs w:val="20"/>
        </w:rPr>
        <w:t>rękojmi 5 lat i 8 miesięcy, zamawiający przyjmie, że wykonawca oferuje 5-letni okres gwarancji jakości i rękojmi).</w:t>
      </w:r>
    </w:p>
    <w:p w14:paraId="7274BD20" w14:textId="77777777" w:rsidR="002C1166" w:rsidRPr="005B0BB5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bCs/>
          <w:iCs/>
          <w:sz w:val="20"/>
          <w:szCs w:val="20"/>
        </w:rPr>
      </w:pPr>
      <w:r w:rsidRPr="005B0BB5">
        <w:rPr>
          <w:rFonts w:ascii="Calibri" w:hAnsi="Calibri" w:cs="Calibri"/>
          <w:iCs/>
          <w:sz w:val="20"/>
          <w:szCs w:val="20"/>
        </w:rPr>
        <w:t xml:space="preserve">Zaoferowanie przez </w:t>
      </w:r>
      <w:r>
        <w:rPr>
          <w:rFonts w:ascii="Calibri" w:hAnsi="Calibri" w:cs="Calibri"/>
          <w:iCs/>
          <w:sz w:val="20"/>
          <w:szCs w:val="20"/>
        </w:rPr>
        <w:t>w</w:t>
      </w:r>
      <w:r w:rsidRPr="005B0BB5">
        <w:rPr>
          <w:rFonts w:ascii="Calibri" w:hAnsi="Calibri" w:cs="Calibri"/>
          <w:iCs/>
          <w:sz w:val="20"/>
          <w:szCs w:val="20"/>
        </w:rPr>
        <w:t xml:space="preserve">ykonawcę okresu gwarancji jakości i rękojmi 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dłuższego niż </w:t>
      </w:r>
      <w:r>
        <w:rPr>
          <w:rFonts w:ascii="Calibri" w:hAnsi="Calibri" w:cs="Calibri"/>
          <w:bCs/>
          <w:iCs/>
          <w:sz w:val="20"/>
          <w:szCs w:val="20"/>
        </w:rPr>
        <w:t>8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 lat, nie będzie dodatkowo punktowane (do oceny oferty przyjmuje się wówczas liczbę maksymalnie </w:t>
      </w:r>
      <w:r>
        <w:rPr>
          <w:rFonts w:ascii="Calibri" w:hAnsi="Calibri" w:cs="Calibri"/>
          <w:bCs/>
          <w:iCs/>
          <w:sz w:val="20"/>
          <w:szCs w:val="20"/>
        </w:rPr>
        <w:t>8</w:t>
      </w:r>
      <w:r w:rsidRPr="005B0BB5">
        <w:rPr>
          <w:rFonts w:ascii="Calibri" w:hAnsi="Calibri" w:cs="Calibri"/>
          <w:bCs/>
          <w:iCs/>
          <w:sz w:val="20"/>
          <w:szCs w:val="20"/>
        </w:rPr>
        <w:t xml:space="preserve"> lat).</w:t>
      </w:r>
    </w:p>
    <w:p w14:paraId="03887581" w14:textId="77777777" w:rsidR="002C1166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iCs/>
          <w:sz w:val="20"/>
          <w:szCs w:val="20"/>
        </w:rPr>
      </w:pPr>
      <w:r w:rsidRPr="005B0BB5">
        <w:rPr>
          <w:rFonts w:ascii="Calibri" w:hAnsi="Calibri" w:cs="Calibri"/>
          <w:iCs/>
          <w:sz w:val="20"/>
          <w:szCs w:val="20"/>
        </w:rPr>
        <w:t xml:space="preserve">Wykonawca otrzyma 0 punktów w przypadku zaoferowania minimalnego wymaganego (tj. </w:t>
      </w:r>
      <w:r>
        <w:rPr>
          <w:rFonts w:ascii="Calibri" w:hAnsi="Calibri" w:cs="Calibri"/>
          <w:iCs/>
          <w:sz w:val="20"/>
          <w:szCs w:val="20"/>
        </w:rPr>
        <w:t>5</w:t>
      </w:r>
      <w:r w:rsidRPr="005B0BB5">
        <w:rPr>
          <w:rFonts w:ascii="Calibri" w:hAnsi="Calibri" w:cs="Calibri"/>
          <w:iCs/>
          <w:sz w:val="20"/>
          <w:szCs w:val="20"/>
        </w:rPr>
        <w:t>-letniego) okresu gwarancji jakości i rękojmi.</w:t>
      </w:r>
    </w:p>
    <w:p w14:paraId="25109987" w14:textId="77777777" w:rsidR="002C1166" w:rsidRPr="005B0BB5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2C1166">
      <w:pPr>
        <w:numPr>
          <w:ilvl w:val="0"/>
          <w:numId w:val="8"/>
        </w:numPr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33F46354" w14:textId="77777777" w:rsidR="002C1166" w:rsidRP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77F1441B" w:rsidR="002C1166" w:rsidRDefault="002C1166" w:rsidP="005A31F8">
      <w:pPr>
        <w:numPr>
          <w:ilvl w:val="0"/>
          <w:numId w:val="4"/>
        </w:numPr>
        <w:shd w:val="clear" w:color="auto" w:fill="FFFFFF"/>
        <w:ind w:left="426" w:hanging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>Oświadczam(-y), że przedmiotowe zamówienie wykonam(-y) w terminie do 90 dni kalendarzowych od dnia przekazania placu budowy.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289DD2C8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powierzę(-</w:t>
      </w:r>
      <w:proofErr w:type="spellStart"/>
      <w:r>
        <w:rPr>
          <w:rFonts w:ascii="Calibri" w:hAnsi="Calibri" w:cs="Calibri"/>
          <w:sz w:val="20"/>
          <w:szCs w:val="20"/>
        </w:rPr>
        <w:t>ymy</w:t>
      </w:r>
      <w:proofErr w:type="spellEnd"/>
      <w:r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wypełnić obowiązkowo jeśli dotyczy</w:t>
      </w:r>
    </w:p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5E521C">
      <w:pPr>
        <w:spacing w:before="6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 (-liśmy się) z treścią specyfikacji i nie wnoszę (-simy) do niej żadnych zastrzeżeń.</w:t>
      </w:r>
    </w:p>
    <w:p w14:paraId="23D11019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Uważam/-y się za związanego/-</w:t>
      </w:r>
      <w:proofErr w:type="spellStart"/>
      <w:r>
        <w:rPr>
          <w:rFonts w:ascii="Calibri" w:hAnsi="Calibri" w:cs="Arial"/>
          <w:sz w:val="20"/>
          <w:szCs w:val="20"/>
        </w:rPr>
        <w:t>ych</w:t>
      </w:r>
      <w:proofErr w:type="spellEnd"/>
      <w:r>
        <w:rPr>
          <w:rFonts w:ascii="Calibri" w:hAnsi="Calibri" w:cs="Arial"/>
          <w:sz w:val="20"/>
          <w:szCs w:val="20"/>
        </w:rPr>
        <w:t xml:space="preserve"> niniejszą ofertą do 30 dni od dnia upływu terminu składania ofert. </w:t>
      </w:r>
    </w:p>
    <w:p w14:paraId="3EF99638" w14:textId="77777777" w:rsidR="006E27D1" w:rsidRDefault="006E27D1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074EF178" w14:textId="49F45F52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 xml:space="preserve">Poniżej podaję/-my numer  rachunku bankowego na który należy zwrócić wadium: </w:t>
      </w:r>
      <w:r w:rsidR="00F04205" w:rsidRPr="006E27D1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57E36707" w14:textId="77777777" w:rsidR="006E27D1" w:rsidRPr="006E27D1" w:rsidRDefault="006E27D1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</w:p>
    <w:p w14:paraId="26635178" w14:textId="7A924163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...............................................</w:t>
      </w:r>
    </w:p>
    <w:p w14:paraId="4B393FE3" w14:textId="77777777" w:rsidR="00F04205" w:rsidRDefault="00F04205" w:rsidP="005E521C">
      <w:pPr>
        <w:spacing w:before="60"/>
        <w:rPr>
          <w:rFonts w:ascii="Calibri" w:hAnsi="Calibri" w:cs="Arial"/>
          <w:sz w:val="8"/>
          <w:szCs w:val="8"/>
        </w:rPr>
      </w:pPr>
    </w:p>
    <w:p w14:paraId="6E54B264" w14:textId="77777777" w:rsidR="00F04205" w:rsidRDefault="00F04205" w:rsidP="005E521C">
      <w:pPr>
        <w:spacing w:before="60"/>
        <w:rPr>
          <w:rFonts w:ascii="Calibri" w:hAnsi="Calibri" w:cs="Arial"/>
          <w:sz w:val="8"/>
          <w:szCs w:val="8"/>
        </w:rPr>
      </w:pPr>
    </w:p>
    <w:p w14:paraId="424C98BE" w14:textId="3AB661DD" w:rsidR="00F04205" w:rsidRDefault="00745868" w:rsidP="00052561">
      <w:pPr>
        <w:spacing w:before="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0F8C98F4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6A69DF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1FD479A5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6A69DF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354B80D7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6A69DF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2C9A800A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6A69DF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3E2EC17F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6A69DF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22C1F204" w14:textId="77777777" w:rsidR="00F04205" w:rsidRDefault="009779F7" w:rsidP="00F50915">
      <w:pPr>
        <w:spacing w:before="60"/>
        <w:ind w:firstLine="284"/>
        <w:rPr>
          <w:rFonts w:ascii="Calibri" w:hAnsi="Calibri" w:cs="Arial"/>
          <w:b/>
          <w:sz w:val="20"/>
          <w:szCs w:val="20"/>
        </w:rPr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>
        <w:instrText xml:space="preserve"> FORMCHECKBOX </w:instrText>
      </w:r>
      <w:r w:rsidR="006A69DF">
        <w:fldChar w:fldCharType="separate"/>
      </w:r>
      <w:r>
        <w:fldChar w:fldCharType="end"/>
      </w:r>
      <w:r w:rsidR="00F04205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056E44DF" w14:textId="77777777" w:rsidR="00F04205" w:rsidRDefault="00F04205" w:rsidP="00DC2A26">
      <w:pPr>
        <w:spacing w:before="60"/>
        <w:ind w:firstLine="708"/>
        <w:rPr>
          <w:rFonts w:ascii="Calibri" w:hAnsi="Calibri" w:cs="Arial"/>
          <w:b/>
          <w:sz w:val="20"/>
          <w:szCs w:val="20"/>
        </w:rPr>
      </w:pPr>
    </w:p>
    <w:p w14:paraId="7254C213" w14:textId="77777777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22F30380" w:rsidR="00F04205" w:rsidRDefault="00F04205" w:rsidP="005E521C">
      <w:pPr>
        <w:ind w:left="284" w:hanging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</w:t>
      </w:r>
      <w:r w:rsidR="002A7A92">
        <w:rPr>
          <w:rFonts w:ascii="Calibri" w:hAnsi="Calibri" w:cs="Calibri"/>
          <w:sz w:val="18"/>
          <w:szCs w:val="18"/>
        </w:rPr>
        <w:br/>
      </w:r>
      <w:r w:rsidR="00803766" w:rsidRPr="00803766">
        <w:rPr>
          <w:rFonts w:ascii="Calibri" w:hAnsi="Calibri" w:cs="Calibri"/>
          <w:sz w:val="18"/>
          <w:szCs w:val="18"/>
        </w:rPr>
        <w:t>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E521C">
      <w:pPr>
        <w:rPr>
          <w:rFonts w:ascii="Calibri" w:hAnsi="Calibri" w:cs="Calibri"/>
          <w:sz w:val="18"/>
          <w:szCs w:val="18"/>
        </w:rPr>
      </w:pPr>
    </w:p>
    <w:p w14:paraId="21129DD5" w14:textId="77777777" w:rsidR="00F04205" w:rsidRDefault="00F04205" w:rsidP="005E521C">
      <w:pPr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F29BFE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D575968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........................................................................................................................................................................</w:t>
      </w:r>
    </w:p>
    <w:p w14:paraId="5B0DC79E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3AAFD443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 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</w:p>
    <w:p w14:paraId="066EDC58" w14:textId="77777777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6607D2D0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telefon: ............................................... faks: </w:t>
      </w:r>
      <w:r w:rsidRPr="00F50915">
        <w:rPr>
          <w:rFonts w:ascii="Calibri" w:hAnsi="Calibri" w:cs="Arial"/>
          <w:sz w:val="20"/>
          <w:szCs w:val="20"/>
        </w:rPr>
        <w:t>.......................................... e-mail: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188C347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55C571F3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Miejscowość: ...............................................</w:t>
      </w:r>
    </w:p>
    <w:p w14:paraId="12B16460" w14:textId="77777777" w:rsidR="00F04205" w:rsidRDefault="00F04205" w:rsidP="005E521C">
      <w:pPr>
        <w:pStyle w:val="Tekstpodstawowy"/>
        <w:spacing w:before="6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Data: .............................................................                                                               ……………………..............................</w:t>
      </w:r>
    </w:p>
    <w:p w14:paraId="3A647C56" w14:textId="77777777" w:rsidR="00F04205" w:rsidRDefault="00F04205" w:rsidP="005E521C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/podpis - podpisy/</w:t>
      </w:r>
    </w:p>
    <w:sectPr w:rsidR="00F04205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C34D" w14:textId="77777777" w:rsidR="006A69DF" w:rsidRDefault="006A69DF" w:rsidP="00E41A20">
      <w:r>
        <w:separator/>
      </w:r>
    </w:p>
  </w:endnote>
  <w:endnote w:type="continuationSeparator" w:id="0">
    <w:p w14:paraId="35C76767" w14:textId="77777777" w:rsidR="006A69DF" w:rsidRDefault="006A69DF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CE81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57B6103D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4A55" w14:textId="77777777" w:rsidR="006A69DF" w:rsidRDefault="006A69DF" w:rsidP="00E41A20">
      <w:r>
        <w:separator/>
      </w:r>
    </w:p>
  </w:footnote>
  <w:footnote w:type="continuationSeparator" w:id="0">
    <w:p w14:paraId="5FA604D9" w14:textId="77777777" w:rsidR="006A69DF" w:rsidRDefault="006A69DF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52561"/>
    <w:rsid w:val="00096D5D"/>
    <w:rsid w:val="001923C4"/>
    <w:rsid w:val="001B3DC6"/>
    <w:rsid w:val="001B5835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47659"/>
    <w:rsid w:val="00362045"/>
    <w:rsid w:val="00395373"/>
    <w:rsid w:val="00395DA4"/>
    <w:rsid w:val="00400E34"/>
    <w:rsid w:val="004079CF"/>
    <w:rsid w:val="0041644C"/>
    <w:rsid w:val="0043699C"/>
    <w:rsid w:val="00464D02"/>
    <w:rsid w:val="004C4AF4"/>
    <w:rsid w:val="004D1444"/>
    <w:rsid w:val="004F0025"/>
    <w:rsid w:val="0052461C"/>
    <w:rsid w:val="005A31F8"/>
    <w:rsid w:val="005B0BB5"/>
    <w:rsid w:val="005B1AC8"/>
    <w:rsid w:val="005C3C4C"/>
    <w:rsid w:val="005E2BB3"/>
    <w:rsid w:val="005E521C"/>
    <w:rsid w:val="005F3284"/>
    <w:rsid w:val="00617AC7"/>
    <w:rsid w:val="00622633"/>
    <w:rsid w:val="006265E7"/>
    <w:rsid w:val="00633194"/>
    <w:rsid w:val="00662AA8"/>
    <w:rsid w:val="00664A95"/>
    <w:rsid w:val="00673F60"/>
    <w:rsid w:val="00682CEC"/>
    <w:rsid w:val="006A69DF"/>
    <w:rsid w:val="006D29AB"/>
    <w:rsid w:val="006E27D1"/>
    <w:rsid w:val="007330F3"/>
    <w:rsid w:val="00745868"/>
    <w:rsid w:val="00763647"/>
    <w:rsid w:val="007652B3"/>
    <w:rsid w:val="0077679D"/>
    <w:rsid w:val="00796B15"/>
    <w:rsid w:val="008020B9"/>
    <w:rsid w:val="00803766"/>
    <w:rsid w:val="008044A0"/>
    <w:rsid w:val="00812F61"/>
    <w:rsid w:val="008163B3"/>
    <w:rsid w:val="008619D6"/>
    <w:rsid w:val="0086434D"/>
    <w:rsid w:val="00875966"/>
    <w:rsid w:val="008D7ED9"/>
    <w:rsid w:val="008E57BD"/>
    <w:rsid w:val="009779F7"/>
    <w:rsid w:val="009B0CE1"/>
    <w:rsid w:val="009B3E2C"/>
    <w:rsid w:val="009D48B7"/>
    <w:rsid w:val="00A15211"/>
    <w:rsid w:val="00A258D0"/>
    <w:rsid w:val="00A73989"/>
    <w:rsid w:val="00A96E92"/>
    <w:rsid w:val="00AF35D4"/>
    <w:rsid w:val="00B02103"/>
    <w:rsid w:val="00B15B3D"/>
    <w:rsid w:val="00B27A6B"/>
    <w:rsid w:val="00B53285"/>
    <w:rsid w:val="00B57093"/>
    <w:rsid w:val="00B618C2"/>
    <w:rsid w:val="00B652F0"/>
    <w:rsid w:val="00B778F5"/>
    <w:rsid w:val="00B92950"/>
    <w:rsid w:val="00BB4072"/>
    <w:rsid w:val="00C027F5"/>
    <w:rsid w:val="00C070D7"/>
    <w:rsid w:val="00C60713"/>
    <w:rsid w:val="00CB3C7B"/>
    <w:rsid w:val="00CB6F45"/>
    <w:rsid w:val="00CD0793"/>
    <w:rsid w:val="00CE0326"/>
    <w:rsid w:val="00D90291"/>
    <w:rsid w:val="00D940E4"/>
    <w:rsid w:val="00DC2A26"/>
    <w:rsid w:val="00E05E6A"/>
    <w:rsid w:val="00E072F2"/>
    <w:rsid w:val="00E41A20"/>
    <w:rsid w:val="00E519DE"/>
    <w:rsid w:val="00E7562B"/>
    <w:rsid w:val="00EA2287"/>
    <w:rsid w:val="00F04205"/>
    <w:rsid w:val="00F27665"/>
    <w:rsid w:val="00F27ED5"/>
    <w:rsid w:val="00F42CEF"/>
    <w:rsid w:val="00F50915"/>
    <w:rsid w:val="00F651E6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bziecina</dc:creator>
  <cp:keywords/>
  <dc:description/>
  <cp:lastModifiedBy>Iwona Kowalczyk</cp:lastModifiedBy>
  <cp:revision>2</cp:revision>
  <cp:lastPrinted>2020-11-02T11:10:00Z</cp:lastPrinted>
  <dcterms:created xsi:type="dcterms:W3CDTF">2021-02-17T10:23:00Z</dcterms:created>
  <dcterms:modified xsi:type="dcterms:W3CDTF">2021-02-17T10:23:00Z</dcterms:modified>
</cp:coreProperties>
</file>