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7FA359D7" w14:textId="432C6A2C" w:rsidR="00A02E75" w:rsidRPr="00A02E75" w:rsidRDefault="00A02E75" w:rsidP="00A02E75">
      <w:pPr>
        <w:spacing w:line="276" w:lineRule="auto"/>
        <w:jc w:val="center"/>
        <w:rPr>
          <w:b/>
          <w:bCs/>
          <w:i/>
          <w:iCs/>
        </w:rPr>
      </w:pPr>
      <w:r w:rsidRPr="00A02E75">
        <w:rPr>
          <w:b/>
          <w:bCs/>
          <w:i/>
          <w:iCs/>
        </w:rPr>
        <w:t xml:space="preserve"> „Remont cząstkowy nawierzchni asfaltowych na terenie miasta i gminy Szamotuły w 202</w:t>
      </w:r>
      <w:r w:rsidR="00267E46">
        <w:rPr>
          <w:b/>
          <w:bCs/>
          <w:i/>
          <w:iCs/>
        </w:rPr>
        <w:t>4</w:t>
      </w:r>
      <w:r w:rsidRPr="00A02E75">
        <w:rPr>
          <w:b/>
          <w:bCs/>
          <w:i/>
          <w:iCs/>
        </w:rPr>
        <w:t xml:space="preserve"> roku”                                                                                                                                                                          </w:t>
      </w:r>
    </w:p>
    <w:p w14:paraId="7512AA6A" w14:textId="77777777" w:rsidR="00430002" w:rsidRDefault="00430002" w:rsidP="00430002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32C61" w14:textId="7DBF24DB" w:rsidR="00A02E75" w:rsidRPr="00522675" w:rsidRDefault="00A02E75" w:rsidP="00A02E75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 w:rsidR="00B55C4B">
      <w:rPr>
        <w:b/>
        <w:bCs/>
        <w:i/>
        <w:iCs/>
        <w:sz w:val="20"/>
        <w:szCs w:val="20"/>
      </w:rPr>
      <w:t>8</w:t>
    </w:r>
    <w:r w:rsidRPr="00522675">
      <w:rPr>
        <w:b/>
        <w:bCs/>
        <w:i/>
        <w:iCs/>
        <w:sz w:val="20"/>
        <w:szCs w:val="20"/>
      </w:rPr>
      <w:t>.202</w:t>
    </w:r>
    <w:r w:rsidR="00267E46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267E46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0F283204" w14:textId="20CBCDD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67E46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77661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2E75"/>
    <w:rsid w:val="00A0351D"/>
    <w:rsid w:val="00A246AD"/>
    <w:rsid w:val="00A36E80"/>
    <w:rsid w:val="00AC11E5"/>
    <w:rsid w:val="00B01464"/>
    <w:rsid w:val="00B3601D"/>
    <w:rsid w:val="00B55C4B"/>
    <w:rsid w:val="00B56B60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B5ED8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2024-05-16T11:00:00Z</dcterms:created>
  <dcterms:modified xsi:type="dcterms:W3CDTF">2024-05-16T11:00:00Z</dcterms:modified>
</cp:coreProperties>
</file>