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3A" w:rsidRPr="00DA05CC" w:rsidRDefault="000C2341" w:rsidP="0051573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1C2582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02B8A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3C6E94">
        <w:rPr>
          <w:rFonts w:eastAsia="Arial" w:cs="Times New Roman"/>
          <w:b/>
          <w:kern w:val="1"/>
          <w:szCs w:val="20"/>
          <w:lang w:eastAsia="zh-CN" w:bidi="hi-IN"/>
        </w:rPr>
        <w:t>06</w:t>
      </w:r>
      <w:r w:rsidR="00C45F2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D93256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="0051573A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51573A" w:rsidRPr="00DA05CC" w:rsidRDefault="0051573A" w:rsidP="0051573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pl-PL"/>
        </w:rPr>
      </w:pPr>
    </w:p>
    <w:p w:rsidR="00EE4798" w:rsidRPr="00DA05CC" w:rsidRDefault="00AF35F1" w:rsidP="00391EF6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bookmarkStart w:id="0" w:name="_Hlk62028169"/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Załącznik nr </w:t>
      </w:r>
      <w:r w:rsidR="00E727D4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6</w:t>
      </w:r>
      <w:r w:rsidR="00EE4798"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  <w:bookmarkEnd w:id="0"/>
    </w:p>
    <w:p w:rsidR="00EE4798" w:rsidRPr="00DA05CC" w:rsidRDefault="00EE4798" w:rsidP="00EE4798">
      <w:pPr>
        <w:suppressAutoHyphens/>
        <w:spacing w:after="60" w:line="240" w:lineRule="auto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F346F" w:rsidRPr="00DA05CC" w:rsidRDefault="00BF346F" w:rsidP="00EE4798">
      <w:pPr>
        <w:suppressAutoHyphens/>
        <w:spacing w:after="60" w:line="240" w:lineRule="auto"/>
        <w:ind w:left="-851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</w:p>
    <w:p w:rsidR="00EE4798" w:rsidRDefault="00031629" w:rsidP="00CF43CB">
      <w:pPr>
        <w:suppressAutoHyphens/>
        <w:spacing w:after="60" w:line="240" w:lineRule="auto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  <w:r w:rsidRPr="00F571CE"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  <w:t>WYKAZ OSÓB</w:t>
      </w:r>
    </w:p>
    <w:p w:rsidR="00EE4798" w:rsidRPr="00780A45" w:rsidRDefault="00780A45" w:rsidP="00780A45">
      <w:pPr>
        <w:suppressAutoHyphens/>
        <w:spacing w:after="60" w:line="240" w:lineRule="auto"/>
        <w:jc w:val="center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cs="Times New Roman"/>
          <w:szCs w:val="20"/>
        </w:rPr>
        <w:t>(skierowanych przez w</w:t>
      </w:r>
      <w:r w:rsidRPr="00DA05CC">
        <w:rPr>
          <w:rFonts w:cs="Times New Roman"/>
          <w:szCs w:val="20"/>
        </w:rPr>
        <w:t>ykonawcę do realizacji zamówienia publicznego</w:t>
      </w:r>
      <w:r>
        <w:rPr>
          <w:rFonts w:cs="Times New Roman"/>
          <w:szCs w:val="20"/>
        </w:rPr>
        <w:t>)</w:t>
      </w:r>
    </w:p>
    <w:p w:rsidR="00EE4798" w:rsidRPr="00DA05CC" w:rsidRDefault="00EE4798" w:rsidP="00EE4798">
      <w:pPr>
        <w:keepNext/>
        <w:tabs>
          <w:tab w:val="left" w:pos="9638"/>
        </w:tabs>
        <w:spacing w:after="0" w:line="240" w:lineRule="auto"/>
        <w:ind w:left="-851" w:right="-143"/>
        <w:jc w:val="center"/>
        <w:rPr>
          <w:rFonts w:eastAsia="ArialNarrow" w:cs="Times New Roman"/>
          <w:b/>
          <w:bCs/>
          <w:color w:val="000000"/>
          <w:kern w:val="1"/>
          <w:szCs w:val="20"/>
          <w:u w:val="single"/>
          <w:lang w:eastAsia="pl-PL" w:bidi="hi-IN"/>
        </w:rPr>
      </w:pPr>
    </w:p>
    <w:p w:rsidR="00EE4798" w:rsidRPr="00E258E5" w:rsidRDefault="00F62FE0" w:rsidP="00AF35F1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d</w:t>
      </w:r>
      <w:r w:rsidR="00C45F2E">
        <w:rPr>
          <w:rFonts w:eastAsia="Arial" w:cs="Times New Roman"/>
          <w:color w:val="000000"/>
          <w:kern w:val="1"/>
          <w:szCs w:val="20"/>
          <w:lang w:eastAsia="zh-CN" w:bidi="hi-IN"/>
        </w:rPr>
        <w:t>otyczy</w:t>
      </w:r>
      <w:r w:rsidR="00EE479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postępowania </w:t>
      </w:r>
      <w:r w:rsidR="00C45F2E">
        <w:rPr>
          <w:rFonts w:eastAsia="Arial" w:cs="Times New Roman"/>
          <w:color w:val="000000"/>
          <w:kern w:val="1"/>
          <w:szCs w:val="20"/>
          <w:lang w:eastAsia="zh-CN" w:bidi="hi-IN"/>
        </w:rPr>
        <w:t>na</w:t>
      </w:r>
      <w:r w:rsidR="00CC7E8C">
        <w:t xml:space="preserve"> </w:t>
      </w:r>
      <w:r w:rsidR="00CC7E8C">
        <w:rPr>
          <w:rFonts w:eastAsia="Times New Roman" w:cs="Times New Roman"/>
          <w:szCs w:val="20"/>
        </w:rPr>
        <w:t>zadanie inwestycyjne pn</w:t>
      </w:r>
      <w:r w:rsidR="00E258E5" w:rsidRPr="00E258E5">
        <w:rPr>
          <w:rFonts w:eastAsia="Times New Roman" w:cs="Times New Roman"/>
          <w:szCs w:val="20"/>
        </w:rPr>
        <w:t xml:space="preserve">.: </w:t>
      </w:r>
      <w:r w:rsidR="00E258E5" w:rsidRPr="00E258E5">
        <w:rPr>
          <w:rFonts w:cs="Times New Roman"/>
          <w:szCs w:val="20"/>
        </w:rPr>
        <w:t>„</w:t>
      </w:r>
      <w:r w:rsidR="00E258E5">
        <w:rPr>
          <w:rFonts w:cs="Times New Roman"/>
          <w:szCs w:val="20"/>
        </w:rPr>
        <w:t>Rozb</w:t>
      </w:r>
      <w:r w:rsidR="00E258E5" w:rsidRPr="00E54B30">
        <w:rPr>
          <w:rFonts w:cs="Times New Roman"/>
          <w:szCs w:val="20"/>
        </w:rPr>
        <w:t>udowa</w:t>
      </w:r>
      <w:r w:rsidR="00E258E5">
        <w:rPr>
          <w:rFonts w:cs="Times New Roman"/>
          <w:szCs w:val="20"/>
        </w:rPr>
        <w:t xml:space="preserve"> </w:t>
      </w:r>
      <w:r w:rsidR="00E258E5" w:rsidRPr="00E54B30">
        <w:rPr>
          <w:rFonts w:cs="Times New Roman"/>
          <w:szCs w:val="20"/>
        </w:rPr>
        <w:t>c</w:t>
      </w:r>
      <w:r w:rsidR="00E258E5">
        <w:rPr>
          <w:rFonts w:cs="Times New Roman"/>
          <w:szCs w:val="20"/>
        </w:rPr>
        <w:t xml:space="preserve">hodnika przy drodze powiatowej </w:t>
      </w:r>
      <w:r w:rsidR="00BD41BD">
        <w:rPr>
          <w:rFonts w:cs="Times New Roman"/>
          <w:bCs/>
          <w:szCs w:val="20"/>
        </w:rPr>
        <w:t>nr 2313 G w </w:t>
      </w:r>
      <w:r w:rsidR="00E258E5" w:rsidRPr="007101FD">
        <w:rPr>
          <w:rFonts w:cs="Times New Roman"/>
          <w:bCs/>
          <w:szCs w:val="20"/>
        </w:rPr>
        <w:t xml:space="preserve">miejscowości </w:t>
      </w:r>
      <w:r w:rsidR="00E258E5">
        <w:rPr>
          <w:rFonts w:cs="Times New Roman"/>
          <w:bCs/>
          <w:szCs w:val="20"/>
        </w:rPr>
        <w:t xml:space="preserve">Marzęcino – </w:t>
      </w:r>
      <w:r w:rsidR="00BD41BD">
        <w:rPr>
          <w:rFonts w:cs="Times New Roman"/>
          <w:bCs/>
          <w:szCs w:val="20"/>
        </w:rPr>
        <w:t>I etap na długości</w:t>
      </w:r>
      <w:r w:rsidR="00E258E5" w:rsidRPr="007101FD">
        <w:rPr>
          <w:rFonts w:cs="Times New Roman"/>
          <w:bCs/>
          <w:szCs w:val="20"/>
        </w:rPr>
        <w:t xml:space="preserve"> ok</w:t>
      </w:r>
      <w:r w:rsidR="00E16380">
        <w:rPr>
          <w:rFonts w:cs="Times New Roman"/>
          <w:bCs/>
          <w:szCs w:val="20"/>
        </w:rPr>
        <w:t>oło</w:t>
      </w:r>
      <w:r w:rsidR="00E258E5" w:rsidRPr="007101FD">
        <w:rPr>
          <w:rFonts w:cs="Times New Roman"/>
          <w:bCs/>
          <w:szCs w:val="20"/>
        </w:rPr>
        <w:t xml:space="preserve"> 600 m</w:t>
      </w:r>
      <w:r w:rsidR="00E258E5">
        <w:rPr>
          <w:rFonts w:cs="Times New Roman"/>
          <w:bCs/>
          <w:szCs w:val="20"/>
        </w:rPr>
        <w:t>”:</w:t>
      </w:r>
    </w:p>
    <w:p w:rsidR="00EE4798" w:rsidRPr="00DA05CC" w:rsidRDefault="00EE4798" w:rsidP="00EE4798">
      <w:pPr>
        <w:tabs>
          <w:tab w:val="left" w:pos="8370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tbl>
      <w:tblPr>
        <w:tblW w:w="92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8"/>
        <w:gridCol w:w="716"/>
        <w:gridCol w:w="2410"/>
        <w:gridCol w:w="1517"/>
        <w:gridCol w:w="1231"/>
        <w:gridCol w:w="1646"/>
        <w:gridCol w:w="1263"/>
      </w:tblGrid>
      <w:tr w:rsidR="00716F58" w:rsidRPr="00DA05CC" w:rsidTr="005D7C39">
        <w:trPr>
          <w:trHeight w:val="1027"/>
        </w:trPr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Lp.</w:t>
            </w:r>
          </w:p>
        </w:tc>
        <w:tc>
          <w:tcPr>
            <w:tcW w:w="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Imię i Nazwisko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Kwalifikacje zawodowe/uprawnienia</w:t>
            </w:r>
          </w:p>
        </w:tc>
        <w:tc>
          <w:tcPr>
            <w:tcW w:w="1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Doświadczenie</w:t>
            </w:r>
          </w:p>
        </w:tc>
        <w:tc>
          <w:tcPr>
            <w:tcW w:w="1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Wykształcenie</w:t>
            </w:r>
          </w:p>
        </w:tc>
        <w:tc>
          <w:tcPr>
            <w:tcW w:w="1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Zakres wykonywanych czynności</w:t>
            </w:r>
          </w:p>
        </w:tc>
        <w:tc>
          <w:tcPr>
            <w:tcW w:w="1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 xml:space="preserve">Podstawa dysponowania osobami </w:t>
            </w:r>
            <w:r w:rsidRPr="00C26283">
              <w:rPr>
                <w:rFonts w:eastAsia="Arial" w:cs="Times New Roman"/>
                <w:i/>
                <w:iCs/>
                <w:color w:val="000000"/>
                <w:kern w:val="1"/>
                <w:sz w:val="16"/>
                <w:szCs w:val="16"/>
                <w:lang w:eastAsia="zh-CN" w:bidi="hi-IN"/>
              </w:rPr>
              <w:t>(umowa o pracę na czas nieokreślony/ określony do dnia …. , umowa zlecenie)*</w:t>
            </w:r>
          </w:p>
        </w:tc>
      </w:tr>
      <w:tr w:rsidR="00716F58" w:rsidRPr="00DA05CC" w:rsidTr="005D7C39">
        <w:trPr>
          <w:trHeight w:val="197"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151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8C2B52" w:rsidRPr="00C26283" w:rsidRDefault="008C2B52" w:rsidP="00EE4798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164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6</w:t>
            </w:r>
          </w:p>
        </w:tc>
      </w:tr>
      <w:tr w:rsidR="0064461D" w:rsidRPr="00DA05CC" w:rsidTr="000C2AF5">
        <w:trPr>
          <w:trHeight w:val="2306"/>
        </w:trPr>
        <w:tc>
          <w:tcPr>
            <w:tcW w:w="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1.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156B46">
            <w:pPr>
              <w:widowControl w:val="0"/>
              <w:suppressLineNumbers/>
              <w:suppressAutoHyphens/>
              <w:spacing w:after="0" w:line="240" w:lineRule="auto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Uprawnienia </w:t>
            </w:r>
            <w:r w:rsidRPr="00C26283">
              <w:rPr>
                <w:rFonts w:eastAsia="Calibri" w:cs="Times New Roman"/>
                <w:bCs/>
                <w:sz w:val="16"/>
                <w:szCs w:val="16"/>
              </w:rPr>
              <w:t>budowlane do kierowania robotam</w:t>
            </w:r>
            <w:r w:rsidR="000613E6">
              <w:rPr>
                <w:rFonts w:eastAsia="Calibri" w:cs="Times New Roman"/>
                <w:bCs/>
                <w:sz w:val="16"/>
                <w:szCs w:val="16"/>
              </w:rPr>
              <w:t xml:space="preserve">i budowlanymi </w:t>
            </w:r>
            <w:r w:rsidR="000105A4">
              <w:rPr>
                <w:rFonts w:eastAsia="Calibri" w:cs="Times New Roman"/>
                <w:bCs/>
                <w:sz w:val="16"/>
                <w:szCs w:val="16"/>
              </w:rPr>
              <w:t xml:space="preserve">bez ograniczeń </w:t>
            </w:r>
            <w:r w:rsidR="000613E6">
              <w:rPr>
                <w:rFonts w:eastAsia="Calibri" w:cs="Times New Roman"/>
                <w:bCs/>
                <w:sz w:val="16"/>
                <w:szCs w:val="16"/>
              </w:rPr>
              <w:t xml:space="preserve">w specjalności drogowej </w:t>
            </w:r>
            <w:r w:rsidRPr="00C26283">
              <w:rPr>
                <w:rFonts w:cs="Times New Roman"/>
                <w:sz w:val="16"/>
                <w:szCs w:val="16"/>
              </w:rPr>
              <w:t>wraz z </w:t>
            </w:r>
            <w:r w:rsidRPr="00C26283">
              <w:rPr>
                <w:rFonts w:eastAsia="Calibri" w:cs="Times New Roman"/>
                <w:sz w:val="16"/>
                <w:szCs w:val="16"/>
              </w:rPr>
              <w:t xml:space="preserve">przynależnością do odpowiedniej Izby Zawodowej </w:t>
            </w:r>
            <w:r w:rsidRPr="00C26283">
              <w:rPr>
                <w:rFonts w:cs="Times New Roman"/>
                <w:sz w:val="16"/>
                <w:szCs w:val="16"/>
              </w:rPr>
              <w:t>zgodnie z art. 12 ust. 7 ustawy</w:t>
            </w:r>
            <w:r w:rsidRPr="00C26283">
              <w:rPr>
                <w:rFonts w:eastAsia="Calibri" w:cs="Times New Roman"/>
                <w:sz w:val="16"/>
                <w:szCs w:val="16"/>
              </w:rPr>
              <w:t xml:space="preserve"> Pb”</w:t>
            </w:r>
            <w:r w:rsidRPr="00C26283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12789" w:rsidRDefault="008C2B52" w:rsidP="00F571C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 okresie ostatnich 5 lat przed upływem terminu składania ofert pełnił co najm</w:t>
            </w:r>
            <w:r w:rsidR="000C2AF5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niej 2 razy funkcje Kierownika b</w:t>
            </w: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udowy przy realizacji co najmniej</w:t>
            </w:r>
          </w:p>
          <w:p w:rsidR="007B5F72" w:rsidRPr="00C26283" w:rsidRDefault="00F12789" w:rsidP="00F571C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2 zakończonych inwestycjach obejmujących </w:t>
            </w:r>
            <w:r w:rsidR="00F279C0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budowę </w:t>
            </w:r>
            <w:r w:rsidR="005F034A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lub przebudowę lub </w:t>
            </w:r>
            <w:r w:rsidR="00946E2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rozbudowę </w:t>
            </w:r>
            <w:r w:rsidR="00FB43D0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chodnika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średnie**</w:t>
            </w:r>
          </w:p>
          <w:p w:rsidR="008C2B52" w:rsidRPr="00C26283" w:rsidRDefault="008C2B5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wyższe**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Kierownik budowy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7B5F72" w:rsidRPr="00DA05CC" w:rsidTr="005D7C39">
        <w:trPr>
          <w:trHeight w:val="1814"/>
        </w:trPr>
        <w:tc>
          <w:tcPr>
            <w:tcW w:w="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5F72" w:rsidRPr="005D7C39" w:rsidRDefault="007B5F72" w:rsidP="005D7C39">
            <w:pPr>
              <w:pStyle w:val="Akapitzlist"/>
              <w:tabs>
                <w:tab w:val="left" w:pos="1418"/>
              </w:tabs>
              <w:ind w:left="0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B5F72" w:rsidRPr="00C26283" w:rsidRDefault="007B5F7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CE196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</w:tbl>
    <w:p w:rsidR="00EE4798" w:rsidRPr="001C2582" w:rsidRDefault="00EE4798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*należy wpisać</w:t>
      </w:r>
    </w:p>
    <w:p w:rsidR="00EE4798" w:rsidRPr="001C2582" w:rsidRDefault="00EE4798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** niepotrzebne skreślić</w:t>
      </w:r>
    </w:p>
    <w:p w:rsidR="00EE4798" w:rsidRPr="001C2582" w:rsidRDefault="006D0CBD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Wykonawca</w:t>
      </w:r>
      <w:r w:rsidR="00EE4798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 xml:space="preserve"> może zwielokrotnić poszczególne wiersze tabeli, w przypadku, gdy chce skierować do prac przy wykonaniu zamówienia więcej niż minimalną wymaganą przez Zamawiającego liczbę osób. </w:t>
      </w:r>
    </w:p>
    <w:p w:rsidR="009942F5" w:rsidRDefault="009942F5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C5E7C" w:rsidRDefault="007C5E7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C5E7C" w:rsidRDefault="007C5E7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C5E7C" w:rsidRDefault="007C5E7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26D81" w:rsidRDefault="00726D8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26D81" w:rsidRDefault="00726D8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26D81" w:rsidRDefault="00726D8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26D81" w:rsidRDefault="00726D8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4225E" w:rsidRDefault="0094225E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F62FE0" w:rsidRDefault="00F62FE0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F62FE0" w:rsidRDefault="00F62FE0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FB43D0" w:rsidRDefault="00FB43D0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7111C" w:rsidRDefault="009824A4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Cs/>
          <w:color w:val="000000"/>
          <w:kern w:val="1"/>
          <w:szCs w:val="20"/>
          <w:lang w:eastAsia="zh-CN" w:bidi="hi-IN"/>
        </w:rPr>
        <w:t>Uwaga:</w:t>
      </w:r>
    </w:p>
    <w:p w:rsidR="009824A4" w:rsidRDefault="009824A4" w:rsidP="009824A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</w:p>
    <w:p w:rsidR="00D53B74" w:rsidRDefault="00D53B74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83DF9" w:rsidRDefault="00B83DF9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440CE1" w:rsidRDefault="00440CE1" w:rsidP="003A330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440CE1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47641F" w15:done="0"/>
  <w15:commentEx w15:paraId="4A41778A" w15:done="0"/>
  <w15:commentEx w15:paraId="4E3FEBCC" w15:done="0"/>
  <w15:commentEx w15:paraId="76BE0658" w15:done="0"/>
  <w15:commentEx w15:paraId="3C7B1F39" w15:done="0"/>
  <w15:commentEx w15:paraId="1D0578A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93F49" w16cex:dateUtc="2022-04-07T08:45:00Z"/>
  <w16cex:commentExtensible w16cex:durableId="25F93E7C" w16cex:dateUtc="2022-04-07T08:42:00Z"/>
  <w16cex:commentExtensible w16cex:durableId="25F93EFB" w16cex:dateUtc="2022-04-07T08:44:00Z"/>
  <w16cex:commentExtensible w16cex:durableId="25F93F76" w16cex:dateUtc="2022-04-07T08:46:00Z"/>
  <w16cex:commentExtensible w16cex:durableId="25F9406C" w16cex:dateUtc="2022-04-07T08:50:00Z"/>
  <w16cex:commentExtensible w16cex:durableId="25F940A7" w16cex:dateUtc="2022-04-07T08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47641F" w16cid:durableId="25F93F49"/>
  <w16cid:commentId w16cid:paraId="4A41778A" w16cid:durableId="25F93E7C"/>
  <w16cid:commentId w16cid:paraId="4E3FEBCC" w16cid:durableId="25F93EFB"/>
  <w16cid:commentId w16cid:paraId="76BE0658" w16cid:durableId="25F93F76"/>
  <w16cid:commentId w16cid:paraId="3C7B1F39" w16cid:durableId="25F9406C"/>
  <w16cid:commentId w16cid:paraId="1D0578A2" w16cid:durableId="25F940A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7A4" w:rsidRDefault="00FE07A4">
      <w:pPr>
        <w:spacing w:after="0" w:line="240" w:lineRule="auto"/>
      </w:pPr>
      <w:r>
        <w:separator/>
      </w:r>
    </w:p>
  </w:endnote>
  <w:endnote w:type="continuationSeparator" w:id="0">
    <w:p w:rsidR="00FE07A4" w:rsidRDefault="00FE0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Andale Sans UI">
    <w:altName w:val="Calibri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AFF" w:rsidRDefault="001F4239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CB4AFF">
      <w:rPr>
        <w:szCs w:val="20"/>
      </w:rPr>
      <w:instrText xml:space="preserve"> PAGE </w:instrText>
    </w:r>
    <w:r>
      <w:rPr>
        <w:szCs w:val="20"/>
      </w:rPr>
      <w:fldChar w:fldCharType="separate"/>
    </w:r>
    <w:r w:rsidR="0011406E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7A4" w:rsidRDefault="00FE07A4">
      <w:pPr>
        <w:spacing w:after="0" w:line="240" w:lineRule="auto"/>
      </w:pPr>
      <w:r>
        <w:separator/>
      </w:r>
    </w:p>
  </w:footnote>
  <w:footnote w:type="continuationSeparator" w:id="0">
    <w:p w:rsidR="00FE07A4" w:rsidRDefault="00FE0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57D34DD"/>
    <w:multiLevelType w:val="hybridMultilevel"/>
    <w:tmpl w:val="74A08790"/>
    <w:lvl w:ilvl="0" w:tplc="64D4B45C">
      <w:start w:val="1"/>
      <w:numFmt w:val="bullet"/>
      <w:lvlText w:val=""/>
      <w:lvlJc w:val="left"/>
      <w:pPr>
        <w:ind w:left="3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9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0E7B44DE"/>
    <w:multiLevelType w:val="hybridMultilevel"/>
    <w:tmpl w:val="D0422F4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2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1D2A01DA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200045B5"/>
    <w:multiLevelType w:val="multilevel"/>
    <w:tmpl w:val="011CCC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6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421510E"/>
    <w:multiLevelType w:val="hybridMultilevel"/>
    <w:tmpl w:val="7CA2F1B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242B4D28"/>
    <w:multiLevelType w:val="hybridMultilevel"/>
    <w:tmpl w:val="5A6C665C"/>
    <w:lvl w:ilvl="0" w:tplc="64D4B45C">
      <w:start w:val="1"/>
      <w:numFmt w:val="bullet"/>
      <w:lvlText w:val=""/>
      <w:lvlJc w:val="left"/>
      <w:pPr>
        <w:ind w:left="3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49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2C100A1B"/>
    <w:multiLevelType w:val="hybridMultilevel"/>
    <w:tmpl w:val="B7E09930"/>
    <w:lvl w:ilvl="0" w:tplc="64D4B45C">
      <w:start w:val="1"/>
      <w:numFmt w:val="bullet"/>
      <w:lvlText w:val=""/>
      <w:lvlJc w:val="left"/>
      <w:pPr>
        <w:ind w:left="3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56">
    <w:nsid w:val="2CCC5B35"/>
    <w:multiLevelType w:val="multilevel"/>
    <w:tmpl w:val="A5844880"/>
    <w:lvl w:ilvl="0">
      <w:start w:val="1"/>
      <w:numFmt w:val="lowerLetter"/>
      <w:lvlText w:val="%1)"/>
      <w:lvlJc w:val="left"/>
      <w:pPr>
        <w:ind w:left="1800" w:hanging="360"/>
      </w:pPr>
      <w:rPr>
        <w:b w:val="0"/>
        <w:color w:val="auto"/>
        <w:sz w:val="20"/>
        <w:szCs w:val="20"/>
        <w:lang w:eastAsia="pl-PL" w:bidi="pl-PL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7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E6A4555"/>
    <w:multiLevelType w:val="hybridMultilevel"/>
    <w:tmpl w:val="1E9465B4"/>
    <w:lvl w:ilvl="0" w:tplc="04150017">
      <w:start w:val="1"/>
      <w:numFmt w:val="lowerLetter"/>
      <w:lvlText w:val="%1)"/>
      <w:lvlJc w:val="left"/>
      <w:pPr>
        <w:ind w:left="2146" w:hanging="360"/>
      </w:pPr>
    </w:lvl>
    <w:lvl w:ilvl="1" w:tplc="04150019" w:tentative="1">
      <w:start w:val="1"/>
      <w:numFmt w:val="lowerLetter"/>
      <w:lvlText w:val="%2."/>
      <w:lvlJc w:val="left"/>
      <w:pPr>
        <w:ind w:left="2866" w:hanging="360"/>
      </w:pPr>
    </w:lvl>
    <w:lvl w:ilvl="2" w:tplc="0415001B" w:tentative="1">
      <w:start w:val="1"/>
      <w:numFmt w:val="lowerRoman"/>
      <w:lvlText w:val="%3."/>
      <w:lvlJc w:val="right"/>
      <w:pPr>
        <w:ind w:left="3586" w:hanging="180"/>
      </w:pPr>
    </w:lvl>
    <w:lvl w:ilvl="3" w:tplc="0415000F" w:tentative="1">
      <w:start w:val="1"/>
      <w:numFmt w:val="decimal"/>
      <w:lvlText w:val="%4."/>
      <w:lvlJc w:val="left"/>
      <w:pPr>
        <w:ind w:left="4306" w:hanging="360"/>
      </w:pPr>
    </w:lvl>
    <w:lvl w:ilvl="4" w:tplc="04150019" w:tentative="1">
      <w:start w:val="1"/>
      <w:numFmt w:val="lowerLetter"/>
      <w:lvlText w:val="%5."/>
      <w:lvlJc w:val="left"/>
      <w:pPr>
        <w:ind w:left="5026" w:hanging="360"/>
      </w:pPr>
    </w:lvl>
    <w:lvl w:ilvl="5" w:tplc="0415001B" w:tentative="1">
      <w:start w:val="1"/>
      <w:numFmt w:val="lowerRoman"/>
      <w:lvlText w:val="%6."/>
      <w:lvlJc w:val="right"/>
      <w:pPr>
        <w:ind w:left="5746" w:hanging="180"/>
      </w:pPr>
    </w:lvl>
    <w:lvl w:ilvl="6" w:tplc="0415000F" w:tentative="1">
      <w:start w:val="1"/>
      <w:numFmt w:val="decimal"/>
      <w:lvlText w:val="%7."/>
      <w:lvlJc w:val="left"/>
      <w:pPr>
        <w:ind w:left="6466" w:hanging="360"/>
      </w:pPr>
    </w:lvl>
    <w:lvl w:ilvl="7" w:tplc="04150019" w:tentative="1">
      <w:start w:val="1"/>
      <w:numFmt w:val="lowerLetter"/>
      <w:lvlText w:val="%8."/>
      <w:lvlJc w:val="left"/>
      <w:pPr>
        <w:ind w:left="7186" w:hanging="360"/>
      </w:pPr>
    </w:lvl>
    <w:lvl w:ilvl="8" w:tplc="0415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59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1">
    <w:nsid w:val="314E45D9"/>
    <w:multiLevelType w:val="hybridMultilevel"/>
    <w:tmpl w:val="01A4484E"/>
    <w:lvl w:ilvl="0" w:tplc="D5F24302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2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4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>
    <w:nsid w:val="38B24DA4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2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5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8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5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6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4E3171DE"/>
    <w:multiLevelType w:val="hybridMultilevel"/>
    <w:tmpl w:val="71FE7D7A"/>
    <w:lvl w:ilvl="0" w:tplc="1BEC998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8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5">
    <w:nsid w:val="563C70D9"/>
    <w:multiLevelType w:val="multilevel"/>
    <w:tmpl w:val="2FFEB118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6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7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8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8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F1E5B98"/>
    <w:multiLevelType w:val="multilevel"/>
    <w:tmpl w:val="4FACE8CE"/>
    <w:lvl w:ilvl="0">
      <w:start w:val="1"/>
      <w:numFmt w:val="bullet"/>
      <w:lvlText w:val=""/>
      <w:lvlJc w:val="left"/>
      <w:pPr>
        <w:ind w:left="1623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2343" w:hanging="360"/>
      </w:pPr>
    </w:lvl>
    <w:lvl w:ilvl="2">
      <w:start w:val="1"/>
      <w:numFmt w:val="lowerRoman"/>
      <w:lvlText w:val="%3."/>
      <w:lvlJc w:val="right"/>
      <w:pPr>
        <w:ind w:left="3063" w:hanging="180"/>
      </w:pPr>
    </w:lvl>
    <w:lvl w:ilvl="3">
      <w:start w:val="1"/>
      <w:numFmt w:val="decimal"/>
      <w:lvlText w:val="%4."/>
      <w:lvlJc w:val="left"/>
      <w:pPr>
        <w:ind w:left="3783" w:hanging="360"/>
      </w:pPr>
    </w:lvl>
    <w:lvl w:ilvl="4">
      <w:start w:val="1"/>
      <w:numFmt w:val="lowerLetter"/>
      <w:lvlText w:val="%5."/>
      <w:lvlJc w:val="left"/>
      <w:pPr>
        <w:ind w:left="4503" w:hanging="360"/>
      </w:pPr>
    </w:lvl>
    <w:lvl w:ilvl="5">
      <w:start w:val="1"/>
      <w:numFmt w:val="lowerRoman"/>
      <w:lvlText w:val="%6."/>
      <w:lvlJc w:val="right"/>
      <w:pPr>
        <w:ind w:left="5223" w:hanging="180"/>
      </w:pPr>
    </w:lvl>
    <w:lvl w:ilvl="6">
      <w:start w:val="1"/>
      <w:numFmt w:val="decimal"/>
      <w:lvlText w:val="%7."/>
      <w:lvlJc w:val="left"/>
      <w:pPr>
        <w:ind w:left="5943" w:hanging="360"/>
      </w:pPr>
    </w:lvl>
    <w:lvl w:ilvl="7">
      <w:start w:val="1"/>
      <w:numFmt w:val="lowerLetter"/>
      <w:lvlText w:val="%8."/>
      <w:lvlJc w:val="left"/>
      <w:pPr>
        <w:ind w:left="6663" w:hanging="360"/>
      </w:pPr>
    </w:lvl>
    <w:lvl w:ilvl="8">
      <w:start w:val="1"/>
      <w:numFmt w:val="lowerRoman"/>
      <w:lvlText w:val="%9."/>
      <w:lvlJc w:val="right"/>
      <w:pPr>
        <w:ind w:left="7383" w:hanging="180"/>
      </w:pPr>
    </w:lvl>
  </w:abstractNum>
  <w:abstractNum w:abstractNumId="112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3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2A81665"/>
    <w:multiLevelType w:val="hybridMultilevel"/>
    <w:tmpl w:val="B0042DC8"/>
    <w:lvl w:ilvl="0" w:tplc="B4E2F024">
      <w:start w:val="1"/>
      <w:numFmt w:val="decimal"/>
      <w:lvlText w:val="%1."/>
      <w:lvlJc w:val="left"/>
      <w:pPr>
        <w:ind w:left="150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5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6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8AF42B6"/>
    <w:multiLevelType w:val="multilevel"/>
    <w:tmpl w:val="8B082938"/>
    <w:lvl w:ilvl="0">
      <w:start w:val="1"/>
      <w:numFmt w:val="lowerLetter"/>
      <w:lvlText w:val="%1)"/>
      <w:lvlJc w:val="left"/>
      <w:pPr>
        <w:ind w:left="1429" w:hanging="360"/>
      </w:pPr>
      <w:rPr>
        <w:b w:val="0"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0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90B1769"/>
    <w:multiLevelType w:val="hybridMultilevel"/>
    <w:tmpl w:val="D0807128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3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4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5">
    <w:nsid w:val="6D047D10"/>
    <w:multiLevelType w:val="hybridMultilevel"/>
    <w:tmpl w:val="2F7E4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>
    <w:nsid w:val="6EC14311"/>
    <w:multiLevelType w:val="hybridMultilevel"/>
    <w:tmpl w:val="90CA30A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29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0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1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2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34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36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1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2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4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EA37547"/>
    <w:multiLevelType w:val="hybridMultilevel"/>
    <w:tmpl w:val="04F8DBD6"/>
    <w:lvl w:ilvl="0" w:tplc="64D4B45C">
      <w:start w:val="1"/>
      <w:numFmt w:val="bullet"/>
      <w:lvlText w:val=""/>
      <w:lvlJc w:val="left"/>
      <w:pPr>
        <w:ind w:left="2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6" w:hanging="360"/>
      </w:pPr>
      <w:rPr>
        <w:rFonts w:ascii="Wingdings" w:hAnsi="Wingdings" w:hint="default"/>
      </w:rPr>
    </w:lvl>
  </w:abstractNum>
  <w:abstractNum w:abstractNumId="146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7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8"/>
  </w:num>
  <w:num w:numId="2">
    <w:abstractNumId w:val="148"/>
  </w:num>
  <w:num w:numId="3">
    <w:abstractNumId w:val="73"/>
  </w:num>
  <w:num w:numId="4">
    <w:abstractNumId w:val="136"/>
  </w:num>
  <w:num w:numId="5">
    <w:abstractNumId w:val="46"/>
  </w:num>
  <w:num w:numId="6">
    <w:abstractNumId w:val="49"/>
  </w:num>
  <w:num w:numId="7">
    <w:abstractNumId w:val="96"/>
  </w:num>
  <w:num w:numId="8">
    <w:abstractNumId w:val="130"/>
  </w:num>
  <w:num w:numId="9">
    <w:abstractNumId w:val="92"/>
  </w:num>
  <w:num w:numId="10">
    <w:abstractNumId w:val="129"/>
  </w:num>
  <w:num w:numId="11">
    <w:abstractNumId w:val="52"/>
  </w:num>
  <w:num w:numId="12">
    <w:abstractNumId w:val="118"/>
  </w:num>
  <w:num w:numId="13">
    <w:abstractNumId w:val="68"/>
  </w:num>
  <w:num w:numId="14">
    <w:abstractNumId w:val="90"/>
  </w:num>
  <w:num w:numId="15">
    <w:abstractNumId w:val="137"/>
  </w:num>
  <w:num w:numId="16">
    <w:abstractNumId w:val="139"/>
  </w:num>
  <w:num w:numId="17">
    <w:abstractNumId w:val="1"/>
  </w:num>
  <w:num w:numId="18">
    <w:abstractNumId w:val="94"/>
  </w:num>
  <w:num w:numId="19">
    <w:abstractNumId w:val="126"/>
  </w:num>
  <w:num w:numId="20">
    <w:abstractNumId w:val="103"/>
  </w:num>
  <w:num w:numId="21">
    <w:abstractNumId w:val="8"/>
  </w:num>
  <w:num w:numId="22">
    <w:abstractNumId w:val="121"/>
  </w:num>
  <w:num w:numId="23">
    <w:abstractNumId w:val="138"/>
  </w:num>
  <w:num w:numId="24">
    <w:abstractNumId w:val="86"/>
  </w:num>
  <w:num w:numId="25">
    <w:abstractNumId w:val="59"/>
  </w:num>
  <w:num w:numId="26">
    <w:abstractNumId w:val="88"/>
  </w:num>
  <w:num w:numId="27">
    <w:abstractNumId w:val="127"/>
  </w:num>
  <w:num w:numId="28">
    <w:abstractNumId w:val="147"/>
  </w:num>
  <w:num w:numId="29">
    <w:abstractNumId w:val="116"/>
  </w:num>
  <w:num w:numId="30">
    <w:abstractNumId w:val="80"/>
  </w:num>
  <w:num w:numId="31">
    <w:abstractNumId w:val="101"/>
  </w:num>
  <w:num w:numId="32">
    <w:abstractNumId w:val="143"/>
  </w:num>
  <w:num w:numId="33">
    <w:abstractNumId w:val="93"/>
  </w:num>
  <w:num w:numId="34">
    <w:abstractNumId w:val="110"/>
  </w:num>
  <w:num w:numId="35">
    <w:abstractNumId w:val="115"/>
  </w:num>
  <w:num w:numId="36">
    <w:abstractNumId w:val="76"/>
  </w:num>
  <w:num w:numId="37">
    <w:abstractNumId w:val="74"/>
  </w:num>
  <w:num w:numId="38">
    <w:abstractNumId w:val="40"/>
  </w:num>
  <w:num w:numId="39">
    <w:abstractNumId w:val="35"/>
  </w:num>
  <w:num w:numId="40">
    <w:abstractNumId w:val="82"/>
  </w:num>
  <w:num w:numId="41">
    <w:abstractNumId w:val="100"/>
  </w:num>
  <w:num w:numId="42">
    <w:abstractNumId w:val="91"/>
  </w:num>
  <w:num w:numId="43">
    <w:abstractNumId w:val="77"/>
  </w:num>
  <w:num w:numId="44">
    <w:abstractNumId w:val="84"/>
  </w:num>
  <w:num w:numId="45">
    <w:abstractNumId w:val="32"/>
  </w:num>
  <w:num w:numId="46">
    <w:abstractNumId w:val="36"/>
  </w:num>
  <w:num w:numId="47">
    <w:abstractNumId w:val="42"/>
  </w:num>
  <w:num w:numId="48">
    <w:abstractNumId w:val="54"/>
  </w:num>
  <w:num w:numId="49">
    <w:abstractNumId w:val="37"/>
  </w:num>
  <w:num w:numId="50">
    <w:abstractNumId w:val="120"/>
  </w:num>
  <w:num w:numId="51">
    <w:abstractNumId w:val="38"/>
  </w:num>
  <w:num w:numId="52">
    <w:abstractNumId w:val="34"/>
  </w:num>
  <w:num w:numId="53">
    <w:abstractNumId w:val="106"/>
  </w:num>
  <w:num w:numId="54">
    <w:abstractNumId w:val="50"/>
  </w:num>
  <w:num w:numId="55">
    <w:abstractNumId w:val="64"/>
  </w:num>
  <w:num w:numId="56">
    <w:abstractNumId w:val="79"/>
  </w:num>
  <w:num w:numId="57">
    <w:abstractNumId w:val="97"/>
  </w:num>
  <w:num w:numId="58">
    <w:abstractNumId w:val="109"/>
  </w:num>
  <w:num w:numId="59">
    <w:abstractNumId w:val="41"/>
  </w:num>
  <w:num w:numId="60">
    <w:abstractNumId w:val="135"/>
  </w:num>
  <w:num w:numId="61">
    <w:abstractNumId w:val="146"/>
  </w:num>
  <w:num w:numId="62">
    <w:abstractNumId w:val="105"/>
  </w:num>
  <w:num w:numId="63">
    <w:abstractNumId w:val="81"/>
  </w:num>
  <w:num w:numId="64">
    <w:abstractNumId w:val="140"/>
  </w:num>
  <w:num w:numId="65">
    <w:abstractNumId w:val="144"/>
  </w:num>
  <w:num w:numId="66">
    <w:abstractNumId w:val="112"/>
  </w:num>
  <w:num w:numId="67">
    <w:abstractNumId w:val="26"/>
  </w:num>
  <w:num w:numId="68">
    <w:abstractNumId w:val="134"/>
  </w:num>
  <w:num w:numId="69">
    <w:abstractNumId w:val="30"/>
  </w:num>
  <w:num w:numId="70">
    <w:abstractNumId w:val="108"/>
  </w:num>
  <w:num w:numId="71">
    <w:abstractNumId w:val="39"/>
  </w:num>
  <w:num w:numId="72">
    <w:abstractNumId w:val="75"/>
  </w:num>
  <w:num w:numId="73">
    <w:abstractNumId w:val="53"/>
  </w:num>
  <w:num w:numId="74">
    <w:abstractNumId w:val="78"/>
  </w:num>
  <w:num w:numId="75">
    <w:abstractNumId w:val="107"/>
  </w:num>
  <w:num w:numId="76">
    <w:abstractNumId w:val="133"/>
  </w:num>
  <w:num w:numId="77">
    <w:abstractNumId w:val="131"/>
  </w:num>
  <w:num w:numId="78">
    <w:abstractNumId w:val="89"/>
  </w:num>
  <w:num w:numId="79">
    <w:abstractNumId w:val="124"/>
  </w:num>
  <w:num w:numId="80">
    <w:abstractNumId w:val="117"/>
  </w:num>
  <w:num w:numId="81">
    <w:abstractNumId w:val="99"/>
  </w:num>
  <w:num w:numId="82">
    <w:abstractNumId w:val="63"/>
  </w:num>
  <w:num w:numId="83">
    <w:abstractNumId w:val="44"/>
  </w:num>
  <w:num w:numId="84">
    <w:abstractNumId w:val="132"/>
  </w:num>
  <w:num w:numId="85">
    <w:abstractNumId w:val="104"/>
  </w:num>
  <w:num w:numId="86">
    <w:abstractNumId w:val="71"/>
  </w:num>
  <w:num w:numId="87">
    <w:abstractNumId w:val="141"/>
  </w:num>
  <w:num w:numId="88">
    <w:abstractNumId w:val="43"/>
  </w:num>
  <w:num w:numId="89">
    <w:abstractNumId w:val="24"/>
  </w:num>
  <w:num w:numId="90">
    <w:abstractNumId w:val="85"/>
  </w:num>
  <w:num w:numId="91">
    <w:abstractNumId w:val="65"/>
  </w:num>
  <w:num w:numId="92">
    <w:abstractNumId w:val="31"/>
  </w:num>
  <w:num w:numId="93">
    <w:abstractNumId w:val="16"/>
  </w:num>
  <w:num w:numId="94">
    <w:abstractNumId w:val="21"/>
  </w:num>
  <w:num w:numId="95">
    <w:abstractNumId w:val="70"/>
  </w:num>
  <w:num w:numId="96">
    <w:abstractNumId w:val="83"/>
  </w:num>
  <w:num w:numId="97">
    <w:abstractNumId w:val="33"/>
  </w:num>
  <w:num w:numId="98">
    <w:abstractNumId w:val="102"/>
  </w:num>
  <w:num w:numId="99">
    <w:abstractNumId w:val="72"/>
  </w:num>
  <w:num w:numId="100">
    <w:abstractNumId w:val="69"/>
  </w:num>
  <w:num w:numId="101">
    <w:abstractNumId w:val="119"/>
  </w:num>
  <w:num w:numId="102">
    <w:abstractNumId w:val="128"/>
  </w:num>
  <w:num w:numId="103">
    <w:abstractNumId w:val="122"/>
  </w:num>
  <w:num w:numId="104">
    <w:abstractNumId w:val="28"/>
  </w:num>
  <w:num w:numId="105">
    <w:abstractNumId w:val="55"/>
  </w:num>
  <w:num w:numId="106">
    <w:abstractNumId w:val="48"/>
  </w:num>
  <w:num w:numId="107">
    <w:abstractNumId w:val="58"/>
  </w:num>
  <w:num w:numId="108">
    <w:abstractNumId w:val="145"/>
  </w:num>
  <w:num w:numId="109">
    <w:abstractNumId w:val="111"/>
  </w:num>
  <w:num w:numId="110">
    <w:abstractNumId w:val="95"/>
  </w:num>
  <w:num w:numId="111">
    <w:abstractNumId w:val="56"/>
  </w:num>
  <w:num w:numId="112">
    <w:abstractNumId w:val="47"/>
  </w:num>
  <w:num w:numId="113">
    <w:abstractNumId w:val="114"/>
  </w:num>
  <w:num w:numId="114">
    <w:abstractNumId w:val="123"/>
  </w:num>
  <w:num w:numId="115">
    <w:abstractNumId w:val="61"/>
  </w:num>
  <w:num w:numId="116">
    <w:abstractNumId w:val="67"/>
  </w:num>
  <w:num w:numId="117">
    <w:abstractNumId w:val="142"/>
  </w:num>
  <w:num w:numId="118">
    <w:abstractNumId w:val="57"/>
  </w:num>
  <w:num w:numId="119">
    <w:abstractNumId w:val="29"/>
  </w:num>
  <w:num w:numId="120">
    <w:abstractNumId w:val="87"/>
  </w:num>
  <w:num w:numId="121">
    <w:abstractNumId w:val="125"/>
  </w:num>
  <w:num w:numId="122">
    <w:abstractNumId w:val="45"/>
  </w:num>
  <w:numIdMacAtCleanup w:val="1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hdrShapeDefaults>
    <o:shapedefaults v:ext="edit" spidmax="26009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2AB2"/>
    <w:rsid w:val="00073127"/>
    <w:rsid w:val="0007374D"/>
    <w:rsid w:val="000746B7"/>
    <w:rsid w:val="00075E0D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4463"/>
    <w:rsid w:val="000952B6"/>
    <w:rsid w:val="0009643E"/>
    <w:rsid w:val="00096FC7"/>
    <w:rsid w:val="00097544"/>
    <w:rsid w:val="000A2681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231E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0E43"/>
    <w:rsid w:val="00111F2C"/>
    <w:rsid w:val="0011246D"/>
    <w:rsid w:val="001130F7"/>
    <w:rsid w:val="0011406E"/>
    <w:rsid w:val="0011470F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503F"/>
    <w:rsid w:val="00155561"/>
    <w:rsid w:val="00155B32"/>
    <w:rsid w:val="0015601C"/>
    <w:rsid w:val="0015638E"/>
    <w:rsid w:val="001563B3"/>
    <w:rsid w:val="00156B46"/>
    <w:rsid w:val="001606FC"/>
    <w:rsid w:val="001614E0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4EA1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4239"/>
    <w:rsid w:val="001F5852"/>
    <w:rsid w:val="001F65C8"/>
    <w:rsid w:val="001F66D9"/>
    <w:rsid w:val="001F6D62"/>
    <w:rsid w:val="001F72D4"/>
    <w:rsid w:val="00200C0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5A49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5535"/>
    <w:rsid w:val="002462B0"/>
    <w:rsid w:val="0025002A"/>
    <w:rsid w:val="002502BA"/>
    <w:rsid w:val="00251A1B"/>
    <w:rsid w:val="002525D8"/>
    <w:rsid w:val="00253378"/>
    <w:rsid w:val="002570CE"/>
    <w:rsid w:val="00257BA2"/>
    <w:rsid w:val="00260D03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940"/>
    <w:rsid w:val="00292AF3"/>
    <w:rsid w:val="00294A6A"/>
    <w:rsid w:val="00295125"/>
    <w:rsid w:val="0029765B"/>
    <w:rsid w:val="002A3812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45B8"/>
    <w:rsid w:val="002C54EF"/>
    <w:rsid w:val="002C6508"/>
    <w:rsid w:val="002D5A77"/>
    <w:rsid w:val="002D5FE6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263CF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761"/>
    <w:rsid w:val="00376A17"/>
    <w:rsid w:val="00376C87"/>
    <w:rsid w:val="00376FF7"/>
    <w:rsid w:val="0038047C"/>
    <w:rsid w:val="00382245"/>
    <w:rsid w:val="003823E4"/>
    <w:rsid w:val="00383222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6E94"/>
    <w:rsid w:val="003C757D"/>
    <w:rsid w:val="003C784F"/>
    <w:rsid w:val="003C7FB6"/>
    <w:rsid w:val="003D0656"/>
    <w:rsid w:val="003D1BF9"/>
    <w:rsid w:val="003D1FCF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341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6F7D"/>
    <w:rsid w:val="00407F12"/>
    <w:rsid w:val="004119F2"/>
    <w:rsid w:val="00412C05"/>
    <w:rsid w:val="0041307C"/>
    <w:rsid w:val="00415432"/>
    <w:rsid w:val="004164C8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395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67F3F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B55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2929"/>
    <w:rsid w:val="004F3BF8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6117F"/>
    <w:rsid w:val="0056187B"/>
    <w:rsid w:val="00562510"/>
    <w:rsid w:val="0056485F"/>
    <w:rsid w:val="00565EAD"/>
    <w:rsid w:val="00567191"/>
    <w:rsid w:val="005676F8"/>
    <w:rsid w:val="00567F6B"/>
    <w:rsid w:val="00571318"/>
    <w:rsid w:val="005721D5"/>
    <w:rsid w:val="00573B04"/>
    <w:rsid w:val="00574D08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CA6"/>
    <w:rsid w:val="005D6DD4"/>
    <w:rsid w:val="005D7C39"/>
    <w:rsid w:val="005E04C2"/>
    <w:rsid w:val="005E1F43"/>
    <w:rsid w:val="005E2884"/>
    <w:rsid w:val="005E3D63"/>
    <w:rsid w:val="005E4505"/>
    <w:rsid w:val="005E54FB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6AB4"/>
    <w:rsid w:val="006A7847"/>
    <w:rsid w:val="006B42D3"/>
    <w:rsid w:val="006B49C9"/>
    <w:rsid w:val="006B71EA"/>
    <w:rsid w:val="006B7332"/>
    <w:rsid w:val="006B735B"/>
    <w:rsid w:val="006B7EA3"/>
    <w:rsid w:val="006C0F8D"/>
    <w:rsid w:val="006C189A"/>
    <w:rsid w:val="006C1BEE"/>
    <w:rsid w:val="006C316D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3C27"/>
    <w:rsid w:val="006F429A"/>
    <w:rsid w:val="006F43CF"/>
    <w:rsid w:val="006F52B9"/>
    <w:rsid w:val="006F5486"/>
    <w:rsid w:val="006F5986"/>
    <w:rsid w:val="006F6E7A"/>
    <w:rsid w:val="006F70F8"/>
    <w:rsid w:val="0070208E"/>
    <w:rsid w:val="00704E6B"/>
    <w:rsid w:val="00705851"/>
    <w:rsid w:val="00705D06"/>
    <w:rsid w:val="007101FD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6D87"/>
    <w:rsid w:val="00742AA2"/>
    <w:rsid w:val="0074327D"/>
    <w:rsid w:val="00743437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11FEA"/>
    <w:rsid w:val="00814774"/>
    <w:rsid w:val="00814E28"/>
    <w:rsid w:val="00816039"/>
    <w:rsid w:val="0081742C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03D3"/>
    <w:rsid w:val="008414FC"/>
    <w:rsid w:val="0084187E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3E68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3869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4AB"/>
    <w:rsid w:val="008E7E99"/>
    <w:rsid w:val="008F11FD"/>
    <w:rsid w:val="008F1DEE"/>
    <w:rsid w:val="008F3619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3DA7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379B"/>
    <w:rsid w:val="009942F5"/>
    <w:rsid w:val="009948D5"/>
    <w:rsid w:val="00994FA5"/>
    <w:rsid w:val="00997FE3"/>
    <w:rsid w:val="009A04FB"/>
    <w:rsid w:val="009A0C0E"/>
    <w:rsid w:val="009A1B16"/>
    <w:rsid w:val="009A3250"/>
    <w:rsid w:val="009A4BBF"/>
    <w:rsid w:val="009A5DA3"/>
    <w:rsid w:val="009A6E0A"/>
    <w:rsid w:val="009B0197"/>
    <w:rsid w:val="009B133B"/>
    <w:rsid w:val="009B2096"/>
    <w:rsid w:val="009B2EC6"/>
    <w:rsid w:val="009B3351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67B0B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DF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E9"/>
    <w:rsid w:val="00B81D82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4127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41BD"/>
    <w:rsid w:val="00BD55BF"/>
    <w:rsid w:val="00BD5D66"/>
    <w:rsid w:val="00BE1D52"/>
    <w:rsid w:val="00BE34B6"/>
    <w:rsid w:val="00BE3A4D"/>
    <w:rsid w:val="00BE49C8"/>
    <w:rsid w:val="00BE4D2D"/>
    <w:rsid w:val="00BE69C0"/>
    <w:rsid w:val="00BE6F3F"/>
    <w:rsid w:val="00BF12B4"/>
    <w:rsid w:val="00BF1CBF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07F39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6003"/>
    <w:rsid w:val="00C67BD0"/>
    <w:rsid w:val="00C708FF"/>
    <w:rsid w:val="00C70DA9"/>
    <w:rsid w:val="00C7205D"/>
    <w:rsid w:val="00C72071"/>
    <w:rsid w:val="00C73AAC"/>
    <w:rsid w:val="00C752B3"/>
    <w:rsid w:val="00C76138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0DB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4AFF"/>
    <w:rsid w:val="00CB521C"/>
    <w:rsid w:val="00CB5D2B"/>
    <w:rsid w:val="00CB5DFA"/>
    <w:rsid w:val="00CC009A"/>
    <w:rsid w:val="00CC0313"/>
    <w:rsid w:val="00CC25BD"/>
    <w:rsid w:val="00CC3051"/>
    <w:rsid w:val="00CC3DA0"/>
    <w:rsid w:val="00CC3DE9"/>
    <w:rsid w:val="00CC4FC1"/>
    <w:rsid w:val="00CC567F"/>
    <w:rsid w:val="00CC7E8C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8E5"/>
    <w:rsid w:val="00D05306"/>
    <w:rsid w:val="00D05F10"/>
    <w:rsid w:val="00D062FD"/>
    <w:rsid w:val="00D06753"/>
    <w:rsid w:val="00D077E5"/>
    <w:rsid w:val="00D152DD"/>
    <w:rsid w:val="00D16B66"/>
    <w:rsid w:val="00D17175"/>
    <w:rsid w:val="00D200AA"/>
    <w:rsid w:val="00D25EB0"/>
    <w:rsid w:val="00D30444"/>
    <w:rsid w:val="00D309EB"/>
    <w:rsid w:val="00D30EE6"/>
    <w:rsid w:val="00D312B1"/>
    <w:rsid w:val="00D3271F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0A8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03F3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69DB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66EE"/>
    <w:rsid w:val="00DE7022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DA5"/>
    <w:rsid w:val="00E12FBE"/>
    <w:rsid w:val="00E143CA"/>
    <w:rsid w:val="00E14F17"/>
    <w:rsid w:val="00E1526E"/>
    <w:rsid w:val="00E16380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58E5"/>
    <w:rsid w:val="00E26BB5"/>
    <w:rsid w:val="00E2708A"/>
    <w:rsid w:val="00E305B4"/>
    <w:rsid w:val="00E40F39"/>
    <w:rsid w:val="00E41DC1"/>
    <w:rsid w:val="00E43D0D"/>
    <w:rsid w:val="00E442CD"/>
    <w:rsid w:val="00E44FE3"/>
    <w:rsid w:val="00E50C1A"/>
    <w:rsid w:val="00E53C27"/>
    <w:rsid w:val="00E53CC7"/>
    <w:rsid w:val="00E54B30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01A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6D7C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777EA"/>
    <w:rsid w:val="00F80128"/>
    <w:rsid w:val="00F811A8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3D0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7CC7"/>
    <w:rsid w:val="00FE0165"/>
    <w:rsid w:val="00FE07A4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54B30"/>
    <w:pPr>
      <w:keepNext/>
      <w:suppressAutoHyphens/>
      <w:spacing w:before="240" w:after="60" w:line="240" w:lineRule="auto"/>
      <w:ind w:left="2160" w:hanging="18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54B30"/>
    <w:pPr>
      <w:keepNext/>
      <w:suppressAutoHyphens/>
      <w:spacing w:before="240" w:after="60" w:line="240" w:lineRule="auto"/>
      <w:ind w:left="2880" w:hanging="36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E54B3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E54B3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ppogrubienie">
    <w:name w:val="ppogrubienie"/>
    <w:basedOn w:val="Domylnaczcionkaakapitu"/>
    <w:rsid w:val="003C6E94"/>
  </w:style>
  <w:style w:type="paragraph" w:customStyle="1" w:styleId="pktpunkt">
    <w:name w:val="pktpunkt"/>
    <w:basedOn w:val="Normalny"/>
    <w:rsid w:val="003C6E9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C6E9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C6E9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8/08/relationships/commentsExtensible" Target="commentsExtensible.xml"/><Relationship Id="rId7" Type="http://schemas.openxmlformats.org/officeDocument/2006/relationships/endnotes" Target="endnotes.xm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5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99376-CBB5-4B55-AF29-537E7E6D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37</cp:revision>
  <cp:lastPrinted>2022-06-29T06:23:00Z</cp:lastPrinted>
  <dcterms:created xsi:type="dcterms:W3CDTF">2022-04-07T08:52:00Z</dcterms:created>
  <dcterms:modified xsi:type="dcterms:W3CDTF">2022-06-29T09:35:00Z</dcterms:modified>
</cp:coreProperties>
</file>