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D5" w:rsidRPr="00187A39" w:rsidRDefault="005654D5" w:rsidP="00D0532F">
      <w:pPr>
        <w:pStyle w:val="Heading2"/>
        <w:numPr>
          <w:ilvl w:val="1"/>
          <w:numId w:val="13"/>
        </w:numPr>
        <w:rPr>
          <w:rFonts w:ascii="Verdana" w:hAnsi="Verdana" w:cs="Times New Roman"/>
          <w:sz w:val="18"/>
          <w:szCs w:val="18"/>
        </w:rPr>
      </w:pPr>
      <w:r w:rsidRPr="00187A39">
        <w:rPr>
          <w:rFonts w:ascii="Verdana" w:hAnsi="Verdana" w:cs="Times New Roman"/>
          <w:sz w:val="18"/>
          <w:szCs w:val="18"/>
        </w:rPr>
        <w:t>ISTOTNE POSTANOWIENIA UMOWY</w:t>
      </w:r>
    </w:p>
    <w:p w:rsidR="005654D5" w:rsidRPr="00187A39" w:rsidRDefault="005654D5" w:rsidP="00D0532F">
      <w:pPr>
        <w:pStyle w:val="Heading2"/>
        <w:numPr>
          <w:ilvl w:val="1"/>
          <w:numId w:val="13"/>
        </w:numPr>
        <w:rPr>
          <w:rFonts w:ascii="Verdana" w:hAnsi="Verdana" w:cs="Times New Roman"/>
          <w:sz w:val="18"/>
          <w:szCs w:val="18"/>
        </w:rPr>
      </w:pPr>
      <w:r w:rsidRPr="00187A39">
        <w:rPr>
          <w:rFonts w:ascii="Verdana" w:hAnsi="Verdana" w:cs="Times New Roman"/>
          <w:sz w:val="18"/>
          <w:szCs w:val="18"/>
        </w:rPr>
        <w:t>NR…../M–I–2310–    /2017</w:t>
      </w:r>
    </w:p>
    <w:p w:rsidR="005654D5" w:rsidRPr="00187A39" w:rsidRDefault="005654D5" w:rsidP="00D0532F">
      <w:pPr>
        <w:jc w:val="both"/>
        <w:rPr>
          <w:rFonts w:ascii="Verdana" w:hAnsi="Verdana"/>
          <w:sz w:val="18"/>
          <w:szCs w:val="18"/>
        </w:rPr>
      </w:pPr>
    </w:p>
    <w:p w:rsidR="005654D5" w:rsidRPr="00187A39" w:rsidRDefault="005654D5" w:rsidP="00D0532F">
      <w:pPr>
        <w:jc w:val="both"/>
        <w:rPr>
          <w:rFonts w:ascii="Verdana" w:hAnsi="Verdana"/>
          <w:sz w:val="18"/>
          <w:szCs w:val="18"/>
        </w:rPr>
      </w:pPr>
      <w:r w:rsidRPr="00187A39">
        <w:rPr>
          <w:rFonts w:ascii="Verdana" w:hAnsi="Verdana"/>
          <w:sz w:val="18"/>
          <w:szCs w:val="18"/>
        </w:rPr>
        <w:t xml:space="preserve">W dniu </w:t>
      </w:r>
      <w:r w:rsidRPr="00187A39">
        <w:rPr>
          <w:rFonts w:ascii="Verdana" w:hAnsi="Verdana"/>
          <w:b/>
          <w:sz w:val="18"/>
          <w:szCs w:val="18"/>
        </w:rPr>
        <w:t xml:space="preserve">………………. </w:t>
      </w:r>
      <w:r w:rsidRPr="00187A39">
        <w:rPr>
          <w:rFonts w:ascii="Verdana" w:hAnsi="Verdana"/>
          <w:sz w:val="18"/>
          <w:szCs w:val="18"/>
        </w:rPr>
        <w:t xml:space="preserve">pomiędzy : </w:t>
      </w:r>
      <w:r w:rsidRPr="00187A39">
        <w:rPr>
          <w:rFonts w:ascii="Verdana" w:hAnsi="Verdana"/>
          <w:b/>
          <w:sz w:val="18"/>
          <w:szCs w:val="18"/>
        </w:rPr>
        <w:t>Skarbem Państwa</w:t>
      </w:r>
      <w:r w:rsidRPr="00187A39">
        <w:rPr>
          <w:rFonts w:ascii="Verdana" w:hAnsi="Verdana"/>
          <w:sz w:val="18"/>
          <w:szCs w:val="18"/>
        </w:rPr>
        <w:t xml:space="preserve"> </w:t>
      </w:r>
      <w:r w:rsidRPr="00187A39">
        <w:rPr>
          <w:rFonts w:ascii="Verdana" w:hAnsi="Verdana"/>
          <w:b/>
          <w:sz w:val="18"/>
          <w:szCs w:val="18"/>
        </w:rPr>
        <w:t xml:space="preserve"> </w:t>
      </w:r>
      <w:r w:rsidRPr="00187A39">
        <w:rPr>
          <w:rFonts w:ascii="Verdana" w:hAnsi="Verdana"/>
          <w:sz w:val="18"/>
          <w:szCs w:val="18"/>
        </w:rPr>
        <w:t>w imieniu którego działa</w:t>
      </w:r>
      <w:r w:rsidRPr="00187A39">
        <w:rPr>
          <w:rFonts w:ascii="Verdana" w:hAnsi="Verdana"/>
          <w:b/>
          <w:sz w:val="18"/>
          <w:szCs w:val="18"/>
        </w:rPr>
        <w:t xml:space="preserve"> </w:t>
      </w:r>
      <w:r w:rsidRPr="00187A39">
        <w:rPr>
          <w:rFonts w:ascii="Verdana" w:hAnsi="Verdana"/>
          <w:sz w:val="18"/>
          <w:szCs w:val="18"/>
        </w:rPr>
        <w:t xml:space="preserve">jako jego organ </w:t>
      </w:r>
      <w:r w:rsidRPr="00187A39">
        <w:rPr>
          <w:rFonts w:ascii="Verdana" w:hAnsi="Verdana"/>
          <w:b/>
          <w:sz w:val="18"/>
          <w:szCs w:val="18"/>
        </w:rPr>
        <w:t>Komendant Wojewódzki Policji we Wrocławiu</w:t>
      </w:r>
      <w:r w:rsidRPr="00187A39">
        <w:rPr>
          <w:rFonts w:ascii="Verdana" w:hAnsi="Verdana"/>
          <w:sz w:val="18"/>
          <w:szCs w:val="18"/>
        </w:rPr>
        <w:t xml:space="preserve"> – reprezentowany przez……………………………………………………………………………………………………………………………………………………………..</w:t>
      </w:r>
    </w:p>
    <w:p w:rsidR="005654D5" w:rsidRPr="00187A39" w:rsidRDefault="005654D5" w:rsidP="00D0532F">
      <w:pPr>
        <w:jc w:val="both"/>
        <w:rPr>
          <w:rFonts w:ascii="Verdana" w:hAnsi="Verdana"/>
          <w:sz w:val="18"/>
          <w:szCs w:val="18"/>
        </w:rPr>
      </w:pPr>
      <w:r w:rsidRPr="00187A39">
        <w:rPr>
          <w:rFonts w:ascii="Verdana" w:hAnsi="Verdana"/>
          <w:sz w:val="18"/>
          <w:szCs w:val="18"/>
        </w:rPr>
        <w:t xml:space="preserve">a ……………………………………………………………………………………………. </w:t>
      </w:r>
    </w:p>
    <w:p w:rsidR="005654D5" w:rsidRPr="00187A39" w:rsidRDefault="005654D5" w:rsidP="00D0532F">
      <w:pPr>
        <w:jc w:val="both"/>
        <w:rPr>
          <w:rFonts w:ascii="Verdana" w:hAnsi="Verdana"/>
          <w:sz w:val="18"/>
          <w:szCs w:val="18"/>
        </w:rPr>
      </w:pPr>
      <w:r w:rsidRPr="00187A39">
        <w:rPr>
          <w:rFonts w:ascii="Verdana" w:hAnsi="Verdana"/>
          <w:sz w:val="18"/>
          <w:szCs w:val="18"/>
        </w:rPr>
        <w:t>w trybie art. 4 pkt. 8 ustawy Prawo zamówień publicznych została zawarta umowa następującej treści:</w:t>
      </w:r>
    </w:p>
    <w:p w:rsidR="005654D5" w:rsidRPr="00187A39" w:rsidRDefault="005654D5" w:rsidP="00D0532F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5654D5" w:rsidRPr="00187A39" w:rsidRDefault="005654D5" w:rsidP="00D0532F">
      <w:pPr>
        <w:jc w:val="both"/>
        <w:rPr>
          <w:rFonts w:ascii="Verdana" w:hAnsi="Verdana"/>
          <w:b/>
          <w:sz w:val="18"/>
          <w:szCs w:val="18"/>
        </w:rPr>
      </w:pPr>
      <w:r w:rsidRPr="00187A39">
        <w:rPr>
          <w:rFonts w:ascii="Verdana" w:hAnsi="Verdana"/>
          <w:b/>
          <w:sz w:val="18"/>
          <w:szCs w:val="18"/>
          <w:u w:val="single"/>
        </w:rPr>
        <w:t>PRZEDMIOT UMOWY</w:t>
      </w:r>
    </w:p>
    <w:p w:rsidR="005654D5" w:rsidRPr="00187A39" w:rsidRDefault="005654D5" w:rsidP="00D0532F">
      <w:pPr>
        <w:jc w:val="center"/>
        <w:rPr>
          <w:rFonts w:ascii="Verdana" w:hAnsi="Verdana"/>
          <w:sz w:val="18"/>
          <w:szCs w:val="18"/>
        </w:rPr>
      </w:pPr>
      <w:r w:rsidRPr="00187A39">
        <w:rPr>
          <w:rFonts w:ascii="Verdana" w:hAnsi="Verdana"/>
          <w:b/>
          <w:sz w:val="18"/>
          <w:szCs w:val="18"/>
        </w:rPr>
        <w:t>§ 1</w:t>
      </w:r>
    </w:p>
    <w:p w:rsidR="005654D5" w:rsidRPr="00430183" w:rsidRDefault="005654D5" w:rsidP="00D0532F">
      <w:pPr>
        <w:pStyle w:val="BodyText"/>
        <w:numPr>
          <w:ilvl w:val="0"/>
          <w:numId w:val="11"/>
        </w:numPr>
        <w:rPr>
          <w:rFonts w:ascii="Verdana" w:hAnsi="Verdana" w:cs="Verdana"/>
          <w:b/>
          <w:bCs/>
          <w:sz w:val="18"/>
          <w:szCs w:val="18"/>
        </w:rPr>
      </w:pPr>
      <w:r w:rsidRPr="00430183">
        <w:rPr>
          <w:rFonts w:ascii="Verdana" w:hAnsi="Verdana" w:cs="Verdana"/>
          <w:sz w:val="18"/>
          <w:szCs w:val="18"/>
        </w:rPr>
        <w:t>Przedmiotem umowy jest dostawa</w:t>
      </w:r>
      <w:r>
        <w:rPr>
          <w:rFonts w:ascii="Verdana" w:hAnsi="Verdana" w:cs="Verdana"/>
          <w:sz w:val="18"/>
          <w:szCs w:val="18"/>
        </w:rPr>
        <w:t xml:space="preserve"> sprzętu </w:t>
      </w:r>
      <w:r w:rsidRPr="00430183">
        <w:rPr>
          <w:rFonts w:ascii="Verdana" w:hAnsi="Verdana" w:cs="Verdana"/>
          <w:sz w:val="18"/>
          <w:szCs w:val="18"/>
        </w:rPr>
        <w:t>wyszcz</w:t>
      </w:r>
      <w:r>
        <w:rPr>
          <w:rFonts w:ascii="Verdana" w:hAnsi="Verdana" w:cs="Verdana"/>
          <w:sz w:val="18"/>
          <w:szCs w:val="18"/>
        </w:rPr>
        <w:t>ególnionego</w:t>
      </w:r>
      <w:r w:rsidRPr="00430183">
        <w:rPr>
          <w:rFonts w:ascii="Verdana" w:hAnsi="Verdana" w:cs="Verdana"/>
          <w:sz w:val="18"/>
          <w:szCs w:val="18"/>
        </w:rPr>
        <w:t xml:space="preserve"> w </w:t>
      </w:r>
      <w:r w:rsidRPr="00430183">
        <w:rPr>
          <w:rFonts w:ascii="Verdana" w:hAnsi="Verdana" w:cs="Verdana"/>
          <w:b/>
          <w:sz w:val="18"/>
          <w:szCs w:val="18"/>
        </w:rPr>
        <w:t>załączniku nr 1</w:t>
      </w:r>
      <w:r w:rsidRPr="00430183">
        <w:rPr>
          <w:rFonts w:ascii="Verdana" w:hAnsi="Verdana" w:cs="Verdana"/>
          <w:sz w:val="18"/>
          <w:szCs w:val="18"/>
        </w:rPr>
        <w:t>, który stanowi integralną część niniejszej umowy.</w:t>
      </w:r>
    </w:p>
    <w:p w:rsidR="005654D5" w:rsidRPr="00430183" w:rsidRDefault="005654D5" w:rsidP="00D0532F">
      <w:pPr>
        <w:pStyle w:val="BodyText"/>
        <w:numPr>
          <w:ilvl w:val="0"/>
          <w:numId w:val="11"/>
        </w:numPr>
        <w:rPr>
          <w:rFonts w:ascii="Verdana" w:hAnsi="Verdana" w:cs="Verdana"/>
          <w:b/>
          <w:bCs/>
          <w:sz w:val="18"/>
          <w:szCs w:val="18"/>
        </w:rPr>
      </w:pPr>
      <w:r w:rsidRPr="00430183">
        <w:rPr>
          <w:rFonts w:ascii="Verdana" w:hAnsi="Verdana" w:cs="Verdana"/>
          <w:b/>
          <w:bCs/>
          <w:sz w:val="18"/>
          <w:szCs w:val="18"/>
        </w:rPr>
        <w:t>Wykonawca</w:t>
      </w:r>
      <w:r w:rsidRPr="00430183">
        <w:rPr>
          <w:rFonts w:ascii="Verdana" w:hAnsi="Verdana" w:cs="Verdana"/>
          <w:sz w:val="18"/>
          <w:szCs w:val="18"/>
        </w:rPr>
        <w:t xml:space="preserve"> oświadcza, że jest właścicielem przedmiotu umowy, określonego w </w:t>
      </w:r>
      <w:r>
        <w:rPr>
          <w:rFonts w:ascii="Verdana" w:hAnsi="Verdana" w:cs="Verdana"/>
          <w:b/>
          <w:sz w:val="18"/>
          <w:szCs w:val="18"/>
        </w:rPr>
        <w:t>załączniku nr 1.</w:t>
      </w:r>
    </w:p>
    <w:p w:rsidR="005654D5" w:rsidRPr="00430183" w:rsidRDefault="005654D5" w:rsidP="00D0532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430183">
        <w:rPr>
          <w:rFonts w:ascii="Verdana" w:hAnsi="Verdana" w:cs="Verdana"/>
          <w:b/>
          <w:bCs/>
          <w:sz w:val="18"/>
          <w:szCs w:val="18"/>
        </w:rPr>
        <w:t xml:space="preserve">Wykonawca </w:t>
      </w:r>
      <w:r w:rsidRPr="00430183">
        <w:rPr>
          <w:rFonts w:ascii="Verdana" w:hAnsi="Verdana" w:cs="Verdana"/>
          <w:bCs/>
          <w:sz w:val="18"/>
          <w:szCs w:val="18"/>
        </w:rPr>
        <w:t>gwarantuje, że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Pr="009E7D4D">
        <w:rPr>
          <w:rFonts w:ascii="Verdana" w:hAnsi="Verdana" w:cs="Verdana"/>
          <w:b/>
          <w:bCs/>
          <w:sz w:val="18"/>
          <w:szCs w:val="18"/>
        </w:rPr>
        <w:t>każda</w:t>
      </w:r>
      <w:r>
        <w:rPr>
          <w:rFonts w:ascii="Verdana" w:hAnsi="Verdana" w:cs="Verdana"/>
          <w:b/>
          <w:bCs/>
          <w:sz w:val="18"/>
          <w:szCs w:val="18"/>
        </w:rPr>
        <w:t xml:space="preserve"> dostarczona</w:t>
      </w:r>
      <w:r w:rsidRPr="009E7D4D">
        <w:rPr>
          <w:rFonts w:ascii="Verdana" w:hAnsi="Verdana" w:cs="Verdana"/>
          <w:b/>
          <w:bCs/>
          <w:sz w:val="18"/>
          <w:szCs w:val="18"/>
        </w:rPr>
        <w:t xml:space="preserve"> sztuka</w:t>
      </w:r>
      <w:r>
        <w:rPr>
          <w:rFonts w:ascii="Verdana" w:hAnsi="Verdana" w:cs="Verdana"/>
          <w:b/>
          <w:bCs/>
          <w:sz w:val="18"/>
          <w:szCs w:val="18"/>
        </w:rPr>
        <w:t xml:space="preserve"> sprzętu</w:t>
      </w:r>
      <w:r w:rsidRPr="00430183">
        <w:rPr>
          <w:rFonts w:ascii="Verdana" w:hAnsi="Verdana" w:cs="Verdana"/>
          <w:bCs/>
          <w:sz w:val="18"/>
          <w:szCs w:val="18"/>
        </w:rPr>
        <w:t>, będzie fabrycznie</w:t>
      </w:r>
      <w:r>
        <w:rPr>
          <w:rFonts w:ascii="Verdana" w:hAnsi="Verdana" w:cs="Verdana"/>
          <w:bCs/>
          <w:sz w:val="18"/>
          <w:szCs w:val="18"/>
        </w:rPr>
        <w:t xml:space="preserve"> nowa </w:t>
      </w:r>
      <w:r w:rsidRPr="00FB7FDF">
        <w:rPr>
          <w:rFonts w:ascii="Verdana" w:hAnsi="Verdana" w:cs="Verdana"/>
          <w:b/>
          <w:bCs/>
          <w:sz w:val="18"/>
          <w:szCs w:val="18"/>
        </w:rPr>
        <w:t>(wyprodukowana po 2016 roku)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Pr="00430183">
        <w:rPr>
          <w:rFonts w:ascii="Verdana" w:hAnsi="Verdana" w:cs="Verdana"/>
          <w:bCs/>
          <w:sz w:val="18"/>
          <w:szCs w:val="18"/>
        </w:rPr>
        <w:t>oraz posiada wysoką ja</w:t>
      </w:r>
      <w:r>
        <w:rPr>
          <w:rFonts w:ascii="Verdana" w:hAnsi="Verdana" w:cs="Verdana"/>
          <w:bCs/>
          <w:sz w:val="18"/>
          <w:szCs w:val="18"/>
        </w:rPr>
        <w:t>kość i jest fabrycznie pakowana</w:t>
      </w:r>
      <w:r w:rsidRPr="00430183">
        <w:rPr>
          <w:rFonts w:ascii="Verdana" w:hAnsi="Verdana" w:cs="Verdana"/>
          <w:bCs/>
          <w:sz w:val="18"/>
          <w:szCs w:val="18"/>
        </w:rPr>
        <w:t xml:space="preserve"> oraz pochodzi z legalnego kanału sprzedaży na rynek Unii Europejskiej. </w:t>
      </w:r>
    </w:p>
    <w:p w:rsidR="005654D5" w:rsidRPr="007F3FE2" w:rsidRDefault="005654D5" w:rsidP="00D0532F">
      <w:pPr>
        <w:ind w:left="360"/>
        <w:jc w:val="both"/>
        <w:rPr>
          <w:rFonts w:ascii="Verdana" w:hAnsi="Verdana"/>
          <w:b/>
          <w:sz w:val="18"/>
          <w:szCs w:val="18"/>
        </w:rPr>
      </w:pPr>
      <w:r w:rsidRPr="00430183">
        <w:t xml:space="preserve"> </w:t>
      </w:r>
      <w:r>
        <w:t xml:space="preserve">  </w:t>
      </w:r>
    </w:p>
    <w:p w:rsidR="005654D5" w:rsidRPr="00187A39" w:rsidRDefault="005654D5" w:rsidP="00D0532F">
      <w:pPr>
        <w:pStyle w:val="Heading1"/>
        <w:numPr>
          <w:ilvl w:val="0"/>
          <w:numId w:val="9"/>
        </w:numPr>
        <w:jc w:val="both"/>
        <w:rPr>
          <w:rFonts w:ascii="Verdana" w:hAnsi="Verdana" w:cs="Times New Roman"/>
          <w:sz w:val="18"/>
          <w:szCs w:val="18"/>
        </w:rPr>
      </w:pPr>
      <w:r w:rsidRPr="00187A39">
        <w:rPr>
          <w:rFonts w:ascii="Verdana" w:hAnsi="Verdana" w:cs="Times New Roman"/>
          <w:sz w:val="18"/>
          <w:szCs w:val="18"/>
        </w:rPr>
        <w:t>WARTOŚĆ PRZEDMIOTU UMOWY</w:t>
      </w:r>
    </w:p>
    <w:p w:rsidR="005654D5" w:rsidRPr="00187A39" w:rsidRDefault="005654D5" w:rsidP="00D0532F">
      <w:pPr>
        <w:ind w:left="4248"/>
        <w:jc w:val="both"/>
        <w:rPr>
          <w:rFonts w:ascii="Verdana" w:hAnsi="Verdana"/>
          <w:sz w:val="18"/>
          <w:szCs w:val="18"/>
        </w:rPr>
      </w:pPr>
      <w:r w:rsidRPr="00187A39">
        <w:rPr>
          <w:rFonts w:ascii="Verdana" w:hAnsi="Verdana"/>
          <w:b/>
          <w:sz w:val="18"/>
          <w:szCs w:val="18"/>
        </w:rPr>
        <w:t xml:space="preserve">     § 2</w:t>
      </w:r>
    </w:p>
    <w:p w:rsidR="005654D5" w:rsidRPr="00187A39" w:rsidRDefault="005654D5" w:rsidP="00D053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87A39">
        <w:rPr>
          <w:rFonts w:ascii="Verdana" w:hAnsi="Verdana"/>
          <w:sz w:val="18"/>
          <w:szCs w:val="18"/>
        </w:rPr>
        <w:t>Ogólna wartość brutto umowy wynosi:……………………………………….</w:t>
      </w:r>
    </w:p>
    <w:p w:rsidR="005654D5" w:rsidRPr="00187A39" w:rsidRDefault="005654D5" w:rsidP="00D0532F">
      <w:pPr>
        <w:ind w:left="360"/>
        <w:jc w:val="both"/>
        <w:rPr>
          <w:rFonts w:ascii="Verdana" w:hAnsi="Verdana"/>
          <w:bCs/>
          <w:sz w:val="18"/>
          <w:szCs w:val="18"/>
        </w:rPr>
      </w:pPr>
      <w:r w:rsidRPr="00187A39">
        <w:rPr>
          <w:rFonts w:ascii="Verdana" w:hAnsi="Verdana"/>
          <w:sz w:val="18"/>
          <w:szCs w:val="18"/>
        </w:rPr>
        <w:t xml:space="preserve">      słownie (</w:t>
      </w:r>
      <w:r w:rsidRPr="00187A39">
        <w:rPr>
          <w:rFonts w:ascii="Verdana" w:hAnsi="Verdana"/>
          <w:b/>
          <w:sz w:val="18"/>
          <w:szCs w:val="18"/>
        </w:rPr>
        <w:t>………………………………………………………………………..</w:t>
      </w:r>
      <w:r w:rsidRPr="00187A39">
        <w:rPr>
          <w:rFonts w:ascii="Verdana" w:hAnsi="Verdana"/>
          <w:sz w:val="18"/>
          <w:szCs w:val="18"/>
        </w:rPr>
        <w:t>)</w:t>
      </w:r>
    </w:p>
    <w:p w:rsidR="005654D5" w:rsidRPr="00187A39" w:rsidRDefault="005654D5" w:rsidP="00D053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87A39">
        <w:rPr>
          <w:rFonts w:ascii="Verdana" w:hAnsi="Verdana"/>
          <w:bCs/>
          <w:sz w:val="18"/>
          <w:szCs w:val="18"/>
        </w:rPr>
        <w:t>Ceny za przedmiot umowy ustala się wg cen , które zostały podane w złożonej ofercie.</w:t>
      </w:r>
    </w:p>
    <w:p w:rsidR="005654D5" w:rsidRPr="00187A39" w:rsidRDefault="005654D5" w:rsidP="00D0532F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5654D5" w:rsidRPr="00187A39" w:rsidRDefault="005654D5" w:rsidP="00D0532F">
      <w:pPr>
        <w:pStyle w:val="BodyText"/>
        <w:rPr>
          <w:rFonts w:ascii="Verdana" w:hAnsi="Verdana"/>
          <w:b/>
          <w:sz w:val="18"/>
          <w:szCs w:val="18"/>
        </w:rPr>
      </w:pPr>
      <w:r w:rsidRPr="00187A39">
        <w:rPr>
          <w:rFonts w:ascii="Verdana" w:hAnsi="Verdana"/>
          <w:b/>
          <w:sz w:val="18"/>
          <w:szCs w:val="18"/>
          <w:u w:val="single"/>
        </w:rPr>
        <w:t>TERMIN I  MIEJSCE  WYKONANIA UMOWY</w:t>
      </w:r>
    </w:p>
    <w:p w:rsidR="005654D5" w:rsidRPr="00187A39" w:rsidRDefault="005654D5" w:rsidP="00D0532F">
      <w:pPr>
        <w:ind w:left="3540" w:firstLine="708"/>
        <w:jc w:val="both"/>
        <w:rPr>
          <w:rFonts w:ascii="Verdana" w:hAnsi="Verdana"/>
          <w:b/>
          <w:sz w:val="18"/>
          <w:szCs w:val="18"/>
        </w:rPr>
      </w:pPr>
      <w:r w:rsidRPr="00187A39">
        <w:rPr>
          <w:rFonts w:ascii="Verdana" w:hAnsi="Verdana"/>
          <w:b/>
          <w:sz w:val="18"/>
          <w:szCs w:val="18"/>
        </w:rPr>
        <w:t xml:space="preserve">     § 3</w:t>
      </w:r>
    </w:p>
    <w:p w:rsidR="005654D5" w:rsidRPr="00187A39" w:rsidRDefault="005654D5" w:rsidP="00D053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87A39">
        <w:rPr>
          <w:rFonts w:ascii="Verdana" w:hAnsi="Verdana"/>
          <w:sz w:val="18"/>
          <w:szCs w:val="18"/>
        </w:rPr>
        <w:t xml:space="preserve">Przedmiot umowy zrealizowany będzie w terminie do </w:t>
      </w:r>
      <w:r>
        <w:rPr>
          <w:rFonts w:ascii="Verdana" w:hAnsi="Verdana"/>
          <w:b/>
          <w:sz w:val="18"/>
          <w:szCs w:val="18"/>
        </w:rPr>
        <w:t>dnia 11.09.2017.</w:t>
      </w:r>
      <w:r w:rsidRPr="00187A39">
        <w:rPr>
          <w:rFonts w:ascii="Verdana" w:hAnsi="Verdana"/>
          <w:sz w:val="18"/>
          <w:szCs w:val="18"/>
        </w:rPr>
        <w:t xml:space="preserve"> </w:t>
      </w:r>
    </w:p>
    <w:p w:rsidR="005654D5" w:rsidRPr="00187A39" w:rsidRDefault="005654D5" w:rsidP="00D0532F">
      <w:pPr>
        <w:pStyle w:val="BodyText2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187A39">
        <w:rPr>
          <w:rFonts w:ascii="Verdana" w:hAnsi="Verdana"/>
          <w:sz w:val="18"/>
          <w:szCs w:val="18"/>
        </w:rPr>
        <w:t xml:space="preserve">Miejscem, w którym nastąpi realizacja przedmiotu umowy jest </w:t>
      </w:r>
      <w:r w:rsidRPr="00187A39">
        <w:rPr>
          <w:rFonts w:ascii="Verdana" w:hAnsi="Verdana"/>
          <w:bCs/>
          <w:sz w:val="18"/>
          <w:szCs w:val="18"/>
        </w:rPr>
        <w:t xml:space="preserve">siedziba </w:t>
      </w:r>
      <w:r w:rsidRPr="007C20EA">
        <w:rPr>
          <w:rFonts w:ascii="Verdana" w:hAnsi="Verdana"/>
          <w:b/>
          <w:bCs/>
          <w:sz w:val="18"/>
          <w:szCs w:val="18"/>
        </w:rPr>
        <w:t>KPP w Kłodzku</w:t>
      </w:r>
      <w:r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/>
          <w:bCs/>
          <w:sz w:val="18"/>
          <w:szCs w:val="18"/>
        </w:rPr>
        <w:t>Pl.Chopina 2,57-300 Kłodzko.</w:t>
      </w:r>
    </w:p>
    <w:p w:rsidR="005654D5" w:rsidRPr="00187A39" w:rsidRDefault="005654D5" w:rsidP="00D0532F">
      <w:pPr>
        <w:pStyle w:val="Tekstpodstawowy21"/>
        <w:numPr>
          <w:ilvl w:val="0"/>
          <w:numId w:val="10"/>
        </w:numPr>
        <w:jc w:val="both"/>
        <w:rPr>
          <w:rFonts w:cs="Times New Roman"/>
          <w:szCs w:val="18"/>
        </w:rPr>
      </w:pPr>
      <w:r w:rsidRPr="00187A39">
        <w:rPr>
          <w:rFonts w:cs="Times New Roman"/>
          <w:szCs w:val="18"/>
        </w:rPr>
        <w:t xml:space="preserve">Ze strony </w:t>
      </w:r>
      <w:r w:rsidRPr="00187A39">
        <w:rPr>
          <w:rFonts w:cs="Times New Roman"/>
          <w:b/>
          <w:szCs w:val="18"/>
        </w:rPr>
        <w:t xml:space="preserve">Zamawiającego </w:t>
      </w:r>
      <w:r w:rsidRPr="00187A39">
        <w:rPr>
          <w:rFonts w:cs="Times New Roman"/>
          <w:szCs w:val="18"/>
        </w:rPr>
        <w:t xml:space="preserve">uprawniony do kontaktów z Wykonawcą w sprawach realizacji umowy jest </w:t>
      </w:r>
      <w:r w:rsidRPr="00187A39">
        <w:rPr>
          <w:rFonts w:cs="Times New Roman"/>
          <w:b/>
          <w:szCs w:val="18"/>
        </w:rPr>
        <w:t>Pan Andrzej Janicki</w:t>
      </w:r>
      <w:r w:rsidRPr="00187A39">
        <w:rPr>
          <w:rFonts w:cs="Times New Roman"/>
          <w:szCs w:val="18"/>
        </w:rPr>
        <w:t>.</w:t>
      </w:r>
    </w:p>
    <w:p w:rsidR="005654D5" w:rsidRPr="00187A39" w:rsidRDefault="005654D5" w:rsidP="00D0532F">
      <w:pPr>
        <w:pStyle w:val="Tekstpodstawowy21"/>
        <w:numPr>
          <w:ilvl w:val="0"/>
          <w:numId w:val="10"/>
        </w:numPr>
        <w:jc w:val="both"/>
        <w:rPr>
          <w:rFonts w:cs="Times New Roman"/>
          <w:szCs w:val="18"/>
        </w:rPr>
      </w:pPr>
      <w:r w:rsidRPr="00187A39">
        <w:rPr>
          <w:rFonts w:cs="Times New Roman"/>
          <w:szCs w:val="18"/>
        </w:rPr>
        <w:t xml:space="preserve">Ze strony </w:t>
      </w:r>
      <w:r w:rsidRPr="00187A39">
        <w:rPr>
          <w:rFonts w:cs="Times New Roman"/>
          <w:b/>
          <w:szCs w:val="18"/>
        </w:rPr>
        <w:t xml:space="preserve">Wykonawcy </w:t>
      </w:r>
      <w:r w:rsidRPr="00187A39">
        <w:rPr>
          <w:rFonts w:cs="Times New Roman"/>
          <w:szCs w:val="18"/>
        </w:rPr>
        <w:t>uprawniony do kontaktów z Zamawiającym w sprawach realizacji umowy jest……………………………………….</w:t>
      </w:r>
    </w:p>
    <w:p w:rsidR="005654D5" w:rsidRPr="00187A39" w:rsidRDefault="005654D5" w:rsidP="00D0532F">
      <w:pPr>
        <w:pStyle w:val="BodyText"/>
        <w:numPr>
          <w:ilvl w:val="0"/>
          <w:numId w:val="10"/>
        </w:numPr>
        <w:rPr>
          <w:rFonts w:ascii="Verdana" w:hAnsi="Verdana"/>
          <w:bCs/>
          <w:sz w:val="18"/>
          <w:szCs w:val="18"/>
        </w:rPr>
      </w:pPr>
      <w:r w:rsidRPr="00187A39">
        <w:rPr>
          <w:rFonts w:ascii="Verdana" w:hAnsi="Verdana"/>
          <w:sz w:val="18"/>
          <w:szCs w:val="18"/>
        </w:rPr>
        <w:t xml:space="preserve">Z końcowych czynności odbioru </w:t>
      </w:r>
      <w:r w:rsidRPr="00187A39">
        <w:rPr>
          <w:rFonts w:ascii="Verdana" w:hAnsi="Verdana"/>
          <w:b/>
          <w:sz w:val="18"/>
          <w:szCs w:val="18"/>
        </w:rPr>
        <w:t xml:space="preserve">Wykonawca </w:t>
      </w:r>
      <w:r w:rsidRPr="00187A39">
        <w:rPr>
          <w:rFonts w:ascii="Verdana" w:hAnsi="Verdana"/>
          <w:sz w:val="18"/>
          <w:szCs w:val="18"/>
        </w:rPr>
        <w:t xml:space="preserve">sporządzi protokół </w:t>
      </w:r>
      <w:r>
        <w:rPr>
          <w:rFonts w:ascii="Verdana" w:hAnsi="Verdana"/>
          <w:b/>
          <w:sz w:val="18"/>
          <w:szCs w:val="18"/>
        </w:rPr>
        <w:t xml:space="preserve">wg załącznika nr </w:t>
      </w:r>
      <w:r w:rsidRPr="00187A39">
        <w:rPr>
          <w:rFonts w:ascii="Verdana" w:hAnsi="Verdana"/>
          <w:b/>
          <w:sz w:val="18"/>
          <w:szCs w:val="18"/>
        </w:rPr>
        <w:t>2</w:t>
      </w:r>
      <w:r w:rsidRPr="00187A39">
        <w:rPr>
          <w:rFonts w:ascii="Verdana" w:hAnsi="Verdana"/>
          <w:sz w:val="18"/>
          <w:szCs w:val="18"/>
        </w:rPr>
        <w:t xml:space="preserve"> w 2 jednobrzmiących egzemplarzach, po jednym egzemplarzu dla każdej ze stron.</w:t>
      </w:r>
    </w:p>
    <w:p w:rsidR="005654D5" w:rsidRPr="00187A39" w:rsidRDefault="005654D5" w:rsidP="00D0532F">
      <w:pPr>
        <w:pStyle w:val="BodyText"/>
        <w:numPr>
          <w:ilvl w:val="0"/>
          <w:numId w:val="10"/>
        </w:numPr>
        <w:rPr>
          <w:rFonts w:ascii="Verdana" w:hAnsi="Verdana"/>
          <w:b/>
          <w:sz w:val="18"/>
          <w:szCs w:val="18"/>
        </w:rPr>
      </w:pPr>
      <w:r w:rsidRPr="00187A39">
        <w:rPr>
          <w:rFonts w:ascii="Verdana" w:hAnsi="Verdana"/>
          <w:bCs/>
          <w:sz w:val="18"/>
          <w:szCs w:val="18"/>
        </w:rPr>
        <w:t>Wymieniony protokół będzie stanowił podstawę do rozliczenia przedmiotu umowy.</w:t>
      </w:r>
    </w:p>
    <w:p w:rsidR="005654D5" w:rsidRPr="00187A39" w:rsidRDefault="005654D5" w:rsidP="00D0532F">
      <w:pPr>
        <w:pStyle w:val="BodyText"/>
        <w:numPr>
          <w:ilvl w:val="0"/>
          <w:numId w:val="10"/>
        </w:numPr>
        <w:rPr>
          <w:rFonts w:ascii="Verdana" w:hAnsi="Verdana"/>
          <w:bCs/>
          <w:sz w:val="18"/>
          <w:szCs w:val="18"/>
        </w:rPr>
      </w:pPr>
      <w:r w:rsidRPr="00187A39">
        <w:rPr>
          <w:rFonts w:ascii="Verdana" w:hAnsi="Verdana"/>
          <w:b/>
          <w:bCs/>
          <w:sz w:val="18"/>
          <w:szCs w:val="18"/>
        </w:rPr>
        <w:t>Wykonawca</w:t>
      </w:r>
      <w:r w:rsidRPr="00187A39">
        <w:rPr>
          <w:rFonts w:ascii="Verdana" w:hAnsi="Verdana"/>
          <w:bCs/>
          <w:sz w:val="18"/>
          <w:szCs w:val="18"/>
        </w:rPr>
        <w:t xml:space="preserve"> zobowiązuje się wydać </w:t>
      </w:r>
      <w:r w:rsidRPr="00187A39">
        <w:rPr>
          <w:rFonts w:ascii="Verdana" w:hAnsi="Verdana"/>
          <w:b/>
          <w:bCs/>
          <w:sz w:val="18"/>
          <w:szCs w:val="18"/>
        </w:rPr>
        <w:t>Zamawiającemu</w:t>
      </w:r>
      <w:r w:rsidRPr="00187A39">
        <w:rPr>
          <w:rFonts w:ascii="Verdana" w:hAnsi="Verdana"/>
          <w:bCs/>
          <w:sz w:val="18"/>
          <w:szCs w:val="18"/>
        </w:rPr>
        <w:t xml:space="preserve">, najpóźniej do dnia podpisania protokołu odbioru przedmiotu umowy, o którym mowa </w:t>
      </w:r>
      <w:r w:rsidRPr="00187A39">
        <w:rPr>
          <w:rFonts w:ascii="Verdana" w:hAnsi="Verdana"/>
          <w:b/>
          <w:bCs/>
          <w:sz w:val="18"/>
          <w:szCs w:val="18"/>
        </w:rPr>
        <w:t>ust. 6</w:t>
      </w:r>
      <w:r w:rsidRPr="00187A39">
        <w:rPr>
          <w:rFonts w:ascii="Verdana" w:hAnsi="Verdana"/>
          <w:bCs/>
          <w:sz w:val="18"/>
          <w:szCs w:val="18"/>
        </w:rPr>
        <w:t>,</w:t>
      </w:r>
      <w:r w:rsidRPr="00187A39">
        <w:rPr>
          <w:rFonts w:ascii="Verdana" w:hAnsi="Verdana"/>
          <w:b/>
          <w:bCs/>
          <w:sz w:val="18"/>
          <w:szCs w:val="18"/>
        </w:rPr>
        <w:t xml:space="preserve"> </w:t>
      </w:r>
      <w:r w:rsidRPr="00187A39">
        <w:rPr>
          <w:rFonts w:ascii="Verdana" w:hAnsi="Verdana"/>
          <w:bCs/>
          <w:sz w:val="18"/>
          <w:szCs w:val="18"/>
        </w:rPr>
        <w:t xml:space="preserve">wszelkie niezbędne dokumenty związane z funkcjonowaniem zmodernizowanych urządzeń będących przedmiotem umowy, w tym m.in. książkę serwisową, adresy i numery telefonów punktów serwisowych świadczących usługi gwarancyjne, instrukcję obsługi w języku polskim, dokumentację techniczną oraz </w:t>
      </w:r>
      <w:r w:rsidRPr="00187A39">
        <w:rPr>
          <w:rFonts w:ascii="Verdana" w:hAnsi="Verdana"/>
          <w:bCs/>
          <w:color w:val="000000"/>
          <w:sz w:val="18"/>
          <w:szCs w:val="18"/>
        </w:rPr>
        <w:t xml:space="preserve">instrukcję obsługi na nośniku CD.   </w:t>
      </w:r>
      <w:r w:rsidRPr="00187A39">
        <w:rPr>
          <w:rFonts w:ascii="Verdana" w:hAnsi="Verdana"/>
          <w:bCs/>
          <w:sz w:val="18"/>
          <w:szCs w:val="18"/>
        </w:rPr>
        <w:t xml:space="preserve"> </w:t>
      </w:r>
    </w:p>
    <w:p w:rsidR="005654D5" w:rsidRPr="00187A39" w:rsidRDefault="005654D5" w:rsidP="00D0532F">
      <w:pPr>
        <w:pStyle w:val="BodyText"/>
        <w:numPr>
          <w:ilvl w:val="0"/>
          <w:numId w:val="10"/>
        </w:numPr>
        <w:rPr>
          <w:rFonts w:ascii="Verdana" w:hAnsi="Verdana"/>
          <w:b/>
          <w:sz w:val="18"/>
          <w:szCs w:val="18"/>
        </w:rPr>
      </w:pPr>
      <w:r w:rsidRPr="00187A39">
        <w:rPr>
          <w:rFonts w:ascii="Verdana" w:hAnsi="Verdana"/>
          <w:bCs/>
          <w:sz w:val="18"/>
          <w:szCs w:val="18"/>
        </w:rPr>
        <w:t xml:space="preserve">Odmowa podpisania przez </w:t>
      </w:r>
      <w:r w:rsidRPr="00187A39">
        <w:rPr>
          <w:rFonts w:ascii="Verdana" w:hAnsi="Verdana"/>
          <w:b/>
          <w:bCs/>
          <w:sz w:val="18"/>
          <w:szCs w:val="18"/>
        </w:rPr>
        <w:t xml:space="preserve">Wykonawcę </w:t>
      </w:r>
      <w:r w:rsidRPr="00187A39">
        <w:rPr>
          <w:rFonts w:ascii="Verdana" w:hAnsi="Verdana"/>
          <w:bCs/>
          <w:sz w:val="18"/>
          <w:szCs w:val="18"/>
        </w:rPr>
        <w:t>protokołu odbioru przedmiotu umowy lub nieobecność osoby uprawnionej do jego podpisania w dniu odbioru, upoważnia Zamawiającego do jednostronnego sporządzenia i podpisania protokołu odbioru.</w:t>
      </w:r>
    </w:p>
    <w:p w:rsidR="005654D5" w:rsidRDefault="005654D5" w:rsidP="005073E9">
      <w:pPr>
        <w:widowControl w:val="0"/>
        <w:jc w:val="both"/>
        <w:rPr>
          <w:rFonts w:cs="Tahoma"/>
          <w:b/>
          <w:color w:val="000000"/>
        </w:rPr>
      </w:pPr>
    </w:p>
    <w:p w:rsidR="005654D5" w:rsidRDefault="005654D5" w:rsidP="005073E9">
      <w:pPr>
        <w:widowControl w:val="0"/>
        <w:jc w:val="both"/>
        <w:rPr>
          <w:rFonts w:cs="Tahoma"/>
          <w:b/>
          <w:color w:val="000000"/>
        </w:rPr>
      </w:pPr>
    </w:p>
    <w:p w:rsidR="005654D5" w:rsidRPr="00187A39" w:rsidRDefault="005654D5" w:rsidP="00D0532F">
      <w:pPr>
        <w:pStyle w:val="BodyText"/>
        <w:rPr>
          <w:rFonts w:ascii="Verdana" w:hAnsi="Verdana"/>
          <w:b/>
          <w:sz w:val="18"/>
          <w:szCs w:val="18"/>
        </w:rPr>
      </w:pPr>
      <w:r w:rsidRPr="00187A39">
        <w:rPr>
          <w:rFonts w:ascii="Verdana" w:hAnsi="Verdana"/>
          <w:b/>
          <w:sz w:val="18"/>
          <w:szCs w:val="18"/>
          <w:u w:val="single"/>
        </w:rPr>
        <w:t>WARUNKI GWARANCJI</w:t>
      </w:r>
      <w:r>
        <w:rPr>
          <w:rFonts w:ascii="Verdana" w:hAnsi="Verdana"/>
          <w:b/>
          <w:sz w:val="18"/>
          <w:szCs w:val="18"/>
          <w:u w:val="single"/>
        </w:rPr>
        <w:t xml:space="preserve"> I SERWISU</w:t>
      </w:r>
    </w:p>
    <w:p w:rsidR="005654D5" w:rsidRPr="00187A39" w:rsidRDefault="005654D5" w:rsidP="00D0532F">
      <w:pPr>
        <w:jc w:val="center"/>
        <w:rPr>
          <w:rFonts w:ascii="Verdana" w:hAnsi="Verdana"/>
          <w:b/>
          <w:sz w:val="18"/>
          <w:szCs w:val="18"/>
        </w:rPr>
      </w:pPr>
      <w:r w:rsidRPr="00187A39">
        <w:rPr>
          <w:rFonts w:ascii="Verdana" w:hAnsi="Verdana"/>
          <w:b/>
          <w:sz w:val="18"/>
          <w:szCs w:val="18"/>
        </w:rPr>
        <w:t>§ 4</w:t>
      </w:r>
    </w:p>
    <w:p w:rsidR="005654D5" w:rsidRPr="00187A39" w:rsidRDefault="005654D5" w:rsidP="00D053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dostarczony przedmiot umowy zostanie</w:t>
      </w:r>
      <w:r w:rsidRPr="00187A39">
        <w:rPr>
          <w:rFonts w:ascii="Verdana" w:hAnsi="Verdana"/>
          <w:sz w:val="18"/>
          <w:szCs w:val="18"/>
        </w:rPr>
        <w:t xml:space="preserve"> udzielony termin gwarancji na okres </w:t>
      </w:r>
      <w:r>
        <w:rPr>
          <w:rFonts w:ascii="Verdana" w:hAnsi="Verdana"/>
          <w:b/>
          <w:sz w:val="18"/>
          <w:szCs w:val="18"/>
        </w:rPr>
        <w:t>24</w:t>
      </w:r>
      <w:r w:rsidRPr="00187A39">
        <w:rPr>
          <w:rFonts w:ascii="Verdana" w:hAnsi="Verdana"/>
          <w:b/>
          <w:sz w:val="18"/>
          <w:szCs w:val="18"/>
        </w:rPr>
        <w:t xml:space="preserve"> miesięcy</w:t>
      </w:r>
      <w:r w:rsidRPr="00187A39">
        <w:rPr>
          <w:rFonts w:ascii="Verdana" w:hAnsi="Verdana"/>
          <w:sz w:val="18"/>
          <w:szCs w:val="18"/>
        </w:rPr>
        <w:t xml:space="preserve"> od daty podpisania bez zastrzeżeń protokołu, o którym mowa w </w:t>
      </w:r>
      <w:r w:rsidRPr="00187A39">
        <w:rPr>
          <w:rFonts w:ascii="Verdana" w:hAnsi="Verdana" w:cs="Arial"/>
          <w:b/>
          <w:sz w:val="18"/>
          <w:szCs w:val="18"/>
        </w:rPr>
        <w:t>§</w:t>
      </w:r>
      <w:r>
        <w:rPr>
          <w:rFonts w:ascii="Verdana" w:hAnsi="Verdana"/>
          <w:b/>
          <w:sz w:val="18"/>
          <w:szCs w:val="18"/>
        </w:rPr>
        <w:t xml:space="preserve"> 3 us</w:t>
      </w:r>
      <w:r w:rsidRPr="00187A39">
        <w:rPr>
          <w:rFonts w:ascii="Verdana" w:hAnsi="Verdana"/>
          <w:b/>
          <w:sz w:val="18"/>
          <w:szCs w:val="18"/>
        </w:rPr>
        <w:t>t.6,</w:t>
      </w:r>
      <w:r>
        <w:rPr>
          <w:rFonts w:ascii="Verdana" w:hAnsi="Verdana"/>
          <w:sz w:val="18"/>
          <w:szCs w:val="18"/>
        </w:rPr>
        <w:t xml:space="preserve"> </w:t>
      </w:r>
      <w:r w:rsidRPr="00187A39">
        <w:rPr>
          <w:rFonts w:ascii="Verdana" w:hAnsi="Verdana"/>
          <w:sz w:val="18"/>
          <w:szCs w:val="18"/>
        </w:rPr>
        <w:t xml:space="preserve">przez przedstawicieli </w:t>
      </w:r>
      <w:r w:rsidRPr="00187A39">
        <w:rPr>
          <w:rFonts w:ascii="Verdana" w:hAnsi="Verdana"/>
          <w:b/>
          <w:sz w:val="18"/>
          <w:szCs w:val="18"/>
        </w:rPr>
        <w:t>Wykonawcy i Zamawiającego.</w:t>
      </w:r>
    </w:p>
    <w:p w:rsidR="005654D5" w:rsidRPr="00CE74AA" w:rsidRDefault="005654D5" w:rsidP="00D0532F">
      <w:pPr>
        <w:pStyle w:val="BodyText"/>
        <w:numPr>
          <w:ilvl w:val="0"/>
          <w:numId w:val="15"/>
        </w:numPr>
        <w:rPr>
          <w:rFonts w:ascii="Verdana" w:hAnsi="Verdana"/>
          <w:b/>
          <w:sz w:val="18"/>
          <w:szCs w:val="18"/>
        </w:rPr>
      </w:pPr>
      <w:r w:rsidRPr="00B4735B">
        <w:rPr>
          <w:rFonts w:ascii="Verdana" w:hAnsi="Verdana"/>
          <w:b/>
          <w:sz w:val="18"/>
          <w:szCs w:val="18"/>
        </w:rPr>
        <w:t>Wykonawca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jest obowiązany wykonać obowiązki, określone w ust. 3, wynikające z gwarancji w terminie 14 dni od wysłania przez </w:t>
      </w:r>
      <w:r w:rsidRPr="00B4735B">
        <w:rPr>
          <w:rFonts w:ascii="Verdana" w:hAnsi="Verdana"/>
          <w:b/>
          <w:sz w:val="18"/>
          <w:szCs w:val="18"/>
        </w:rPr>
        <w:t>Zamawiającego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faksem/mailem zawiadomienia o konieczności usunięcia wady fizycznej przedmiotu umowy lub do dostarczenia przedmiotu umowy wolnego od wad, zgodnego z zaproszeniem do złożenia oferty lub załącznikiem nr 1 do niniejszej umowy.</w:t>
      </w:r>
    </w:p>
    <w:p w:rsidR="005654D5" w:rsidRPr="00CE74AA" w:rsidRDefault="005654D5" w:rsidP="00D0532F">
      <w:pPr>
        <w:pStyle w:val="BodyText"/>
        <w:numPr>
          <w:ilvl w:val="0"/>
          <w:numId w:val="15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Przedmiot umowy wolny od wad </w:t>
      </w:r>
      <w:r>
        <w:rPr>
          <w:rFonts w:ascii="Verdana" w:hAnsi="Verdana"/>
          <w:b/>
          <w:sz w:val="18"/>
          <w:szCs w:val="18"/>
        </w:rPr>
        <w:t>Wykonawca</w:t>
      </w:r>
      <w:r>
        <w:rPr>
          <w:rFonts w:ascii="Verdana" w:hAnsi="Verdana"/>
          <w:sz w:val="18"/>
          <w:szCs w:val="18"/>
        </w:rPr>
        <w:t xml:space="preserve"> jest obowiązany dostarczyć </w:t>
      </w:r>
      <w:r>
        <w:rPr>
          <w:rFonts w:ascii="Verdana" w:hAnsi="Verdana"/>
          <w:b/>
          <w:sz w:val="18"/>
          <w:szCs w:val="18"/>
        </w:rPr>
        <w:t>Zamawiającemu</w:t>
      </w:r>
      <w:r>
        <w:rPr>
          <w:rFonts w:ascii="Verdana" w:hAnsi="Verdana"/>
          <w:sz w:val="18"/>
          <w:szCs w:val="18"/>
        </w:rPr>
        <w:t xml:space="preserve"> na swój koszt do miejsca wskazanego przez  </w:t>
      </w:r>
      <w:r>
        <w:rPr>
          <w:rFonts w:ascii="Verdana" w:hAnsi="Verdana"/>
          <w:b/>
          <w:sz w:val="18"/>
          <w:szCs w:val="18"/>
        </w:rPr>
        <w:t xml:space="preserve">Zamawiającego. </w:t>
      </w:r>
      <w:r>
        <w:rPr>
          <w:rFonts w:ascii="Verdana" w:hAnsi="Verdana"/>
          <w:sz w:val="18"/>
          <w:szCs w:val="18"/>
        </w:rPr>
        <w:t>Koszty związane z wysyłką przedmiotu umowy pokrywa w całości</w:t>
      </w:r>
      <w:r w:rsidRPr="00CE74A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Wykonawca.</w:t>
      </w:r>
    </w:p>
    <w:p w:rsidR="005654D5" w:rsidRDefault="005654D5" w:rsidP="00D0532F">
      <w:pPr>
        <w:pStyle w:val="BodyText"/>
        <w:numPr>
          <w:ilvl w:val="0"/>
          <w:numId w:val="15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Koszty związane z przypadkową utratą lub uszkodzeniem przedmiotu umowy w czasie od wydania go </w:t>
      </w:r>
      <w:r>
        <w:rPr>
          <w:rFonts w:ascii="Verdana" w:hAnsi="Verdana"/>
          <w:b/>
          <w:sz w:val="18"/>
          <w:szCs w:val="18"/>
        </w:rPr>
        <w:t xml:space="preserve">Wykonawcy </w:t>
      </w:r>
      <w:r>
        <w:rPr>
          <w:rFonts w:ascii="Verdana" w:hAnsi="Verdana"/>
          <w:sz w:val="18"/>
          <w:szCs w:val="18"/>
        </w:rPr>
        <w:t>do jego odebrania przez</w:t>
      </w:r>
      <w:r w:rsidRPr="00CE74AA">
        <w:rPr>
          <w:rFonts w:ascii="Verdana" w:hAnsi="Verdana"/>
          <w:b/>
          <w:sz w:val="18"/>
          <w:szCs w:val="18"/>
        </w:rPr>
        <w:t xml:space="preserve"> </w:t>
      </w:r>
      <w:r w:rsidRPr="00B4735B">
        <w:rPr>
          <w:rFonts w:ascii="Verdana" w:hAnsi="Verdana"/>
          <w:b/>
          <w:sz w:val="18"/>
          <w:szCs w:val="18"/>
        </w:rPr>
        <w:t>Zamawiającego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ponosi </w:t>
      </w:r>
      <w:r>
        <w:rPr>
          <w:rFonts w:ascii="Verdana" w:hAnsi="Verdana"/>
          <w:b/>
          <w:sz w:val="18"/>
          <w:szCs w:val="18"/>
        </w:rPr>
        <w:t>Wykonawca.</w:t>
      </w:r>
    </w:p>
    <w:p w:rsidR="005654D5" w:rsidRPr="004B7ED0" w:rsidRDefault="005654D5" w:rsidP="00D0532F">
      <w:pPr>
        <w:pStyle w:val="BodyText"/>
        <w:numPr>
          <w:ilvl w:val="0"/>
          <w:numId w:val="15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Jeżeli </w:t>
      </w:r>
      <w:r>
        <w:rPr>
          <w:rFonts w:ascii="Verdana" w:hAnsi="Verdana"/>
          <w:b/>
          <w:sz w:val="18"/>
          <w:szCs w:val="18"/>
        </w:rPr>
        <w:t>Wykonawca</w:t>
      </w:r>
      <w:r>
        <w:rPr>
          <w:rFonts w:ascii="Verdana" w:hAnsi="Verdana"/>
          <w:sz w:val="18"/>
          <w:szCs w:val="18"/>
        </w:rPr>
        <w:t xml:space="preserve"> dostarczył </w:t>
      </w:r>
      <w:r>
        <w:rPr>
          <w:rFonts w:ascii="Verdana" w:hAnsi="Verdana"/>
          <w:b/>
          <w:sz w:val="18"/>
          <w:szCs w:val="18"/>
        </w:rPr>
        <w:t xml:space="preserve">Zamawiającemu </w:t>
      </w:r>
      <w:r>
        <w:rPr>
          <w:rFonts w:ascii="Verdana" w:hAnsi="Verdana"/>
          <w:sz w:val="18"/>
          <w:szCs w:val="18"/>
        </w:rPr>
        <w:t>przedmiot umowy  wolny od wad albo dokonał istotnych napraw objętych gwarancją, termin gwarancji biegnie na nowo od chwili odbioru przedmiotu umowy wolnego od wad.</w:t>
      </w:r>
    </w:p>
    <w:p w:rsidR="005654D5" w:rsidRDefault="005654D5" w:rsidP="00ED1492">
      <w:pPr>
        <w:pStyle w:val="Body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6.   W przypadku nieustosunkowania się do reklamacji przez </w:t>
      </w:r>
      <w:r w:rsidRPr="004B7ED0">
        <w:rPr>
          <w:rFonts w:ascii="Verdana" w:hAnsi="Verdana"/>
          <w:b/>
          <w:sz w:val="18"/>
          <w:szCs w:val="18"/>
        </w:rPr>
        <w:t>Wykonawcę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uznaje się, że </w:t>
      </w:r>
    </w:p>
    <w:p w:rsidR="005654D5" w:rsidRDefault="005654D5" w:rsidP="00D0532F">
      <w:pPr>
        <w:pStyle w:val="BodyText"/>
        <w:ind w:left="78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Wykonawca </w:t>
      </w:r>
      <w:r w:rsidRPr="004B7ED0">
        <w:rPr>
          <w:rFonts w:ascii="Verdana" w:hAnsi="Verdana"/>
          <w:sz w:val="18"/>
          <w:szCs w:val="18"/>
        </w:rPr>
        <w:t>reklamację uwzględnił.</w:t>
      </w:r>
    </w:p>
    <w:p w:rsidR="005654D5" w:rsidRDefault="005654D5" w:rsidP="00D0532F">
      <w:pPr>
        <w:pStyle w:val="BodyText"/>
        <w:ind w:left="786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   W przypadku dostarczenia </w:t>
      </w:r>
      <w:r>
        <w:rPr>
          <w:rFonts w:ascii="Verdana" w:hAnsi="Verdana"/>
          <w:b/>
          <w:sz w:val="18"/>
          <w:szCs w:val="18"/>
        </w:rPr>
        <w:t xml:space="preserve">Zamawiającemu </w:t>
      </w:r>
      <w:r>
        <w:rPr>
          <w:rFonts w:ascii="Verdana" w:hAnsi="Verdana"/>
          <w:sz w:val="18"/>
          <w:szCs w:val="18"/>
        </w:rPr>
        <w:t xml:space="preserve">wadliwego lub niezgodnego przedmiotu umowy i w przypadku braku uznania tego faktu przez </w:t>
      </w:r>
      <w:r w:rsidRPr="00187A39">
        <w:rPr>
          <w:rFonts w:ascii="Verdana" w:hAnsi="Verdana" w:cs="Verdana"/>
          <w:b/>
          <w:sz w:val="18"/>
          <w:szCs w:val="18"/>
        </w:rPr>
        <w:t>Wykonawcę</w:t>
      </w:r>
      <w:r>
        <w:rPr>
          <w:rFonts w:ascii="Verdana" w:hAnsi="Verdana" w:cs="Verdana"/>
          <w:sz w:val="18"/>
          <w:szCs w:val="18"/>
        </w:rPr>
        <w:t xml:space="preserve">, </w:t>
      </w:r>
      <w:r w:rsidRPr="00187A39">
        <w:rPr>
          <w:rFonts w:ascii="Verdana" w:hAnsi="Verdana" w:cs="Verdana"/>
          <w:b/>
          <w:sz w:val="18"/>
          <w:szCs w:val="18"/>
        </w:rPr>
        <w:t>Zamawiający</w:t>
      </w:r>
      <w:r>
        <w:rPr>
          <w:rFonts w:ascii="Verdana" w:hAnsi="Verdana" w:cs="Verdana"/>
          <w:sz w:val="18"/>
          <w:szCs w:val="18"/>
        </w:rPr>
        <w:t xml:space="preserve"> ma prawo powołać rzeczoznawcę celem wydania opinii dotyczącej wad lub niezgodności przedmiotu umowy.</w:t>
      </w:r>
    </w:p>
    <w:p w:rsidR="005654D5" w:rsidRDefault="005654D5" w:rsidP="00D0532F">
      <w:pPr>
        <w:pStyle w:val="BodyText"/>
        <w:ind w:left="786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8.  Koszty związane z uzyskaniem opinii rzeczoznawcy ponosi </w:t>
      </w:r>
      <w:r>
        <w:rPr>
          <w:rFonts w:ascii="Verdana" w:hAnsi="Verdana"/>
          <w:b/>
          <w:sz w:val="18"/>
          <w:szCs w:val="18"/>
        </w:rPr>
        <w:t xml:space="preserve">Wykonawca </w:t>
      </w:r>
      <w:r>
        <w:rPr>
          <w:rFonts w:ascii="Verdana" w:hAnsi="Verdana"/>
          <w:sz w:val="18"/>
          <w:szCs w:val="18"/>
        </w:rPr>
        <w:t xml:space="preserve">w przypadku stwierdzenia wad przedmiotu umowy bądź przedmiotu umowy niezgodnego z opisem, właściwościami cechami określonymi w załączniku do niniejszej umowy oraz zaproszeniu do złożenia oferty. 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</w:t>
      </w:r>
    </w:p>
    <w:p w:rsidR="005654D5" w:rsidRPr="00490FB6" w:rsidRDefault="005654D5" w:rsidP="00D0532F">
      <w:pPr>
        <w:pStyle w:val="BodyTex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9.   Uprawnienia z gwarancji nie wyłączają uprawnień </w:t>
      </w:r>
      <w:r w:rsidRPr="00B4735B">
        <w:rPr>
          <w:rFonts w:ascii="Verdana" w:hAnsi="Verdana"/>
          <w:b/>
          <w:sz w:val="18"/>
          <w:szCs w:val="18"/>
        </w:rPr>
        <w:t>Zamawiającego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z tytułu rękojmi. </w:t>
      </w:r>
    </w:p>
    <w:p w:rsidR="005654D5" w:rsidRPr="00B4735B" w:rsidRDefault="005654D5" w:rsidP="00D0532F">
      <w:pPr>
        <w:pStyle w:val="BodyText"/>
        <w:ind w:left="426"/>
        <w:rPr>
          <w:rFonts w:ascii="Verdana" w:hAnsi="Verdana"/>
          <w:b/>
          <w:sz w:val="18"/>
          <w:szCs w:val="18"/>
        </w:rPr>
      </w:pPr>
      <w:r w:rsidRPr="004B7ED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</w:t>
      </w:r>
      <w:r w:rsidRPr="00B4735B">
        <w:rPr>
          <w:rFonts w:ascii="Verdana" w:hAnsi="Verdana"/>
          <w:b/>
          <w:sz w:val="18"/>
          <w:szCs w:val="18"/>
        </w:rPr>
        <w:t xml:space="preserve"> </w:t>
      </w:r>
    </w:p>
    <w:p w:rsidR="005654D5" w:rsidRPr="00187A39" w:rsidRDefault="005654D5" w:rsidP="00D0532F">
      <w:pPr>
        <w:pStyle w:val="BodyText"/>
        <w:rPr>
          <w:rFonts w:ascii="Verdana" w:hAnsi="Verdana"/>
          <w:b/>
          <w:color w:val="FF0000"/>
          <w:sz w:val="18"/>
          <w:szCs w:val="18"/>
        </w:rPr>
      </w:pPr>
      <w:r w:rsidRPr="00187A39">
        <w:rPr>
          <w:rFonts w:ascii="Verdana" w:hAnsi="Verdana"/>
          <w:color w:val="000000"/>
          <w:sz w:val="18"/>
          <w:szCs w:val="18"/>
        </w:rPr>
        <w:t xml:space="preserve"> </w:t>
      </w:r>
      <w:r w:rsidRPr="00187A39">
        <w:rPr>
          <w:rFonts w:ascii="Verdana" w:hAnsi="Verdana"/>
          <w:color w:val="FF0000"/>
          <w:sz w:val="18"/>
          <w:szCs w:val="18"/>
        </w:rPr>
        <w:t xml:space="preserve">  </w:t>
      </w:r>
    </w:p>
    <w:p w:rsidR="005654D5" w:rsidRPr="00187A39" w:rsidRDefault="005654D5" w:rsidP="00D0532F">
      <w:pPr>
        <w:pStyle w:val="Tekstpodstawowy21"/>
        <w:jc w:val="both"/>
        <w:rPr>
          <w:rFonts w:cs="Times New Roman"/>
          <w:noProof/>
          <w:szCs w:val="18"/>
        </w:rPr>
      </w:pPr>
    </w:p>
    <w:p w:rsidR="005654D5" w:rsidRPr="00187A39" w:rsidRDefault="005654D5" w:rsidP="00D0532F">
      <w:pPr>
        <w:pStyle w:val="BodyText"/>
        <w:rPr>
          <w:rFonts w:ascii="Verdana" w:hAnsi="Verdana"/>
          <w:b/>
          <w:sz w:val="18"/>
          <w:szCs w:val="18"/>
          <w:u w:val="single"/>
        </w:rPr>
      </w:pPr>
      <w:r w:rsidRPr="00187A39">
        <w:rPr>
          <w:rFonts w:ascii="Verdana" w:hAnsi="Verdana"/>
          <w:b/>
          <w:sz w:val="18"/>
          <w:szCs w:val="18"/>
          <w:u w:val="single"/>
        </w:rPr>
        <w:t>WARUNKI  I  TERMIN  PŁATNOŚCI</w:t>
      </w:r>
    </w:p>
    <w:p w:rsidR="005654D5" w:rsidRPr="00187A39" w:rsidRDefault="005654D5" w:rsidP="00D0532F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5</w:t>
      </w:r>
    </w:p>
    <w:p w:rsidR="005654D5" w:rsidRPr="00187A39" w:rsidRDefault="005654D5" w:rsidP="00D0532F">
      <w:pPr>
        <w:pStyle w:val="BodyText"/>
        <w:numPr>
          <w:ilvl w:val="0"/>
          <w:numId w:val="14"/>
        </w:numPr>
        <w:rPr>
          <w:rFonts w:ascii="Verdana" w:hAnsi="Verdana" w:cs="Verdana"/>
          <w:b/>
          <w:sz w:val="18"/>
          <w:szCs w:val="18"/>
        </w:rPr>
      </w:pPr>
      <w:r w:rsidRPr="00187A39">
        <w:rPr>
          <w:rFonts w:ascii="Verdana" w:hAnsi="Verdana" w:cs="Verdana"/>
          <w:b/>
          <w:sz w:val="18"/>
          <w:szCs w:val="18"/>
        </w:rPr>
        <w:t>Wykonawca</w:t>
      </w:r>
      <w:r w:rsidRPr="00187A39">
        <w:rPr>
          <w:rFonts w:ascii="Verdana" w:hAnsi="Verdana" w:cs="Verdana"/>
          <w:sz w:val="18"/>
          <w:szCs w:val="18"/>
        </w:rPr>
        <w:t xml:space="preserve"> wystawi fakturę VAT po zrealizowaniu dostawy przedmiotu umowy.</w:t>
      </w:r>
    </w:p>
    <w:p w:rsidR="005654D5" w:rsidRPr="00187A39" w:rsidRDefault="005654D5" w:rsidP="00D0532F">
      <w:pPr>
        <w:pStyle w:val="BodyText"/>
        <w:numPr>
          <w:ilvl w:val="0"/>
          <w:numId w:val="14"/>
        </w:numPr>
        <w:rPr>
          <w:rFonts w:ascii="Verdana" w:hAnsi="Verdana" w:cs="Verdana"/>
          <w:b/>
          <w:sz w:val="18"/>
          <w:szCs w:val="18"/>
        </w:rPr>
      </w:pPr>
      <w:r w:rsidRPr="00187A39">
        <w:rPr>
          <w:rFonts w:ascii="Verdana" w:hAnsi="Verdana"/>
          <w:sz w:val="18"/>
          <w:szCs w:val="18"/>
        </w:rPr>
        <w:t xml:space="preserve">Podstawą wystawienia faktury VAT przez </w:t>
      </w:r>
      <w:r w:rsidRPr="00187A39">
        <w:rPr>
          <w:rFonts w:ascii="Verdana" w:hAnsi="Verdana"/>
          <w:b/>
          <w:sz w:val="18"/>
          <w:szCs w:val="18"/>
        </w:rPr>
        <w:t xml:space="preserve">Wykonawcę </w:t>
      </w:r>
      <w:r w:rsidRPr="00187A39">
        <w:rPr>
          <w:rFonts w:ascii="Verdana" w:hAnsi="Verdana"/>
          <w:sz w:val="18"/>
          <w:szCs w:val="18"/>
        </w:rPr>
        <w:t>za wykonanie przedmiotu umowy będzie podpisany, bez zastrzeżeń, protokół odbioru ilościowo-jakościowego z realizacji jego dostawy.</w:t>
      </w:r>
    </w:p>
    <w:p w:rsidR="005654D5" w:rsidRPr="00187A39" w:rsidRDefault="005654D5" w:rsidP="00D053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187A39">
        <w:rPr>
          <w:rFonts w:ascii="Verdana" w:hAnsi="Verdana" w:cs="Verdana"/>
          <w:b/>
          <w:sz w:val="18"/>
          <w:szCs w:val="18"/>
        </w:rPr>
        <w:t xml:space="preserve">Zamawiający </w:t>
      </w:r>
      <w:r w:rsidRPr="00187A39">
        <w:rPr>
          <w:rFonts w:ascii="Verdana" w:hAnsi="Verdana" w:cs="Verdana"/>
          <w:sz w:val="18"/>
          <w:szCs w:val="18"/>
        </w:rPr>
        <w:t xml:space="preserve">upoważnia  </w:t>
      </w:r>
      <w:r w:rsidRPr="00187A39">
        <w:rPr>
          <w:rFonts w:ascii="Verdana" w:hAnsi="Verdana" w:cs="Verdana"/>
          <w:b/>
          <w:sz w:val="18"/>
          <w:szCs w:val="18"/>
        </w:rPr>
        <w:t xml:space="preserve">Wykonawcę </w:t>
      </w:r>
      <w:r w:rsidRPr="00187A39">
        <w:rPr>
          <w:rFonts w:ascii="Verdana" w:hAnsi="Verdana" w:cs="Verdana"/>
          <w:sz w:val="18"/>
          <w:szCs w:val="18"/>
        </w:rPr>
        <w:t>do wystawienia faktury bez podpisu odbiorcy faktury.</w:t>
      </w:r>
    </w:p>
    <w:p w:rsidR="005654D5" w:rsidRPr="00187A39" w:rsidRDefault="005654D5" w:rsidP="00D053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87A39">
        <w:rPr>
          <w:rFonts w:ascii="Verdana" w:hAnsi="Verdana" w:cs="Verdana"/>
          <w:b/>
          <w:sz w:val="18"/>
          <w:szCs w:val="18"/>
        </w:rPr>
        <w:t xml:space="preserve">Zamawiający </w:t>
      </w:r>
      <w:r w:rsidRPr="00187A39">
        <w:rPr>
          <w:rFonts w:ascii="Verdana" w:hAnsi="Verdana" w:cs="Verdana"/>
          <w:sz w:val="18"/>
          <w:szCs w:val="18"/>
        </w:rPr>
        <w:t>zobowiązuje się dokonać zapłaty należności przelewem na konto</w:t>
      </w:r>
      <w:r w:rsidRPr="00187A39">
        <w:rPr>
          <w:rFonts w:ascii="Verdana" w:hAnsi="Verdana" w:cs="Verdana"/>
          <w:b/>
          <w:sz w:val="18"/>
          <w:szCs w:val="18"/>
        </w:rPr>
        <w:t xml:space="preserve"> Wykonawcy                </w:t>
      </w:r>
      <w:r w:rsidRPr="00187A39">
        <w:rPr>
          <w:rFonts w:ascii="Verdana" w:hAnsi="Verdana" w:cs="Verdana"/>
          <w:sz w:val="18"/>
          <w:szCs w:val="18"/>
        </w:rPr>
        <w:t xml:space="preserve">w ciągu </w:t>
      </w:r>
      <w:r w:rsidRPr="00187A39">
        <w:rPr>
          <w:rFonts w:ascii="Verdana" w:hAnsi="Verdana" w:cs="Verdana"/>
          <w:b/>
          <w:bCs/>
          <w:sz w:val="18"/>
          <w:szCs w:val="18"/>
        </w:rPr>
        <w:t xml:space="preserve">30 </w:t>
      </w:r>
      <w:r w:rsidRPr="00187A39">
        <w:rPr>
          <w:rFonts w:ascii="Verdana" w:hAnsi="Verdana" w:cs="Verdana"/>
          <w:sz w:val="18"/>
          <w:szCs w:val="18"/>
        </w:rPr>
        <w:t xml:space="preserve">dni od dnia otrzymania </w:t>
      </w:r>
      <w:r w:rsidRPr="00187A39">
        <w:rPr>
          <w:rFonts w:ascii="Verdana" w:hAnsi="Verdana" w:cs="Verdana"/>
          <w:color w:val="000000"/>
          <w:sz w:val="18"/>
          <w:szCs w:val="18"/>
        </w:rPr>
        <w:t xml:space="preserve">poprawnie wystawionej </w:t>
      </w:r>
      <w:r w:rsidRPr="00187A39">
        <w:rPr>
          <w:rFonts w:ascii="Verdana" w:hAnsi="Verdana" w:cs="Verdana"/>
          <w:sz w:val="18"/>
          <w:szCs w:val="18"/>
        </w:rPr>
        <w:t xml:space="preserve">faktury, wskazującej jako płatnika: </w:t>
      </w:r>
      <w:r w:rsidRPr="00187A39">
        <w:rPr>
          <w:rFonts w:ascii="Verdana" w:hAnsi="Verdana" w:cs="Verdana"/>
          <w:b/>
          <w:sz w:val="18"/>
          <w:szCs w:val="18"/>
        </w:rPr>
        <w:t>Komendę Wojewódzką Policji we Wrocławiu, ul. Podwale 31-33, 50-040 Wrocław.</w:t>
      </w:r>
    </w:p>
    <w:p w:rsidR="005654D5" w:rsidRPr="00187A39" w:rsidRDefault="005654D5" w:rsidP="00D0532F">
      <w:pPr>
        <w:jc w:val="both"/>
        <w:rPr>
          <w:rFonts w:ascii="Verdana" w:hAnsi="Verdana"/>
          <w:sz w:val="18"/>
          <w:szCs w:val="18"/>
        </w:rPr>
      </w:pPr>
      <w:r w:rsidRPr="00187A39">
        <w:rPr>
          <w:rFonts w:ascii="Verdana" w:hAnsi="Verdana"/>
          <w:sz w:val="18"/>
          <w:szCs w:val="18"/>
        </w:rPr>
        <w:t xml:space="preserve">      5.  Na fakturze powinien znaleźć się zapis zawierający  nazwę i numeru projektu, tj.     </w:t>
      </w:r>
    </w:p>
    <w:p w:rsidR="005654D5" w:rsidRDefault="005654D5" w:rsidP="00D0532F">
      <w:pPr>
        <w:ind w:right="-108"/>
        <w:jc w:val="both"/>
        <w:rPr>
          <w:rFonts w:ascii="Verdana" w:hAnsi="Verdana"/>
          <w:sz w:val="18"/>
          <w:szCs w:val="18"/>
        </w:rPr>
      </w:pPr>
      <w:r w:rsidRPr="00187A39">
        <w:rPr>
          <w:rFonts w:ascii="Verdana" w:hAnsi="Verdana"/>
          <w:sz w:val="18"/>
          <w:szCs w:val="18"/>
        </w:rPr>
        <w:t xml:space="preserve">           Projekt</w:t>
      </w:r>
      <w:r>
        <w:rPr>
          <w:rFonts w:ascii="Verdana" w:hAnsi="Verdana"/>
          <w:sz w:val="18"/>
          <w:szCs w:val="18"/>
        </w:rPr>
        <w:t xml:space="preserve"> </w:t>
      </w:r>
      <w:r w:rsidRPr="00187A39">
        <w:rPr>
          <w:rFonts w:ascii="Verdana" w:hAnsi="Verdana"/>
          <w:sz w:val="18"/>
          <w:szCs w:val="18"/>
        </w:rPr>
        <w:t xml:space="preserve">pt. </w:t>
      </w:r>
      <w:r w:rsidRPr="00187A39">
        <w:rPr>
          <w:rFonts w:ascii="Verdana" w:hAnsi="Verdana"/>
          <w:iCs/>
          <w:sz w:val="18"/>
          <w:szCs w:val="18"/>
        </w:rPr>
        <w:t xml:space="preserve">„Bezpieczna granica” </w:t>
      </w:r>
      <w:r w:rsidRPr="00187A39">
        <w:rPr>
          <w:rFonts w:ascii="Verdana" w:hAnsi="Verdana"/>
          <w:sz w:val="18"/>
          <w:szCs w:val="18"/>
        </w:rPr>
        <w:t>nr CZ.</w:t>
      </w:r>
      <w:r>
        <w:rPr>
          <w:rFonts w:ascii="Verdana" w:hAnsi="Verdana"/>
          <w:sz w:val="18"/>
          <w:szCs w:val="18"/>
        </w:rPr>
        <w:t xml:space="preserve">11.4.120/0.0/0.0/16_008/0000761 </w:t>
      </w:r>
    </w:p>
    <w:p w:rsidR="005654D5" w:rsidRDefault="005654D5" w:rsidP="00D0532F">
      <w:pPr>
        <w:ind w:right="-1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187A39">
        <w:rPr>
          <w:rFonts w:ascii="Verdana" w:hAnsi="Verdana"/>
          <w:sz w:val="18"/>
          <w:szCs w:val="18"/>
        </w:rPr>
        <w:t xml:space="preserve">jest współfinansowany ze środków Unii Europejskiej w ramach Europejskiego Funduszu </w:t>
      </w:r>
    </w:p>
    <w:p w:rsidR="005654D5" w:rsidRPr="00187A39" w:rsidRDefault="005654D5" w:rsidP="00D0532F">
      <w:pPr>
        <w:ind w:right="-10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187A39">
        <w:rPr>
          <w:rFonts w:ascii="Verdana" w:hAnsi="Verdana"/>
          <w:sz w:val="18"/>
          <w:szCs w:val="18"/>
        </w:rPr>
        <w:t>Rozwoju Regionalnego za pośrednictwem Euroregionu Glacensis</w:t>
      </w:r>
      <w:r>
        <w:rPr>
          <w:rFonts w:ascii="Verdana" w:hAnsi="Verdana"/>
          <w:sz w:val="18"/>
          <w:szCs w:val="18"/>
        </w:rPr>
        <w:t>.</w:t>
      </w:r>
    </w:p>
    <w:p w:rsidR="005654D5" w:rsidRPr="00187A39" w:rsidRDefault="005654D5" w:rsidP="00D053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87A39">
        <w:rPr>
          <w:rFonts w:ascii="Verdana" w:hAnsi="Verdana" w:cs="Verdana"/>
          <w:sz w:val="18"/>
          <w:szCs w:val="18"/>
        </w:rPr>
        <w:t xml:space="preserve">NIP Zamawiającego </w:t>
      </w:r>
      <w:r w:rsidRPr="00187A39">
        <w:rPr>
          <w:rFonts w:ascii="Verdana" w:hAnsi="Verdana" w:cs="Verdana"/>
          <w:b/>
          <w:i/>
          <w:sz w:val="18"/>
          <w:szCs w:val="18"/>
        </w:rPr>
        <w:t xml:space="preserve">: </w:t>
      </w:r>
      <w:r w:rsidRPr="00187A39">
        <w:rPr>
          <w:rFonts w:ascii="Verdana" w:hAnsi="Verdana" w:cs="Verdana"/>
          <w:b/>
          <w:sz w:val="18"/>
          <w:szCs w:val="18"/>
        </w:rPr>
        <w:t>896-000-47-80</w:t>
      </w:r>
    </w:p>
    <w:p w:rsidR="005654D5" w:rsidRPr="00187A39" w:rsidRDefault="005654D5" w:rsidP="00D053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187A39">
        <w:rPr>
          <w:rFonts w:ascii="Verdana" w:hAnsi="Verdana" w:cs="Verdana"/>
          <w:sz w:val="18"/>
          <w:szCs w:val="18"/>
        </w:rPr>
        <w:t xml:space="preserve">NIP Wykonawcy </w:t>
      </w:r>
      <w:r w:rsidRPr="00187A39">
        <w:rPr>
          <w:rFonts w:ascii="Verdana" w:hAnsi="Verdana" w:cs="Verdana"/>
          <w:b/>
          <w:sz w:val="18"/>
          <w:szCs w:val="18"/>
        </w:rPr>
        <w:t xml:space="preserve">: </w:t>
      </w:r>
    </w:p>
    <w:p w:rsidR="005654D5" w:rsidRDefault="005654D5" w:rsidP="00D0532F">
      <w:pPr>
        <w:pStyle w:val="BodyText"/>
        <w:jc w:val="left"/>
        <w:rPr>
          <w:rFonts w:ascii="Verdana" w:hAnsi="Verdana"/>
          <w:sz w:val="20"/>
          <w:szCs w:val="20"/>
        </w:rPr>
      </w:pPr>
    </w:p>
    <w:p w:rsidR="005654D5" w:rsidRPr="00187A39" w:rsidRDefault="005654D5" w:rsidP="00D0532F">
      <w:pPr>
        <w:jc w:val="both"/>
        <w:rPr>
          <w:rFonts w:ascii="Verdana" w:hAnsi="Verdana"/>
          <w:b/>
          <w:sz w:val="18"/>
          <w:szCs w:val="18"/>
        </w:rPr>
      </w:pPr>
      <w:r w:rsidRPr="00187A39">
        <w:rPr>
          <w:rFonts w:ascii="Verdana" w:hAnsi="Verdana"/>
          <w:b/>
          <w:sz w:val="18"/>
          <w:szCs w:val="18"/>
          <w:u w:val="single"/>
        </w:rPr>
        <w:t>KARY UMOWNE</w:t>
      </w:r>
    </w:p>
    <w:p w:rsidR="005654D5" w:rsidRPr="00187A39" w:rsidRDefault="005654D5" w:rsidP="00D0532F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6</w:t>
      </w:r>
    </w:p>
    <w:p w:rsidR="005654D5" w:rsidRPr="00187A39" w:rsidRDefault="005654D5" w:rsidP="00D0532F">
      <w:pPr>
        <w:pStyle w:val="Standard"/>
        <w:numPr>
          <w:ilvl w:val="0"/>
          <w:numId w:val="17"/>
        </w:numPr>
        <w:jc w:val="both"/>
        <w:rPr>
          <w:rFonts w:ascii="Verdana" w:hAnsi="Verdana" w:cs="Times New Roman"/>
          <w:sz w:val="18"/>
          <w:szCs w:val="18"/>
          <w:lang w:val="pl-PL"/>
        </w:rPr>
      </w:pPr>
      <w:r w:rsidRPr="00187A39">
        <w:rPr>
          <w:rFonts w:ascii="Verdana" w:hAnsi="Verdana" w:cs="Times New Roman"/>
          <w:sz w:val="18"/>
          <w:szCs w:val="18"/>
          <w:lang w:val="pl-PL"/>
        </w:rPr>
        <w:t xml:space="preserve"> </w:t>
      </w:r>
      <w:r w:rsidRPr="00187A39">
        <w:rPr>
          <w:rFonts w:ascii="Verdana" w:hAnsi="Verdana" w:cs="Times New Roman"/>
          <w:b/>
          <w:sz w:val="18"/>
          <w:szCs w:val="18"/>
          <w:lang w:val="pl-PL"/>
        </w:rPr>
        <w:t>Wykonawca</w:t>
      </w:r>
      <w:r w:rsidRPr="00187A39">
        <w:rPr>
          <w:rFonts w:ascii="Verdana" w:hAnsi="Verdana" w:cs="Times New Roman"/>
          <w:sz w:val="18"/>
          <w:szCs w:val="18"/>
          <w:lang w:val="pl-PL"/>
        </w:rPr>
        <w:t xml:space="preserve"> zapłaci Zamawiającemu karę umowną w każdym z następujących przypadków:</w:t>
      </w:r>
    </w:p>
    <w:p w:rsidR="005654D5" w:rsidRPr="00187A39" w:rsidRDefault="005654D5" w:rsidP="00D0532F">
      <w:pPr>
        <w:pStyle w:val="Standard"/>
        <w:jc w:val="both"/>
        <w:rPr>
          <w:rFonts w:ascii="Verdana" w:hAnsi="Verdana" w:cs="Times New Roman"/>
          <w:sz w:val="18"/>
          <w:szCs w:val="18"/>
          <w:lang w:val="pl-PL"/>
        </w:rPr>
      </w:pPr>
      <w:r w:rsidRPr="00187A39">
        <w:rPr>
          <w:rFonts w:ascii="Verdana" w:hAnsi="Verdana" w:cs="Times New Roman"/>
          <w:sz w:val="18"/>
          <w:szCs w:val="18"/>
        </w:rPr>
        <w:t>a) za opóźnienie w wykonaniu przedmiotu umowy, z przyczyn za które od</w:t>
      </w:r>
      <w:r>
        <w:rPr>
          <w:rFonts w:ascii="Verdana" w:hAnsi="Verdana" w:cs="Times New Roman"/>
          <w:sz w:val="18"/>
          <w:szCs w:val="18"/>
        </w:rPr>
        <w:t xml:space="preserve">powiedzialność ponosi Wykonawca, </w:t>
      </w:r>
      <w:r w:rsidRPr="00187A39">
        <w:rPr>
          <w:rFonts w:ascii="Verdana" w:hAnsi="Verdana" w:cs="Times New Roman"/>
          <w:sz w:val="18"/>
          <w:szCs w:val="18"/>
        </w:rPr>
        <w:t xml:space="preserve">za opóźnienie w usunięciu wad przedmiotu umowy – w wysokości 0,1 % </w:t>
      </w:r>
      <w:r w:rsidRPr="00187A39">
        <w:rPr>
          <w:rFonts w:ascii="Verdana" w:hAnsi="Verdana" w:cs="Times New Roman"/>
          <w:sz w:val="18"/>
          <w:szCs w:val="18"/>
          <w:u w:val="single"/>
        </w:rPr>
        <w:t>wartości niezrealizowanego na czas przedmiotu umowy</w:t>
      </w:r>
      <w:r w:rsidRPr="00187A39">
        <w:rPr>
          <w:rFonts w:ascii="Verdana" w:hAnsi="Verdana" w:cs="Times New Roman"/>
          <w:sz w:val="18"/>
          <w:szCs w:val="18"/>
        </w:rPr>
        <w:t xml:space="preserve"> za każdy dzień opóźnienia, licząc od następnego dnia po terminie, w którym miało nastąpić wykonanie przedmiotu umowy, usunięcie wad lub miał być zakończony odbiór przedmiotu umowy </w:t>
      </w:r>
      <w:r w:rsidRPr="00187A39">
        <w:rPr>
          <w:rFonts w:ascii="Verdana" w:hAnsi="Verdana" w:cs="Times New Roman"/>
          <w:sz w:val="18"/>
          <w:szCs w:val="18"/>
          <w:lang w:val="pl-PL"/>
        </w:rPr>
        <w:t>lub</w:t>
      </w:r>
    </w:p>
    <w:p w:rsidR="005654D5" w:rsidRDefault="005654D5" w:rsidP="00D0532F">
      <w:pPr>
        <w:pStyle w:val="Standard"/>
        <w:jc w:val="both"/>
        <w:rPr>
          <w:rFonts w:ascii="Verdana" w:hAnsi="Verdana" w:cs="Times New Roman"/>
          <w:sz w:val="18"/>
          <w:szCs w:val="18"/>
          <w:lang w:val="pl-PL"/>
        </w:rPr>
      </w:pPr>
      <w:r w:rsidRPr="00187A39">
        <w:rPr>
          <w:rFonts w:ascii="Verdana" w:hAnsi="Verdana" w:cs="Times New Roman"/>
          <w:sz w:val="18"/>
          <w:szCs w:val="18"/>
          <w:lang w:val="pl-PL"/>
        </w:rPr>
        <w:t>b) w razie odstąpienia od umowy przez Zamawi</w:t>
      </w:r>
      <w:bookmarkStart w:id="0" w:name="_GoBack"/>
      <w:bookmarkEnd w:id="0"/>
      <w:r w:rsidRPr="00187A39">
        <w:rPr>
          <w:rFonts w:ascii="Verdana" w:hAnsi="Verdana" w:cs="Times New Roman"/>
          <w:sz w:val="18"/>
          <w:szCs w:val="18"/>
          <w:lang w:val="pl-PL"/>
        </w:rPr>
        <w:t>ającego z przyczyn, za które odpowiedzialność ponosi Wykonawca -  w wysokości 10 % wartości brutto przedmiotu umowy.</w:t>
      </w:r>
    </w:p>
    <w:p w:rsidR="005654D5" w:rsidRPr="005B7C2F" w:rsidRDefault="005654D5" w:rsidP="00D0532F">
      <w:pPr>
        <w:pStyle w:val="Standard"/>
        <w:jc w:val="both"/>
        <w:rPr>
          <w:rFonts w:ascii="Verdana" w:hAnsi="Verdana" w:cs="Verdana"/>
          <w:sz w:val="18"/>
          <w:szCs w:val="18"/>
          <w:lang w:val="pl-PL"/>
        </w:rPr>
      </w:pPr>
      <w:r w:rsidRPr="006A7574">
        <w:rPr>
          <w:rFonts w:ascii="Verdana" w:hAnsi="Verdana" w:cs="Verdana"/>
          <w:sz w:val="18"/>
          <w:szCs w:val="18"/>
          <w:lang w:val="pl-PL"/>
        </w:rPr>
        <w:t>2.</w:t>
      </w:r>
      <w:r>
        <w:rPr>
          <w:rFonts w:ascii="Verdana" w:hAnsi="Verdana" w:cs="Verdana"/>
          <w:b/>
          <w:sz w:val="18"/>
          <w:szCs w:val="18"/>
          <w:lang w:val="pl-PL"/>
        </w:rPr>
        <w:t xml:space="preserve">        </w:t>
      </w:r>
      <w:r w:rsidRPr="005B7C2F">
        <w:rPr>
          <w:rFonts w:ascii="Verdana" w:hAnsi="Verdana" w:cs="Verdana"/>
          <w:b/>
          <w:sz w:val="18"/>
          <w:szCs w:val="18"/>
          <w:lang w:val="pl-PL"/>
        </w:rPr>
        <w:t xml:space="preserve">Zamawiający </w:t>
      </w:r>
      <w:r w:rsidRPr="005B7C2F">
        <w:rPr>
          <w:rFonts w:ascii="Verdana" w:hAnsi="Verdana" w:cs="Verdana"/>
          <w:sz w:val="18"/>
          <w:szCs w:val="18"/>
          <w:lang w:val="pl-PL"/>
        </w:rPr>
        <w:t xml:space="preserve">zastrzega sobie prawo odstąpienia od umowy w przypadku </w:t>
      </w:r>
    </w:p>
    <w:p w:rsidR="005654D5" w:rsidRPr="006A7574" w:rsidRDefault="005654D5" w:rsidP="00D0532F">
      <w:pPr>
        <w:pStyle w:val="Standard"/>
        <w:jc w:val="both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           </w:t>
      </w:r>
      <w:r w:rsidRPr="005B7C2F">
        <w:rPr>
          <w:rFonts w:ascii="Verdana" w:hAnsi="Verdana" w:cs="Verdana"/>
          <w:sz w:val="18"/>
          <w:szCs w:val="18"/>
          <w:lang w:val="pl-PL"/>
        </w:rPr>
        <w:t xml:space="preserve">niezrealizowania  </w:t>
      </w:r>
      <w:r w:rsidRPr="005B7C2F">
        <w:rPr>
          <w:rFonts w:ascii="Verdana" w:hAnsi="Verdana" w:cs="Verdana"/>
          <w:sz w:val="18"/>
          <w:szCs w:val="18"/>
        </w:rPr>
        <w:t>przedmiotu umowy w wymaganym terminie.</w:t>
      </w:r>
    </w:p>
    <w:p w:rsidR="005654D5" w:rsidRPr="00187A39" w:rsidRDefault="005654D5" w:rsidP="00D0532F">
      <w:pPr>
        <w:pStyle w:val="Standard"/>
        <w:jc w:val="both"/>
        <w:rPr>
          <w:rFonts w:ascii="Verdana" w:hAnsi="Verdana" w:cs="Times New Roman"/>
          <w:b/>
          <w:sz w:val="18"/>
          <w:szCs w:val="18"/>
          <w:lang w:val="pl-PL"/>
        </w:rPr>
      </w:pPr>
      <w:r>
        <w:rPr>
          <w:rFonts w:ascii="Verdana" w:hAnsi="Verdana" w:cs="Times New Roman"/>
          <w:sz w:val="18"/>
          <w:szCs w:val="18"/>
        </w:rPr>
        <w:t xml:space="preserve">3.        </w:t>
      </w:r>
      <w:r w:rsidRPr="00187A39">
        <w:rPr>
          <w:rFonts w:ascii="Verdana" w:hAnsi="Verdana" w:cs="Times New Roman"/>
          <w:sz w:val="18"/>
          <w:szCs w:val="18"/>
        </w:rPr>
        <w:t>Kary umowne są natychmiast wymagalne.</w:t>
      </w:r>
    </w:p>
    <w:p w:rsidR="005654D5" w:rsidRDefault="005654D5" w:rsidP="00D0532F">
      <w:pPr>
        <w:pStyle w:val="Standard"/>
        <w:autoSpaceDN w:val="0"/>
        <w:jc w:val="both"/>
        <w:rPr>
          <w:rFonts w:ascii="Verdana" w:hAnsi="Verdana" w:cs="Times New Roman"/>
          <w:sz w:val="18"/>
          <w:szCs w:val="18"/>
          <w:lang w:val="pl-PL"/>
        </w:rPr>
      </w:pPr>
      <w:r>
        <w:rPr>
          <w:rFonts w:ascii="Verdana" w:hAnsi="Verdana" w:cs="Times New Roman"/>
          <w:b/>
          <w:sz w:val="18"/>
          <w:szCs w:val="18"/>
          <w:lang w:val="pl-PL"/>
        </w:rPr>
        <w:t xml:space="preserve">4.        </w:t>
      </w:r>
      <w:r w:rsidRPr="00187A39">
        <w:rPr>
          <w:rFonts w:ascii="Verdana" w:hAnsi="Verdana" w:cs="Times New Roman"/>
          <w:b/>
          <w:sz w:val="18"/>
          <w:szCs w:val="18"/>
          <w:lang w:val="pl-PL"/>
        </w:rPr>
        <w:t xml:space="preserve">Wykonawca </w:t>
      </w:r>
      <w:r w:rsidRPr="00187A39">
        <w:rPr>
          <w:rFonts w:ascii="Verdana" w:hAnsi="Verdana" w:cs="Times New Roman"/>
          <w:sz w:val="18"/>
          <w:szCs w:val="18"/>
          <w:lang w:val="pl-PL"/>
        </w:rPr>
        <w:t>zgadza się na potrącanie nali</w:t>
      </w:r>
      <w:r>
        <w:rPr>
          <w:rFonts w:ascii="Verdana" w:hAnsi="Verdana" w:cs="Times New Roman"/>
          <w:sz w:val="18"/>
          <w:szCs w:val="18"/>
          <w:lang w:val="pl-PL"/>
        </w:rPr>
        <w:t xml:space="preserve">czonych kar umownych ze swoich </w:t>
      </w:r>
    </w:p>
    <w:p w:rsidR="005654D5" w:rsidRPr="00187A39" w:rsidRDefault="005654D5" w:rsidP="00D0532F">
      <w:pPr>
        <w:pStyle w:val="Standard"/>
        <w:autoSpaceDN w:val="0"/>
        <w:jc w:val="both"/>
        <w:rPr>
          <w:rFonts w:ascii="Verdana" w:hAnsi="Verdana" w:cs="Times New Roman"/>
          <w:b/>
          <w:sz w:val="18"/>
          <w:szCs w:val="18"/>
          <w:lang w:val="pl-PL"/>
        </w:rPr>
      </w:pPr>
      <w:r>
        <w:rPr>
          <w:rFonts w:ascii="Verdana" w:hAnsi="Verdana" w:cs="Times New Roman"/>
          <w:sz w:val="18"/>
          <w:szCs w:val="18"/>
          <w:lang w:val="pl-PL"/>
        </w:rPr>
        <w:t xml:space="preserve">           </w:t>
      </w:r>
      <w:r w:rsidRPr="00187A39">
        <w:rPr>
          <w:rFonts w:ascii="Verdana" w:hAnsi="Verdana" w:cs="Times New Roman"/>
          <w:sz w:val="18"/>
          <w:szCs w:val="18"/>
          <w:lang w:val="pl-PL"/>
        </w:rPr>
        <w:t>wymagalnych należności.</w:t>
      </w:r>
    </w:p>
    <w:p w:rsidR="005654D5" w:rsidRDefault="005654D5" w:rsidP="00D0532F">
      <w:pPr>
        <w:pStyle w:val="Standard"/>
        <w:numPr>
          <w:ilvl w:val="0"/>
          <w:numId w:val="14"/>
        </w:numPr>
        <w:autoSpaceDN w:val="0"/>
        <w:ind w:hanging="720"/>
        <w:jc w:val="both"/>
        <w:rPr>
          <w:rFonts w:ascii="Verdana" w:hAnsi="Verdana" w:cs="Times New Roman"/>
          <w:sz w:val="18"/>
          <w:szCs w:val="18"/>
          <w:lang w:val="pl-PL"/>
        </w:rPr>
      </w:pPr>
      <w:r w:rsidRPr="00187A39">
        <w:rPr>
          <w:rFonts w:ascii="Verdana" w:hAnsi="Verdana" w:cs="Times New Roman"/>
          <w:b/>
          <w:sz w:val="18"/>
          <w:szCs w:val="18"/>
          <w:lang w:val="pl-PL"/>
        </w:rPr>
        <w:t xml:space="preserve">Zamawiający </w:t>
      </w:r>
      <w:r w:rsidRPr="00187A39">
        <w:rPr>
          <w:rFonts w:ascii="Verdana" w:hAnsi="Verdana" w:cs="Times New Roman"/>
          <w:sz w:val="18"/>
          <w:szCs w:val="18"/>
          <w:lang w:val="pl-PL"/>
        </w:rPr>
        <w:t>zastrzega sobie prawo dochodzenia o</w:t>
      </w:r>
      <w:r>
        <w:rPr>
          <w:rFonts w:ascii="Verdana" w:hAnsi="Verdana" w:cs="Times New Roman"/>
          <w:sz w:val="18"/>
          <w:szCs w:val="18"/>
          <w:lang w:val="pl-PL"/>
        </w:rPr>
        <w:t>dszkodowania przewyższającego</w:t>
      </w:r>
    </w:p>
    <w:p w:rsidR="005654D5" w:rsidRPr="00187A39" w:rsidRDefault="005654D5" w:rsidP="00D0532F">
      <w:pPr>
        <w:pStyle w:val="Standard"/>
        <w:autoSpaceDN w:val="0"/>
        <w:ind w:hanging="426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  <w:lang w:val="pl-PL"/>
        </w:rPr>
        <w:t xml:space="preserve">                   </w:t>
      </w:r>
      <w:r w:rsidRPr="00187A39">
        <w:rPr>
          <w:rFonts w:ascii="Verdana" w:hAnsi="Verdana" w:cs="Times New Roman"/>
          <w:sz w:val="18"/>
          <w:szCs w:val="18"/>
          <w:lang w:val="pl-PL"/>
        </w:rPr>
        <w:t>naliczone kary umowne,  na zasadach ogólnych.</w:t>
      </w:r>
    </w:p>
    <w:p w:rsidR="005654D5" w:rsidRPr="00187A39" w:rsidRDefault="005654D5" w:rsidP="00D0532F">
      <w:pPr>
        <w:pStyle w:val="Standard"/>
        <w:numPr>
          <w:ilvl w:val="0"/>
          <w:numId w:val="14"/>
        </w:numPr>
        <w:autoSpaceDN w:val="0"/>
        <w:ind w:hanging="720"/>
        <w:jc w:val="both"/>
        <w:rPr>
          <w:rFonts w:ascii="Verdana" w:hAnsi="Verdana" w:cs="Times New Roman"/>
          <w:sz w:val="18"/>
          <w:szCs w:val="18"/>
        </w:rPr>
      </w:pPr>
      <w:r w:rsidRPr="00187A39">
        <w:rPr>
          <w:rFonts w:ascii="Verdana" w:hAnsi="Verdana" w:cs="Times New Roman"/>
          <w:sz w:val="18"/>
          <w:szCs w:val="18"/>
          <w:lang w:val="pl-PL"/>
        </w:rPr>
        <w:t>Zastrzeżone w umowie kary umowne są karami umownymi kumulatywnymi, mogą być naliczone niezależnie od siebie, nie wyłączają możliwości dochodzenia przez Zamawiającego odszkodowania na zasadach ogólnych i nie są zaliczalne na ewentualne odszkodowanie.</w:t>
      </w:r>
    </w:p>
    <w:p w:rsidR="005654D5" w:rsidRPr="00187A39" w:rsidRDefault="005654D5" w:rsidP="00D0532F">
      <w:pPr>
        <w:pStyle w:val="Standard"/>
        <w:numPr>
          <w:ilvl w:val="0"/>
          <w:numId w:val="14"/>
        </w:numPr>
        <w:autoSpaceDN w:val="0"/>
        <w:ind w:hanging="720"/>
        <w:jc w:val="both"/>
        <w:rPr>
          <w:rFonts w:ascii="Verdana" w:hAnsi="Verdana" w:cs="Times New Roman"/>
          <w:sz w:val="18"/>
          <w:szCs w:val="18"/>
          <w:lang w:val="pl-PL"/>
        </w:rPr>
      </w:pPr>
      <w:r w:rsidRPr="00187A39">
        <w:rPr>
          <w:rFonts w:ascii="Verdana" w:hAnsi="Verdana" w:cs="Times New Roman"/>
          <w:sz w:val="18"/>
          <w:szCs w:val="18"/>
        </w:rPr>
        <w:t xml:space="preserve">O naliczeniu kar umownych i ich potrąceniu </w:t>
      </w:r>
      <w:r w:rsidRPr="00187A39">
        <w:rPr>
          <w:rFonts w:ascii="Verdana" w:hAnsi="Verdana" w:cs="Times New Roman"/>
          <w:b/>
          <w:sz w:val="18"/>
          <w:szCs w:val="18"/>
        </w:rPr>
        <w:t>Zamawiający</w:t>
      </w:r>
      <w:r w:rsidRPr="00187A39">
        <w:rPr>
          <w:rFonts w:ascii="Verdana" w:hAnsi="Verdana" w:cs="Times New Roman"/>
          <w:sz w:val="18"/>
          <w:szCs w:val="18"/>
        </w:rPr>
        <w:t xml:space="preserve"> zawiadomi niezwłocznie </w:t>
      </w:r>
      <w:r w:rsidRPr="00187A39">
        <w:rPr>
          <w:rFonts w:ascii="Verdana" w:hAnsi="Verdana" w:cs="Times New Roman"/>
          <w:b/>
          <w:sz w:val="18"/>
          <w:szCs w:val="18"/>
        </w:rPr>
        <w:t>Wykonawcę</w:t>
      </w:r>
      <w:r w:rsidRPr="00187A39">
        <w:rPr>
          <w:rFonts w:ascii="Verdana" w:hAnsi="Verdana" w:cs="Times New Roman"/>
          <w:sz w:val="18"/>
          <w:szCs w:val="18"/>
        </w:rPr>
        <w:t xml:space="preserve"> pisemnie.</w:t>
      </w:r>
    </w:p>
    <w:p w:rsidR="005654D5" w:rsidRPr="00187A39" w:rsidRDefault="005654D5" w:rsidP="00D0532F">
      <w:pPr>
        <w:jc w:val="both"/>
        <w:rPr>
          <w:rFonts w:ascii="Verdana" w:hAnsi="Verdana"/>
          <w:sz w:val="18"/>
          <w:szCs w:val="18"/>
        </w:rPr>
      </w:pPr>
    </w:p>
    <w:p w:rsidR="005654D5" w:rsidRPr="00187A39" w:rsidRDefault="005654D5" w:rsidP="00D0532F">
      <w:pPr>
        <w:jc w:val="both"/>
        <w:rPr>
          <w:rFonts w:ascii="Verdana" w:hAnsi="Verdana"/>
          <w:b/>
          <w:sz w:val="18"/>
          <w:szCs w:val="18"/>
        </w:rPr>
      </w:pPr>
      <w:r w:rsidRPr="00187A39">
        <w:rPr>
          <w:rFonts w:ascii="Verdana" w:hAnsi="Verdana"/>
          <w:b/>
          <w:sz w:val="18"/>
          <w:szCs w:val="18"/>
          <w:u w:val="single"/>
        </w:rPr>
        <w:t>POSTANOWIENIA KOŃCOWE</w:t>
      </w:r>
    </w:p>
    <w:p w:rsidR="005654D5" w:rsidRPr="00187A39" w:rsidRDefault="005654D5" w:rsidP="00D0532F">
      <w:pPr>
        <w:jc w:val="center"/>
        <w:rPr>
          <w:rFonts w:ascii="Verdana" w:hAnsi="Verdana"/>
          <w:sz w:val="18"/>
          <w:szCs w:val="18"/>
        </w:rPr>
      </w:pPr>
      <w:r w:rsidRPr="00187A39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7</w:t>
      </w:r>
    </w:p>
    <w:p w:rsidR="005654D5" w:rsidRPr="00187A39" w:rsidRDefault="005654D5" w:rsidP="00D0532F">
      <w:pPr>
        <w:jc w:val="both"/>
        <w:rPr>
          <w:rFonts w:ascii="Verdana" w:hAnsi="Verdana"/>
          <w:b/>
          <w:sz w:val="18"/>
          <w:szCs w:val="18"/>
        </w:rPr>
      </w:pPr>
      <w:r w:rsidRPr="00187A39">
        <w:rPr>
          <w:rFonts w:ascii="Verdana" w:hAnsi="Verdana"/>
          <w:sz w:val="18"/>
          <w:szCs w:val="18"/>
        </w:rPr>
        <w:t xml:space="preserve">Spory mogące wynikać w związku z realizacją niniejszej umowy rozstrzygać będzie sąd miejscowo właściwy dla siedziby  </w:t>
      </w:r>
      <w:r w:rsidRPr="00187A39">
        <w:rPr>
          <w:rFonts w:ascii="Verdana" w:hAnsi="Verdana"/>
          <w:b/>
          <w:sz w:val="18"/>
          <w:szCs w:val="18"/>
        </w:rPr>
        <w:t>Zamawiającego.</w:t>
      </w:r>
    </w:p>
    <w:p w:rsidR="005654D5" w:rsidRPr="00187A39" w:rsidRDefault="005654D5" w:rsidP="00D0532F">
      <w:pPr>
        <w:jc w:val="both"/>
        <w:rPr>
          <w:rFonts w:ascii="Verdana" w:hAnsi="Verdana"/>
          <w:b/>
          <w:sz w:val="18"/>
          <w:szCs w:val="18"/>
        </w:rPr>
      </w:pPr>
    </w:p>
    <w:p w:rsidR="005654D5" w:rsidRPr="00187A39" w:rsidRDefault="005654D5" w:rsidP="00D0532F">
      <w:pPr>
        <w:jc w:val="center"/>
        <w:rPr>
          <w:rFonts w:ascii="Verdana" w:hAnsi="Verdana"/>
          <w:sz w:val="18"/>
          <w:szCs w:val="18"/>
        </w:rPr>
      </w:pPr>
      <w:r w:rsidRPr="00187A39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8</w:t>
      </w:r>
    </w:p>
    <w:p w:rsidR="005654D5" w:rsidRPr="00187A39" w:rsidRDefault="005654D5" w:rsidP="00D0532F">
      <w:pPr>
        <w:pStyle w:val="BodyText"/>
        <w:rPr>
          <w:rFonts w:ascii="Verdana" w:hAnsi="Verdana"/>
          <w:sz w:val="18"/>
          <w:szCs w:val="18"/>
        </w:rPr>
      </w:pPr>
      <w:r w:rsidRPr="00187A39">
        <w:rPr>
          <w:rFonts w:ascii="Verdana" w:hAnsi="Verdana"/>
          <w:sz w:val="18"/>
          <w:szCs w:val="18"/>
        </w:rPr>
        <w:t>Umowę sporządzono w trzech jednobrzmiących egzemplarzach, jeden dla Wykonawcy, dwa dla Zamawiającego.</w:t>
      </w:r>
    </w:p>
    <w:p w:rsidR="005654D5" w:rsidRPr="00187A39" w:rsidRDefault="005654D5" w:rsidP="00D0532F">
      <w:pPr>
        <w:jc w:val="both"/>
        <w:rPr>
          <w:rFonts w:ascii="Verdana" w:hAnsi="Verdana"/>
          <w:sz w:val="18"/>
          <w:szCs w:val="18"/>
        </w:rPr>
      </w:pPr>
    </w:p>
    <w:p w:rsidR="005654D5" w:rsidRPr="00187A39" w:rsidRDefault="005654D5" w:rsidP="00D0532F">
      <w:pPr>
        <w:jc w:val="center"/>
        <w:rPr>
          <w:rFonts w:ascii="Verdana" w:hAnsi="Verdana"/>
          <w:sz w:val="18"/>
          <w:szCs w:val="18"/>
        </w:rPr>
      </w:pPr>
      <w:r w:rsidRPr="00187A39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9</w:t>
      </w:r>
    </w:p>
    <w:p w:rsidR="005654D5" w:rsidRPr="00187A39" w:rsidRDefault="005654D5" w:rsidP="00D0532F">
      <w:pPr>
        <w:pStyle w:val="BodyText"/>
        <w:rPr>
          <w:rFonts w:ascii="Verdana" w:hAnsi="Verdana"/>
          <w:b/>
          <w:sz w:val="18"/>
          <w:szCs w:val="18"/>
        </w:rPr>
      </w:pPr>
      <w:r w:rsidRPr="00187A39">
        <w:rPr>
          <w:rFonts w:ascii="Verdana" w:hAnsi="Verdana"/>
          <w:sz w:val="18"/>
          <w:szCs w:val="18"/>
        </w:rPr>
        <w:t xml:space="preserve">W kwestiach nieuregulowanych postanowieniami niniejszej umowy zastosowanie mieć będą przepisy Kodeksu cywilnego oraz ustawy Prawo zamówień publicznych.   </w:t>
      </w:r>
    </w:p>
    <w:p w:rsidR="005654D5" w:rsidRPr="00187A39" w:rsidRDefault="005654D5" w:rsidP="00D0532F">
      <w:pPr>
        <w:jc w:val="both"/>
        <w:rPr>
          <w:rFonts w:ascii="Verdana" w:hAnsi="Verdana"/>
          <w:b/>
          <w:sz w:val="18"/>
          <w:szCs w:val="18"/>
        </w:rPr>
      </w:pPr>
    </w:p>
    <w:p w:rsidR="005654D5" w:rsidRPr="00187A39" w:rsidRDefault="005654D5" w:rsidP="00D0532F">
      <w:pPr>
        <w:jc w:val="both"/>
        <w:rPr>
          <w:rFonts w:ascii="Verdana" w:hAnsi="Verdana"/>
          <w:b/>
          <w:sz w:val="18"/>
          <w:szCs w:val="18"/>
        </w:rPr>
      </w:pPr>
      <w:r w:rsidRPr="00187A39">
        <w:rPr>
          <w:rFonts w:ascii="Verdana" w:hAnsi="Verdana"/>
          <w:b/>
          <w:sz w:val="18"/>
          <w:szCs w:val="18"/>
        </w:rPr>
        <w:t xml:space="preserve">WYKONAWCA                       </w:t>
      </w:r>
      <w:r w:rsidRPr="00187A39">
        <w:rPr>
          <w:rFonts w:ascii="Verdana" w:hAnsi="Verdana"/>
          <w:b/>
          <w:sz w:val="18"/>
          <w:szCs w:val="18"/>
        </w:rPr>
        <w:tab/>
      </w:r>
      <w:r w:rsidRPr="00187A39">
        <w:rPr>
          <w:rFonts w:ascii="Verdana" w:hAnsi="Verdana"/>
          <w:b/>
          <w:sz w:val="18"/>
          <w:szCs w:val="18"/>
        </w:rPr>
        <w:tab/>
      </w:r>
      <w:r w:rsidRPr="00187A39">
        <w:rPr>
          <w:rFonts w:ascii="Verdana" w:hAnsi="Verdana"/>
          <w:b/>
          <w:sz w:val="18"/>
          <w:szCs w:val="18"/>
        </w:rPr>
        <w:tab/>
      </w:r>
      <w:r w:rsidRPr="00187A39">
        <w:rPr>
          <w:rFonts w:ascii="Verdana" w:hAnsi="Verdana"/>
          <w:b/>
          <w:sz w:val="18"/>
          <w:szCs w:val="18"/>
        </w:rPr>
        <w:tab/>
        <w:t xml:space="preserve">                             ZAMAWIAJĄCY</w:t>
      </w:r>
    </w:p>
    <w:p w:rsidR="005654D5" w:rsidRDefault="005654D5" w:rsidP="00D0532F">
      <w:pPr>
        <w:ind w:right="-108"/>
        <w:jc w:val="both"/>
        <w:rPr>
          <w:i/>
          <w:sz w:val="20"/>
          <w:szCs w:val="20"/>
        </w:rPr>
      </w:pPr>
    </w:p>
    <w:p w:rsidR="005654D5" w:rsidRDefault="005654D5" w:rsidP="00D0532F">
      <w:pPr>
        <w:ind w:right="-108"/>
        <w:jc w:val="both"/>
        <w:rPr>
          <w:i/>
          <w:sz w:val="20"/>
          <w:szCs w:val="20"/>
        </w:rPr>
      </w:pPr>
    </w:p>
    <w:p w:rsidR="005654D5" w:rsidRDefault="005654D5" w:rsidP="00D0532F">
      <w:pPr>
        <w:ind w:right="-108"/>
        <w:jc w:val="both"/>
        <w:rPr>
          <w:i/>
          <w:sz w:val="20"/>
          <w:szCs w:val="20"/>
        </w:rPr>
      </w:pPr>
    </w:p>
    <w:p w:rsidR="005654D5" w:rsidRDefault="005654D5" w:rsidP="00D0532F">
      <w:pPr>
        <w:ind w:right="-108"/>
        <w:jc w:val="both"/>
        <w:rPr>
          <w:i/>
          <w:sz w:val="20"/>
          <w:szCs w:val="20"/>
        </w:rPr>
      </w:pPr>
    </w:p>
    <w:p w:rsidR="005654D5" w:rsidRPr="002308E6" w:rsidRDefault="005654D5" w:rsidP="005073E9">
      <w:pPr>
        <w:widowControl w:val="0"/>
        <w:jc w:val="both"/>
        <w:rPr>
          <w:rFonts w:cs="Tahoma"/>
          <w:b/>
          <w:color w:val="000000"/>
        </w:rPr>
      </w:pPr>
    </w:p>
    <w:sectPr w:rsidR="005654D5" w:rsidRPr="002308E6" w:rsidSect="00FF76E5">
      <w:footerReference w:type="default" r:id="rId7"/>
      <w:pgSz w:w="11906" w:h="16838"/>
      <w:pgMar w:top="968" w:right="991" w:bottom="1417" w:left="1140" w:header="708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D5" w:rsidRDefault="005654D5" w:rsidP="00D9642A">
      <w:pPr>
        <w:spacing w:after="0" w:line="240" w:lineRule="auto"/>
      </w:pPr>
      <w:r>
        <w:separator/>
      </w:r>
    </w:p>
  </w:endnote>
  <w:endnote w:type="continuationSeparator" w:id="0">
    <w:p w:rsidR="005654D5" w:rsidRDefault="005654D5" w:rsidP="00D9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D5" w:rsidRPr="00F70580" w:rsidRDefault="005654D5" w:rsidP="00F70580">
    <w:pPr>
      <w:tabs>
        <w:tab w:val="center" w:pos="2977"/>
        <w:tab w:val="right" w:pos="9214"/>
      </w:tabs>
      <w:spacing w:after="0" w:line="240" w:lineRule="auto"/>
      <w:ind w:left="709" w:firstLine="1415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logoEURG" style="position:absolute;left:0;text-align:left;margin-left:418.3pt;margin-top:10.3pt;width:34.35pt;height:34pt;z-index:251660288;visibility:visible">
          <v:imagedata r:id="rId1" o:title=""/>
          <w10:wrap type="square"/>
        </v:shape>
      </w:pict>
    </w:r>
    <w:r w:rsidRPr="00F70580">
      <w:rPr>
        <w:noProof/>
        <w:lang w:eastAsia="pl-PL"/>
      </w:rPr>
      <w:tab/>
    </w:r>
    <w:r w:rsidRPr="00F70580">
      <w:rPr>
        <w:noProof/>
        <w:lang w:eastAsia="pl-PL"/>
      </w:rPr>
      <w:tab/>
    </w:r>
    <w:r>
      <w:rPr>
        <w:noProof/>
        <w:lang w:eastAsia="pl-PL"/>
      </w:rPr>
      <w:pict>
        <v:shape id="Obraz 1" o:spid="_x0000_i1026" type="#_x0000_t75" alt="Logo_cz_pl_eu_monochrom" style="width:363.75pt;height:33pt;visibility:visible">
          <v:imagedata r:id="rId2" o:title=""/>
        </v:shape>
      </w:pict>
    </w:r>
  </w:p>
  <w:p w:rsidR="005654D5" w:rsidRPr="00F70580" w:rsidRDefault="005654D5" w:rsidP="00F70580">
    <w:pPr>
      <w:tabs>
        <w:tab w:val="center" w:pos="4536"/>
        <w:tab w:val="right" w:pos="9072"/>
        <w:tab w:val="right" w:pos="10065"/>
      </w:tabs>
      <w:spacing w:after="0" w:line="240" w:lineRule="auto"/>
      <w:ind w:left="-709" w:right="-426"/>
      <w:jc w:val="center"/>
      <w:rPr>
        <w:i/>
        <w:sz w:val="19"/>
        <w:szCs w:val="19"/>
      </w:rPr>
    </w:pPr>
  </w:p>
  <w:p w:rsidR="005654D5" w:rsidRPr="008B16AA" w:rsidRDefault="005654D5" w:rsidP="00F70580">
    <w:pPr>
      <w:tabs>
        <w:tab w:val="center" w:pos="4536"/>
        <w:tab w:val="right" w:pos="9072"/>
        <w:tab w:val="right" w:pos="10065"/>
      </w:tabs>
      <w:spacing w:after="0" w:line="240" w:lineRule="auto"/>
      <w:ind w:left="142" w:right="195"/>
      <w:jc w:val="center"/>
    </w:pPr>
    <w:r w:rsidRPr="00F70580">
      <w:rPr>
        <w:i/>
        <w:sz w:val="19"/>
        <w:szCs w:val="19"/>
      </w:rPr>
      <w:t xml:space="preserve">Projekt pt. „Bezpieczna granica” nr CZ.11.4.120/0.0/0.0/16_008/0000761 jest współfinansowany ze środków Unii Europejskiej w ramach Europejskiego Funduszu Rozwoju Regionalnego </w:t>
    </w:r>
    <w:r>
      <w:rPr>
        <w:i/>
        <w:sz w:val="19"/>
        <w:szCs w:val="19"/>
      </w:rPr>
      <w:t xml:space="preserve">za pośrednictwem </w:t>
    </w:r>
    <w:r w:rsidRPr="00F70580">
      <w:rPr>
        <w:i/>
        <w:sz w:val="19"/>
        <w:szCs w:val="19"/>
      </w:rPr>
      <w:t>Euroregionu Glac</w:t>
    </w:r>
    <w:r>
      <w:rPr>
        <w:i/>
        <w:sz w:val="19"/>
        <w:szCs w:val="19"/>
      </w:rPr>
      <w:t xml:space="preserve">ensis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D5" w:rsidRDefault="005654D5" w:rsidP="00D9642A">
      <w:pPr>
        <w:spacing w:after="0" w:line="240" w:lineRule="auto"/>
      </w:pPr>
      <w:r>
        <w:separator/>
      </w:r>
    </w:p>
  </w:footnote>
  <w:footnote w:type="continuationSeparator" w:id="0">
    <w:p w:rsidR="005654D5" w:rsidRDefault="005654D5" w:rsidP="00D9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3BAA5C96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Tahoma" w:hint="default"/>
        <w:b w:val="0"/>
        <w:sz w:val="18"/>
        <w:szCs w:val="18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i w:val="0"/>
        <w:sz w:val="18"/>
        <w:szCs w:val="18"/>
      </w:rPr>
    </w:lvl>
  </w:abstractNum>
  <w:abstractNum w:abstractNumId="3">
    <w:nsid w:val="00000005"/>
    <w:multiLevelType w:val="multilevel"/>
    <w:tmpl w:val="4844DFE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bCs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sz w:val="20"/>
        <w:szCs w:val="20"/>
      </w:rPr>
    </w:lvl>
  </w:abstractNum>
  <w:abstractNum w:abstractNumId="5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A201711"/>
    <w:multiLevelType w:val="multilevel"/>
    <w:tmpl w:val="43208988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color w:val="000000"/>
        <w:sz w:val="20"/>
      </w:rPr>
    </w:lvl>
  </w:abstractNum>
  <w:abstractNum w:abstractNumId="8">
    <w:nsid w:val="114C4066"/>
    <w:multiLevelType w:val="hybridMultilevel"/>
    <w:tmpl w:val="07B067A8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65F0F"/>
    <w:multiLevelType w:val="hybridMultilevel"/>
    <w:tmpl w:val="AD9817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D5512"/>
    <w:multiLevelType w:val="hybridMultilevel"/>
    <w:tmpl w:val="DDEA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5B724C"/>
    <w:multiLevelType w:val="hybridMultilevel"/>
    <w:tmpl w:val="A49208BE"/>
    <w:lvl w:ilvl="0" w:tplc="7DE8AC3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430DD3"/>
    <w:multiLevelType w:val="hybridMultilevel"/>
    <w:tmpl w:val="F878A95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380588"/>
    <w:multiLevelType w:val="multilevel"/>
    <w:tmpl w:val="F2A4262C"/>
    <w:lvl w:ilvl="0">
      <w:start w:val="1"/>
      <w:numFmt w:val="decimal"/>
      <w:lvlText w:val="%1."/>
      <w:lvlJc w:val="left"/>
      <w:pPr>
        <w:ind w:left="724" w:firstLine="3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4" w:firstLine="10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4" w:firstLine="19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4" w:firstLine="252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4" w:firstLine="324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4" w:firstLine="414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4" w:firstLine="46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4" w:firstLine="540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4" w:firstLine="6304"/>
      </w:pPr>
      <w:rPr>
        <w:rFonts w:cs="Times New Roman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15"/>
  </w:num>
  <w:num w:numId="7">
    <w:abstractNumId w:val="13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>
      <w:startOverride w:val="1"/>
    </w:lvlOverride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42A"/>
    <w:rsid w:val="00014C8E"/>
    <w:rsid w:val="000457A9"/>
    <w:rsid w:val="000577D9"/>
    <w:rsid w:val="000B7470"/>
    <w:rsid w:val="001169BC"/>
    <w:rsid w:val="00187A39"/>
    <w:rsid w:val="001954FC"/>
    <w:rsid w:val="00197FF7"/>
    <w:rsid w:val="001C0D9B"/>
    <w:rsid w:val="00211691"/>
    <w:rsid w:val="002308E6"/>
    <w:rsid w:val="00242897"/>
    <w:rsid w:val="002565DE"/>
    <w:rsid w:val="00274133"/>
    <w:rsid w:val="002B236E"/>
    <w:rsid w:val="002E0A4C"/>
    <w:rsid w:val="002E7ED7"/>
    <w:rsid w:val="003646B0"/>
    <w:rsid w:val="003D3886"/>
    <w:rsid w:val="003E3A58"/>
    <w:rsid w:val="004076FD"/>
    <w:rsid w:val="0041279D"/>
    <w:rsid w:val="00430183"/>
    <w:rsid w:val="00441CF8"/>
    <w:rsid w:val="00485F1E"/>
    <w:rsid w:val="00490FB6"/>
    <w:rsid w:val="004B7ED0"/>
    <w:rsid w:val="004C0FA9"/>
    <w:rsid w:val="004C498B"/>
    <w:rsid w:val="004D4599"/>
    <w:rsid w:val="005073E9"/>
    <w:rsid w:val="005132CD"/>
    <w:rsid w:val="005151C1"/>
    <w:rsid w:val="00560909"/>
    <w:rsid w:val="00560EB1"/>
    <w:rsid w:val="005654D5"/>
    <w:rsid w:val="005B7C2F"/>
    <w:rsid w:val="005D74D8"/>
    <w:rsid w:val="00616424"/>
    <w:rsid w:val="006327E7"/>
    <w:rsid w:val="006508CA"/>
    <w:rsid w:val="006865B1"/>
    <w:rsid w:val="006938F2"/>
    <w:rsid w:val="006A7574"/>
    <w:rsid w:val="006B0738"/>
    <w:rsid w:val="006C0015"/>
    <w:rsid w:val="006C2519"/>
    <w:rsid w:val="006C47C9"/>
    <w:rsid w:val="00735D68"/>
    <w:rsid w:val="0076742A"/>
    <w:rsid w:val="00776C96"/>
    <w:rsid w:val="00783762"/>
    <w:rsid w:val="007C20EA"/>
    <w:rsid w:val="007C5B6D"/>
    <w:rsid w:val="007F3FE2"/>
    <w:rsid w:val="008057EC"/>
    <w:rsid w:val="00837635"/>
    <w:rsid w:val="0086341F"/>
    <w:rsid w:val="008B16AA"/>
    <w:rsid w:val="008B3ED4"/>
    <w:rsid w:val="008F2EFC"/>
    <w:rsid w:val="0094216E"/>
    <w:rsid w:val="00945D72"/>
    <w:rsid w:val="00993F2C"/>
    <w:rsid w:val="009C24B4"/>
    <w:rsid w:val="009E7D4D"/>
    <w:rsid w:val="00A22572"/>
    <w:rsid w:val="00A314D7"/>
    <w:rsid w:val="00A3599C"/>
    <w:rsid w:val="00A70BC7"/>
    <w:rsid w:val="00A84DE2"/>
    <w:rsid w:val="00AD4610"/>
    <w:rsid w:val="00B02A6A"/>
    <w:rsid w:val="00B21D7D"/>
    <w:rsid w:val="00B4735B"/>
    <w:rsid w:val="00B747CE"/>
    <w:rsid w:val="00B759DF"/>
    <w:rsid w:val="00BD21EB"/>
    <w:rsid w:val="00BF5AD3"/>
    <w:rsid w:val="00BF5F81"/>
    <w:rsid w:val="00C51302"/>
    <w:rsid w:val="00C56885"/>
    <w:rsid w:val="00C702DE"/>
    <w:rsid w:val="00CC2240"/>
    <w:rsid w:val="00CD12C7"/>
    <w:rsid w:val="00CE74AA"/>
    <w:rsid w:val="00D0098A"/>
    <w:rsid w:val="00D0532F"/>
    <w:rsid w:val="00D24984"/>
    <w:rsid w:val="00D30E25"/>
    <w:rsid w:val="00D3740F"/>
    <w:rsid w:val="00D464EE"/>
    <w:rsid w:val="00D9642A"/>
    <w:rsid w:val="00DC126A"/>
    <w:rsid w:val="00DC1A20"/>
    <w:rsid w:val="00DC7651"/>
    <w:rsid w:val="00E27C6E"/>
    <w:rsid w:val="00E8461B"/>
    <w:rsid w:val="00E93BFB"/>
    <w:rsid w:val="00EB5D30"/>
    <w:rsid w:val="00ED1492"/>
    <w:rsid w:val="00EF20D8"/>
    <w:rsid w:val="00F057BC"/>
    <w:rsid w:val="00F61A26"/>
    <w:rsid w:val="00F70580"/>
    <w:rsid w:val="00F937A6"/>
    <w:rsid w:val="00FA2C12"/>
    <w:rsid w:val="00FB7FDF"/>
    <w:rsid w:val="00FC33FF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9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532F"/>
    <w:pPr>
      <w:keepNext/>
      <w:numPr>
        <w:numId w:val="1"/>
      </w:numPr>
      <w:suppressAutoHyphens/>
      <w:spacing w:after="0" w:line="240" w:lineRule="auto"/>
      <w:outlineLvl w:val="0"/>
    </w:pPr>
    <w:rPr>
      <w:rFonts w:ascii="Arial Narrow" w:eastAsia="Times New Roman" w:hAnsi="Arial Narrow" w:cs="Arial Narrow"/>
      <w:b/>
      <w:sz w:val="20"/>
      <w:szCs w:val="20"/>
      <w:u w:val="single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532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astellar" w:eastAsia="Times New Roman" w:hAnsi="Castellar" w:cs="Castellar"/>
      <w:b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532F"/>
    <w:rPr>
      <w:rFonts w:ascii="Arial Narrow" w:hAnsi="Arial Narrow" w:cs="Arial Narrow"/>
      <w:b/>
      <w:sz w:val="20"/>
      <w:szCs w:val="20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532F"/>
    <w:rPr>
      <w:rFonts w:ascii="Castellar" w:hAnsi="Castellar" w:cs="Castellar"/>
      <w:b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D9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64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64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4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057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57E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5132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5132C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Normalny1">
    <w:name w:val="Normalny1"/>
    <w:uiPriority w:val="99"/>
    <w:rsid w:val="00C56885"/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Default">
    <w:name w:val="Default"/>
    <w:uiPriority w:val="99"/>
    <w:rsid w:val="006865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tableau">
    <w:name w:val="normal_tableau"/>
    <w:basedOn w:val="Normal"/>
    <w:uiPriority w:val="99"/>
    <w:rsid w:val="005073E9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BodyText">
    <w:name w:val="Body Text"/>
    <w:basedOn w:val="Normal"/>
    <w:link w:val="BodyTextChar"/>
    <w:uiPriority w:val="99"/>
    <w:rsid w:val="00D0532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532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D0532F"/>
    <w:pPr>
      <w:suppressAutoHyphens/>
      <w:spacing w:after="0" w:line="240" w:lineRule="auto"/>
    </w:pPr>
    <w:rPr>
      <w:rFonts w:ascii="Verdana" w:eastAsia="Times New Roman" w:hAnsi="Verdana" w:cs="Verdana"/>
      <w:sz w:val="18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rsid w:val="00D0532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0532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0532F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1059</Words>
  <Characters>6357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AgnieszkaSmolara</dc:creator>
  <cp:keywords/>
  <dc:description/>
  <cp:lastModifiedBy>AndrzejJanicki</cp:lastModifiedBy>
  <cp:revision>4</cp:revision>
  <cp:lastPrinted>2017-08-23T06:08:00Z</cp:lastPrinted>
  <dcterms:created xsi:type="dcterms:W3CDTF">2017-08-23T06:05:00Z</dcterms:created>
  <dcterms:modified xsi:type="dcterms:W3CDTF">2017-08-25T07:47:00Z</dcterms:modified>
</cp:coreProperties>
</file>