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CA6EB1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DB583E" w:rsidRPr="00CA6EB1">
        <w:rPr>
          <w:rFonts w:asciiTheme="minorHAnsi" w:hAnsiTheme="minorHAnsi" w:cstheme="minorHAnsi"/>
          <w:bCs/>
          <w:sz w:val="20"/>
          <w:lang w:val="pl" w:eastAsia="pl-PL"/>
        </w:rPr>
        <w:t>3</w:t>
      </w: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14F63748" w14:textId="6303A99F" w:rsidR="00D213BD" w:rsidRPr="00CA6EB1" w:rsidRDefault="00540053" w:rsidP="00D213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387CBE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03</w:t>
      </w:r>
      <w:r w:rsidR="00371302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  <w:r w:rsidR="00760C1D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</w:p>
    <w:p w14:paraId="44B37D21" w14:textId="77777777" w:rsidR="001153A3" w:rsidRPr="00CA6EB1" w:rsidRDefault="001153A3" w:rsidP="00D213B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D428C4" w14:textId="77777777" w:rsidR="001153A3" w:rsidRPr="00CA6EB1" w:rsidRDefault="00371302" w:rsidP="00D213BD">
      <w:pPr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 xml:space="preserve">SP ZOZ MSWiA </w:t>
      </w:r>
      <w:r w:rsidR="001153A3" w:rsidRPr="00CA6EB1">
        <w:rPr>
          <w:rFonts w:asciiTheme="minorHAnsi" w:eastAsia="Arial" w:hAnsiTheme="minorHAnsi" w:cstheme="minorHAnsi"/>
          <w:sz w:val="20"/>
        </w:rPr>
        <w:t>w Kielcach</w:t>
      </w:r>
      <w:r w:rsidRPr="00CA6EB1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4A2CAF82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ul. Wojska Polskiego 51</w:t>
      </w:r>
    </w:p>
    <w:p w14:paraId="2F55F2EE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25-375 Kielce</w:t>
      </w:r>
    </w:p>
    <w:p w14:paraId="0F557319" w14:textId="77777777" w:rsidR="001153A3" w:rsidRPr="00CA6EB1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C2D495E" w14:textId="77777777" w:rsidR="001153A3" w:rsidRPr="00CA6EB1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</w:t>
      </w:r>
    </w:p>
    <w:p w14:paraId="5064795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....................</w:t>
      </w:r>
    </w:p>
    <w:p w14:paraId="398F981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(pełna nazwa/firma, adres, </w:t>
      </w:r>
      <w:r w:rsidR="00760C1D" w:rsidRPr="00CA6EB1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  <w:r w:rsidRPr="00CA6EB1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CA6EB1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CA6EB1">
        <w:rPr>
          <w:rFonts w:asciiTheme="minorHAnsi" w:eastAsia="Arial" w:hAnsiTheme="minorHAnsi" w:cstheme="minorHAnsi"/>
          <w:i/>
          <w:sz w:val="18"/>
        </w:rPr>
        <w:t>)</w:t>
      </w:r>
    </w:p>
    <w:p w14:paraId="54CA2E2D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6B5A584D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03FA67A8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386737E0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>(imię, nazwisko, stanowisko/podstawa do reprezentacji)</w:t>
      </w:r>
    </w:p>
    <w:p w14:paraId="659B7097" w14:textId="77777777" w:rsidR="0035583F" w:rsidRPr="00CA6EB1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54B0B706" w14:textId="77777777" w:rsidR="0035583F" w:rsidRPr="00CA6EB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A6A44C3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składan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e na podstawie art. 125 ust. 1 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stawy z dnia 11 września 2019 r. </w:t>
      </w:r>
    </w:p>
    <w:p w14:paraId="79DCAFAC" w14:textId="4FD8A4F1" w:rsidR="0035583F" w:rsidRPr="00CA6EB1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, 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zwanej dalej jako 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„U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stawa </w:t>
      </w:r>
      <w:proofErr w:type="spellStart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24C5A97" w14:textId="77777777" w:rsidR="0035583F" w:rsidRPr="00CA6EB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SPEŁNIANIA WARUNK</w:t>
      </w:r>
      <w:r w:rsidRPr="00CA6EB1">
        <w:rPr>
          <w:rFonts w:asciiTheme="minorHAnsi" w:hAnsiTheme="minorHAnsi" w:cstheme="minorHAnsi"/>
          <w:b/>
          <w:bCs/>
          <w:sz w:val="20"/>
          <w:u w:val="single"/>
          <w:lang w:eastAsia="pl-PL"/>
        </w:rPr>
        <w:t xml:space="preserve">ÓW UDZIAŁU W POSTĘPOWANIU </w:t>
      </w:r>
    </w:p>
    <w:p w14:paraId="371E7E8D" w14:textId="4DE64A01" w:rsidR="00DB583E" w:rsidRPr="00CA6EB1" w:rsidRDefault="0035583F" w:rsidP="00F234AD">
      <w:pPr>
        <w:suppressAutoHyphens/>
        <w:autoSpaceDE w:val="0"/>
        <w:snapToGrid w:val="0"/>
        <w:spacing w:before="120" w:after="120"/>
        <w:jc w:val="both"/>
        <w:rPr>
          <w:rFonts w:asciiTheme="minorHAnsi" w:hAnsiTheme="minorHAnsi" w:cstheme="minorHAnsi"/>
          <w:bCs/>
          <w:i/>
          <w:color w:val="000000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 xml:space="preserve">Na potrzeby 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postępowania o udzielenie </w:t>
      </w:r>
      <w:r w:rsidRPr="00CA6EB1">
        <w:rPr>
          <w:rFonts w:asciiTheme="minorHAnsi" w:hAnsiTheme="minorHAnsi" w:cstheme="minorHAnsi"/>
          <w:sz w:val="20"/>
          <w:lang w:eastAsia="pl-PL"/>
        </w:rPr>
        <w:t>zam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ówienia 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publicznego pn. </w:t>
      </w:r>
      <w:r w:rsidR="00F234AD" w:rsidRPr="00CA6EB1">
        <w:rPr>
          <w:rFonts w:asciiTheme="minorHAnsi" w:hAnsiTheme="minorHAnsi" w:cstheme="minorHAnsi"/>
          <w:sz w:val="20"/>
          <w:lang w:eastAsia="pl-PL"/>
        </w:rPr>
        <w:t>„</w:t>
      </w:r>
      <w:r w:rsidR="00CA6EB1">
        <w:rPr>
          <w:rFonts w:asciiTheme="minorHAnsi" w:hAnsiTheme="minorHAnsi" w:cstheme="minorHAnsi"/>
          <w:b/>
          <w:sz w:val="20"/>
        </w:rPr>
        <w:t xml:space="preserve">Sukcesywna dostawa </w:t>
      </w:r>
      <w:r w:rsidR="00387CBE">
        <w:rPr>
          <w:rFonts w:asciiTheme="minorHAnsi" w:hAnsiTheme="minorHAnsi" w:cstheme="minorHAnsi"/>
          <w:b/>
          <w:sz w:val="20"/>
        </w:rPr>
        <w:t>sprzętu jednorazowego na potrzeby chirurgii szczękowo-twarzowej</w:t>
      </w:r>
      <w:bookmarkStart w:id="0" w:name="_GoBack"/>
      <w:bookmarkEnd w:id="0"/>
      <w:r w:rsidR="00CA6EB1">
        <w:rPr>
          <w:rFonts w:asciiTheme="minorHAnsi" w:hAnsiTheme="minorHAnsi" w:cstheme="minorHAnsi"/>
          <w:b/>
          <w:sz w:val="20"/>
        </w:rPr>
        <w:t xml:space="preserve"> dla SP ZOZ MSWiA w Kielcach </w:t>
      </w:r>
      <w:r w:rsidR="00F234AD" w:rsidRPr="00CA6EB1">
        <w:rPr>
          <w:rFonts w:asciiTheme="minorHAnsi" w:hAnsiTheme="minorHAnsi" w:cstheme="minorHAnsi"/>
          <w:b/>
          <w:sz w:val="20"/>
        </w:rPr>
        <w:t>im. św. Jana Pawła  II</w:t>
      </w:r>
      <w:r w:rsidR="00F41A63" w:rsidRPr="00CA6EB1">
        <w:rPr>
          <w:rFonts w:asciiTheme="minorHAnsi" w:hAnsiTheme="minorHAnsi" w:cstheme="minorHAnsi"/>
          <w:b/>
          <w:sz w:val="20"/>
        </w:rPr>
        <w:t>”</w:t>
      </w:r>
    </w:p>
    <w:p w14:paraId="279DBE9F" w14:textId="01233194" w:rsidR="0035583F" w:rsidRPr="00CA6EB1" w:rsidRDefault="0035583F" w:rsidP="000D27B6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995C004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spełniam warunki udziału w postępowaniu określone przez zamawiającego 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="00BE6DB4" w:rsidRPr="00CA6EB1">
        <w:rPr>
          <w:rFonts w:asciiTheme="minorHAnsi" w:hAnsiTheme="minorHAnsi" w:cstheme="minorHAnsi"/>
          <w:b/>
          <w:sz w:val="20"/>
          <w:lang w:eastAsia="pl-PL"/>
        </w:rPr>
        <w:t>Rozdziale V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highlight w:val="lightGray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CA6EB1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ÓW</w:t>
      </w:r>
      <w:r w:rsidRPr="00CA6EB1">
        <w:rPr>
          <w:rFonts w:asciiTheme="minorHAnsi" w:hAnsiTheme="minorHAnsi" w:cstheme="minorHAnsi"/>
          <w:sz w:val="20"/>
          <w:highlight w:val="lightGray"/>
          <w:lang w:eastAsia="pl-PL"/>
        </w:rPr>
        <w:t xml:space="preserve">: </w:t>
      </w:r>
    </w:p>
    <w:p w14:paraId="59561EAF" w14:textId="1F5D1470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 celu wykazania spełniania warunków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udziału w postępowaniu, określonych przez zamawiającego w </w:t>
      </w:r>
      <w:r w:rsidR="00743DE8" w:rsidRPr="00CA6EB1">
        <w:rPr>
          <w:rFonts w:asciiTheme="minorHAnsi" w:hAnsiTheme="minorHAnsi" w:cstheme="minorHAnsi"/>
          <w:b/>
          <w:sz w:val="20"/>
          <w:lang w:eastAsia="pl-PL"/>
        </w:rPr>
        <w:t>R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ozdziale V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Specyfikacji Warunków Zamówienia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polegam na zasobach następującego/</w:t>
      </w:r>
      <w:proofErr w:type="spellStart"/>
      <w:r w:rsidRPr="00CA6EB1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Pr="00CA6EB1">
        <w:rPr>
          <w:rFonts w:asciiTheme="minorHAnsi" w:hAnsiTheme="minorHAnsi" w:cstheme="minorHAnsi"/>
          <w:sz w:val="20"/>
          <w:lang w:eastAsia="pl-PL"/>
        </w:rPr>
        <w:t xml:space="preserve"> podmiotu/ów: ………………………………………………</w:t>
      </w:r>
      <w:r w:rsidR="00743DE8" w:rsidRPr="00CA6EB1">
        <w:rPr>
          <w:rFonts w:asciiTheme="minorHAnsi" w:hAnsiTheme="minorHAnsi" w:cstheme="minorHAnsi"/>
          <w:sz w:val="20"/>
          <w:lang w:eastAsia="pl-PL"/>
        </w:rPr>
        <w:t>.………………….</w:t>
      </w:r>
      <w:r w:rsidRPr="00CA6EB1">
        <w:rPr>
          <w:rFonts w:asciiTheme="minorHAnsi" w:hAnsiTheme="minorHAnsi" w:cstheme="minorHAnsi"/>
          <w:sz w:val="20"/>
          <w:lang w:eastAsia="pl-PL"/>
        </w:rPr>
        <w:t>…………………</w:t>
      </w:r>
      <w:r w:rsidR="00982394" w:rsidRPr="00CA6EB1">
        <w:rPr>
          <w:rFonts w:asciiTheme="minorHAnsi" w:hAnsiTheme="minorHAnsi" w:cstheme="minorHAnsi"/>
          <w:sz w:val="20"/>
          <w:lang w:eastAsia="pl-PL"/>
        </w:rPr>
        <w:t>…………………………..</w:t>
      </w:r>
      <w:r w:rsidRPr="00CA6EB1">
        <w:rPr>
          <w:rFonts w:asciiTheme="minorHAnsi" w:hAnsiTheme="minorHAnsi" w:cstheme="minorHAnsi"/>
          <w:sz w:val="20"/>
          <w:lang w:eastAsia="pl-PL"/>
        </w:rPr>
        <w:t>…………</w:t>
      </w:r>
      <w:r w:rsidR="00CA6EB1">
        <w:rPr>
          <w:rFonts w:asciiTheme="minorHAnsi" w:hAnsiTheme="minorHAnsi" w:cstheme="minorHAnsi"/>
          <w:sz w:val="20"/>
          <w:lang w:eastAsia="pl-PL"/>
        </w:rPr>
        <w:t>…………………….</w:t>
      </w:r>
    </w:p>
    <w:p w14:paraId="57E3FAFC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..................</w:t>
      </w:r>
    </w:p>
    <w:p w14:paraId="60208676" w14:textId="5872D914" w:rsidR="0035583F" w:rsidRPr="00CA6EB1" w:rsidRDefault="0035583F" w:rsidP="00CA6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.</w:t>
      </w:r>
      <w:r w:rsidR="00CA6EB1">
        <w:rPr>
          <w:rFonts w:asciiTheme="minorHAnsi" w:hAnsiTheme="minorHAnsi" w:cstheme="minorHAnsi"/>
          <w:sz w:val="20"/>
          <w:lang w:val="pl" w:eastAsia="pl-PL"/>
        </w:rPr>
        <w:t>........................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…</w:t>
      </w: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</w:p>
    <w:p w14:paraId="5AD352CE" w14:textId="77777777" w:rsidR="0035583F" w:rsidRPr="00CA6EB1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="0035583F"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>(wskazać podmiot i określić odpowiedni zakres dla wskazanego podmiotu).</w:t>
      </w:r>
    </w:p>
    <w:p w14:paraId="783E3EFC" w14:textId="77777777" w:rsidR="00760C1D" w:rsidRPr="00CA6EB1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703312D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743DE8" w:rsidRPr="00CA6EB1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CA6EB1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CA6EB1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CBE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6EB1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5</cp:revision>
  <cp:lastPrinted>2021-05-11T09:08:00Z</cp:lastPrinted>
  <dcterms:created xsi:type="dcterms:W3CDTF">2022-05-20T10:37:00Z</dcterms:created>
  <dcterms:modified xsi:type="dcterms:W3CDTF">2023-03-21T11:07:00Z</dcterms:modified>
</cp:coreProperties>
</file>