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8A5AB8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0163751"/>
      <w:r w:rsidRPr="008A5AB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8A5AB8">
        <w:rPr>
          <w:rFonts w:asciiTheme="minorHAnsi" w:hAnsiTheme="minorHAnsi"/>
          <w:i w:val="0"/>
          <w:sz w:val="22"/>
          <w:szCs w:val="22"/>
        </w:rPr>
        <w:t>2</w:t>
      </w:r>
      <w:r w:rsidR="00AF3AFE" w:rsidRPr="008A5AB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A5AB8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8A5AB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8A5AB8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8A5AB8">
        <w:rPr>
          <w:rFonts w:asciiTheme="minorHAnsi" w:eastAsia="Batang" w:hAnsiTheme="minorHAnsi"/>
          <w:b/>
        </w:rPr>
        <w:t>FORMULARZ OFERTOWY</w:t>
      </w:r>
    </w:p>
    <w:p w14:paraId="559FE006" w14:textId="54DA4722" w:rsidR="00622E33" w:rsidRPr="008A5AB8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8A5AB8">
        <w:rPr>
          <w:rFonts w:asciiTheme="minorHAnsi" w:eastAsia="Batang" w:hAnsiTheme="minorHAnsi"/>
          <w:b/>
        </w:rPr>
        <w:t>w postę</w:t>
      </w:r>
      <w:r w:rsidR="00A0765B" w:rsidRPr="008A5AB8">
        <w:rPr>
          <w:rFonts w:asciiTheme="minorHAnsi" w:eastAsia="Batang" w:hAnsiTheme="minorHAnsi"/>
          <w:b/>
        </w:rPr>
        <w:t>powaniu o udzielenie zamówienia publicznego pn.</w:t>
      </w:r>
      <w:r w:rsidR="00A0765B" w:rsidRPr="008A5AB8">
        <w:rPr>
          <w:rFonts w:asciiTheme="minorHAnsi" w:hAnsiTheme="minorHAnsi"/>
          <w:b/>
        </w:rPr>
        <w:t xml:space="preserve">: </w:t>
      </w:r>
      <w:r w:rsidR="005F1714" w:rsidRPr="008A5AB8">
        <w:rPr>
          <w:rFonts w:asciiTheme="minorHAnsi" w:hAnsiTheme="minorHAnsi"/>
          <w:b/>
          <w:sz w:val="24"/>
          <w:szCs w:val="24"/>
        </w:rPr>
        <w:t>„</w:t>
      </w:r>
      <w:r w:rsidR="00827966" w:rsidRPr="008A5AB8">
        <w:rPr>
          <w:b/>
          <w:sz w:val="24"/>
          <w:szCs w:val="24"/>
        </w:rPr>
        <w:t xml:space="preserve">Odbiór i odzysk odpadów o kodzie 19 12 12 wytwarzanych w Zakładzie Zagospodarowania Odpadów przy ul. Rzeszotarskiej </w:t>
      </w:r>
      <w:r w:rsidR="00827966" w:rsidRPr="008A5AB8">
        <w:rPr>
          <w:b/>
          <w:sz w:val="24"/>
          <w:szCs w:val="24"/>
        </w:rPr>
        <w:br/>
        <w:t>w Legnicy z podziałem na części</w:t>
      </w:r>
      <w:r w:rsidR="005F1714" w:rsidRPr="008A5AB8">
        <w:rPr>
          <w:rFonts w:asciiTheme="minorHAnsi" w:hAnsiTheme="minorHAnsi"/>
          <w:b/>
          <w:sz w:val="24"/>
          <w:szCs w:val="24"/>
        </w:rPr>
        <w:t xml:space="preserve">” – </w:t>
      </w:r>
      <w:r w:rsidR="007D11F5" w:rsidRPr="008A5AB8">
        <w:rPr>
          <w:rFonts w:asciiTheme="minorHAnsi" w:hAnsiTheme="minorHAnsi"/>
          <w:b/>
          <w:sz w:val="24"/>
          <w:szCs w:val="24"/>
        </w:rPr>
        <w:t>NZP/TZZ/12/2023</w:t>
      </w:r>
    </w:p>
    <w:p w14:paraId="496307D3" w14:textId="77777777" w:rsidR="00075C79" w:rsidRPr="008A5AB8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8A5AB8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ZAMAWIAJĄCY:</w:t>
      </w:r>
    </w:p>
    <w:p w14:paraId="73ED1B39" w14:textId="77777777" w:rsidR="00A0765B" w:rsidRPr="008A5AB8" w:rsidRDefault="00A0765B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8A5AB8" w:rsidRDefault="00A0765B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ul. Nowodworska 60, 59-220 Legnica</w:t>
      </w:r>
    </w:p>
    <w:p w14:paraId="5C670814" w14:textId="7432E66A" w:rsidR="00A0765B" w:rsidRPr="008A5AB8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8A5AB8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WYKONAWCA</w:t>
      </w:r>
      <w:r w:rsidR="00782B75" w:rsidRPr="008A5AB8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8A5AB8">
        <w:rPr>
          <w:rFonts w:asciiTheme="minorHAnsi" w:hAnsiTheme="minorHAnsi"/>
          <w:b/>
        </w:rPr>
        <w:t>:</w:t>
      </w:r>
    </w:p>
    <w:p w14:paraId="4D3E6FBB" w14:textId="2F2D3AB1" w:rsidR="008F68FC" w:rsidRPr="008A5AB8" w:rsidRDefault="008F68FC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8A5AB8">
        <w:rPr>
          <w:rFonts w:asciiTheme="minorHAnsi" w:hAnsiTheme="minorHAnsi"/>
        </w:rPr>
        <w:t>……………………………………</w:t>
      </w:r>
      <w:r w:rsidRPr="008A5AB8">
        <w:rPr>
          <w:rFonts w:asciiTheme="minorHAnsi" w:hAnsiTheme="minorHAnsi"/>
        </w:rPr>
        <w:t>………………………</w:t>
      </w:r>
    </w:p>
    <w:p w14:paraId="31FF1088" w14:textId="18AFAE0B" w:rsidR="00266C78" w:rsidRPr="008A5AB8" w:rsidRDefault="00A0765B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</w:t>
      </w:r>
      <w:r w:rsidR="004B62B5" w:rsidRPr="008A5AB8">
        <w:rPr>
          <w:rFonts w:asciiTheme="minorHAnsi" w:hAnsiTheme="minorHAnsi"/>
        </w:rPr>
        <w:t>……………………………………………………………</w:t>
      </w:r>
      <w:r w:rsidR="006414B0" w:rsidRPr="008A5AB8">
        <w:rPr>
          <w:rFonts w:asciiTheme="minorHAnsi" w:hAnsiTheme="minorHAnsi"/>
        </w:rPr>
        <w:t>…………………………………………</w:t>
      </w:r>
      <w:r w:rsidR="004B62B5" w:rsidRPr="008A5AB8">
        <w:rPr>
          <w:rFonts w:asciiTheme="minorHAnsi" w:hAnsiTheme="minorHAnsi"/>
        </w:rPr>
        <w:t>……………………...</w:t>
      </w:r>
      <w:r w:rsidRPr="008A5AB8">
        <w:rPr>
          <w:rFonts w:asciiTheme="minorHAnsi" w:hAnsiTheme="minorHAnsi"/>
        </w:rPr>
        <w:t>…</w:t>
      </w:r>
      <w:r w:rsidR="004B62B5" w:rsidRPr="008A5AB8">
        <w:rPr>
          <w:rFonts w:asciiTheme="minorHAnsi" w:hAnsiTheme="minorHAnsi"/>
        </w:rPr>
        <w:t xml:space="preserve">, </w:t>
      </w:r>
      <w:r w:rsidR="00266C78" w:rsidRPr="008A5AB8">
        <w:rPr>
          <w:rFonts w:asciiTheme="minorHAnsi" w:hAnsiTheme="minorHAnsi"/>
        </w:rPr>
        <w:t>adres, województwo…………………………………………………</w:t>
      </w:r>
      <w:r w:rsidR="006414B0" w:rsidRPr="008A5AB8">
        <w:rPr>
          <w:rFonts w:asciiTheme="minorHAnsi" w:hAnsiTheme="minorHAnsi"/>
        </w:rPr>
        <w:t>………………………………</w:t>
      </w:r>
      <w:r w:rsidR="00266C78" w:rsidRPr="008A5AB8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8A5AB8" w:rsidRDefault="008F68FC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NIP/PESEL……………………</w:t>
      </w:r>
      <w:r w:rsidR="006414B0" w:rsidRPr="008A5AB8">
        <w:rPr>
          <w:rFonts w:asciiTheme="minorHAnsi" w:hAnsiTheme="minorHAnsi"/>
        </w:rPr>
        <w:t>………...</w:t>
      </w:r>
      <w:r w:rsidRPr="008A5AB8">
        <w:rPr>
          <w:rFonts w:asciiTheme="minorHAnsi" w:hAnsiTheme="minorHAnsi"/>
        </w:rPr>
        <w:t>….,KRS/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…………</w:t>
      </w:r>
      <w:r w:rsidR="006414B0" w:rsidRPr="008A5AB8">
        <w:rPr>
          <w:rFonts w:asciiTheme="minorHAnsi" w:hAnsiTheme="minorHAnsi"/>
        </w:rPr>
        <w:t>……….</w:t>
      </w:r>
      <w:r w:rsidRPr="008A5AB8">
        <w:rPr>
          <w:rFonts w:asciiTheme="minorHAnsi" w:hAnsiTheme="minorHAnsi"/>
        </w:rPr>
        <w:t>…………</w:t>
      </w:r>
      <w:r w:rsidR="006414B0" w:rsidRPr="008A5AB8">
        <w:rPr>
          <w:rFonts w:asciiTheme="minorHAnsi" w:hAnsiTheme="minorHAnsi"/>
        </w:rPr>
        <w:t>..</w:t>
      </w:r>
      <w:r w:rsidRPr="008A5AB8">
        <w:rPr>
          <w:rFonts w:asciiTheme="minorHAnsi" w:hAnsiTheme="minorHAnsi"/>
        </w:rPr>
        <w:t>……..</w:t>
      </w:r>
      <w:r w:rsidR="001030CF" w:rsidRPr="008A5AB8">
        <w:rPr>
          <w:rFonts w:asciiTheme="minorHAnsi" w:hAnsiTheme="minorHAnsi"/>
        </w:rPr>
        <w:t>, REGON………</w:t>
      </w:r>
      <w:r w:rsidR="006414B0" w:rsidRPr="008A5AB8">
        <w:rPr>
          <w:rFonts w:asciiTheme="minorHAnsi" w:hAnsiTheme="minorHAnsi"/>
        </w:rPr>
        <w:t>………….</w:t>
      </w:r>
      <w:r w:rsidR="001030CF" w:rsidRPr="008A5AB8">
        <w:rPr>
          <w:rFonts w:asciiTheme="minorHAnsi" w:hAnsiTheme="minorHAnsi"/>
        </w:rPr>
        <w:t>………………</w:t>
      </w:r>
    </w:p>
    <w:p w14:paraId="37C6A612" w14:textId="26ED4039" w:rsidR="001030CF" w:rsidRPr="008A5AB8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8A5AB8">
        <w:rPr>
          <w:rFonts w:asciiTheme="minorHAnsi" w:hAnsiTheme="minorHAnsi"/>
        </w:rPr>
        <w:t>tel</w:t>
      </w:r>
      <w:proofErr w:type="spellEnd"/>
      <w:r w:rsidRPr="008A5AB8">
        <w:rPr>
          <w:rFonts w:asciiTheme="minorHAnsi" w:hAnsiTheme="minorHAnsi"/>
        </w:rPr>
        <w:t>………………</w:t>
      </w:r>
      <w:r w:rsidR="006414B0" w:rsidRPr="008A5AB8">
        <w:rPr>
          <w:rFonts w:asciiTheme="minorHAnsi" w:hAnsiTheme="minorHAnsi"/>
        </w:rPr>
        <w:t>…..</w:t>
      </w:r>
      <w:r w:rsidRPr="008A5AB8">
        <w:rPr>
          <w:rFonts w:asciiTheme="minorHAnsi" w:hAnsiTheme="minorHAnsi"/>
        </w:rPr>
        <w:t>……</w:t>
      </w:r>
      <w:r w:rsidR="006414B0" w:rsidRPr="008A5AB8">
        <w:rPr>
          <w:rFonts w:asciiTheme="minorHAnsi" w:hAnsiTheme="minorHAnsi"/>
        </w:rPr>
        <w:t>……</w:t>
      </w:r>
      <w:r w:rsidRPr="008A5AB8">
        <w:rPr>
          <w:rFonts w:asciiTheme="minorHAnsi" w:hAnsiTheme="minorHAnsi"/>
        </w:rPr>
        <w:t>……, fax…………</w:t>
      </w:r>
      <w:r w:rsidR="006414B0" w:rsidRPr="008A5AB8">
        <w:rPr>
          <w:rFonts w:asciiTheme="minorHAnsi" w:hAnsiTheme="minorHAnsi"/>
        </w:rPr>
        <w:t>……..</w:t>
      </w:r>
      <w:r w:rsidRPr="008A5AB8">
        <w:rPr>
          <w:rFonts w:asciiTheme="minorHAnsi" w:hAnsiTheme="minorHAnsi"/>
        </w:rPr>
        <w:t>………………., e-mail……………</w:t>
      </w:r>
      <w:r w:rsidR="006414B0" w:rsidRPr="008A5AB8">
        <w:rPr>
          <w:rFonts w:asciiTheme="minorHAnsi" w:hAnsiTheme="minorHAnsi"/>
        </w:rPr>
        <w:t>………………….</w:t>
      </w:r>
      <w:r w:rsidRPr="008A5AB8">
        <w:rPr>
          <w:rFonts w:asciiTheme="minorHAnsi" w:hAnsiTheme="minorHAnsi"/>
        </w:rPr>
        <w:t>………………………………</w:t>
      </w:r>
    </w:p>
    <w:p w14:paraId="4DEEFB28" w14:textId="65860509" w:rsidR="00DA23D1" w:rsidRPr="008A5AB8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b/>
        </w:rPr>
        <w:t>Rodzaj Wykonawcy</w:t>
      </w:r>
      <w:r w:rsidR="00DA23D1" w:rsidRPr="008A5AB8">
        <w:rPr>
          <w:rFonts w:asciiTheme="minorHAnsi" w:hAnsiTheme="minorHAnsi"/>
          <w:b/>
        </w:rPr>
        <w:t>:</w:t>
      </w:r>
      <w:r w:rsidRPr="008A5AB8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8A5AB8">
        <w:rPr>
          <w:rFonts w:asciiTheme="minorHAnsi" w:hAnsiTheme="minorHAnsi"/>
          <w:i/>
        </w:rPr>
        <w:t xml:space="preserve"> </w:t>
      </w:r>
    </w:p>
    <w:p w14:paraId="7AD55FE3" w14:textId="64261ADA" w:rsidR="00ED04F2" w:rsidRPr="008A5AB8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>[zaznaczyć właściwe znakiem „</w:t>
      </w:r>
      <w:r w:rsidRPr="008A5AB8">
        <w:sym w:font="Wingdings" w:char="F078"/>
      </w:r>
      <w:r w:rsidRPr="008A5AB8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8A5AB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8A5AB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8A5AB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>mikroprzedsiębiorstwo</w:t>
      </w:r>
      <w:r w:rsidR="004D54B7" w:rsidRPr="008A5AB8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8A5AB8">
        <w:rPr>
          <w:rFonts w:asciiTheme="minorHAnsi" w:hAnsiTheme="minorHAnsi"/>
          <w:b/>
        </w:rPr>
        <w:t xml:space="preserve">, </w:t>
      </w:r>
    </w:p>
    <w:p w14:paraId="380FE318" w14:textId="01DE4D10" w:rsidR="00ED04F2" w:rsidRPr="008A5AB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>małe przedsiębiorstwo</w:t>
      </w:r>
      <w:r w:rsidR="004D54B7" w:rsidRPr="008A5AB8">
        <w:rPr>
          <w:rFonts w:asciiTheme="minorHAnsi" w:hAnsiTheme="minorHAnsi"/>
          <w:b/>
          <w:vertAlign w:val="superscript"/>
        </w:rPr>
        <w:t>*</w:t>
      </w:r>
      <w:r w:rsidRPr="008A5AB8">
        <w:rPr>
          <w:rFonts w:asciiTheme="minorHAnsi" w:hAnsiTheme="minorHAnsi"/>
          <w:b/>
        </w:rPr>
        <w:t xml:space="preserve">, </w:t>
      </w:r>
    </w:p>
    <w:p w14:paraId="5487DCAB" w14:textId="483F1031" w:rsidR="00ED04F2" w:rsidRPr="008A5AB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Pr="008A5AB8">
        <w:rPr>
          <w:rFonts w:asciiTheme="minorHAnsi" w:hAnsiTheme="minorHAnsi"/>
          <w:b/>
        </w:rPr>
        <w:t>średnie przedsiębiorstwo</w:t>
      </w:r>
      <w:r w:rsidR="004D54B7" w:rsidRPr="008A5AB8">
        <w:rPr>
          <w:rFonts w:asciiTheme="minorHAnsi" w:hAnsiTheme="minorHAnsi"/>
          <w:b/>
          <w:vertAlign w:val="superscript"/>
        </w:rPr>
        <w:t>*</w:t>
      </w:r>
      <w:r w:rsidRPr="008A5AB8">
        <w:rPr>
          <w:rFonts w:asciiTheme="minorHAnsi" w:hAnsiTheme="minorHAnsi"/>
          <w:b/>
        </w:rPr>
        <w:t xml:space="preserve">, </w:t>
      </w:r>
    </w:p>
    <w:p w14:paraId="7B297ADD" w14:textId="2EE9DEEC" w:rsidR="00ED04F2" w:rsidRPr="008A5AB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 w:val="20"/>
          <w:szCs w:val="20"/>
        </w:rPr>
        <w:t xml:space="preserve"> </w:t>
      </w:r>
      <w:r w:rsidR="00DA23D1" w:rsidRPr="008A5AB8">
        <w:rPr>
          <w:rFonts w:asciiTheme="minorHAnsi" w:hAnsiTheme="minorHAnsi"/>
          <w:b/>
        </w:rPr>
        <w:t>inny rodzaj Wykonawcy.</w:t>
      </w:r>
      <w:r w:rsidRPr="008A5AB8">
        <w:rPr>
          <w:rFonts w:asciiTheme="minorHAnsi" w:hAnsiTheme="minorHAnsi"/>
          <w:b/>
        </w:rPr>
        <w:t xml:space="preserve"> </w:t>
      </w:r>
    </w:p>
    <w:p w14:paraId="72C22756" w14:textId="2E06B5FD" w:rsidR="00A0765B" w:rsidRPr="008A5AB8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8A5AB8">
        <w:rPr>
          <w:rFonts w:asciiTheme="minorHAnsi" w:hAnsiTheme="minorHAnsi"/>
          <w:u w:val="single"/>
        </w:rPr>
        <w:t>reprezentowany</w:t>
      </w:r>
      <w:r w:rsidR="00E32D04" w:rsidRPr="008A5AB8">
        <w:rPr>
          <w:rFonts w:asciiTheme="minorHAnsi" w:hAnsiTheme="minorHAnsi"/>
          <w:u w:val="single"/>
        </w:rPr>
        <w:t>/reprezentowani</w:t>
      </w:r>
      <w:r w:rsidRPr="008A5AB8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8A5AB8" w:rsidRDefault="00A0765B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</w:t>
      </w:r>
      <w:r w:rsidR="006414B0" w:rsidRPr="008A5AB8">
        <w:rPr>
          <w:rFonts w:asciiTheme="minorHAnsi" w:hAnsiTheme="minorHAnsi"/>
        </w:rPr>
        <w:t>………………………………………….</w:t>
      </w:r>
      <w:r w:rsidRPr="008A5AB8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8A5AB8" w:rsidRDefault="00622E33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</w:t>
      </w:r>
      <w:r w:rsidR="006414B0" w:rsidRPr="008A5AB8">
        <w:rPr>
          <w:rFonts w:asciiTheme="minorHAnsi" w:hAnsiTheme="minorHAnsi"/>
        </w:rPr>
        <w:t>………………………………………….</w:t>
      </w:r>
      <w:r w:rsidRPr="008A5AB8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8A5AB8" w:rsidRDefault="00C81806" w:rsidP="00120B5D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(imię i </w:t>
      </w:r>
      <w:r w:rsidR="00A0765B" w:rsidRPr="008A5AB8">
        <w:rPr>
          <w:rFonts w:asciiTheme="minorHAnsi" w:hAnsiTheme="minorHAnsi"/>
        </w:rPr>
        <w:t>nazwisko, stanowisko/podstawa do  reprezentacji)</w:t>
      </w:r>
    </w:p>
    <w:p w14:paraId="2CC2FC83" w14:textId="77777777" w:rsidR="003F3788" w:rsidRPr="008A5AB8" w:rsidRDefault="003F3788" w:rsidP="00120B5D">
      <w:pPr>
        <w:spacing w:line="271" w:lineRule="auto"/>
        <w:rPr>
          <w:rFonts w:asciiTheme="minorHAnsi" w:hAnsiTheme="minorHAnsi"/>
        </w:rPr>
      </w:pPr>
    </w:p>
    <w:p w14:paraId="05C7A76D" w14:textId="77777777" w:rsidR="00AC489B" w:rsidRPr="008A5AB8" w:rsidRDefault="00AC489B" w:rsidP="00120B5D">
      <w:pPr>
        <w:spacing w:line="271" w:lineRule="auto"/>
        <w:rPr>
          <w:rFonts w:asciiTheme="minorHAnsi" w:hAnsiTheme="minorHAnsi"/>
        </w:rPr>
      </w:pPr>
    </w:p>
    <w:p w14:paraId="3CB835A3" w14:textId="77777777" w:rsidR="00AC489B" w:rsidRPr="008A5AB8" w:rsidRDefault="00AC489B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8A5AB8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8A5AB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8A5AB8">
        <w:rPr>
          <w:rFonts w:asciiTheme="minorHAnsi" w:hAnsiTheme="minorHAnsi"/>
        </w:rPr>
        <w:t>Imię i nazwisko:</w:t>
      </w:r>
      <w:r w:rsidR="00F325DF" w:rsidRPr="008A5AB8">
        <w:rPr>
          <w:rFonts w:asciiTheme="minorHAnsi" w:hAnsiTheme="minorHAnsi"/>
        </w:rPr>
        <w:t xml:space="preserve"> </w:t>
      </w:r>
      <w:r w:rsidRPr="008A5AB8">
        <w:rPr>
          <w:rFonts w:asciiTheme="minorHAnsi" w:hAnsiTheme="minorHAnsi"/>
        </w:rPr>
        <w:t>……………………………</w:t>
      </w:r>
      <w:r w:rsidR="000E060D" w:rsidRPr="008A5AB8">
        <w:rPr>
          <w:rFonts w:asciiTheme="minorHAnsi" w:hAnsiTheme="minorHAnsi"/>
        </w:rPr>
        <w:t>………………………………….</w:t>
      </w:r>
      <w:r w:rsidRPr="008A5AB8">
        <w:rPr>
          <w:rFonts w:asciiTheme="minorHAnsi" w:hAnsiTheme="minorHAnsi"/>
        </w:rPr>
        <w:t>…………………………………………………</w:t>
      </w:r>
      <w:r w:rsidR="00BC164F" w:rsidRPr="008A5AB8">
        <w:rPr>
          <w:rFonts w:asciiTheme="minorHAnsi" w:hAnsiTheme="minorHAnsi"/>
        </w:rPr>
        <w:t>……</w:t>
      </w:r>
      <w:r w:rsidRPr="008A5AB8">
        <w:rPr>
          <w:rFonts w:asciiTheme="minorHAnsi" w:hAnsiTheme="minorHAnsi"/>
        </w:rPr>
        <w:t>…</w:t>
      </w:r>
      <w:r w:rsidR="007861BA" w:rsidRPr="008A5AB8">
        <w:rPr>
          <w:rFonts w:asciiTheme="minorHAnsi" w:hAnsiTheme="minorHAnsi"/>
        </w:rPr>
        <w:t>……..</w:t>
      </w:r>
    </w:p>
    <w:p w14:paraId="2288D9DA" w14:textId="1B428181" w:rsidR="00393212" w:rsidRPr="008A5AB8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8A5AB8">
        <w:rPr>
          <w:rFonts w:asciiTheme="minorHAnsi" w:hAnsiTheme="minorHAnsi"/>
          <w:b/>
        </w:rPr>
        <w:br/>
      </w:r>
      <w:r w:rsidR="007861BA" w:rsidRPr="008A5AB8">
        <w:rPr>
          <w:rFonts w:asciiTheme="minorHAnsi" w:hAnsiTheme="minorHAnsi"/>
          <w:i/>
        </w:rPr>
        <w:t>(proszę podać nie więcej niż 2 adresy e-mail)</w:t>
      </w:r>
      <w:r w:rsidRPr="008A5AB8">
        <w:rPr>
          <w:rFonts w:asciiTheme="minorHAnsi" w:hAnsiTheme="minorHAnsi"/>
          <w:b/>
        </w:rPr>
        <w:t>:</w:t>
      </w:r>
      <w:r w:rsidR="000E060D" w:rsidRPr="008A5AB8">
        <w:rPr>
          <w:rFonts w:asciiTheme="minorHAnsi" w:hAnsiTheme="minorHAnsi"/>
        </w:rPr>
        <w:t xml:space="preserve"> ……</w:t>
      </w:r>
      <w:r w:rsidR="00DF10D8" w:rsidRPr="008A5AB8">
        <w:rPr>
          <w:rFonts w:asciiTheme="minorHAnsi" w:hAnsiTheme="minorHAnsi"/>
        </w:rPr>
        <w:t>…………………………………………………………………………….</w:t>
      </w:r>
      <w:r w:rsidR="000E060D" w:rsidRPr="008A5AB8">
        <w:rPr>
          <w:rFonts w:asciiTheme="minorHAnsi" w:hAnsiTheme="minorHAnsi"/>
        </w:rPr>
        <w:t>…</w:t>
      </w:r>
    </w:p>
    <w:p w14:paraId="66179D03" w14:textId="00CC1424" w:rsidR="000E060D" w:rsidRPr="008A5AB8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8A5AB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8A5AB8">
        <w:rPr>
          <w:rFonts w:asciiTheme="minorHAnsi" w:hAnsiTheme="minorHAnsi"/>
          <w:lang w:val="de-DE"/>
        </w:rPr>
        <w:t>Numer</w:t>
      </w:r>
      <w:proofErr w:type="spellEnd"/>
      <w:r w:rsidRPr="008A5AB8">
        <w:rPr>
          <w:rFonts w:asciiTheme="minorHAnsi" w:hAnsiTheme="minorHAnsi"/>
          <w:lang w:val="de-DE"/>
        </w:rPr>
        <w:t xml:space="preserve"> </w:t>
      </w:r>
      <w:r w:rsidRPr="008A5AB8">
        <w:rPr>
          <w:rFonts w:asciiTheme="minorHAnsi" w:hAnsiTheme="minorHAnsi"/>
        </w:rPr>
        <w:t>telefonu:</w:t>
      </w:r>
      <w:r w:rsidR="00F325DF" w:rsidRPr="008A5AB8">
        <w:rPr>
          <w:rFonts w:asciiTheme="minorHAnsi" w:hAnsiTheme="minorHAnsi"/>
        </w:rPr>
        <w:t xml:space="preserve"> </w:t>
      </w:r>
      <w:r w:rsidRPr="008A5AB8">
        <w:rPr>
          <w:rFonts w:asciiTheme="minorHAnsi" w:hAnsiTheme="minorHAnsi"/>
        </w:rPr>
        <w:t>………………………………………………………………………………</w:t>
      </w:r>
      <w:r w:rsidR="00F325DF" w:rsidRPr="008A5AB8">
        <w:rPr>
          <w:rFonts w:asciiTheme="minorHAnsi" w:hAnsiTheme="minorHAnsi"/>
        </w:rPr>
        <w:t>…</w:t>
      </w:r>
      <w:r w:rsidR="000E060D" w:rsidRPr="008A5AB8">
        <w:rPr>
          <w:rFonts w:asciiTheme="minorHAnsi" w:hAnsiTheme="minorHAnsi"/>
        </w:rPr>
        <w:t>………………………………..</w:t>
      </w:r>
      <w:r w:rsidR="00F325DF" w:rsidRPr="008A5AB8">
        <w:rPr>
          <w:rFonts w:asciiTheme="minorHAnsi" w:hAnsiTheme="minorHAnsi"/>
        </w:rPr>
        <w:t>…</w:t>
      </w:r>
      <w:r w:rsidR="00BC164F" w:rsidRPr="008A5AB8">
        <w:rPr>
          <w:rFonts w:asciiTheme="minorHAnsi" w:hAnsiTheme="minorHAnsi"/>
        </w:rPr>
        <w:t>……</w:t>
      </w:r>
      <w:r w:rsidR="00F325DF" w:rsidRPr="008A5AB8">
        <w:rPr>
          <w:rFonts w:asciiTheme="minorHAnsi" w:hAnsiTheme="minorHAnsi"/>
        </w:rPr>
        <w:t>……</w:t>
      </w:r>
    </w:p>
    <w:p w14:paraId="5FCBF99B" w14:textId="58E6EE67" w:rsidR="00DC6582" w:rsidRPr="008A5AB8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8A5AB8">
        <w:rPr>
          <w:rFonts w:asciiTheme="minorHAnsi" w:hAnsiTheme="minorHAnsi"/>
          <w:b/>
        </w:rPr>
        <w:t>JA (MY) NIŻEJ PODPISANY(</w:t>
      </w:r>
      <w:r w:rsidR="003948CA" w:rsidRPr="008A5AB8">
        <w:rPr>
          <w:rFonts w:asciiTheme="minorHAnsi" w:hAnsiTheme="minorHAnsi"/>
          <w:b/>
        </w:rPr>
        <w:t>-</w:t>
      </w:r>
      <w:r w:rsidRPr="008A5AB8">
        <w:rPr>
          <w:rFonts w:asciiTheme="minorHAnsi" w:hAnsiTheme="minorHAnsi"/>
          <w:b/>
        </w:rPr>
        <w:t>I) OŚWIADCZAM(</w:t>
      </w:r>
      <w:r w:rsidR="003948CA" w:rsidRPr="008A5AB8">
        <w:rPr>
          <w:rFonts w:asciiTheme="minorHAnsi" w:hAnsiTheme="minorHAnsi"/>
          <w:b/>
        </w:rPr>
        <w:t>-</w:t>
      </w:r>
      <w:r w:rsidRPr="008A5AB8">
        <w:rPr>
          <w:rFonts w:asciiTheme="minorHAnsi" w:hAnsiTheme="minorHAnsi"/>
          <w:b/>
        </w:rPr>
        <w:t>Y), ŻE:</w:t>
      </w:r>
    </w:p>
    <w:p w14:paraId="6D486C50" w14:textId="543B1A7B" w:rsidR="003120DD" w:rsidRPr="008A5AB8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zapoznałem</w:t>
      </w:r>
      <w:r w:rsidRPr="008A5AB8">
        <w:rPr>
          <w:rFonts w:asciiTheme="minorHAnsi" w:hAnsiTheme="minorHAnsi"/>
          <w:szCs w:val="22"/>
          <w:lang w:val="pl-PL"/>
        </w:rPr>
        <w:t>(-liśmy)</w:t>
      </w:r>
      <w:r w:rsidRPr="008A5AB8">
        <w:rPr>
          <w:rFonts w:asciiTheme="minorHAnsi" w:hAnsiTheme="minorHAnsi"/>
          <w:szCs w:val="22"/>
        </w:rPr>
        <w:t xml:space="preserve"> się z treścią SWZ dla niniejszego zamówienia</w:t>
      </w:r>
      <w:r w:rsidRPr="008A5AB8">
        <w:rPr>
          <w:rFonts w:asciiTheme="minorHAnsi" w:hAnsiTheme="minorHAnsi"/>
          <w:szCs w:val="22"/>
          <w:lang w:val="pl-PL"/>
        </w:rPr>
        <w:t xml:space="preserve"> i</w:t>
      </w:r>
      <w:r w:rsidRPr="008A5AB8">
        <w:rPr>
          <w:rFonts w:asciiTheme="minorHAnsi" w:hAnsiTheme="minorHAnsi"/>
          <w:szCs w:val="22"/>
        </w:rPr>
        <w:t xml:space="preserve"> </w:t>
      </w:r>
      <w:r w:rsidRPr="008A5AB8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8A5AB8">
        <w:rPr>
          <w:rFonts w:asciiTheme="minorHAnsi" w:hAnsiTheme="minorHAnsi"/>
          <w:szCs w:val="22"/>
          <w:lang w:val="pl-PL"/>
        </w:rPr>
        <w:t>emy</w:t>
      </w:r>
      <w:proofErr w:type="spellEnd"/>
      <w:r w:rsidRPr="008A5AB8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8A5AB8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gwarantuję</w:t>
      </w:r>
      <w:r w:rsidRPr="008A5AB8">
        <w:rPr>
          <w:rFonts w:asciiTheme="minorHAnsi" w:hAnsiTheme="minorHAnsi"/>
          <w:szCs w:val="22"/>
          <w:lang w:val="pl-PL"/>
        </w:rPr>
        <w:t>(-my)</w:t>
      </w:r>
      <w:r w:rsidRPr="008A5AB8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8A5AB8">
        <w:rPr>
          <w:rFonts w:asciiTheme="minorHAnsi" w:hAnsiTheme="minorHAnsi"/>
          <w:szCs w:val="22"/>
        </w:rPr>
        <w:br/>
        <w:t xml:space="preserve">do SWZ oraz jej modyfikacjami (w przypadku </w:t>
      </w:r>
      <w:r w:rsidRPr="008A5AB8">
        <w:rPr>
          <w:rFonts w:asciiTheme="minorHAnsi" w:hAnsiTheme="minorHAnsi"/>
          <w:szCs w:val="22"/>
          <w:lang w:val="pl-PL"/>
        </w:rPr>
        <w:t>gdy modyfikacje zostały wprowadzone</w:t>
      </w:r>
      <w:r w:rsidRPr="008A5AB8">
        <w:rPr>
          <w:rFonts w:asciiTheme="minorHAnsi" w:hAnsiTheme="minorHAnsi"/>
          <w:szCs w:val="22"/>
        </w:rPr>
        <w:t xml:space="preserve"> przez Zamawiającego), </w:t>
      </w:r>
    </w:p>
    <w:p w14:paraId="022B88C6" w14:textId="77777777" w:rsidR="00235190" w:rsidRPr="008A5AB8" w:rsidRDefault="003120DD" w:rsidP="00235190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wartość mojej (naszej) oferty za realizację</w:t>
      </w:r>
      <w:r w:rsidR="00235190" w:rsidRPr="008A5AB8">
        <w:rPr>
          <w:rFonts w:asciiTheme="minorHAnsi" w:hAnsiTheme="minorHAnsi"/>
          <w:szCs w:val="22"/>
          <w:lang w:val="pl-PL"/>
        </w:rPr>
        <w:t>:</w:t>
      </w:r>
    </w:p>
    <w:p w14:paraId="073254FA" w14:textId="77777777" w:rsidR="00F47361" w:rsidRPr="008A5AB8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0F2A216" w14:textId="1D3DE05F" w:rsidR="00F47361" w:rsidRPr="008A5AB8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>części nr 2 zamówienia wskazuję(-my) w pkt 4.3b) F</w:t>
      </w:r>
      <w:r w:rsidR="00472F7D" w:rsidRPr="008A5AB8">
        <w:rPr>
          <w:rFonts w:asciiTheme="minorHAnsi" w:hAnsiTheme="minorHAnsi"/>
          <w:szCs w:val="22"/>
          <w:lang w:val="pl-PL"/>
        </w:rPr>
        <w:t>ormularza ofertowego,</w:t>
      </w:r>
    </w:p>
    <w:p w14:paraId="346E1A35" w14:textId="2505BAF8" w:rsidR="00472F7D" w:rsidRPr="008A5AB8" w:rsidRDefault="00472F7D" w:rsidP="00472F7D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>części nr 3 zamówienia wskazuję(-my) w pkt 4.3c) Formularza ofertowego,</w:t>
      </w:r>
    </w:p>
    <w:p w14:paraId="378CED08" w14:textId="775D28FF" w:rsidR="00472F7D" w:rsidRPr="008A5AB8" w:rsidRDefault="00472F7D" w:rsidP="00472F7D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>części nr 4 zamówienia wskazuję(-my) w pkt 4.3d) Formularza ofertowego.</w:t>
      </w:r>
    </w:p>
    <w:p w14:paraId="6740E05C" w14:textId="77777777" w:rsidR="00F47361" w:rsidRPr="008A5AB8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>Podatek</w:t>
      </w:r>
      <w:r w:rsidRPr="008A5AB8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3EEC165E" w14:textId="680B82B4" w:rsidR="00F47361" w:rsidRPr="008A5AB8" w:rsidRDefault="00F47361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8A5AB8">
        <w:rPr>
          <w:rFonts w:asciiTheme="minorHAnsi" w:hAnsiTheme="minorHAnsi"/>
          <w:b/>
          <w:szCs w:val="22"/>
          <w:lang w:val="pl-PL"/>
        </w:rPr>
        <w:t xml:space="preserve">CZEŚĆI NR 1 ZAMÓWIENIA </w:t>
      </w:r>
      <w:r w:rsidR="00D11BEA" w:rsidRPr="008A5AB8">
        <w:rPr>
          <w:rFonts w:asciiTheme="minorHAnsi" w:hAnsiTheme="minorHAnsi"/>
          <w:b/>
          <w:szCs w:val="22"/>
          <w:lang w:val="pl-PL"/>
        </w:rPr>
        <w:t>pn.</w:t>
      </w:r>
      <w:r w:rsidRPr="008A5AB8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8A5AB8">
        <w:rPr>
          <w:rFonts w:asciiTheme="minorHAnsi" w:hAnsiTheme="minorHAnsi"/>
          <w:b/>
          <w:i/>
        </w:rPr>
        <w:t xml:space="preserve">Odbiór </w:t>
      </w:r>
      <w:r w:rsidR="002E4560" w:rsidRPr="008A5AB8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1 zamówienia</w:t>
      </w:r>
      <w:r w:rsidRPr="008A5AB8">
        <w:rPr>
          <w:rFonts w:asciiTheme="minorHAnsi" w:hAnsiTheme="minorHAnsi"/>
          <w:b/>
          <w:szCs w:val="22"/>
          <w:lang w:val="pl-PL"/>
        </w:rPr>
        <w:t xml:space="preserve">” </w:t>
      </w:r>
      <w:r w:rsidRPr="008A5AB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222F20A" w14:textId="77777777" w:rsidR="00F47361" w:rsidRPr="008A5AB8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bez podatku od towarów i usług (netto)</w:t>
      </w:r>
      <w:r w:rsidRPr="008A5AB8">
        <w:rPr>
          <w:rFonts w:asciiTheme="minorHAnsi" w:hAnsiTheme="minorHAnsi"/>
          <w:szCs w:val="22"/>
          <w:lang w:val="pl-PL"/>
        </w:rPr>
        <w:t xml:space="preserve">: </w:t>
      </w:r>
      <w:r w:rsidRPr="008A5AB8">
        <w:rPr>
          <w:rFonts w:asciiTheme="minorHAnsi" w:hAnsiTheme="minorHAnsi"/>
          <w:szCs w:val="22"/>
        </w:rPr>
        <w:t>….................</w:t>
      </w:r>
      <w:r w:rsidRPr="008A5AB8">
        <w:rPr>
          <w:rFonts w:asciiTheme="minorHAnsi" w:hAnsiTheme="minorHAnsi"/>
          <w:szCs w:val="22"/>
          <w:lang w:val="pl-PL"/>
        </w:rPr>
        <w:t>..............................................</w:t>
      </w:r>
      <w:r w:rsidRPr="008A5AB8">
        <w:rPr>
          <w:rFonts w:asciiTheme="minorHAnsi" w:hAnsiTheme="minorHAnsi"/>
          <w:szCs w:val="22"/>
        </w:rPr>
        <w:t>.</w:t>
      </w:r>
      <w:r w:rsidRPr="008A5AB8">
        <w:rPr>
          <w:rFonts w:asciiTheme="minorHAnsi" w:hAnsiTheme="minorHAnsi"/>
          <w:szCs w:val="22"/>
          <w:lang w:val="pl-PL"/>
        </w:rPr>
        <w:t>[PLN]</w:t>
      </w:r>
    </w:p>
    <w:p w14:paraId="11AC0D9A" w14:textId="77777777" w:rsidR="00F47361" w:rsidRPr="008A5AB8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.....)</w:t>
      </w:r>
    </w:p>
    <w:p w14:paraId="1092879F" w14:textId="77777777" w:rsidR="00F47361" w:rsidRPr="008A5AB8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 xml:space="preserve">należny podatek od towarów i usług w stawce </w:t>
      </w:r>
      <w:r w:rsidRPr="008A5AB8">
        <w:rPr>
          <w:rFonts w:asciiTheme="minorHAnsi" w:hAnsiTheme="minorHAnsi"/>
          <w:szCs w:val="22"/>
          <w:lang w:val="pl-PL"/>
        </w:rPr>
        <w:t>……..</w:t>
      </w:r>
      <w:r w:rsidRPr="008A5AB8">
        <w:rPr>
          <w:rFonts w:asciiTheme="minorHAnsi" w:hAnsiTheme="minorHAnsi"/>
          <w:szCs w:val="22"/>
        </w:rPr>
        <w:t>%: ….........................................................[PLN]</w:t>
      </w:r>
    </w:p>
    <w:p w14:paraId="60698B7E" w14:textId="77777777" w:rsidR="00F47361" w:rsidRPr="008A5AB8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.....</w:t>
      </w:r>
      <w:r w:rsidRPr="008A5AB8">
        <w:rPr>
          <w:rFonts w:asciiTheme="minorHAnsi" w:hAnsiTheme="minorHAnsi"/>
          <w:szCs w:val="22"/>
        </w:rPr>
        <w:t>..............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..........</w:t>
      </w:r>
      <w:r w:rsidRPr="008A5AB8">
        <w:rPr>
          <w:rFonts w:asciiTheme="minorHAnsi" w:hAnsiTheme="minorHAnsi"/>
          <w:szCs w:val="22"/>
        </w:rPr>
        <w:t>..........)</w:t>
      </w:r>
    </w:p>
    <w:p w14:paraId="4C194B79" w14:textId="77777777" w:rsidR="00F47361" w:rsidRPr="008A5AB8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01712D9D" w14:textId="77777777" w:rsidR="00F47361" w:rsidRPr="008A5AB8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8A5AB8" w:rsidRPr="008A5AB8" w14:paraId="07D5D3A4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750704B5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lastRenderedPageBreak/>
              <w:t>Przewidywana ilość odpadów o kodzie 19 12 12 jaką Zamawiający zamierza przekazać Wykonawcy</w:t>
            </w:r>
          </w:p>
          <w:p w14:paraId="294C8858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81763B8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4597C2F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7FDF81B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15240644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22112C1B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8A5AB8" w:rsidRPr="008A5AB8" w14:paraId="5237C420" w14:textId="77777777" w:rsidTr="004526A5">
        <w:tc>
          <w:tcPr>
            <w:tcW w:w="3004" w:type="dxa"/>
            <w:shd w:val="clear" w:color="auto" w:fill="auto"/>
            <w:vAlign w:val="center"/>
          </w:tcPr>
          <w:p w14:paraId="3124E729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FC4ECA7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0B7BDEC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53FDFF4B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8A5AB8" w:rsidRPr="008A5AB8" w14:paraId="01A2D01C" w14:textId="77777777" w:rsidTr="0035265B">
        <w:trPr>
          <w:trHeight w:val="621"/>
        </w:trPr>
        <w:tc>
          <w:tcPr>
            <w:tcW w:w="3004" w:type="dxa"/>
            <w:shd w:val="clear" w:color="auto" w:fill="auto"/>
            <w:vAlign w:val="center"/>
          </w:tcPr>
          <w:p w14:paraId="406BDE56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3D5380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1CB90934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661458BA" w14:textId="77777777" w:rsidR="00B72C6E" w:rsidRPr="008A5AB8" w:rsidRDefault="00B72C6E" w:rsidP="00B72C6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0FA213F9" w14:textId="77777777" w:rsidR="0035265B" w:rsidRPr="008A5AB8" w:rsidRDefault="0035265B" w:rsidP="00B72C6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5232132E" w14:textId="51E6F878" w:rsidR="00472F7D" w:rsidRPr="008A5AB8" w:rsidRDefault="00472F7D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="002E4560" w:rsidRPr="008A5AB8">
        <w:rPr>
          <w:rFonts w:asciiTheme="minorHAnsi" w:hAnsiTheme="minorHAnsi"/>
          <w:b/>
          <w:szCs w:val="22"/>
          <w:lang w:val="pl-PL"/>
        </w:rPr>
        <w:t>CZEŚĆI NR 2</w:t>
      </w:r>
      <w:r w:rsidRPr="008A5AB8">
        <w:rPr>
          <w:rFonts w:asciiTheme="minorHAnsi" w:hAnsiTheme="minorHAnsi"/>
          <w:b/>
          <w:szCs w:val="22"/>
          <w:lang w:val="pl-PL"/>
        </w:rPr>
        <w:t xml:space="preserve"> ZAMÓWIENIA </w:t>
      </w:r>
      <w:r w:rsidR="00D11BEA" w:rsidRPr="008A5AB8">
        <w:rPr>
          <w:rFonts w:asciiTheme="minorHAnsi" w:hAnsiTheme="minorHAnsi"/>
          <w:b/>
          <w:szCs w:val="22"/>
          <w:lang w:val="pl-PL"/>
        </w:rPr>
        <w:t>pn.</w:t>
      </w:r>
      <w:r w:rsidRPr="008A5AB8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8A5AB8">
        <w:rPr>
          <w:rFonts w:asciiTheme="minorHAnsi" w:hAnsiTheme="minorHAnsi"/>
          <w:b/>
          <w:i/>
        </w:rPr>
        <w:t xml:space="preserve">Odbiór </w:t>
      </w:r>
      <w:r w:rsidR="002E4560" w:rsidRPr="008A5AB8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2 zamówienia</w:t>
      </w:r>
      <w:r w:rsidRPr="008A5AB8">
        <w:rPr>
          <w:rFonts w:asciiTheme="minorHAnsi" w:hAnsiTheme="minorHAnsi"/>
          <w:b/>
          <w:szCs w:val="22"/>
          <w:lang w:val="pl-PL"/>
        </w:rPr>
        <w:t xml:space="preserve">” </w:t>
      </w:r>
      <w:r w:rsidRPr="008A5AB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616A639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bez podatku od towarów i usług (netto)</w:t>
      </w:r>
      <w:r w:rsidRPr="008A5AB8">
        <w:rPr>
          <w:rFonts w:asciiTheme="minorHAnsi" w:hAnsiTheme="minorHAnsi"/>
          <w:szCs w:val="22"/>
          <w:lang w:val="pl-PL"/>
        </w:rPr>
        <w:t xml:space="preserve">: </w:t>
      </w:r>
      <w:r w:rsidRPr="008A5AB8">
        <w:rPr>
          <w:rFonts w:asciiTheme="minorHAnsi" w:hAnsiTheme="minorHAnsi"/>
          <w:szCs w:val="22"/>
        </w:rPr>
        <w:t>….................</w:t>
      </w:r>
      <w:r w:rsidRPr="008A5AB8">
        <w:rPr>
          <w:rFonts w:asciiTheme="minorHAnsi" w:hAnsiTheme="minorHAnsi"/>
          <w:szCs w:val="22"/>
          <w:lang w:val="pl-PL"/>
        </w:rPr>
        <w:t>..............................................</w:t>
      </w:r>
      <w:r w:rsidRPr="008A5AB8">
        <w:rPr>
          <w:rFonts w:asciiTheme="minorHAnsi" w:hAnsiTheme="minorHAnsi"/>
          <w:szCs w:val="22"/>
        </w:rPr>
        <w:t>.</w:t>
      </w:r>
      <w:r w:rsidRPr="008A5AB8">
        <w:rPr>
          <w:rFonts w:asciiTheme="minorHAnsi" w:hAnsiTheme="minorHAnsi"/>
          <w:szCs w:val="22"/>
          <w:lang w:val="pl-PL"/>
        </w:rPr>
        <w:t>[PLN]</w:t>
      </w:r>
    </w:p>
    <w:p w14:paraId="0DF3C2BC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.....)</w:t>
      </w:r>
    </w:p>
    <w:p w14:paraId="5B825A98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 xml:space="preserve">należny podatek od towarów i usług w stawce </w:t>
      </w:r>
      <w:r w:rsidRPr="008A5AB8">
        <w:rPr>
          <w:rFonts w:asciiTheme="minorHAnsi" w:hAnsiTheme="minorHAnsi"/>
          <w:szCs w:val="22"/>
          <w:lang w:val="pl-PL"/>
        </w:rPr>
        <w:t>……..</w:t>
      </w:r>
      <w:r w:rsidRPr="008A5AB8">
        <w:rPr>
          <w:rFonts w:asciiTheme="minorHAnsi" w:hAnsiTheme="minorHAnsi"/>
          <w:szCs w:val="22"/>
        </w:rPr>
        <w:t>%: ….........................................................[PLN]</w:t>
      </w:r>
    </w:p>
    <w:p w14:paraId="32DA712E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.....</w:t>
      </w:r>
      <w:r w:rsidRPr="008A5AB8">
        <w:rPr>
          <w:rFonts w:asciiTheme="minorHAnsi" w:hAnsiTheme="minorHAnsi"/>
          <w:szCs w:val="22"/>
        </w:rPr>
        <w:t>..............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..........</w:t>
      </w:r>
      <w:r w:rsidRPr="008A5AB8">
        <w:rPr>
          <w:rFonts w:asciiTheme="minorHAnsi" w:hAnsiTheme="minorHAnsi"/>
          <w:szCs w:val="22"/>
        </w:rPr>
        <w:t>..........)</w:t>
      </w:r>
    </w:p>
    <w:p w14:paraId="0134C423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60551EB2" w14:textId="77777777" w:rsidR="00472F7D" w:rsidRPr="008A5AB8" w:rsidRDefault="00472F7D" w:rsidP="00472F7D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8A5AB8" w:rsidRPr="008A5AB8" w14:paraId="2C955B14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1381DCC9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77FFBB7F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8C8E4FC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E05561D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DC563B5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88F1A67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34F4C0CD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8A5AB8" w:rsidRPr="008A5AB8" w14:paraId="01B830DA" w14:textId="77777777" w:rsidTr="004526A5">
        <w:tc>
          <w:tcPr>
            <w:tcW w:w="3004" w:type="dxa"/>
            <w:shd w:val="clear" w:color="auto" w:fill="auto"/>
            <w:vAlign w:val="center"/>
          </w:tcPr>
          <w:p w14:paraId="78D3E99A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4B5A2E4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736FF08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13E2E001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8A5AB8" w:rsidRPr="008A5AB8" w14:paraId="5D6E8C3E" w14:textId="77777777" w:rsidTr="0035265B">
        <w:trPr>
          <w:trHeight w:val="738"/>
        </w:trPr>
        <w:tc>
          <w:tcPr>
            <w:tcW w:w="3004" w:type="dxa"/>
            <w:shd w:val="clear" w:color="auto" w:fill="auto"/>
            <w:vAlign w:val="center"/>
          </w:tcPr>
          <w:p w14:paraId="1236CE4D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B950ECE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0065D379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2C620037" w14:textId="77777777" w:rsidR="0035265B" w:rsidRPr="008A5AB8" w:rsidRDefault="0035265B" w:rsidP="0035265B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57E501A3" w14:textId="77777777" w:rsidR="0035265B" w:rsidRPr="008A5AB8" w:rsidRDefault="0035265B" w:rsidP="0035265B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5EF64BF" w14:textId="7D9B6286" w:rsidR="00472F7D" w:rsidRPr="008A5AB8" w:rsidRDefault="00472F7D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="002E4560" w:rsidRPr="008A5AB8">
        <w:rPr>
          <w:rFonts w:asciiTheme="minorHAnsi" w:hAnsiTheme="minorHAnsi"/>
          <w:b/>
          <w:szCs w:val="22"/>
          <w:lang w:val="pl-PL"/>
        </w:rPr>
        <w:t>CZEŚĆI NR 3</w:t>
      </w:r>
      <w:r w:rsidRPr="008A5AB8">
        <w:rPr>
          <w:rFonts w:asciiTheme="minorHAnsi" w:hAnsiTheme="minorHAnsi"/>
          <w:b/>
          <w:szCs w:val="22"/>
          <w:lang w:val="pl-PL"/>
        </w:rPr>
        <w:t xml:space="preserve"> ZAMÓWIENIA </w:t>
      </w:r>
      <w:r w:rsidR="00D11BEA" w:rsidRPr="008A5AB8">
        <w:rPr>
          <w:rFonts w:asciiTheme="minorHAnsi" w:hAnsiTheme="minorHAnsi"/>
          <w:b/>
          <w:szCs w:val="22"/>
          <w:lang w:val="pl-PL"/>
        </w:rPr>
        <w:t>pn.</w:t>
      </w:r>
      <w:r w:rsidRPr="008A5AB8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8A5AB8">
        <w:rPr>
          <w:rFonts w:asciiTheme="minorHAnsi" w:hAnsiTheme="minorHAnsi"/>
          <w:b/>
          <w:i/>
        </w:rPr>
        <w:t xml:space="preserve">Odbiór </w:t>
      </w:r>
      <w:r w:rsidR="002E4560" w:rsidRPr="008A5AB8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3 zamówienia</w:t>
      </w:r>
      <w:r w:rsidRPr="008A5AB8">
        <w:rPr>
          <w:rFonts w:asciiTheme="minorHAnsi" w:hAnsiTheme="minorHAnsi"/>
          <w:b/>
          <w:szCs w:val="22"/>
          <w:lang w:val="pl-PL"/>
        </w:rPr>
        <w:t xml:space="preserve">” </w:t>
      </w:r>
      <w:r w:rsidRPr="008A5AB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3BF8BA7F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lastRenderedPageBreak/>
        <w:t xml:space="preserve">wartość </w:t>
      </w:r>
      <w:r w:rsidRPr="008A5AB8">
        <w:rPr>
          <w:rFonts w:asciiTheme="minorHAnsi" w:hAnsiTheme="minorHAnsi"/>
          <w:szCs w:val="22"/>
        </w:rPr>
        <w:t>bez podatku od towarów i usług (netto)</w:t>
      </w:r>
      <w:r w:rsidRPr="008A5AB8">
        <w:rPr>
          <w:rFonts w:asciiTheme="minorHAnsi" w:hAnsiTheme="minorHAnsi"/>
          <w:szCs w:val="22"/>
          <w:lang w:val="pl-PL"/>
        </w:rPr>
        <w:t xml:space="preserve">: </w:t>
      </w:r>
      <w:r w:rsidRPr="008A5AB8">
        <w:rPr>
          <w:rFonts w:asciiTheme="minorHAnsi" w:hAnsiTheme="minorHAnsi"/>
          <w:szCs w:val="22"/>
        </w:rPr>
        <w:t>….................</w:t>
      </w:r>
      <w:r w:rsidRPr="008A5AB8">
        <w:rPr>
          <w:rFonts w:asciiTheme="minorHAnsi" w:hAnsiTheme="minorHAnsi"/>
          <w:szCs w:val="22"/>
          <w:lang w:val="pl-PL"/>
        </w:rPr>
        <w:t>..............................................</w:t>
      </w:r>
      <w:r w:rsidRPr="008A5AB8">
        <w:rPr>
          <w:rFonts w:asciiTheme="minorHAnsi" w:hAnsiTheme="minorHAnsi"/>
          <w:szCs w:val="22"/>
        </w:rPr>
        <w:t>.</w:t>
      </w:r>
      <w:r w:rsidRPr="008A5AB8">
        <w:rPr>
          <w:rFonts w:asciiTheme="minorHAnsi" w:hAnsiTheme="minorHAnsi"/>
          <w:szCs w:val="22"/>
          <w:lang w:val="pl-PL"/>
        </w:rPr>
        <w:t>[PLN]</w:t>
      </w:r>
    </w:p>
    <w:p w14:paraId="50175C13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.....)</w:t>
      </w:r>
    </w:p>
    <w:p w14:paraId="2B3418C0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 xml:space="preserve">należny podatek od towarów i usług w stawce </w:t>
      </w:r>
      <w:r w:rsidRPr="008A5AB8">
        <w:rPr>
          <w:rFonts w:asciiTheme="minorHAnsi" w:hAnsiTheme="minorHAnsi"/>
          <w:szCs w:val="22"/>
          <w:lang w:val="pl-PL"/>
        </w:rPr>
        <w:t>……..</w:t>
      </w:r>
      <w:r w:rsidRPr="008A5AB8">
        <w:rPr>
          <w:rFonts w:asciiTheme="minorHAnsi" w:hAnsiTheme="minorHAnsi"/>
          <w:szCs w:val="22"/>
        </w:rPr>
        <w:t>%: ….........................................................[PLN]</w:t>
      </w:r>
    </w:p>
    <w:p w14:paraId="08A63B0C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.....</w:t>
      </w:r>
      <w:r w:rsidRPr="008A5AB8">
        <w:rPr>
          <w:rFonts w:asciiTheme="minorHAnsi" w:hAnsiTheme="minorHAnsi"/>
          <w:szCs w:val="22"/>
        </w:rPr>
        <w:t>..............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..........</w:t>
      </w:r>
      <w:r w:rsidRPr="008A5AB8">
        <w:rPr>
          <w:rFonts w:asciiTheme="minorHAnsi" w:hAnsiTheme="minorHAnsi"/>
          <w:szCs w:val="22"/>
        </w:rPr>
        <w:t>..........)</w:t>
      </w:r>
    </w:p>
    <w:p w14:paraId="6C33DECC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1CF73518" w14:textId="77777777" w:rsidR="00472F7D" w:rsidRPr="008A5AB8" w:rsidRDefault="00472F7D" w:rsidP="00472F7D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8A5AB8" w:rsidRPr="008A5AB8" w14:paraId="0F4E89F5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4886EC6F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7B294B0B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A30D456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E4EE473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739ED755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2FB7C3A1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37D8B2C2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8A5AB8" w:rsidRPr="008A5AB8" w14:paraId="51A57A6E" w14:textId="77777777" w:rsidTr="004526A5">
        <w:tc>
          <w:tcPr>
            <w:tcW w:w="3004" w:type="dxa"/>
            <w:shd w:val="clear" w:color="auto" w:fill="auto"/>
            <w:vAlign w:val="center"/>
          </w:tcPr>
          <w:p w14:paraId="530F2870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78F1F84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8B8C1BA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02ECCDF2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8A5AB8" w:rsidRPr="008A5AB8" w14:paraId="2DBF0438" w14:textId="77777777" w:rsidTr="0035265B">
        <w:trPr>
          <w:trHeight w:val="452"/>
        </w:trPr>
        <w:tc>
          <w:tcPr>
            <w:tcW w:w="3004" w:type="dxa"/>
            <w:shd w:val="clear" w:color="auto" w:fill="auto"/>
            <w:vAlign w:val="center"/>
          </w:tcPr>
          <w:p w14:paraId="5456ACAC" w14:textId="6D080194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C2B23BE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E070105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46AF05E9" w14:textId="05D56EE4" w:rsidR="0035265B" w:rsidRPr="008A5AB8" w:rsidRDefault="0035265B" w:rsidP="0035265B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265F0A64" w14:textId="2A2E0404" w:rsidR="00472F7D" w:rsidRPr="008A5AB8" w:rsidRDefault="00472F7D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="002E4560" w:rsidRPr="008A5AB8">
        <w:rPr>
          <w:rFonts w:asciiTheme="minorHAnsi" w:hAnsiTheme="minorHAnsi"/>
          <w:b/>
          <w:szCs w:val="22"/>
          <w:lang w:val="pl-PL"/>
        </w:rPr>
        <w:t>CZEŚĆI NR 4</w:t>
      </w:r>
      <w:r w:rsidRPr="008A5AB8">
        <w:rPr>
          <w:rFonts w:asciiTheme="minorHAnsi" w:hAnsiTheme="minorHAnsi"/>
          <w:b/>
          <w:szCs w:val="22"/>
          <w:lang w:val="pl-PL"/>
        </w:rPr>
        <w:t xml:space="preserve"> ZAMÓWIENIA </w:t>
      </w:r>
      <w:r w:rsidR="00D11BEA" w:rsidRPr="008A5AB8">
        <w:rPr>
          <w:rFonts w:asciiTheme="minorHAnsi" w:hAnsiTheme="minorHAnsi"/>
          <w:b/>
          <w:szCs w:val="22"/>
          <w:lang w:val="pl-PL"/>
        </w:rPr>
        <w:t>pn.</w:t>
      </w:r>
      <w:r w:rsidRPr="008A5AB8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8A5AB8">
        <w:rPr>
          <w:rFonts w:asciiTheme="minorHAnsi" w:hAnsiTheme="minorHAnsi"/>
          <w:b/>
          <w:i/>
        </w:rPr>
        <w:t xml:space="preserve">Odbiór </w:t>
      </w:r>
      <w:r w:rsidR="002E4560" w:rsidRPr="008A5AB8">
        <w:rPr>
          <w:rFonts w:asciiTheme="minorHAnsi" w:hAnsiTheme="minorHAnsi"/>
          <w:b/>
          <w:i/>
        </w:rPr>
        <w:br/>
        <w:t>i zagospodarowanie poprzez odzysk odpadów o kodzie 19 12 12 wytwarzanych z odpadów wielkogabarytowych w ramach części nr 4 zamówienia</w:t>
      </w:r>
      <w:r w:rsidRPr="008A5AB8">
        <w:rPr>
          <w:rFonts w:asciiTheme="minorHAnsi" w:hAnsiTheme="minorHAnsi"/>
          <w:b/>
          <w:szCs w:val="22"/>
          <w:lang w:val="pl-PL"/>
        </w:rPr>
        <w:t xml:space="preserve">” </w:t>
      </w:r>
      <w:r w:rsidRPr="008A5AB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71E5C72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bez podatku od towarów i usług (netto)</w:t>
      </w:r>
      <w:r w:rsidRPr="008A5AB8">
        <w:rPr>
          <w:rFonts w:asciiTheme="minorHAnsi" w:hAnsiTheme="minorHAnsi"/>
          <w:szCs w:val="22"/>
          <w:lang w:val="pl-PL"/>
        </w:rPr>
        <w:t xml:space="preserve">: </w:t>
      </w:r>
      <w:r w:rsidRPr="008A5AB8">
        <w:rPr>
          <w:rFonts w:asciiTheme="minorHAnsi" w:hAnsiTheme="minorHAnsi"/>
          <w:szCs w:val="22"/>
        </w:rPr>
        <w:t>….................</w:t>
      </w:r>
      <w:r w:rsidRPr="008A5AB8">
        <w:rPr>
          <w:rFonts w:asciiTheme="minorHAnsi" w:hAnsiTheme="minorHAnsi"/>
          <w:szCs w:val="22"/>
          <w:lang w:val="pl-PL"/>
        </w:rPr>
        <w:t>..............................................</w:t>
      </w:r>
      <w:r w:rsidRPr="008A5AB8">
        <w:rPr>
          <w:rFonts w:asciiTheme="minorHAnsi" w:hAnsiTheme="minorHAnsi"/>
          <w:szCs w:val="22"/>
        </w:rPr>
        <w:t>.</w:t>
      </w:r>
      <w:r w:rsidRPr="008A5AB8">
        <w:rPr>
          <w:rFonts w:asciiTheme="minorHAnsi" w:hAnsiTheme="minorHAnsi"/>
          <w:szCs w:val="22"/>
          <w:lang w:val="pl-PL"/>
        </w:rPr>
        <w:t>[PLN]</w:t>
      </w:r>
    </w:p>
    <w:p w14:paraId="52CD4B25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.....)</w:t>
      </w:r>
    </w:p>
    <w:p w14:paraId="28C89A18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 xml:space="preserve">należny podatek od towarów i usług w stawce </w:t>
      </w:r>
      <w:r w:rsidRPr="008A5AB8">
        <w:rPr>
          <w:rFonts w:asciiTheme="minorHAnsi" w:hAnsiTheme="minorHAnsi"/>
          <w:szCs w:val="22"/>
          <w:lang w:val="pl-PL"/>
        </w:rPr>
        <w:t>……..</w:t>
      </w:r>
      <w:r w:rsidRPr="008A5AB8">
        <w:rPr>
          <w:rFonts w:asciiTheme="minorHAnsi" w:hAnsiTheme="minorHAnsi"/>
          <w:szCs w:val="22"/>
        </w:rPr>
        <w:t>%: ….........................................................[PLN]</w:t>
      </w:r>
    </w:p>
    <w:p w14:paraId="32CC416B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8A5AB8">
        <w:rPr>
          <w:rFonts w:asciiTheme="minorHAnsi" w:hAnsiTheme="minorHAnsi"/>
          <w:szCs w:val="22"/>
          <w:lang w:val="pl-PL"/>
        </w:rPr>
        <w:t>.....</w:t>
      </w:r>
      <w:r w:rsidRPr="008A5AB8">
        <w:rPr>
          <w:rFonts w:asciiTheme="minorHAnsi" w:hAnsiTheme="minorHAnsi"/>
          <w:szCs w:val="22"/>
        </w:rPr>
        <w:t>..............</w:t>
      </w:r>
      <w:r w:rsidRPr="008A5AB8">
        <w:rPr>
          <w:rFonts w:asciiTheme="minorHAnsi" w:hAnsiTheme="minorHAnsi"/>
          <w:szCs w:val="22"/>
          <w:lang w:val="pl-PL"/>
        </w:rPr>
        <w:t>.</w:t>
      </w:r>
      <w:r w:rsidRPr="008A5AB8">
        <w:rPr>
          <w:rFonts w:asciiTheme="minorHAnsi" w:hAnsiTheme="minorHAnsi"/>
          <w:szCs w:val="22"/>
        </w:rPr>
        <w:t>.......</w:t>
      </w:r>
      <w:r w:rsidRPr="008A5AB8">
        <w:rPr>
          <w:rFonts w:asciiTheme="minorHAnsi" w:hAnsiTheme="minorHAnsi"/>
          <w:szCs w:val="22"/>
          <w:lang w:val="pl-PL"/>
        </w:rPr>
        <w:t>..........</w:t>
      </w:r>
      <w:r w:rsidRPr="008A5AB8">
        <w:rPr>
          <w:rFonts w:asciiTheme="minorHAnsi" w:hAnsiTheme="minorHAnsi"/>
          <w:szCs w:val="22"/>
        </w:rPr>
        <w:t>..........)</w:t>
      </w:r>
    </w:p>
    <w:p w14:paraId="60F67046" w14:textId="77777777" w:rsidR="00472F7D" w:rsidRPr="008A5AB8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  <w:lang w:val="pl-PL"/>
        </w:rPr>
        <w:t xml:space="preserve">wartość </w:t>
      </w:r>
      <w:r w:rsidRPr="008A5AB8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693E156E" w14:textId="77777777" w:rsidR="00472F7D" w:rsidRPr="008A5AB8" w:rsidRDefault="00472F7D" w:rsidP="00472F7D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8A5AB8" w:rsidRPr="008A5AB8" w14:paraId="78E8533C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66AF56CA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6FA180A9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1D1C836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07FA79FD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2F26A57E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78A7B0A8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54310DB9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8A5AB8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8A5AB8" w:rsidRPr="008A5AB8" w14:paraId="4D5CE38A" w14:textId="77777777" w:rsidTr="004526A5">
        <w:tc>
          <w:tcPr>
            <w:tcW w:w="3004" w:type="dxa"/>
            <w:shd w:val="clear" w:color="auto" w:fill="auto"/>
            <w:vAlign w:val="center"/>
          </w:tcPr>
          <w:p w14:paraId="03CE2D9F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7B8D3F4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8A7EB0B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4CF0CFB3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A5AB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8A5AB8" w:rsidRPr="008A5AB8" w14:paraId="26C85DC4" w14:textId="77777777" w:rsidTr="00E129ED">
        <w:trPr>
          <w:trHeight w:val="499"/>
        </w:trPr>
        <w:tc>
          <w:tcPr>
            <w:tcW w:w="3004" w:type="dxa"/>
            <w:shd w:val="clear" w:color="auto" w:fill="auto"/>
            <w:vAlign w:val="center"/>
          </w:tcPr>
          <w:p w14:paraId="7F91F2FB" w14:textId="7BB66CA3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8A5AB8">
              <w:rPr>
                <w:rFonts w:asciiTheme="minorHAnsi" w:hAnsiTheme="minorHAnsi"/>
                <w:szCs w:val="22"/>
                <w:lang w:val="pl-PL"/>
              </w:rPr>
              <w:t>2.000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D237CD3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75786505" w14:textId="77777777" w:rsidR="004768C3" w:rsidRPr="008A5AB8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2072A885" w14:textId="2AF32DF4" w:rsidR="004768C3" w:rsidRPr="008A5AB8" w:rsidRDefault="0035265B" w:rsidP="0035265B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A5AB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0546D9FE" w14:textId="77777777" w:rsidR="00F47361" w:rsidRPr="008A5AB8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8A5AB8">
        <w:rPr>
          <w:rFonts w:asciiTheme="minorHAnsi" w:hAnsiTheme="minorHAnsi"/>
          <w:i/>
        </w:rPr>
        <w:t>[</w:t>
      </w:r>
      <w:r w:rsidRPr="008A5AB8">
        <w:rPr>
          <w:rFonts w:asciiTheme="minorHAnsi" w:hAnsiTheme="minorHAnsi"/>
          <w:b/>
          <w:i/>
        </w:rPr>
        <w:t>zaznaczyć właściwe znakiem „</w:t>
      </w:r>
      <w:r w:rsidRPr="008A5AB8">
        <w:rPr>
          <w:rFonts w:asciiTheme="minorHAnsi" w:hAnsiTheme="minorHAnsi"/>
          <w:szCs w:val="22"/>
        </w:rPr>
        <w:sym w:font="Wingdings" w:char="F078"/>
      </w:r>
      <w:r w:rsidRPr="008A5AB8">
        <w:rPr>
          <w:rFonts w:asciiTheme="minorHAnsi" w:hAnsiTheme="minorHAnsi"/>
          <w:b/>
          <w:i/>
        </w:rPr>
        <w:t>” albo niepotrzebne skreślić</w:t>
      </w:r>
      <w:r w:rsidRPr="008A5AB8">
        <w:rPr>
          <w:rFonts w:asciiTheme="minorHAnsi" w:hAnsiTheme="minorHAnsi"/>
          <w:i/>
        </w:rPr>
        <w:t>]</w:t>
      </w:r>
      <w:r w:rsidRPr="008A5AB8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8A5AB8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Cs w:val="22"/>
          <w:lang w:val="pl-PL"/>
        </w:rPr>
        <w:t xml:space="preserve"> wybór oferty Wykonawcy </w:t>
      </w:r>
      <w:r w:rsidRPr="008A5AB8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8A5AB8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8A5AB8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8A5AB8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8A5AB8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8A5AB8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8A5AB8">
        <w:rPr>
          <w:rFonts w:asciiTheme="minorHAnsi" w:hAnsiTheme="minorHAnsi"/>
          <w:b/>
        </w:rPr>
        <w:t>ustawy z dnia 11.03.2004</w:t>
      </w:r>
      <w:r w:rsidRPr="008A5AB8">
        <w:rPr>
          <w:rFonts w:asciiTheme="minorHAnsi" w:hAnsiTheme="minorHAnsi"/>
          <w:b/>
          <w:szCs w:val="22"/>
        </w:rPr>
        <w:t>r. o podatku od towarów i usług (Dz.</w:t>
      </w:r>
      <w:r w:rsidRPr="008A5AB8">
        <w:rPr>
          <w:rFonts w:asciiTheme="minorHAnsi" w:hAnsiTheme="minorHAnsi"/>
          <w:b/>
        </w:rPr>
        <w:t xml:space="preserve"> U. z 2020r., poz. 106 </w:t>
      </w:r>
      <w:r w:rsidRPr="008A5AB8">
        <w:rPr>
          <w:rFonts w:asciiTheme="minorHAnsi" w:hAnsiTheme="minorHAnsi"/>
          <w:b/>
          <w:szCs w:val="22"/>
        </w:rPr>
        <w:t xml:space="preserve">z </w:t>
      </w:r>
      <w:proofErr w:type="spellStart"/>
      <w:r w:rsidRPr="008A5AB8">
        <w:rPr>
          <w:rFonts w:asciiTheme="minorHAnsi" w:hAnsiTheme="minorHAnsi"/>
          <w:b/>
          <w:szCs w:val="22"/>
        </w:rPr>
        <w:t>późn</w:t>
      </w:r>
      <w:proofErr w:type="spellEnd"/>
      <w:r w:rsidRPr="008A5AB8">
        <w:rPr>
          <w:rFonts w:asciiTheme="minorHAnsi" w:hAnsiTheme="minorHAnsi"/>
          <w:b/>
          <w:szCs w:val="22"/>
        </w:rPr>
        <w:t>. zm.</w:t>
      </w:r>
      <w:r w:rsidRPr="008A5AB8">
        <w:rPr>
          <w:rFonts w:asciiTheme="minorHAnsi" w:hAnsiTheme="minorHAnsi"/>
          <w:b/>
        </w:rPr>
        <w:t>)</w:t>
      </w:r>
      <w:r w:rsidRPr="008A5AB8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8A5AB8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  <w:szCs w:val="22"/>
          <w:lang w:val="pl-PL"/>
        </w:rPr>
        <w:t xml:space="preserve"> wybór oferty Wykonawcy </w:t>
      </w:r>
      <w:r w:rsidRPr="008A5AB8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8A5AB8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8A5AB8">
        <w:rPr>
          <w:rFonts w:asciiTheme="minorHAnsi" w:hAnsiTheme="minorHAnsi"/>
          <w:b/>
        </w:rPr>
        <w:t>ustawy z dnia 11.03.2004</w:t>
      </w:r>
      <w:r w:rsidRPr="008A5AB8">
        <w:rPr>
          <w:rFonts w:asciiTheme="minorHAnsi" w:hAnsiTheme="minorHAnsi"/>
          <w:b/>
          <w:szCs w:val="22"/>
        </w:rPr>
        <w:t>r. o podatku od towarów i usług (Dz.</w:t>
      </w:r>
      <w:r w:rsidRPr="008A5AB8">
        <w:rPr>
          <w:rFonts w:asciiTheme="minorHAnsi" w:hAnsiTheme="minorHAnsi"/>
          <w:b/>
        </w:rPr>
        <w:t xml:space="preserve"> U. z 2020r., poz. 106 </w:t>
      </w:r>
      <w:r w:rsidRPr="008A5AB8">
        <w:rPr>
          <w:rFonts w:asciiTheme="minorHAnsi" w:hAnsiTheme="minorHAnsi"/>
          <w:b/>
          <w:szCs w:val="22"/>
        </w:rPr>
        <w:t xml:space="preserve">z </w:t>
      </w:r>
      <w:proofErr w:type="spellStart"/>
      <w:r w:rsidRPr="008A5AB8">
        <w:rPr>
          <w:rFonts w:asciiTheme="minorHAnsi" w:hAnsiTheme="minorHAnsi"/>
          <w:b/>
          <w:szCs w:val="22"/>
        </w:rPr>
        <w:t>późn</w:t>
      </w:r>
      <w:proofErr w:type="spellEnd"/>
      <w:r w:rsidRPr="008A5AB8">
        <w:rPr>
          <w:rFonts w:asciiTheme="minorHAnsi" w:hAnsiTheme="minorHAnsi"/>
          <w:b/>
          <w:szCs w:val="22"/>
        </w:rPr>
        <w:t>. zm.</w:t>
      </w:r>
      <w:r w:rsidRPr="008A5AB8">
        <w:rPr>
          <w:rFonts w:asciiTheme="minorHAnsi" w:hAnsiTheme="minorHAnsi"/>
          <w:b/>
        </w:rPr>
        <w:t>)</w:t>
      </w:r>
      <w:r w:rsidRPr="008A5AB8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Pr="008A5AB8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621"/>
        <w:gridCol w:w="2986"/>
        <w:gridCol w:w="2950"/>
      </w:tblGrid>
      <w:tr w:rsidR="008A5AB8" w:rsidRPr="008A5AB8" w14:paraId="48098D3F" w14:textId="77777777" w:rsidTr="0035265B">
        <w:tc>
          <w:tcPr>
            <w:tcW w:w="2621" w:type="dxa"/>
            <w:vAlign w:val="center"/>
          </w:tcPr>
          <w:p w14:paraId="404D381D" w14:textId="77777777" w:rsidR="00F47361" w:rsidRPr="008A5AB8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986" w:type="dxa"/>
            <w:vAlign w:val="center"/>
          </w:tcPr>
          <w:p w14:paraId="6D6E78FD" w14:textId="77777777" w:rsidR="00F47361" w:rsidRPr="008A5AB8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950" w:type="dxa"/>
            <w:vAlign w:val="center"/>
          </w:tcPr>
          <w:p w14:paraId="4224748D" w14:textId="77777777" w:rsidR="00F47361" w:rsidRPr="008A5AB8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8A5AB8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8A5AB8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A5AB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8A5AB8" w:rsidRPr="008A5AB8" w14:paraId="22AA0A04" w14:textId="77777777" w:rsidTr="001349C8">
        <w:trPr>
          <w:trHeight w:val="1659"/>
        </w:trPr>
        <w:tc>
          <w:tcPr>
            <w:tcW w:w="2621" w:type="dxa"/>
            <w:vAlign w:val="center"/>
          </w:tcPr>
          <w:p w14:paraId="317C8DFE" w14:textId="77777777" w:rsidR="00F47361" w:rsidRPr="008A5AB8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86" w:type="dxa"/>
            <w:vAlign w:val="center"/>
          </w:tcPr>
          <w:p w14:paraId="12601687" w14:textId="77777777" w:rsidR="00F47361" w:rsidRPr="008A5AB8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50" w:type="dxa"/>
            <w:vAlign w:val="center"/>
          </w:tcPr>
          <w:p w14:paraId="0B4CF6F0" w14:textId="77777777" w:rsidR="00F47361" w:rsidRPr="008A5AB8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25CE4FD" w14:textId="28C2AF3D" w:rsidR="00BF4C78" w:rsidRPr="008A5AB8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A5AB8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8A5AB8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Pzp. </w:t>
      </w:r>
      <w:r w:rsidRPr="008A5AB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8A5AB8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8A5AB8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8A5AB8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8A5AB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8A5AB8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8A5AB8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8A5AB8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8A5AB8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8A5AB8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8A5AB8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8A5AB8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8A5AB8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8A5AB8">
        <w:rPr>
          <w:rFonts w:asciiTheme="minorHAnsi" w:hAnsiTheme="minorHAnsi"/>
          <w:b/>
          <w:i/>
          <w:sz w:val="20"/>
          <w:szCs w:val="20"/>
        </w:rPr>
        <w:t>. zm.)</w:t>
      </w:r>
      <w:r w:rsidRPr="008A5AB8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8A5AB8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8A5AB8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A5AB8">
        <w:rPr>
          <w:rFonts w:asciiTheme="minorHAnsi" w:hAnsiTheme="minorHAnsi"/>
          <w:szCs w:val="22"/>
        </w:rPr>
        <w:t>w przypadku uznania mojej (naszej) oferty za najkorzystniejszą zobowiązuję(</w:t>
      </w:r>
      <w:r w:rsidRPr="008A5AB8">
        <w:rPr>
          <w:rFonts w:asciiTheme="minorHAnsi" w:hAnsiTheme="minorHAnsi"/>
          <w:szCs w:val="22"/>
          <w:lang w:val="pl-PL"/>
        </w:rPr>
        <w:t>-</w:t>
      </w:r>
      <w:proofErr w:type="spellStart"/>
      <w:r w:rsidRPr="008A5AB8">
        <w:rPr>
          <w:rFonts w:asciiTheme="minorHAnsi" w:hAnsiTheme="minorHAnsi"/>
          <w:szCs w:val="22"/>
        </w:rPr>
        <w:t>emy</w:t>
      </w:r>
      <w:proofErr w:type="spellEnd"/>
      <w:r w:rsidRPr="008A5AB8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8A5AB8">
        <w:rPr>
          <w:rFonts w:asciiTheme="minorHAnsi" w:hAnsiTheme="minorHAnsi"/>
          <w:szCs w:val="22"/>
          <w:lang w:val="pl-PL"/>
        </w:rPr>
        <w:t xml:space="preserve"> oraz przedstawić </w:t>
      </w:r>
      <w:r w:rsidRPr="008A5AB8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8A5AB8">
        <w:rPr>
          <w:rFonts w:asciiTheme="minorHAnsi" w:hAnsiTheme="minorHAnsi"/>
          <w:szCs w:val="22"/>
        </w:rPr>
        <w:t>,</w:t>
      </w:r>
    </w:p>
    <w:p w14:paraId="6B2CCD83" w14:textId="77777777" w:rsidR="003120DD" w:rsidRPr="008A5AB8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wadium </w:t>
      </w:r>
      <w:r w:rsidRPr="008A5AB8">
        <w:rPr>
          <w:rFonts w:asciiTheme="minorHAnsi" w:hAnsiTheme="minorHAnsi"/>
          <w:b/>
        </w:rPr>
        <w:t>w kwocie ……………………..zł</w:t>
      </w:r>
      <w:r w:rsidRPr="008A5AB8">
        <w:rPr>
          <w:rFonts w:asciiTheme="minorHAnsi" w:hAnsiTheme="minorHAnsi"/>
        </w:rPr>
        <w:t xml:space="preserve"> zostało wniesione </w:t>
      </w:r>
      <w:r w:rsidRPr="008A5AB8">
        <w:rPr>
          <w:rFonts w:asciiTheme="minorHAnsi" w:hAnsiTheme="minorHAnsi"/>
          <w:b/>
        </w:rPr>
        <w:t xml:space="preserve">w dniu …….…………………… </w:t>
      </w:r>
      <w:r w:rsidRPr="008A5AB8">
        <w:rPr>
          <w:rFonts w:asciiTheme="minorHAnsi" w:hAnsiTheme="minorHAnsi"/>
        </w:rPr>
        <w:t>(</w:t>
      </w:r>
      <w:r w:rsidRPr="008A5AB8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8A5AB8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8A5AB8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8A5AB8">
        <w:rPr>
          <w:rFonts w:asciiTheme="minorHAnsi" w:hAnsiTheme="minorHAnsi"/>
        </w:rPr>
        <w:t xml:space="preserve">) </w:t>
      </w:r>
      <w:r w:rsidRPr="008A5AB8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8A5AB8">
        <w:rPr>
          <w:rFonts w:asciiTheme="minorHAnsi" w:hAnsiTheme="minorHAnsi"/>
        </w:rPr>
        <w:t>(</w:t>
      </w:r>
      <w:r w:rsidRPr="008A5AB8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8A5AB8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8A5AB8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8A5AB8">
        <w:rPr>
          <w:rFonts w:asciiTheme="minorHAnsi" w:hAnsiTheme="minorHAnsi"/>
          <w:i/>
          <w:sz w:val="20"/>
          <w:szCs w:val="20"/>
        </w:rPr>
        <w:t>. Dz. U. z 2020r., poz. 299)</w:t>
      </w:r>
      <w:r w:rsidRPr="008A5AB8">
        <w:rPr>
          <w:rFonts w:asciiTheme="minorHAnsi" w:hAnsiTheme="minorHAnsi"/>
        </w:rPr>
        <w:t xml:space="preserve">).  </w:t>
      </w:r>
    </w:p>
    <w:p w14:paraId="51CF629B" w14:textId="77777777" w:rsidR="001349C8" w:rsidRPr="008A5AB8" w:rsidRDefault="001349C8" w:rsidP="001349C8">
      <w:pPr>
        <w:pStyle w:val="Lista41"/>
        <w:spacing w:before="240" w:line="271" w:lineRule="auto"/>
        <w:ind w:left="425" w:firstLine="0"/>
        <w:jc w:val="both"/>
        <w:rPr>
          <w:rFonts w:asciiTheme="minorHAnsi" w:hAnsiTheme="minorHAnsi"/>
        </w:rPr>
      </w:pPr>
    </w:p>
    <w:p w14:paraId="30D4FEC5" w14:textId="77777777" w:rsidR="003120DD" w:rsidRPr="008A5AB8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zastrzegam(-y) na podstawie art. 18 ust. 3 ustawy Pzp, iż wskazane w poniższej tabeli informacje, które zostały przekazane Zamawiającemu wraz z ofertą, stanowią tajemnicę przedsiębiorstwa </w:t>
      </w:r>
      <w:r w:rsidRPr="008A5AB8">
        <w:rPr>
          <w:rFonts w:asciiTheme="minorHAnsi" w:hAnsiTheme="minorHAnsi"/>
        </w:rPr>
        <w:br/>
        <w:t xml:space="preserve">w rozumieniu przepisów </w:t>
      </w:r>
      <w:r w:rsidRPr="008A5AB8">
        <w:rPr>
          <w:rFonts w:asciiTheme="minorHAnsi" w:hAnsiTheme="minorHAnsi"/>
          <w:i/>
        </w:rPr>
        <w:t xml:space="preserve">ustawy z dnia 16.04.1993r. o zwalczaniu nieuczciwej konkurencji </w:t>
      </w:r>
      <w:r w:rsidRPr="008A5AB8">
        <w:rPr>
          <w:rFonts w:asciiTheme="minorHAnsi" w:hAnsiTheme="minorHAnsi"/>
          <w:i/>
        </w:rPr>
        <w:br/>
        <w:t>(</w:t>
      </w:r>
      <w:proofErr w:type="spellStart"/>
      <w:r w:rsidRPr="008A5AB8">
        <w:rPr>
          <w:rFonts w:asciiTheme="minorHAnsi" w:hAnsiTheme="minorHAnsi"/>
          <w:i/>
        </w:rPr>
        <w:t>t.j</w:t>
      </w:r>
      <w:proofErr w:type="spellEnd"/>
      <w:r w:rsidRPr="008A5AB8">
        <w:rPr>
          <w:rFonts w:asciiTheme="minorHAnsi" w:hAnsiTheme="minorHAnsi"/>
          <w:i/>
        </w:rPr>
        <w:t>. Dz. U. z 2020r., poz. 1913)</w:t>
      </w:r>
      <w:r w:rsidRPr="008A5AB8">
        <w:rPr>
          <w:rFonts w:asciiTheme="minorHAnsi" w:hAnsiTheme="minorHAnsi"/>
        </w:rPr>
        <w:t xml:space="preserve"> i w związku z powyższym nie mogą być one udostępniane. </w:t>
      </w:r>
      <w:r w:rsidRPr="008A5AB8">
        <w:rPr>
          <w:rFonts w:asciiTheme="minorHAnsi" w:hAnsiTheme="minorHAnsi"/>
        </w:rPr>
        <w:br/>
      </w:r>
      <w:r w:rsidRPr="008A5AB8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A5AB8" w:rsidRPr="008A5AB8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8A5AB8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8A5AB8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8A5AB8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8A5AB8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8A5AB8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8A5AB8" w:rsidRPr="008A5AB8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8A5AB8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8A5AB8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8A5AB8" w:rsidRPr="008A5AB8" w14:paraId="428FCC88" w14:textId="77777777" w:rsidTr="0049077C">
        <w:trPr>
          <w:cantSplit/>
          <w:trHeight w:val="1278"/>
        </w:trPr>
        <w:tc>
          <w:tcPr>
            <w:tcW w:w="567" w:type="dxa"/>
            <w:shd w:val="clear" w:color="auto" w:fill="auto"/>
          </w:tcPr>
          <w:p w14:paraId="35EAF7C1" w14:textId="77777777" w:rsidR="003120DD" w:rsidRPr="008A5AB8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8A5AB8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8A5AB8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8A5AB8">
        <w:rPr>
          <w:rFonts w:asciiTheme="minorHAnsi" w:hAnsiTheme="minorHAnsi"/>
          <w:i/>
          <w:vertAlign w:val="superscript"/>
        </w:rPr>
        <w:t>*</w:t>
      </w:r>
      <w:r w:rsidRPr="008A5AB8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8A5AB8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8A5AB8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8A5AB8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8A5AB8" w:rsidRPr="008A5AB8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8A5AB8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5AB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8A5AB8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5AB8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8A5AB8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5AB8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8A5AB8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8A5AB8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8A5A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8A5AB8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5AB8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8A5AB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8A5AB8" w:rsidRPr="008A5AB8" w14:paraId="545CC2FA" w14:textId="77777777" w:rsidTr="0049077C">
        <w:trPr>
          <w:cantSplit/>
          <w:trHeight w:val="21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8A5AB8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8A5AB8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8A5AB8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8A5AB8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8A5AB8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8A5AB8">
        <w:rPr>
          <w:rFonts w:asciiTheme="minorHAnsi" w:hAnsiTheme="minorHAnsi"/>
          <w:i/>
          <w:vertAlign w:val="superscript"/>
        </w:rPr>
        <w:t>*</w:t>
      </w:r>
      <w:r w:rsidRPr="008A5AB8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8A5AB8">
        <w:rPr>
          <w:rFonts w:asciiTheme="minorHAnsi" w:hAnsiTheme="minorHAnsi"/>
          <w:i/>
        </w:rPr>
        <w:br/>
        <w:t>w tabeli powyżej należy wpisać</w:t>
      </w:r>
      <w:r w:rsidRPr="008A5AB8">
        <w:rPr>
          <w:rFonts w:asciiTheme="minorHAnsi" w:hAnsiTheme="minorHAnsi"/>
          <w:b/>
          <w:bCs/>
          <w:i/>
        </w:rPr>
        <w:t xml:space="preserve"> „NIE DOTYCZY”.</w:t>
      </w:r>
    </w:p>
    <w:p w14:paraId="586C55E4" w14:textId="64B2ACF5" w:rsidR="004768C3" w:rsidRPr="008A5AB8" w:rsidRDefault="004768C3" w:rsidP="004768C3">
      <w:pPr>
        <w:pStyle w:val="Lista"/>
        <w:ind w:left="426" w:right="141" w:firstLine="0"/>
        <w:jc w:val="both"/>
        <w:rPr>
          <w:rFonts w:eastAsia="Batang"/>
          <w:i/>
        </w:rPr>
      </w:pPr>
      <w:r w:rsidRPr="008A5AB8">
        <w:rPr>
          <w:bCs/>
          <w:i/>
          <w:vertAlign w:val="superscript"/>
        </w:rPr>
        <w:t>**</w:t>
      </w:r>
      <w:r w:rsidRPr="008A5AB8">
        <w:rPr>
          <w:bCs/>
          <w:i/>
        </w:rPr>
        <w:t xml:space="preserve"> </w:t>
      </w:r>
      <w:r w:rsidRPr="008A5AB8">
        <w:rPr>
          <w:b/>
          <w:bCs/>
          <w:i/>
        </w:rPr>
        <w:t xml:space="preserve">W przypadku powierzenia Podwykonawcy czynności odzysku (przetwarzania) odpadów </w:t>
      </w:r>
      <w:r w:rsidRPr="008A5AB8">
        <w:rPr>
          <w:b/>
          <w:bCs/>
          <w:i/>
        </w:rPr>
        <w:br/>
        <w:t>o kodzie 19 12 12 należy dodatkowo wskazać w powyższej tabeli proces lub procesy odzysku jakim zostaną poddane odpady o kodzie 19 12 12 przez Podwykonawcę</w:t>
      </w:r>
      <w:r w:rsidRPr="008A5AB8">
        <w:rPr>
          <w:bCs/>
          <w:i/>
        </w:rPr>
        <w:t xml:space="preserve">. </w:t>
      </w:r>
      <w:r w:rsidRPr="008A5AB8">
        <w:rPr>
          <w:i/>
        </w:rPr>
        <w:t xml:space="preserve">Wykonawca </w:t>
      </w:r>
      <w:r w:rsidRPr="008A5AB8">
        <w:rPr>
          <w:i/>
        </w:rPr>
        <w:br/>
        <w:t xml:space="preserve">pod rygorem stwierdzenia uchylania się od podpisania umowy winien przedłożyć na wezwanie Zamawiającego (zgodnie z zapisami pkt XXIX.6.4) SWZ) </w:t>
      </w:r>
      <w:r w:rsidRPr="008A5AB8">
        <w:rPr>
          <w:rFonts w:eastAsia="Batang"/>
          <w:i/>
        </w:rPr>
        <w:t>aktualne zezwolenie dla Podwykonawcy na przetwarzanie odpadów o kodzie 19 12 12 w procesach wskazanych w powyższej tabeli, wydane na podstawie ustawy z dnia  14.12.2012r. o odpadach (</w:t>
      </w:r>
      <w:r w:rsidR="000802C4" w:rsidRPr="008A5AB8">
        <w:rPr>
          <w:rFonts w:asciiTheme="minorHAnsi" w:hAnsiTheme="minorHAnsi"/>
          <w:i/>
        </w:rPr>
        <w:t xml:space="preserve">Dz. U. z 2023r. poz. 1587 z </w:t>
      </w:r>
      <w:proofErr w:type="spellStart"/>
      <w:r w:rsidR="000802C4" w:rsidRPr="008A5AB8">
        <w:rPr>
          <w:rFonts w:asciiTheme="minorHAnsi" w:hAnsiTheme="minorHAnsi"/>
          <w:i/>
        </w:rPr>
        <w:t>późn</w:t>
      </w:r>
      <w:proofErr w:type="spellEnd"/>
      <w:r w:rsidR="000802C4" w:rsidRPr="008A5AB8">
        <w:rPr>
          <w:rFonts w:asciiTheme="minorHAnsi" w:hAnsiTheme="minorHAnsi"/>
          <w:i/>
        </w:rPr>
        <w:t>. zm.</w:t>
      </w:r>
      <w:r w:rsidRPr="008A5AB8">
        <w:rPr>
          <w:rFonts w:eastAsia="Batang"/>
          <w:i/>
        </w:rPr>
        <w:t>) lub ustawy z  dnia 27.04.2001r. Prawo ochrony środowiska (</w:t>
      </w:r>
      <w:r w:rsidR="000802C4" w:rsidRPr="008A5AB8">
        <w:rPr>
          <w:rFonts w:asciiTheme="minorHAnsi" w:eastAsia="Batang" w:hAnsiTheme="minorHAnsi"/>
          <w:i/>
          <w:lang w:eastAsia="ar-SA"/>
        </w:rPr>
        <w:t>Dz. U. z 2022r., poz. 2556</w:t>
      </w:r>
      <w:r w:rsidRPr="008A5AB8">
        <w:rPr>
          <w:rFonts w:asciiTheme="minorHAnsi" w:eastAsia="Batang" w:hAnsiTheme="minorHAnsi"/>
          <w:i/>
          <w:lang w:eastAsia="ar-SA"/>
        </w:rPr>
        <w:t xml:space="preserve"> </w:t>
      </w:r>
      <w:r w:rsidR="000802C4" w:rsidRPr="008A5AB8">
        <w:rPr>
          <w:rFonts w:asciiTheme="minorHAnsi" w:eastAsia="Batang" w:hAnsiTheme="minorHAnsi"/>
          <w:i/>
          <w:lang w:eastAsia="ar-SA"/>
        </w:rPr>
        <w:br/>
      </w:r>
      <w:r w:rsidRPr="008A5AB8">
        <w:rPr>
          <w:rFonts w:asciiTheme="minorHAnsi" w:eastAsia="Batang" w:hAnsiTheme="minorHAnsi"/>
          <w:i/>
          <w:lang w:eastAsia="ar-SA"/>
        </w:rPr>
        <w:t xml:space="preserve">z </w:t>
      </w:r>
      <w:proofErr w:type="spellStart"/>
      <w:r w:rsidRPr="008A5AB8">
        <w:rPr>
          <w:rFonts w:asciiTheme="minorHAnsi" w:eastAsia="Batang" w:hAnsiTheme="minorHAnsi"/>
          <w:i/>
          <w:lang w:eastAsia="ar-SA"/>
        </w:rPr>
        <w:t>późn</w:t>
      </w:r>
      <w:proofErr w:type="spellEnd"/>
      <w:r w:rsidRPr="008A5AB8">
        <w:rPr>
          <w:rFonts w:asciiTheme="minorHAnsi" w:eastAsia="Batang" w:hAnsiTheme="minorHAnsi"/>
          <w:i/>
          <w:lang w:eastAsia="ar-SA"/>
        </w:rPr>
        <w:t>. zm.</w:t>
      </w:r>
      <w:r w:rsidRPr="008A5AB8">
        <w:rPr>
          <w:rFonts w:eastAsia="Batang"/>
          <w:i/>
        </w:rPr>
        <w:t>).</w:t>
      </w:r>
    </w:p>
    <w:p w14:paraId="1308A737" w14:textId="77777777" w:rsidR="003120DD" w:rsidRPr="008A5AB8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8A5AB8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8A5AB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A5AB8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8A5AB8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8A5AB8">
        <w:rPr>
          <w:rFonts w:asciiTheme="minorHAnsi" w:hAnsiTheme="minorHAnsi" w:cs="Times New Roman"/>
          <w:sz w:val="22"/>
          <w:szCs w:val="22"/>
        </w:rPr>
        <w:t xml:space="preserve"> (</w:t>
      </w:r>
      <w:r w:rsidRPr="008A5AB8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8A5AB8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8A5AB8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8A5AB8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8A5AB8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8A5AB8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8A5AB8">
        <w:rPr>
          <w:rFonts w:asciiTheme="minorHAnsi" w:hAnsiTheme="minorHAnsi" w:cs="Times New Roman"/>
          <w:i/>
        </w:rPr>
        <w:t>[</w:t>
      </w:r>
      <w:r w:rsidRPr="008A5AB8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8A5AB8">
        <w:rPr>
          <w:rFonts w:asciiTheme="minorHAnsi" w:hAnsiTheme="minorHAnsi" w:cs="Times New Roman"/>
          <w:i/>
        </w:rPr>
        <w:t xml:space="preserve">, </w:t>
      </w:r>
      <w:r w:rsidRPr="008A5AB8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8A5AB8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8A5AB8">
        <w:rPr>
          <w:rFonts w:asciiTheme="minorHAnsi" w:hAnsiTheme="minorHAnsi" w:cs="Times New Roman"/>
          <w:i/>
        </w:rPr>
        <w:t xml:space="preserve">. </w:t>
      </w:r>
      <w:r w:rsidRPr="008A5AB8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8A5AB8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8A5AB8" w:rsidRDefault="003120DD" w:rsidP="00A73DBF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8A5AB8">
        <w:rPr>
          <w:rFonts w:asciiTheme="minorHAnsi" w:hAnsiTheme="minorHAnsi"/>
        </w:rPr>
        <w:t xml:space="preserve">oświadczam(-y), iż Zamawiający </w:t>
      </w:r>
      <w:r w:rsidRPr="008A5AB8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8A5AB8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8A5AB8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8A5AB8">
        <w:rPr>
          <w:rFonts w:asciiTheme="minorHAnsi" w:hAnsiTheme="minorHAnsi" w:cstheme="minorHAnsi"/>
          <w:bCs/>
        </w:rPr>
        <w:t xml:space="preserve">w rozumieniu ustawy </w:t>
      </w:r>
      <w:r w:rsidRPr="008A5AB8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8A5AB8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8A5AB8">
        <w:rPr>
          <w:rFonts w:asciiTheme="minorHAnsi" w:hAnsiTheme="minorHAnsi" w:cstheme="minorHAnsi"/>
          <w:bCs/>
        </w:rPr>
        <w:t>późn</w:t>
      </w:r>
      <w:proofErr w:type="spellEnd"/>
      <w:r w:rsidRPr="008A5AB8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8A5AB8" w:rsidRPr="008A5AB8" w14:paraId="5D1D909B" w14:textId="77777777" w:rsidTr="00D738FD">
        <w:tc>
          <w:tcPr>
            <w:tcW w:w="3685" w:type="dxa"/>
          </w:tcPr>
          <w:p w14:paraId="747E9E91" w14:textId="77777777" w:rsidR="003120DD" w:rsidRPr="008A5AB8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5A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8A5AB8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8A5AB8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8A5AB8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8A5AB8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8A5AB8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5A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8A5A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8A5AB8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8A5AB8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8A5AB8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8A5AB8">
              <w:rPr>
                <w:rFonts w:asciiTheme="minorHAnsi" w:hAnsiTheme="minorHAnsi" w:cstheme="minorHAnsi"/>
                <w:u w:val="single"/>
              </w:rPr>
              <w:t>nadal aktualny</w:t>
            </w:r>
            <w:r w:rsidRPr="008A5AB8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8A5AB8" w:rsidRPr="008A5AB8" w14:paraId="53E25081" w14:textId="77777777" w:rsidTr="00371A07">
        <w:trPr>
          <w:trHeight w:val="1809"/>
        </w:trPr>
        <w:tc>
          <w:tcPr>
            <w:tcW w:w="3685" w:type="dxa"/>
          </w:tcPr>
          <w:p w14:paraId="5241602D" w14:textId="77777777" w:rsidR="003120DD" w:rsidRPr="008A5AB8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8A5AB8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8A5AB8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8A5AB8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8A5AB8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0F7616B1" w14:textId="77777777" w:rsidR="004768C3" w:rsidRPr="008A5AB8" w:rsidRDefault="004768C3" w:rsidP="004768C3">
      <w:pPr>
        <w:numPr>
          <w:ilvl w:val="0"/>
          <w:numId w:val="95"/>
        </w:numPr>
        <w:spacing w:before="480" w:after="160" w:line="271" w:lineRule="auto"/>
        <w:ind w:left="426" w:hanging="426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  <w:b/>
        </w:rPr>
        <w:t>zobowiązuję(-</w:t>
      </w:r>
      <w:proofErr w:type="spellStart"/>
      <w:r w:rsidRPr="008A5AB8">
        <w:rPr>
          <w:rFonts w:asciiTheme="minorHAnsi" w:hAnsiTheme="minorHAnsi"/>
          <w:b/>
        </w:rPr>
        <w:t>emy</w:t>
      </w:r>
      <w:proofErr w:type="spellEnd"/>
      <w:r w:rsidRPr="008A5AB8">
        <w:rPr>
          <w:rFonts w:asciiTheme="minorHAnsi" w:hAnsiTheme="minorHAnsi"/>
          <w:b/>
        </w:rPr>
        <w:t xml:space="preserve">) się do przetwarzania odebranych od Zamawiającego odpadów o kodzie </w:t>
      </w:r>
      <w:r w:rsidRPr="008A5AB8">
        <w:rPr>
          <w:rFonts w:asciiTheme="minorHAnsi" w:hAnsiTheme="minorHAnsi"/>
          <w:b/>
        </w:rPr>
        <w:br/>
        <w:t>19 12 12 poprzez odzysk w procesie (procesach): ………………………………..……………………….………..</w:t>
      </w:r>
    </w:p>
    <w:p w14:paraId="40514DF5" w14:textId="77777777" w:rsidR="004768C3" w:rsidRPr="008A5AB8" w:rsidRDefault="004768C3" w:rsidP="004768C3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………………………………………………………………………………………………………………………………………..……..</w:t>
      </w:r>
    </w:p>
    <w:p w14:paraId="0A2878B0" w14:textId="77777777" w:rsidR="004768C3" w:rsidRPr="008A5AB8" w:rsidRDefault="004768C3" w:rsidP="004768C3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4DAAB2C1" w14:textId="025E5484" w:rsidR="004768C3" w:rsidRPr="008A5AB8" w:rsidRDefault="004768C3" w:rsidP="004768C3">
      <w:pPr>
        <w:pStyle w:val="Lista41"/>
        <w:ind w:left="426" w:firstLine="0"/>
        <w:jc w:val="both"/>
        <w:rPr>
          <w:rFonts w:asciiTheme="minorHAnsi" w:eastAsia="Batang" w:hAnsiTheme="minorHAnsi"/>
        </w:rPr>
      </w:pPr>
      <w:r w:rsidRPr="008A5AB8">
        <w:rPr>
          <w:rFonts w:asciiTheme="minorHAnsi" w:hAnsiTheme="minorHAnsi"/>
          <w:b/>
        </w:rPr>
        <w:t xml:space="preserve">Oświadczam(-y), że posiadam(-y) </w:t>
      </w:r>
      <w:r w:rsidRPr="008A5AB8">
        <w:rPr>
          <w:rFonts w:asciiTheme="minorHAnsi" w:hAnsiTheme="minorHAnsi"/>
          <w:b/>
          <w:bCs/>
        </w:rPr>
        <w:t xml:space="preserve">wydane na podstawie ustawy z dnia 14.12.2012r. o odpadach </w:t>
      </w:r>
      <w:r w:rsidRPr="008A5AB8">
        <w:rPr>
          <w:rFonts w:asciiTheme="minorHAnsi" w:hAnsiTheme="minorHAnsi"/>
          <w:b/>
          <w:bCs/>
        </w:rPr>
        <w:br/>
        <w:t>(</w:t>
      </w:r>
      <w:r w:rsidR="000802C4" w:rsidRPr="008A5AB8">
        <w:rPr>
          <w:rFonts w:asciiTheme="minorHAnsi" w:hAnsiTheme="minorHAnsi"/>
          <w:b/>
        </w:rPr>
        <w:t xml:space="preserve">Dz. U. z 2023r. poz. 1587 </w:t>
      </w:r>
      <w:r w:rsidR="000802C4" w:rsidRPr="008A5AB8">
        <w:rPr>
          <w:rFonts w:asciiTheme="minorHAnsi" w:eastAsia="Batang" w:hAnsiTheme="minorHAnsi"/>
          <w:b/>
        </w:rPr>
        <w:t xml:space="preserve">z </w:t>
      </w:r>
      <w:proofErr w:type="spellStart"/>
      <w:r w:rsidR="000802C4" w:rsidRPr="008A5AB8">
        <w:rPr>
          <w:rFonts w:asciiTheme="minorHAnsi" w:eastAsia="Batang" w:hAnsiTheme="minorHAnsi"/>
          <w:b/>
        </w:rPr>
        <w:t>późn</w:t>
      </w:r>
      <w:proofErr w:type="spellEnd"/>
      <w:r w:rsidR="000802C4" w:rsidRPr="008A5AB8">
        <w:rPr>
          <w:rFonts w:asciiTheme="minorHAnsi" w:eastAsia="Batang" w:hAnsiTheme="minorHAnsi"/>
          <w:b/>
        </w:rPr>
        <w:t>. zm.</w:t>
      </w:r>
      <w:r w:rsidRPr="008A5AB8">
        <w:rPr>
          <w:rFonts w:asciiTheme="minorHAnsi" w:hAnsiTheme="minorHAnsi"/>
          <w:b/>
          <w:bCs/>
        </w:rPr>
        <w:t xml:space="preserve">) lub ustawy z dnia 27.04.2001r. Prawo ochrony środowiska </w:t>
      </w:r>
      <w:r w:rsidRPr="008A5AB8">
        <w:rPr>
          <w:rFonts w:asciiTheme="minorHAnsi" w:hAnsiTheme="minorHAnsi"/>
          <w:b/>
          <w:bCs/>
        </w:rPr>
        <w:br/>
        <w:t>(</w:t>
      </w:r>
      <w:r w:rsidR="000802C4" w:rsidRPr="008A5AB8">
        <w:rPr>
          <w:rFonts w:asciiTheme="minorHAnsi" w:eastAsia="Batang" w:hAnsiTheme="minorHAnsi"/>
          <w:b/>
        </w:rPr>
        <w:t>Dz. U. z 2022r., poz. 2556</w:t>
      </w:r>
      <w:r w:rsidRPr="008A5AB8">
        <w:rPr>
          <w:rFonts w:asciiTheme="minorHAnsi" w:eastAsia="Batang" w:hAnsiTheme="minorHAnsi"/>
          <w:b/>
        </w:rPr>
        <w:t xml:space="preserve"> z </w:t>
      </w:r>
      <w:proofErr w:type="spellStart"/>
      <w:r w:rsidRPr="008A5AB8">
        <w:rPr>
          <w:rFonts w:asciiTheme="minorHAnsi" w:eastAsia="Batang" w:hAnsiTheme="minorHAnsi"/>
          <w:b/>
        </w:rPr>
        <w:t>późn</w:t>
      </w:r>
      <w:proofErr w:type="spellEnd"/>
      <w:r w:rsidRPr="008A5AB8">
        <w:rPr>
          <w:rFonts w:asciiTheme="minorHAnsi" w:eastAsia="Batang" w:hAnsiTheme="minorHAnsi"/>
          <w:b/>
        </w:rPr>
        <w:t>. zm.</w:t>
      </w:r>
      <w:r w:rsidRPr="008A5AB8">
        <w:rPr>
          <w:rFonts w:asciiTheme="minorHAnsi" w:hAnsiTheme="minorHAnsi"/>
          <w:b/>
          <w:bCs/>
        </w:rPr>
        <w:t xml:space="preserve">) </w:t>
      </w:r>
      <w:r w:rsidRPr="008A5AB8">
        <w:rPr>
          <w:rFonts w:asciiTheme="minorHAnsi" w:hAnsiTheme="minorHAnsi"/>
          <w:b/>
        </w:rPr>
        <w:t xml:space="preserve">aktualne </w:t>
      </w:r>
      <w:r w:rsidRPr="008A5AB8">
        <w:rPr>
          <w:rFonts w:asciiTheme="minorHAnsi" w:hAnsiTheme="minorHAnsi"/>
          <w:b/>
          <w:bCs/>
        </w:rPr>
        <w:t xml:space="preserve">zezwolenie(-a) na przetwarzanie odpadów </w:t>
      </w:r>
      <w:r w:rsidRPr="008A5AB8">
        <w:rPr>
          <w:rFonts w:asciiTheme="minorHAnsi" w:hAnsiTheme="minorHAnsi"/>
          <w:b/>
          <w:bCs/>
        </w:rPr>
        <w:br/>
        <w:t xml:space="preserve">o kodzie 19 12 12 we wszystkich wskazanych powyżej procesach lub zezwolenie(-a) takie posiada Podwykonawca, któremu przekażę(-my) do przetwarzania odpady o kodzie 19 12 12 </w:t>
      </w:r>
      <w:r w:rsidRPr="008A5AB8">
        <w:rPr>
          <w:rFonts w:asciiTheme="minorHAnsi" w:hAnsiTheme="minorHAnsi"/>
          <w:b/>
          <w:bCs/>
        </w:rPr>
        <w:br/>
        <w:t>oraz zobowiązuję(-my) się do przedłożenia w/w zezwolenia (zezwoleń) na wezwanie Zamawiającego (zgodnie z zapisami pkt XXIX.6.4) SWZ) w przypadku wyboru mojej (naszej) oferty</w:t>
      </w:r>
      <w:r w:rsidRPr="008A5AB8">
        <w:rPr>
          <w:rFonts w:asciiTheme="minorHAnsi" w:hAnsiTheme="minorHAnsi"/>
          <w:bCs/>
        </w:rPr>
        <w:t xml:space="preserve"> (Wykonawcy wspólnie ubiegający się o udzielenie zamówienia zobowiązani będą </w:t>
      </w:r>
      <w:r w:rsidRPr="008A5AB8">
        <w:rPr>
          <w:rFonts w:asciiTheme="minorHAnsi" w:hAnsiTheme="minorHAnsi"/>
          <w:bCs/>
        </w:rPr>
        <w:br/>
        <w:t xml:space="preserve">do </w:t>
      </w:r>
      <w:r w:rsidRPr="008A5AB8">
        <w:rPr>
          <w:rFonts w:asciiTheme="minorHAnsi" w:eastAsia="Batang" w:hAnsiTheme="minorHAnsi"/>
        </w:rPr>
        <w:t xml:space="preserve">przedłożenia w odniesieniu do  Partnera Konsorcjum lub Wspólnika spółki cywilnej aktualnego zezwolenia na przetwarzanie odpadów o kodzie 19 12 12 w procesach odzysku wskazanych Załączniku nr 7 do SWZ. Wykonawca lub Wykonawcy wspólnie ubiegający się o udzielenie zamówienia </w:t>
      </w:r>
      <w:r w:rsidRPr="008A5AB8">
        <w:rPr>
          <w:rFonts w:asciiTheme="minorHAnsi" w:hAnsiTheme="minorHAnsi"/>
          <w:bCs/>
        </w:rPr>
        <w:t xml:space="preserve">zobowiązani będą do </w:t>
      </w:r>
      <w:r w:rsidRPr="008A5AB8">
        <w:rPr>
          <w:rFonts w:asciiTheme="minorHAnsi" w:eastAsia="Batang" w:hAnsiTheme="minorHAnsi"/>
        </w:rPr>
        <w:t xml:space="preserve">przedłożenia w odniesieniu do Podwykonawcy aktualnego zezwolenia na przetwarzanie odpadów o kodzie 19 12 12 w procesach odzysku wskazanych </w:t>
      </w:r>
      <w:r w:rsidRPr="008A5AB8">
        <w:rPr>
          <w:rFonts w:asciiTheme="minorHAnsi" w:eastAsia="Batang" w:hAnsiTheme="minorHAnsi"/>
        </w:rPr>
        <w:br/>
        <w:t>w tabeli w pkt 4.9) Formularza ofertowego.).</w:t>
      </w:r>
    </w:p>
    <w:p w14:paraId="35A53D0A" w14:textId="77777777" w:rsidR="003120DD" w:rsidRPr="008A5AB8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8A5AB8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8A5AB8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8A5AB8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8A5AB8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8A5AB8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8A5AB8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8A5AB8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8A5AB8">
        <w:rPr>
          <w:rFonts w:asciiTheme="minorHAnsi" w:eastAsia="Batang" w:hAnsiTheme="minorHAnsi"/>
          <w:b/>
        </w:rPr>
        <w:t>5.</w:t>
      </w:r>
      <w:r w:rsidR="00A32E45" w:rsidRPr="008A5AB8">
        <w:rPr>
          <w:rFonts w:asciiTheme="minorHAnsi" w:eastAsia="Batang" w:hAnsiTheme="minorHAnsi"/>
        </w:rPr>
        <w:t xml:space="preserve">  </w:t>
      </w:r>
      <w:r w:rsidR="00A32E45" w:rsidRPr="008A5AB8">
        <w:rPr>
          <w:rFonts w:asciiTheme="minorHAnsi" w:eastAsia="Batang" w:hAnsiTheme="minorHAnsi"/>
          <w:b/>
        </w:rPr>
        <w:t>JAKO ZAŁĄCZNIKI BĘD</w:t>
      </w:r>
      <w:r w:rsidR="007A7070" w:rsidRPr="008A5AB8">
        <w:rPr>
          <w:rFonts w:asciiTheme="minorHAnsi" w:eastAsia="Batang" w:hAnsiTheme="minorHAnsi"/>
          <w:b/>
        </w:rPr>
        <w:t xml:space="preserve">ĄCE CZĘŚCIĄ NINIEJSZEJ OFERTY, </w:t>
      </w:r>
      <w:r w:rsidR="00A32E45" w:rsidRPr="008A5AB8">
        <w:rPr>
          <w:rFonts w:asciiTheme="minorHAnsi" w:eastAsia="Batang" w:hAnsiTheme="minorHAnsi"/>
          <w:b/>
        </w:rPr>
        <w:t>ZGODNIE Z PKT</w:t>
      </w:r>
      <w:r w:rsidR="00EC73BC" w:rsidRPr="008A5AB8">
        <w:rPr>
          <w:rFonts w:asciiTheme="minorHAnsi" w:eastAsia="Batang" w:hAnsiTheme="minorHAnsi"/>
          <w:b/>
        </w:rPr>
        <w:t xml:space="preserve"> XI</w:t>
      </w:r>
      <w:r w:rsidR="005F0A1F" w:rsidRPr="008A5AB8">
        <w:rPr>
          <w:rFonts w:asciiTheme="minorHAnsi" w:eastAsia="Batang" w:hAnsiTheme="minorHAnsi"/>
          <w:b/>
        </w:rPr>
        <w:t>V.1.3)</w:t>
      </w:r>
      <w:r w:rsidR="00EC73BC" w:rsidRPr="008A5AB8">
        <w:rPr>
          <w:rFonts w:asciiTheme="minorHAnsi" w:eastAsia="Batang" w:hAnsiTheme="minorHAnsi"/>
          <w:b/>
        </w:rPr>
        <w:t xml:space="preserve"> </w:t>
      </w:r>
      <w:r w:rsidR="00002D6C" w:rsidRPr="008A5AB8">
        <w:rPr>
          <w:rFonts w:asciiTheme="minorHAnsi" w:eastAsia="Batang" w:hAnsiTheme="minorHAnsi"/>
          <w:b/>
        </w:rPr>
        <w:t>SWZ</w:t>
      </w:r>
      <w:r w:rsidR="00EC73BC" w:rsidRPr="008A5AB8">
        <w:rPr>
          <w:rFonts w:asciiTheme="minorHAnsi" w:eastAsia="Batang" w:hAnsiTheme="minorHAnsi"/>
          <w:b/>
        </w:rPr>
        <w:t xml:space="preserve"> </w:t>
      </w:r>
      <w:r w:rsidR="007A7070" w:rsidRPr="008A5AB8">
        <w:rPr>
          <w:rFonts w:asciiTheme="minorHAnsi" w:eastAsia="Batang" w:hAnsiTheme="minorHAnsi"/>
          <w:b/>
        </w:rPr>
        <w:t>DO</w:t>
      </w:r>
      <w:r w:rsidR="00A32E45" w:rsidRPr="008A5AB8">
        <w:rPr>
          <w:rFonts w:asciiTheme="minorHAnsi" w:eastAsia="Batang" w:hAnsiTheme="minorHAnsi"/>
          <w:b/>
        </w:rPr>
        <w:t>ŁĄCZAM</w:t>
      </w:r>
      <w:r w:rsidR="00CB13D8" w:rsidRPr="008A5AB8">
        <w:rPr>
          <w:rFonts w:asciiTheme="minorHAnsi" w:eastAsia="Batang" w:hAnsiTheme="minorHAnsi"/>
          <w:b/>
        </w:rPr>
        <w:t>(</w:t>
      </w:r>
      <w:r w:rsidR="00A32E45" w:rsidRPr="008A5AB8">
        <w:rPr>
          <w:rFonts w:asciiTheme="minorHAnsi" w:eastAsia="Batang" w:hAnsiTheme="minorHAnsi"/>
          <w:b/>
        </w:rPr>
        <w:t>Y</w:t>
      </w:r>
      <w:r w:rsidR="00CB13D8" w:rsidRPr="008A5AB8">
        <w:rPr>
          <w:rFonts w:asciiTheme="minorHAnsi" w:eastAsia="Batang" w:hAnsiTheme="minorHAnsi"/>
          <w:b/>
        </w:rPr>
        <w:t>)</w:t>
      </w:r>
      <w:r w:rsidR="00A32E45" w:rsidRPr="008A5AB8">
        <w:rPr>
          <w:rFonts w:asciiTheme="minorHAnsi" w:eastAsia="Batang" w:hAnsiTheme="minorHAnsi"/>
          <w:b/>
        </w:rPr>
        <w:t>:</w:t>
      </w:r>
    </w:p>
    <w:p w14:paraId="05D7C156" w14:textId="77777777" w:rsidR="00DC6582" w:rsidRPr="008A5AB8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A5AB8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8A5AB8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A5AB8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8A5AB8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A5AB8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8A5AB8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8A5AB8" w:rsidSect="00BF4C78">
          <w:headerReference w:type="default" r:id="rId8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8A5AB8">
        <w:rPr>
          <w:rFonts w:asciiTheme="minorHAnsi" w:eastAsia="Batang" w:hAnsiTheme="minorHAnsi"/>
        </w:rPr>
        <w:t>…………………………</w:t>
      </w:r>
      <w:r w:rsidR="009261C0" w:rsidRPr="008A5AB8">
        <w:rPr>
          <w:rFonts w:asciiTheme="minorHAnsi" w:eastAsia="Batang" w:hAnsiTheme="minorHAnsi"/>
        </w:rPr>
        <w:t>…</w:t>
      </w:r>
      <w:r w:rsidRPr="008A5AB8">
        <w:rPr>
          <w:rFonts w:asciiTheme="minorHAnsi" w:eastAsia="Batang" w:hAnsiTheme="minorHAnsi"/>
        </w:rPr>
        <w:t>...</w:t>
      </w:r>
    </w:p>
    <w:p w14:paraId="61EA49E4" w14:textId="3C617961" w:rsidR="00782978" w:rsidRPr="008A5AB8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0163752"/>
      <w:r w:rsidRPr="008A5AB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8A5AB8">
        <w:rPr>
          <w:rFonts w:asciiTheme="minorHAnsi" w:hAnsiTheme="minorHAnsi"/>
          <w:i w:val="0"/>
          <w:sz w:val="22"/>
          <w:szCs w:val="22"/>
        </w:rPr>
        <w:t>3</w:t>
      </w:r>
      <w:r w:rsidR="00DC6582" w:rsidRPr="008A5AB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A5AB8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8A5AB8" w:rsidRDefault="00CF1A00" w:rsidP="00CF1A00">
      <w:pPr>
        <w:spacing w:before="240"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Zamawiający:</w:t>
      </w:r>
    </w:p>
    <w:p w14:paraId="7B781086" w14:textId="77777777" w:rsidR="00CF1A00" w:rsidRPr="008A5AB8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Legnickie Przedsiębiorstwo Gospodarki Komunalnej Sp. z o. o.</w:t>
      </w:r>
      <w:r w:rsidRPr="008A5AB8">
        <w:rPr>
          <w:rFonts w:asciiTheme="minorHAnsi" w:hAnsiTheme="minorHAnsi"/>
        </w:rPr>
        <w:tab/>
      </w:r>
    </w:p>
    <w:p w14:paraId="481EE16F" w14:textId="77777777" w:rsidR="00CF1A00" w:rsidRPr="008A5AB8" w:rsidRDefault="00CF1A00" w:rsidP="00CF1A00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ul. Nowodworska 60, 59-220 Legnica</w:t>
      </w:r>
    </w:p>
    <w:p w14:paraId="63BB49CC" w14:textId="77777777" w:rsidR="00CF1A00" w:rsidRPr="008A5AB8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  <w:i/>
        </w:rPr>
        <w:t>Podmiot udostępniający zasoby</w:t>
      </w:r>
      <w:r w:rsidRPr="008A5AB8">
        <w:rPr>
          <w:rFonts w:asciiTheme="minorHAnsi" w:hAnsiTheme="minorHAnsi"/>
          <w:b/>
        </w:rPr>
        <w:t>:</w:t>
      </w:r>
    </w:p>
    <w:p w14:paraId="230AF539" w14:textId="77777777" w:rsidR="00CF1A00" w:rsidRPr="008A5AB8" w:rsidRDefault="00CF1A00" w:rsidP="00CF1A00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8A5AB8" w:rsidRDefault="00CF1A00" w:rsidP="00CF1A00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7F49B66E" w14:textId="77777777" w:rsidR="00CF1A00" w:rsidRPr="008A5AB8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reprezentowany przez:</w:t>
      </w:r>
    </w:p>
    <w:p w14:paraId="49E8A40E" w14:textId="77777777" w:rsidR="00CF1A00" w:rsidRPr="008A5AB8" w:rsidRDefault="00CF1A00" w:rsidP="00CF1A00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8A5AB8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ZOBOWIĄZANIE PODMIOTU UDOSTĘPNIAJĄCEGO ZASOBY DO ODDANIA WYKONAWCY </w:t>
      </w:r>
      <w:r w:rsidRPr="008A5AB8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8A5AB8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8A5AB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8A5AB8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2A66D33A" w14:textId="541FA0E4" w:rsidR="00CF1A00" w:rsidRPr="008A5AB8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8A5AB8">
        <w:rPr>
          <w:rFonts w:asciiTheme="minorHAnsi" w:hAnsiTheme="minorHAnsi"/>
          <w:b/>
          <w:i/>
        </w:rPr>
        <w:t>„</w:t>
      </w:r>
      <w:r w:rsidR="00FA4A06" w:rsidRPr="008A5AB8">
        <w:rPr>
          <w:b/>
          <w:i/>
        </w:rPr>
        <w:t>Odbiór i odzysk odpadów o kodzie 19 12 12 wytwarzanych w Zakładzie Zagospodarowania Odpadów przy ul. Rzeszotarskiej w Legnicy z podziałem na części</w:t>
      </w:r>
      <w:r w:rsidRPr="008A5AB8">
        <w:rPr>
          <w:rFonts w:asciiTheme="minorHAnsi" w:hAnsiTheme="minorHAnsi"/>
          <w:b/>
          <w:i/>
        </w:rPr>
        <w:t xml:space="preserve">” – </w:t>
      </w:r>
      <w:r w:rsidR="007D11F5" w:rsidRPr="008A5AB8">
        <w:rPr>
          <w:rFonts w:asciiTheme="minorHAnsi" w:hAnsiTheme="minorHAnsi"/>
          <w:b/>
          <w:i/>
        </w:rPr>
        <w:t>NZP/TZZ/12/2023</w:t>
      </w:r>
    </w:p>
    <w:p w14:paraId="45C22DA3" w14:textId="77777777" w:rsidR="00CF1A00" w:rsidRPr="008A5AB8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8A5AB8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8A5AB8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8A5AB8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8A5AB8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8A5AB8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8A5AB8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8A5AB8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8A5AB8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8A5AB8">
        <w:rPr>
          <w:rFonts w:asciiTheme="minorHAnsi" w:hAnsiTheme="minorHAnsi"/>
          <w:b/>
        </w:rPr>
        <w:t xml:space="preserve">Zakres dostępnych </w:t>
      </w:r>
      <w:r w:rsidRPr="008A5AB8">
        <w:rPr>
          <w:rFonts w:asciiTheme="minorHAnsi" w:hAnsiTheme="minorHAnsi"/>
          <w:b/>
          <w:i/>
        </w:rPr>
        <w:t>Wykonawcy</w:t>
      </w:r>
      <w:r w:rsidRPr="008A5AB8">
        <w:rPr>
          <w:rFonts w:asciiTheme="minorHAnsi" w:hAnsiTheme="minorHAnsi"/>
          <w:b/>
        </w:rPr>
        <w:t>/</w:t>
      </w:r>
      <w:r w:rsidRPr="008A5AB8">
        <w:rPr>
          <w:rFonts w:asciiTheme="minorHAnsi" w:hAnsiTheme="minorHAnsi"/>
          <w:b/>
          <w:i/>
        </w:rPr>
        <w:t>Wykonawcom wspólnie ubiegającym się o udzielenie zamówienia</w:t>
      </w:r>
      <w:r w:rsidRPr="008A5AB8">
        <w:rPr>
          <w:rFonts w:asciiTheme="minorHAnsi" w:hAnsiTheme="minorHAnsi"/>
          <w:b/>
        </w:rPr>
        <w:t xml:space="preserve"> zasobów </w:t>
      </w:r>
      <w:r w:rsidRPr="008A5AB8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8A5AB8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8A5AB8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8A5AB8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8A5AB8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8A5AB8">
        <w:rPr>
          <w:rFonts w:asciiTheme="minorHAnsi" w:hAnsiTheme="minorHAnsi"/>
          <w:b/>
        </w:rPr>
        <w:t xml:space="preserve">Sposób i okres udostępnienia </w:t>
      </w:r>
      <w:r w:rsidRPr="008A5AB8">
        <w:rPr>
          <w:rFonts w:asciiTheme="minorHAnsi" w:hAnsiTheme="minorHAnsi"/>
          <w:b/>
          <w:i/>
        </w:rPr>
        <w:t>Wykonawcy</w:t>
      </w:r>
      <w:r w:rsidRPr="008A5AB8">
        <w:rPr>
          <w:rFonts w:asciiTheme="minorHAnsi" w:hAnsiTheme="minorHAnsi"/>
          <w:b/>
        </w:rPr>
        <w:t>/</w:t>
      </w:r>
      <w:r w:rsidRPr="008A5AB8">
        <w:rPr>
          <w:rFonts w:asciiTheme="minorHAnsi" w:hAnsiTheme="minorHAnsi"/>
          <w:b/>
          <w:i/>
        </w:rPr>
        <w:t xml:space="preserve">Wykonawcom wspólnie ubiegającym </w:t>
      </w:r>
      <w:r w:rsidRPr="008A5AB8">
        <w:rPr>
          <w:rFonts w:asciiTheme="minorHAnsi" w:hAnsiTheme="minorHAnsi"/>
          <w:b/>
          <w:i/>
        </w:rPr>
        <w:br/>
        <w:t>się o udzielenie zamówienia</w:t>
      </w:r>
      <w:r w:rsidRPr="008A5AB8">
        <w:rPr>
          <w:rFonts w:asciiTheme="minorHAnsi" w:hAnsiTheme="minorHAnsi"/>
          <w:b/>
        </w:rPr>
        <w:t xml:space="preserve"> i wykorzystania przez niego/nich zasobów </w:t>
      </w:r>
      <w:r w:rsidRPr="008A5AB8">
        <w:rPr>
          <w:rFonts w:asciiTheme="minorHAnsi" w:hAnsiTheme="minorHAnsi"/>
          <w:b/>
          <w:i/>
        </w:rPr>
        <w:t>Podmiotu udostępniającego zasoby</w:t>
      </w:r>
      <w:r w:rsidRPr="008A5AB8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8A5AB8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8A5AB8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8A5AB8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8A5AB8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8A5AB8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8A5AB8" w:rsidSect="00F27309"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4067B8AA" w:rsidR="00CF1A00" w:rsidRPr="008A5AB8" w:rsidRDefault="00CF1A00" w:rsidP="00CF1A00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2" w:name="_Toc150163757"/>
      <w:bookmarkStart w:id="3" w:name="_GoBack"/>
      <w:bookmarkEnd w:id="3"/>
      <w:r w:rsidRPr="008A5AB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887F3C" w:rsidRPr="008A5AB8">
        <w:rPr>
          <w:rFonts w:asciiTheme="minorHAnsi" w:hAnsiTheme="minorHAnsi"/>
          <w:i w:val="0"/>
          <w:sz w:val="22"/>
          <w:szCs w:val="22"/>
        </w:rPr>
        <w:t>7</w:t>
      </w:r>
      <w:r w:rsidRPr="008A5AB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  <w:r w:rsidRPr="008A5AB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42594287" w14:textId="77777777" w:rsidR="003A3ED3" w:rsidRPr="008A5AB8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Wykonawcy wspólnie ubiegający się o udzielenie zamówienia:</w:t>
      </w:r>
    </w:p>
    <w:p w14:paraId="755A0A15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41CE0E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698A9D77" w14:textId="77777777" w:rsidR="003A3ED3" w:rsidRPr="008A5AB8" w:rsidRDefault="003A3ED3" w:rsidP="003A3ED3">
      <w:pPr>
        <w:spacing w:before="60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5C7C8C8" w14:textId="77777777" w:rsidR="003A3ED3" w:rsidRPr="008A5AB8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reprezentowani przez:</w:t>
      </w:r>
    </w:p>
    <w:p w14:paraId="5C6E5F5F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4D9AA1" w14:textId="77777777" w:rsidR="003A3ED3" w:rsidRPr="008A5AB8" w:rsidRDefault="003A3ED3" w:rsidP="003A3ED3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(imię, nazwisko, stanowisko/podstawa do  reprezentacji)</w:t>
      </w:r>
    </w:p>
    <w:p w14:paraId="6931C12B" w14:textId="77777777" w:rsidR="003A3ED3" w:rsidRPr="008A5AB8" w:rsidRDefault="003A3ED3" w:rsidP="003A3E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4CC6EAE" w14:textId="77777777" w:rsidR="003A3ED3" w:rsidRPr="008A5AB8" w:rsidRDefault="003A3ED3" w:rsidP="003A3ED3">
      <w:pPr>
        <w:autoSpaceDE w:val="0"/>
        <w:autoSpaceDN w:val="0"/>
        <w:adjustRightInd w:val="0"/>
        <w:jc w:val="center"/>
        <w:rPr>
          <w:rFonts w:cs="Calibri"/>
        </w:rPr>
      </w:pPr>
      <w:r w:rsidRPr="008A5AB8">
        <w:rPr>
          <w:rFonts w:cs="Calibri"/>
          <w:b/>
          <w:bCs/>
        </w:rPr>
        <w:t xml:space="preserve">OŚWIADCZENIE WYKONAWCÓW WSPÓLNIE UBIEGAJĄCYCH SIĘ O UDZIELENIE ZAMÓWIENIA, ZAWIERAJĄCE INFORMACJE O TYM JAKIE USŁUGI WYKONAJĄ POSZCZEGÓLNI WYKONAWCY WSPÓLNIE UBIEGAJĄCY SIĘ O UDZIELENIE ZAMÓWIENIA </w:t>
      </w:r>
    </w:p>
    <w:p w14:paraId="21BEDDCF" w14:textId="77777777" w:rsidR="003A3ED3" w:rsidRPr="008A5AB8" w:rsidRDefault="003A3ED3" w:rsidP="003A3ED3">
      <w:pPr>
        <w:spacing w:before="60"/>
        <w:jc w:val="center"/>
      </w:pPr>
      <w:r w:rsidRPr="008A5AB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8A5AB8">
        <w:rPr>
          <w:rFonts w:asciiTheme="minorHAnsi" w:hAnsiTheme="minorHAnsi"/>
          <w:i/>
          <w:sz w:val="20"/>
          <w:szCs w:val="20"/>
        </w:rPr>
        <w:t xml:space="preserve"> na podstawie art. 117 ust. 4 ustawy Pzp </w:t>
      </w:r>
      <w:r w:rsidRPr="008A5AB8">
        <w:rPr>
          <w:rFonts w:asciiTheme="minorHAnsi" w:hAnsiTheme="minorHAnsi"/>
          <w:i/>
          <w:sz w:val="20"/>
          <w:szCs w:val="20"/>
        </w:rPr>
        <w:br/>
      </w:r>
      <w:r w:rsidRPr="008A5AB8">
        <w:t>(DOTYCZY WSZYSTKICH CZĘŚCI ZAMÓWIENIA)</w:t>
      </w:r>
    </w:p>
    <w:p w14:paraId="32500473" w14:textId="15B9AD25" w:rsidR="003A3ED3" w:rsidRPr="008A5AB8" w:rsidRDefault="003A3ED3" w:rsidP="003A3ED3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0"/>
          <w:szCs w:val="20"/>
        </w:rPr>
      </w:pPr>
      <w:r w:rsidRPr="008A5AB8">
        <w:rPr>
          <w:rFonts w:ascii="Calibri" w:hAnsi="Calibri"/>
          <w:color w:val="auto"/>
          <w:sz w:val="20"/>
          <w:szCs w:val="20"/>
        </w:rPr>
        <w:t>na potrzeby postępowania o udzielenie zamówienia publicznego pn.</w:t>
      </w:r>
      <w:r w:rsidRPr="008A5AB8">
        <w:rPr>
          <w:rFonts w:ascii="Calibri" w:hAnsi="Calibri"/>
          <w:b/>
          <w:color w:val="auto"/>
          <w:sz w:val="20"/>
          <w:szCs w:val="20"/>
        </w:rPr>
        <w:t xml:space="preserve"> „</w:t>
      </w:r>
      <w:r w:rsidRPr="008A5AB8">
        <w:rPr>
          <w:rFonts w:asciiTheme="minorHAnsi" w:hAnsiTheme="minorHAnsi"/>
          <w:b/>
          <w:i/>
          <w:color w:val="auto"/>
          <w:sz w:val="20"/>
          <w:szCs w:val="20"/>
        </w:rPr>
        <w:t xml:space="preserve">Odbiór i odzysk odpadów </w:t>
      </w:r>
      <w:r w:rsidRPr="008A5AB8">
        <w:rPr>
          <w:rFonts w:asciiTheme="minorHAnsi" w:hAnsiTheme="minorHAnsi"/>
          <w:b/>
          <w:i/>
          <w:color w:val="auto"/>
          <w:sz w:val="20"/>
          <w:szCs w:val="20"/>
        </w:rPr>
        <w:br/>
        <w:t xml:space="preserve">o kodzie 19 12 12 wytwarzanych w Zakładzie Zagospodarowania Odpadów przy ul. Rzeszotarskiej </w:t>
      </w:r>
      <w:r w:rsidRPr="008A5AB8">
        <w:rPr>
          <w:rFonts w:asciiTheme="minorHAnsi" w:hAnsiTheme="minorHAnsi"/>
          <w:b/>
          <w:i/>
          <w:color w:val="auto"/>
          <w:sz w:val="20"/>
          <w:szCs w:val="20"/>
        </w:rPr>
        <w:br/>
        <w:t>w Legnicy z podziałem na części</w:t>
      </w:r>
      <w:r w:rsidRPr="008A5AB8">
        <w:rPr>
          <w:rFonts w:ascii="Calibri" w:hAnsi="Calibri"/>
          <w:b/>
          <w:i/>
          <w:color w:val="auto"/>
          <w:sz w:val="20"/>
          <w:szCs w:val="20"/>
        </w:rPr>
        <w:t>” - NZP/TZZ/12/2023</w:t>
      </w:r>
      <w:r w:rsidRPr="008A5AB8">
        <w:rPr>
          <w:rFonts w:ascii="Calibri" w:hAnsi="Calibri"/>
          <w:color w:val="auto"/>
          <w:sz w:val="20"/>
          <w:szCs w:val="20"/>
        </w:rPr>
        <w:t>, prowadzonego przez Legnickie Przedsiębiorstwo Gospodarki Komunalnej Sp. z o. o. z siedzibą w Legnicy przy ul. Nowodworskiej 60.</w:t>
      </w:r>
    </w:p>
    <w:p w14:paraId="42C776BC" w14:textId="77777777" w:rsidR="003A3ED3" w:rsidRPr="008A5AB8" w:rsidRDefault="003A3ED3" w:rsidP="003A3ED3">
      <w:pPr>
        <w:pStyle w:val="Akapitzlist"/>
        <w:spacing w:before="240"/>
        <w:ind w:left="-142"/>
        <w:jc w:val="both"/>
        <w:rPr>
          <w:rFonts w:asciiTheme="minorHAnsi" w:hAnsiTheme="minorHAnsi"/>
          <w:i/>
          <w:sz w:val="20"/>
          <w:szCs w:val="20"/>
        </w:rPr>
      </w:pPr>
      <w:r w:rsidRPr="008A5AB8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8A5AB8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8A5AB8">
        <w:rPr>
          <w:rFonts w:asciiTheme="minorHAnsi" w:hAnsiTheme="minorHAnsi"/>
          <w:i/>
          <w:sz w:val="20"/>
          <w:szCs w:val="20"/>
        </w:rPr>
        <w:t>.]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4802"/>
        <w:gridCol w:w="3862"/>
      </w:tblGrid>
      <w:tr w:rsidR="008A5AB8" w:rsidRPr="008A5AB8" w14:paraId="3A091993" w14:textId="77777777" w:rsidTr="004526A5">
        <w:trPr>
          <w:tblHeader/>
          <w:jc w:val="center"/>
        </w:trPr>
        <w:tc>
          <w:tcPr>
            <w:tcW w:w="545" w:type="dxa"/>
            <w:shd w:val="pct5" w:color="auto" w:fill="auto"/>
            <w:vAlign w:val="center"/>
          </w:tcPr>
          <w:p w14:paraId="7922E4A8" w14:textId="77777777" w:rsidR="003A3ED3" w:rsidRPr="008A5AB8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8A5AB8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802" w:type="dxa"/>
            <w:shd w:val="pct5" w:color="auto" w:fill="auto"/>
            <w:vAlign w:val="center"/>
          </w:tcPr>
          <w:p w14:paraId="4AAB037B" w14:textId="77777777" w:rsidR="003A3ED3" w:rsidRPr="008A5AB8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8A5AB8">
              <w:rPr>
                <w:rFonts w:asciiTheme="minorHAnsi" w:hAnsiTheme="minorHAnsi"/>
                <w:b/>
              </w:rPr>
              <w:t>Wskazanie rodzaju usługi oraz części zamówienia, w ramach której usługa będzie świadczona</w:t>
            </w:r>
          </w:p>
        </w:tc>
        <w:tc>
          <w:tcPr>
            <w:tcW w:w="3862" w:type="dxa"/>
            <w:shd w:val="pct5" w:color="auto" w:fill="auto"/>
            <w:vAlign w:val="center"/>
          </w:tcPr>
          <w:p w14:paraId="1DB168AB" w14:textId="77777777" w:rsidR="003A3ED3" w:rsidRPr="008A5AB8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8A5AB8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8A5AB8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8A5AB8">
              <w:rPr>
                <w:rFonts w:asciiTheme="minorHAnsi" w:hAnsiTheme="minorHAnsi"/>
                <w:b/>
              </w:rPr>
              <w:br/>
              <w:t>który będzie świadczył usługę</w:t>
            </w:r>
          </w:p>
        </w:tc>
      </w:tr>
      <w:tr w:rsidR="008A5AB8" w:rsidRPr="008A5AB8" w14:paraId="4F0C6B08" w14:textId="77777777" w:rsidTr="004526A5">
        <w:trPr>
          <w:trHeight w:val="1029"/>
          <w:jc w:val="center"/>
        </w:trPr>
        <w:tc>
          <w:tcPr>
            <w:tcW w:w="545" w:type="dxa"/>
            <w:vMerge w:val="restart"/>
            <w:vAlign w:val="center"/>
          </w:tcPr>
          <w:p w14:paraId="0A26F1C0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8A5AB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31501F5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27F8D81E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1087AEA6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Odbiór (transport) odpadów</w:t>
            </w:r>
            <w:r w:rsidRPr="008A5AB8">
              <w:rPr>
                <w:rFonts w:asciiTheme="minorHAnsi" w:hAnsiTheme="minorHAnsi"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043CF2D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46FC605" w14:textId="77777777" w:rsidR="003A3ED3" w:rsidRPr="008A5AB8" w:rsidRDefault="003A3ED3" w:rsidP="004526A5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8A5AB8" w:rsidRPr="008A5AB8" w14:paraId="5CB68773" w14:textId="77777777" w:rsidTr="004526A5">
        <w:trPr>
          <w:trHeight w:val="1039"/>
          <w:jc w:val="center"/>
        </w:trPr>
        <w:tc>
          <w:tcPr>
            <w:tcW w:w="545" w:type="dxa"/>
            <w:vMerge/>
            <w:vAlign w:val="center"/>
          </w:tcPr>
          <w:p w14:paraId="2A72FB1B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158D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6EFF746C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92247E6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Odbiór (transport) odpadów</w:t>
            </w:r>
            <w:r w:rsidRPr="008A5AB8">
              <w:rPr>
                <w:rFonts w:asciiTheme="minorHAnsi" w:hAnsiTheme="minorHAnsi"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155A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4398EC85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8A5AB8" w:rsidRPr="008A5AB8" w14:paraId="2D4B6E53" w14:textId="77777777" w:rsidTr="004526A5">
        <w:trPr>
          <w:trHeight w:val="1039"/>
          <w:jc w:val="center"/>
        </w:trPr>
        <w:tc>
          <w:tcPr>
            <w:tcW w:w="545" w:type="dxa"/>
            <w:vMerge/>
            <w:vAlign w:val="center"/>
          </w:tcPr>
          <w:p w14:paraId="3D93755E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0C3E" w14:textId="60606BA5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3 ZAMÓWIENIA</w:t>
            </w:r>
          </w:p>
          <w:p w14:paraId="695B75A5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D0A5F4E" w14:textId="74BD33F3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</w:rPr>
              <w:t>Odbiór (transport) odpadów</w:t>
            </w:r>
            <w:r w:rsidRPr="008A5AB8">
              <w:rPr>
                <w:rFonts w:asciiTheme="minorHAnsi" w:hAnsiTheme="minorHAnsi"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1EACD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71F70A1A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</w:p>
        </w:tc>
      </w:tr>
      <w:tr w:rsidR="008A5AB8" w:rsidRPr="008A5AB8" w14:paraId="67D1F49A" w14:textId="77777777" w:rsidTr="004526A5">
        <w:trPr>
          <w:trHeight w:val="1039"/>
          <w:jc w:val="center"/>
        </w:trPr>
        <w:tc>
          <w:tcPr>
            <w:tcW w:w="545" w:type="dxa"/>
            <w:vMerge/>
            <w:vAlign w:val="center"/>
          </w:tcPr>
          <w:p w14:paraId="1941CCB5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D888" w14:textId="3D221FA3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4 ZAMÓWIENIA</w:t>
            </w:r>
          </w:p>
          <w:p w14:paraId="32459892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0C5709AF" w14:textId="32FAF79A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</w:rPr>
              <w:t>Odbiór (transport) odpadów</w:t>
            </w:r>
            <w:r w:rsidRPr="008A5AB8">
              <w:rPr>
                <w:rFonts w:asciiTheme="minorHAnsi" w:hAnsiTheme="minorHAnsi"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998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21B2E75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</w:p>
        </w:tc>
      </w:tr>
      <w:tr w:rsidR="008A5AB8" w:rsidRPr="008A5AB8" w14:paraId="1B12D94E" w14:textId="77777777" w:rsidTr="004526A5">
        <w:trPr>
          <w:trHeight w:val="2001"/>
          <w:jc w:val="center"/>
        </w:trPr>
        <w:tc>
          <w:tcPr>
            <w:tcW w:w="545" w:type="dxa"/>
            <w:vMerge/>
            <w:vAlign w:val="center"/>
          </w:tcPr>
          <w:p w14:paraId="61773E83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36A60B78" w14:textId="54FDA58F" w:rsidR="003A3ED3" w:rsidRPr="008A5AB8" w:rsidRDefault="003A3ED3" w:rsidP="004526A5">
            <w:pPr>
              <w:tabs>
                <w:tab w:val="left" w:pos="7230"/>
              </w:tabs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A5AB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Wykonawca wspólnie ubiegający się o udzielenie zamówienia, który świadczył będzie usługę odbioru (transportu) odpadów o kodzie 19 12 12 </w:t>
            </w:r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t>w celu wykazania spełniania warunku udziału w postępowaniu, o którym mowa w pkt IX.2) SWZ</w:t>
            </w:r>
            <w:r w:rsidRPr="008A5AB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winien </w:t>
            </w:r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przedłożyć na wezwanie Zamawiającego (z zastrzeżeniem </w:t>
            </w:r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br/>
              <w:t xml:space="preserve">pkt XI.7. SWZ) dokument potwierdzający wpis do 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Rejestru podmiotów wprowadzających produkty, produkty w opakowaniach i gospodarujących </w:t>
            </w:r>
            <w:bookmarkStart w:id="4" w:name="highlightHit_1024"/>
            <w:bookmarkEnd w:id="4"/>
            <w:r w:rsidRPr="008A5AB8">
              <w:rPr>
                <w:rStyle w:val="highlight"/>
                <w:rFonts w:asciiTheme="minorHAnsi" w:hAnsiTheme="minorHAnsi"/>
                <w:i/>
                <w:sz w:val="20"/>
                <w:szCs w:val="20"/>
              </w:rPr>
              <w:t>odpadami, o którym mowa w art. 49 ust. 1 ustawy</w:t>
            </w:r>
            <w:r w:rsidRPr="008A5AB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z dnia 14.12.2012r. o odpadach (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Dz. U. z 2023r., poz. 1587 z </w:t>
            </w:r>
            <w:proofErr w:type="spellStart"/>
            <w:r w:rsidRPr="008A5AB8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8A5AB8">
              <w:rPr>
                <w:rFonts w:asciiTheme="minorHAnsi" w:hAnsiTheme="minorHAnsi"/>
                <w:i/>
                <w:sz w:val="20"/>
                <w:szCs w:val="20"/>
              </w:rPr>
              <w:t>. zm.</w:t>
            </w:r>
            <w:r w:rsidRPr="008A5AB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), który potwierdzi posiadanie zezwolenia </w:t>
            </w:r>
            <w:r w:rsidRPr="008A5AB8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  <w:t>na transport odpadów o kodzie 19 12 12 przez w/w Wykonawcę.</w:t>
            </w:r>
          </w:p>
        </w:tc>
      </w:tr>
      <w:tr w:rsidR="008A5AB8" w:rsidRPr="008A5AB8" w14:paraId="45F362C3" w14:textId="77777777" w:rsidTr="004526A5">
        <w:trPr>
          <w:trHeight w:val="2445"/>
          <w:jc w:val="center"/>
        </w:trPr>
        <w:tc>
          <w:tcPr>
            <w:tcW w:w="545" w:type="dxa"/>
            <w:vMerge w:val="restart"/>
            <w:vAlign w:val="center"/>
          </w:tcPr>
          <w:p w14:paraId="3D274F97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8A5AB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8252DEC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355F76F3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2A63154E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8A5AB8">
              <w:rPr>
                <w:rFonts w:asciiTheme="minorHAnsi" w:hAnsiTheme="minorHAnsi"/>
                <w:i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 xml:space="preserve">o kodzie </w:t>
            </w:r>
            <w:r w:rsidRPr="008A5AB8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363520B0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2F33C120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6F84C383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34D5F17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5A45E1C7" w14:textId="77777777" w:rsidR="003A3ED3" w:rsidRPr="008A5AB8" w:rsidRDefault="003A3ED3" w:rsidP="004526A5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8A5AB8" w:rsidRPr="008A5AB8" w14:paraId="4EC9329E" w14:textId="77777777" w:rsidTr="004526A5">
        <w:trPr>
          <w:trHeight w:val="2445"/>
          <w:jc w:val="center"/>
        </w:trPr>
        <w:tc>
          <w:tcPr>
            <w:tcW w:w="545" w:type="dxa"/>
            <w:vMerge/>
            <w:vAlign w:val="center"/>
          </w:tcPr>
          <w:p w14:paraId="2520BA05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738D09DC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04C03808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D324F2A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8A5AB8">
              <w:rPr>
                <w:rFonts w:asciiTheme="minorHAnsi" w:hAnsiTheme="minorHAnsi"/>
                <w:i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 xml:space="preserve">o kodzie </w:t>
            </w:r>
            <w:r w:rsidRPr="008A5AB8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6E13EA4D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0D108955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4E713102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6771FD3B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1B0CA2AB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8A5AB8" w:rsidRPr="008A5AB8" w14:paraId="1443B3B9" w14:textId="77777777" w:rsidTr="003A3ED3">
        <w:trPr>
          <w:trHeight w:val="1053"/>
          <w:jc w:val="center"/>
        </w:trPr>
        <w:tc>
          <w:tcPr>
            <w:tcW w:w="545" w:type="dxa"/>
            <w:vMerge/>
            <w:vAlign w:val="center"/>
          </w:tcPr>
          <w:p w14:paraId="37D08E5C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243D9D95" w14:textId="7F9E730F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3 ZAMÓWIENIA</w:t>
            </w:r>
          </w:p>
          <w:p w14:paraId="6AD32CB3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4266CB7C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8A5AB8">
              <w:rPr>
                <w:rFonts w:asciiTheme="minorHAnsi" w:hAnsiTheme="minorHAnsi"/>
                <w:i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 xml:space="preserve">o kodzie </w:t>
            </w:r>
            <w:r w:rsidRPr="008A5AB8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7C9922A5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19D3028A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56F22747" w14:textId="4F151F81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22D9B00D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</w:p>
        </w:tc>
      </w:tr>
      <w:tr w:rsidR="008A5AB8" w:rsidRPr="008A5AB8" w14:paraId="300E00B3" w14:textId="77777777" w:rsidTr="004526A5">
        <w:trPr>
          <w:trHeight w:val="2445"/>
          <w:jc w:val="center"/>
        </w:trPr>
        <w:tc>
          <w:tcPr>
            <w:tcW w:w="545" w:type="dxa"/>
            <w:vMerge/>
            <w:vAlign w:val="center"/>
          </w:tcPr>
          <w:p w14:paraId="385BEADF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78667A9E" w14:textId="321DB1EE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b/>
                <w:i/>
                <w:u w:val="single"/>
              </w:rPr>
              <w:t>DOTYCZY CZĘŚCI NR 4 ZAMÓWIENIA</w:t>
            </w:r>
          </w:p>
          <w:p w14:paraId="0E7AE8AD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1C3CF045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8A5AB8">
              <w:rPr>
                <w:rFonts w:asciiTheme="minorHAnsi" w:hAnsiTheme="minorHAnsi"/>
                <w:i/>
              </w:rPr>
              <w:t xml:space="preserve"> </w:t>
            </w:r>
            <w:r w:rsidRPr="008A5AB8">
              <w:rPr>
                <w:rFonts w:asciiTheme="minorHAnsi" w:hAnsiTheme="minorHAnsi"/>
                <w:b/>
                <w:i/>
              </w:rPr>
              <w:t xml:space="preserve">o kodzie </w:t>
            </w:r>
            <w:r w:rsidRPr="008A5AB8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68DA3C1D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17411574" w14:textId="7777777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8A5AB8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394E2F19" w14:textId="36E0D2B7" w:rsidR="003A3ED3" w:rsidRPr="008A5AB8" w:rsidRDefault="003A3ED3" w:rsidP="003A3ED3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0771B3DE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</w:p>
        </w:tc>
      </w:tr>
      <w:tr w:rsidR="008A5AB8" w:rsidRPr="008A5AB8" w14:paraId="29CEA52D" w14:textId="77777777" w:rsidTr="004526A5">
        <w:trPr>
          <w:trHeight w:val="1546"/>
          <w:jc w:val="center"/>
        </w:trPr>
        <w:tc>
          <w:tcPr>
            <w:tcW w:w="545" w:type="dxa"/>
            <w:vMerge/>
            <w:vAlign w:val="center"/>
          </w:tcPr>
          <w:p w14:paraId="17A7AF98" w14:textId="77777777" w:rsidR="003A3ED3" w:rsidRPr="008A5AB8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170805AE" w14:textId="25237D67" w:rsidR="003A3ED3" w:rsidRPr="008A5AB8" w:rsidRDefault="003A3ED3" w:rsidP="004526A5">
            <w:pPr>
              <w:pStyle w:val="Lista41"/>
              <w:ind w:left="0" w:firstLine="0"/>
              <w:jc w:val="both"/>
              <w:rPr>
                <w:rFonts w:asciiTheme="minorHAnsi" w:hAnsiTheme="minorHAnsi"/>
              </w:rPr>
            </w:pP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Wykonawcy wspólnie ubiegający się o udzielenie zamówienia pod rygorem stwierdzenia uchylania 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się od podpisania umowy winni przedłożyć na wezwanie Zamawiającego (zgodnie z zapisami pkt XXIX.6.4) SWZ) </w:t>
            </w:r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t>dla wskazanych powyżej Wykonawców wspólnie ubiegających się o udzielenie zamówienia aktualne zezwolenie na przetwarzanie odpadów o kodzie 19 12 12 w w/w procesach, wydane na podstawie ustawy z dnia  14.12.2012r. o odpadach (</w:t>
            </w:r>
            <w:r w:rsidRPr="008A5AB8">
              <w:rPr>
                <w:rFonts w:asciiTheme="minorHAnsi" w:hAnsiTheme="minorHAnsi"/>
                <w:i/>
                <w:sz w:val="20"/>
                <w:szCs w:val="20"/>
              </w:rPr>
              <w:t xml:space="preserve">Dz. U. z 2023r., poz. 1587 z </w:t>
            </w:r>
            <w:proofErr w:type="spellStart"/>
            <w:r w:rsidRPr="008A5AB8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8A5AB8">
              <w:rPr>
                <w:rFonts w:asciiTheme="minorHAnsi" w:hAnsiTheme="minorHAnsi"/>
                <w:i/>
                <w:sz w:val="20"/>
                <w:szCs w:val="20"/>
              </w:rPr>
              <w:t>. zm.</w:t>
            </w:r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) lub ustawy z  dnia 27.04.2001r. Prawo ochrony środowiska (Dz. U. z 2022r., poz. 2556 z </w:t>
            </w:r>
            <w:proofErr w:type="spellStart"/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t>późn</w:t>
            </w:r>
            <w:proofErr w:type="spellEnd"/>
            <w:r w:rsidRPr="008A5AB8">
              <w:rPr>
                <w:rFonts w:asciiTheme="minorHAnsi" w:eastAsia="Batang" w:hAnsiTheme="minorHAnsi"/>
                <w:i/>
                <w:sz w:val="20"/>
                <w:szCs w:val="20"/>
              </w:rPr>
              <w:t>. zm.).</w:t>
            </w:r>
          </w:p>
        </w:tc>
      </w:tr>
    </w:tbl>
    <w:p w14:paraId="77A37554" w14:textId="77777777" w:rsidR="003A3ED3" w:rsidRPr="008A5AB8" w:rsidRDefault="003A3ED3" w:rsidP="003A3ED3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8A5AB8">
        <w:rPr>
          <w:i/>
          <w:sz w:val="20"/>
          <w:szCs w:val="20"/>
          <w:vertAlign w:val="superscript"/>
        </w:rPr>
        <w:t>*</w:t>
      </w:r>
      <w:r w:rsidRPr="008A5AB8">
        <w:rPr>
          <w:i/>
          <w:sz w:val="20"/>
          <w:szCs w:val="20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4.12) Formularza ofertowego. </w:t>
      </w:r>
    </w:p>
    <w:p w14:paraId="31526863" w14:textId="0ADD93AF" w:rsidR="00A3424B" w:rsidRPr="008A5AB8" w:rsidRDefault="003A3ED3" w:rsidP="00543929">
      <w:pPr>
        <w:spacing w:before="120"/>
        <w:jc w:val="both"/>
      </w:pPr>
      <w:r w:rsidRPr="008A5AB8">
        <w:rPr>
          <w:b/>
          <w:i/>
          <w:sz w:val="20"/>
          <w:szCs w:val="20"/>
        </w:rPr>
        <w:t xml:space="preserve">W przypadku gdy zezwolenie na przetwarzanie odpadów o kodzie 19 12 12 w procesie lub procesach odzysku wskazanych w pkt 4.12) Formularza ofertowego posiada Podwykonawca, to należy wskazać ten proces </w:t>
      </w:r>
      <w:r w:rsidRPr="008A5AB8">
        <w:rPr>
          <w:b/>
          <w:i/>
          <w:sz w:val="20"/>
          <w:szCs w:val="20"/>
        </w:rPr>
        <w:br/>
        <w:t>lub procesy odzysku w tabeli w pkt 4.9) Formularza ofertowego.</w:t>
      </w:r>
    </w:p>
    <w:p w14:paraId="5F8C2BEB" w14:textId="77777777" w:rsidR="00A3424B" w:rsidRPr="008A5AB8" w:rsidRDefault="00A3424B" w:rsidP="00A3424B"/>
    <w:p w14:paraId="15B53048" w14:textId="77777777" w:rsidR="00A3424B" w:rsidRPr="008A5AB8" w:rsidRDefault="00A3424B" w:rsidP="00A3424B">
      <w:pPr>
        <w:sectPr w:rsidR="00A3424B" w:rsidRPr="008A5AB8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5737881" w14:textId="0FF79643" w:rsidR="00A3424B" w:rsidRPr="008A5AB8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150163758"/>
      <w:r w:rsidRPr="008A5AB8">
        <w:rPr>
          <w:rFonts w:asciiTheme="minorHAnsi" w:hAnsiTheme="minorHAnsi"/>
          <w:i w:val="0"/>
          <w:sz w:val="22"/>
          <w:szCs w:val="22"/>
        </w:rPr>
        <w:t>Załącznik nr 8 do SWZ</w:t>
      </w:r>
      <w:bookmarkEnd w:id="5"/>
      <w:r w:rsidRPr="008A5AB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8A5AB8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8A5AB8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8A5AB8" w:rsidRDefault="00A848DA" w:rsidP="00A848DA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8A5AB8" w:rsidRDefault="00A848DA" w:rsidP="00A848DA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8A5AB8" w:rsidRDefault="00A848DA" w:rsidP="00A848DA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A5AB8">
        <w:rPr>
          <w:rFonts w:asciiTheme="minorHAnsi" w:hAnsiTheme="minorHAnsi"/>
        </w:rPr>
        <w:t>CEiDG</w:t>
      </w:r>
      <w:proofErr w:type="spellEnd"/>
      <w:r w:rsidRPr="008A5AB8">
        <w:rPr>
          <w:rFonts w:asciiTheme="minorHAnsi" w:hAnsiTheme="minorHAnsi"/>
        </w:rPr>
        <w:t>)</w:t>
      </w:r>
    </w:p>
    <w:p w14:paraId="3CFE6CB9" w14:textId="77777777" w:rsidR="00A848DA" w:rsidRPr="008A5AB8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>reprezentowany przez:</w:t>
      </w:r>
    </w:p>
    <w:p w14:paraId="079DCD8D" w14:textId="63A4F2F4" w:rsidR="00A848DA" w:rsidRPr="008A5AB8" w:rsidRDefault="00A848DA" w:rsidP="00A848DA">
      <w:pPr>
        <w:spacing w:line="360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8A5AB8" w:rsidRDefault="00A848DA" w:rsidP="00A848DA">
      <w:pPr>
        <w:spacing w:line="271" w:lineRule="auto"/>
        <w:rPr>
          <w:rFonts w:asciiTheme="minorHAnsi" w:hAnsiTheme="minorHAnsi"/>
        </w:rPr>
      </w:pPr>
      <w:r w:rsidRPr="008A5AB8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8A5AB8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8A5AB8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8A5AB8">
        <w:rPr>
          <w:b/>
        </w:rPr>
        <w:t>OŚWIADCZENIE W ZAKRESIE BRAKU PODSTAW WYKLUCZENIA Z POSTĘPOWANIA O UDZIELENIE ZAMÓWIENIA PUBLICZNEGO NA PODSTAWIE ART. 5k ROZPORZĄDZENIA SANKCYJNEGO</w:t>
      </w:r>
      <w:r w:rsidRPr="008A5AB8">
        <w:rPr>
          <w:b/>
          <w:vertAlign w:val="superscript"/>
        </w:rPr>
        <w:t>*</w:t>
      </w:r>
    </w:p>
    <w:p w14:paraId="6CAC38FC" w14:textId="77777777" w:rsidR="00A848DA" w:rsidRPr="008A5AB8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8A5AB8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8A5AB8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8A5AB8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491B58D3" w:rsidR="00A848DA" w:rsidRPr="008A5AB8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8A5AB8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8A5AB8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603EF2" w:rsidRPr="008A5AB8">
        <w:rPr>
          <w:rFonts w:asciiTheme="minorHAnsi" w:hAnsiTheme="minorHAnsi"/>
          <w:b/>
          <w:i/>
          <w:color w:val="auto"/>
          <w:sz w:val="22"/>
          <w:szCs w:val="22"/>
        </w:rPr>
        <w:t xml:space="preserve">Odbiór i odzysk odpadów </w:t>
      </w:r>
      <w:r w:rsidR="00603EF2" w:rsidRPr="008A5AB8">
        <w:rPr>
          <w:rFonts w:asciiTheme="minorHAnsi" w:hAnsiTheme="minorHAnsi"/>
          <w:b/>
          <w:i/>
          <w:color w:val="auto"/>
        </w:rPr>
        <w:br/>
      </w:r>
      <w:r w:rsidR="00603EF2" w:rsidRPr="008A5AB8">
        <w:rPr>
          <w:rFonts w:asciiTheme="minorHAnsi" w:hAnsiTheme="minorHAnsi"/>
          <w:b/>
          <w:i/>
          <w:color w:val="auto"/>
          <w:sz w:val="22"/>
          <w:szCs w:val="22"/>
        </w:rPr>
        <w:t xml:space="preserve">o kodzie 19 12 12 wytwarzanych w Zakładzie Zagospodarowania Odpadów przy ul. Rzeszotarskiej </w:t>
      </w:r>
      <w:r w:rsidR="00603EF2" w:rsidRPr="008A5AB8">
        <w:rPr>
          <w:rFonts w:asciiTheme="minorHAnsi" w:hAnsiTheme="minorHAnsi"/>
          <w:b/>
          <w:i/>
          <w:color w:val="auto"/>
        </w:rPr>
        <w:br/>
      </w:r>
      <w:r w:rsidR="00603EF2" w:rsidRPr="008A5AB8">
        <w:rPr>
          <w:rFonts w:asciiTheme="minorHAnsi" w:hAnsiTheme="minorHAnsi"/>
          <w:b/>
          <w:i/>
          <w:color w:val="auto"/>
          <w:sz w:val="22"/>
          <w:szCs w:val="22"/>
        </w:rPr>
        <w:t>w Legnicy z podziałem na części</w:t>
      </w:r>
      <w:r w:rsidRPr="008A5AB8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7D11F5" w:rsidRPr="008A5AB8">
        <w:rPr>
          <w:rFonts w:ascii="Calibri" w:hAnsi="Calibri"/>
          <w:b/>
          <w:i/>
          <w:color w:val="auto"/>
          <w:sz w:val="22"/>
          <w:szCs w:val="22"/>
        </w:rPr>
        <w:t>NZP/TZZ/12/2023</w:t>
      </w:r>
      <w:r w:rsidRPr="008A5AB8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8A5AB8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8A5AB8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8A5AB8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8A5AB8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8A5AB8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8A5AB8" w:rsidRDefault="00A848DA" w:rsidP="00A73DBF">
      <w:pPr>
        <w:numPr>
          <w:ilvl w:val="0"/>
          <w:numId w:val="123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8A5AB8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8A5AB8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8A5AB8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8A5AB8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8A5AB8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8A5AB8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8A5AB8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8A5AB8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8A5AB8" w:rsidRDefault="00A848DA" w:rsidP="00A73DBF">
      <w:pPr>
        <w:pStyle w:val="Akapitzlist"/>
        <w:numPr>
          <w:ilvl w:val="0"/>
          <w:numId w:val="128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8A5AB8">
        <w:rPr>
          <w:rFonts w:asciiTheme="minorHAnsi" w:hAnsiTheme="minorHAnsi"/>
          <w:b/>
        </w:rPr>
        <w:t xml:space="preserve">Poniżej przedstawiam </w:t>
      </w:r>
      <w:r w:rsidRPr="008A5AB8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8A5AB8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8A5AB8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8A5AB8">
        <w:rPr>
          <w:rFonts w:asciiTheme="minorHAnsi" w:hAnsiTheme="minorHAnsi"/>
          <w:b/>
          <w:i/>
          <w:vertAlign w:val="superscript"/>
        </w:rPr>
        <w:t>**</w:t>
      </w:r>
      <w:r w:rsidRPr="008A5AB8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AB8" w:rsidRPr="008A5AB8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8A5AB8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8A5AB8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8A5AB8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8A5AB8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8A5AB8">
              <w:rPr>
                <w:rFonts w:asciiTheme="minorHAnsi" w:hAnsiTheme="minorHAnsi"/>
                <w:b/>
                <w:vertAlign w:val="superscript"/>
              </w:rPr>
              <w:t>**</w:t>
            </w:r>
            <w:r w:rsidRPr="008A5AB8">
              <w:rPr>
                <w:rFonts w:asciiTheme="minorHAnsi" w:hAnsiTheme="minorHAnsi"/>
                <w:b/>
              </w:rPr>
              <w:t xml:space="preserve"> </w:t>
            </w:r>
            <w:r w:rsidRPr="008A5AB8">
              <w:rPr>
                <w:rFonts w:asciiTheme="minorHAnsi" w:hAnsiTheme="minorHAnsi"/>
                <w:i/>
              </w:rPr>
              <w:t xml:space="preserve">(Należy wpisać </w:t>
            </w:r>
            <w:r w:rsidRPr="008A5AB8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8A5AB8">
              <w:rPr>
                <w:rFonts w:asciiTheme="minorHAnsi" w:hAnsiTheme="minorHAnsi"/>
                <w:i/>
                <w:vertAlign w:val="superscript"/>
              </w:rPr>
              <w:t>**</w:t>
            </w:r>
            <w:r w:rsidRPr="008A5AB8">
              <w:rPr>
                <w:rFonts w:asciiTheme="minorHAnsi" w:hAnsiTheme="minorHAnsi"/>
                <w:i/>
              </w:rPr>
              <w:t>):</w:t>
            </w:r>
          </w:p>
        </w:tc>
      </w:tr>
      <w:tr w:rsidR="008A5AB8" w:rsidRPr="008A5AB8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8A5AB8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8A5AB8" w:rsidRPr="008A5AB8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8A5AB8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8A5AB8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8A5AB8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8A5AB8">
              <w:rPr>
                <w:rFonts w:asciiTheme="minorHAnsi" w:hAnsiTheme="minorHAnsi"/>
                <w:b/>
                <w:vertAlign w:val="superscript"/>
              </w:rPr>
              <w:t>**</w:t>
            </w:r>
            <w:r w:rsidRPr="008A5AB8">
              <w:rPr>
                <w:rFonts w:asciiTheme="minorHAnsi" w:hAnsiTheme="minorHAnsi"/>
                <w:b/>
              </w:rPr>
              <w:t xml:space="preserve"> </w:t>
            </w:r>
            <w:r w:rsidRPr="008A5AB8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8A5AB8">
              <w:rPr>
                <w:rFonts w:asciiTheme="minorHAnsi" w:hAnsiTheme="minorHAnsi"/>
                <w:i/>
                <w:vertAlign w:val="superscript"/>
              </w:rPr>
              <w:t>**</w:t>
            </w:r>
            <w:r w:rsidRPr="008A5AB8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8A5AB8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8A5AB8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8A5AB8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8A5AB8" w:rsidRDefault="00A848DA" w:rsidP="00A73DBF">
      <w:pPr>
        <w:pStyle w:val="divparagraph"/>
        <w:numPr>
          <w:ilvl w:val="3"/>
          <w:numId w:val="125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8A5AB8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8A5AB8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8A5AB8">
        <w:rPr>
          <w:rFonts w:asciiTheme="minorHAnsi" w:hAnsiTheme="minorHAnsi"/>
          <w:i/>
        </w:rPr>
        <w:t>[zaznaczyć właściwe znakiem „</w:t>
      </w:r>
      <w:r w:rsidRPr="008A5AB8">
        <w:sym w:font="Wingdings" w:char="F078"/>
      </w:r>
      <w:r w:rsidRPr="008A5AB8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8A5AB8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8A5AB8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8A5AB8">
        <w:rPr>
          <w:rFonts w:asciiTheme="minorHAnsi" w:hAnsiTheme="minorHAnsi"/>
          <w:color w:val="auto"/>
        </w:rPr>
        <w:t xml:space="preserve"> </w:t>
      </w:r>
      <w:r w:rsidRPr="008A5AB8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8A5AB8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8A5AB8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8A5AB8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8A5AB8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8A5AB8" w:rsidRDefault="00A848DA" w:rsidP="00A73DBF">
      <w:pPr>
        <w:numPr>
          <w:ilvl w:val="0"/>
          <w:numId w:val="126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8A5AB8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8A5AB8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8A5AB8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8A5AB8" w:rsidRDefault="00A848DA" w:rsidP="00A73DBF">
      <w:pPr>
        <w:numPr>
          <w:ilvl w:val="1"/>
          <w:numId w:val="127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8A5AB8" w:rsidRDefault="00A848DA" w:rsidP="00A73DBF">
      <w:pPr>
        <w:numPr>
          <w:ilvl w:val="1"/>
          <w:numId w:val="127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A5AB8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8A5AB8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8A5AB8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8A5AB8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8A5AB8">
        <w:rPr>
          <w:rFonts w:asciiTheme="minorHAnsi" w:hAnsiTheme="minorHAnsi"/>
        </w:rPr>
        <w:sym w:font="Wingdings" w:char="F0A8"/>
      </w:r>
      <w:r w:rsidRPr="008A5AB8">
        <w:rPr>
          <w:rFonts w:asciiTheme="minorHAnsi" w:hAnsiTheme="minorHAnsi"/>
        </w:rPr>
        <w:t xml:space="preserve"> </w:t>
      </w:r>
      <w:r w:rsidRPr="008A5AB8">
        <w:rPr>
          <w:b/>
        </w:rPr>
        <w:t xml:space="preserve">następujący Podwykonawcy/ Dostawcy/ Podmioty udostępniające zasoby wskazani w tabeli </w:t>
      </w:r>
      <w:r w:rsidRPr="008A5AB8">
        <w:rPr>
          <w:b/>
        </w:rPr>
        <w:br/>
        <w:t>w pkt 2.</w:t>
      </w:r>
      <w:r w:rsidRPr="008A5AB8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8A5AB8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8A5AB8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8A5AB8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8A5AB8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8A5AB8">
        <w:rPr>
          <w:rFonts w:asciiTheme="minorHAnsi" w:eastAsia="Times New Roman" w:hAnsiTheme="minorHAnsi"/>
          <w:b/>
        </w:rPr>
        <w:t>należą do jednej z powyższych kategorii. Pozostali</w:t>
      </w:r>
      <w:r w:rsidRPr="008A5AB8">
        <w:rPr>
          <w:b/>
        </w:rPr>
        <w:t xml:space="preserve"> Podwykonawcy/ Dostawcy/ Podmioty udostępniające zasoby wskazani w tabeli w pkt 2.</w:t>
      </w:r>
      <w:r w:rsidRPr="008A5AB8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09064ABA" w14:textId="77777777" w:rsidR="00A848DA" w:rsidRPr="008A5AB8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  <w:sectPr w:rsidR="00A848DA" w:rsidRPr="008A5AB8" w:rsidSect="00F2730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8A5AB8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8A5AB8">
        <w:rPr>
          <w:rFonts w:asciiTheme="minorHAnsi" w:eastAsia="Times New Roman" w:hAnsiTheme="minorHAnsi"/>
          <w:i/>
          <w:vertAlign w:val="superscript"/>
        </w:rPr>
        <w:t>*</w:t>
      </w:r>
      <w:r w:rsidRPr="008A5AB8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731AB743" w14:textId="65DFCC42" w:rsidR="003C1526" w:rsidRPr="008A5AB8" w:rsidRDefault="00EE4EAB" w:rsidP="00DD06BA">
      <w:pPr>
        <w:pStyle w:val="Nagwek2"/>
        <w:spacing w:before="0" w:line="271" w:lineRule="auto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  <w:bookmarkStart w:id="6" w:name="_Toc150163759"/>
      <w:r w:rsidRPr="008A5AB8">
        <w:rPr>
          <w:rFonts w:asciiTheme="minorHAnsi" w:hAnsiTheme="minorHAnsi"/>
          <w:i w:val="0"/>
          <w:sz w:val="22"/>
          <w:szCs w:val="22"/>
        </w:rPr>
        <w:t>Załącznik-JEDZ do SWZ</w:t>
      </w:r>
      <w:bookmarkEnd w:id="6"/>
    </w:p>
    <w:p w14:paraId="6AB54E92" w14:textId="32FB9506" w:rsidR="00EE4EAB" w:rsidRPr="008A5AB8" w:rsidRDefault="00DD06BA" w:rsidP="003C1526">
      <w:pPr>
        <w:jc w:val="both"/>
        <w:rPr>
          <w:rFonts w:asciiTheme="minorHAnsi" w:hAnsiTheme="minorHAnsi"/>
          <w:b/>
          <w:i/>
        </w:rPr>
      </w:pPr>
      <w:r w:rsidRPr="008A5AB8">
        <w:rPr>
          <w:rFonts w:asciiTheme="minorHAnsi" w:eastAsia="Times New Roman" w:hAnsiTheme="minorHAnsi" w:cstheme="minorHAnsi"/>
          <w:b/>
        </w:rPr>
        <w:t>Oświadczenie</w:t>
      </w:r>
      <w:r w:rsidRPr="008A5AB8">
        <w:rPr>
          <w:rFonts w:asciiTheme="minorHAnsi" w:hAnsiTheme="minorHAnsi" w:cstheme="minorHAnsi"/>
          <w:b/>
        </w:rPr>
        <w:t xml:space="preserve"> </w:t>
      </w:r>
      <w:r w:rsidRPr="008A5AB8">
        <w:rPr>
          <w:rFonts w:asciiTheme="minorHAnsi" w:hAnsiTheme="minorHAnsi"/>
          <w:b/>
        </w:rPr>
        <w:t>o niepodleganiu wykluczeniu i spełnianiu warunków udziału w postępowaniu składane na formularzu jednolitego europejskiego dokumentu zamówienia</w:t>
      </w:r>
      <w:r w:rsidR="00A34D09" w:rsidRPr="008A5AB8">
        <w:rPr>
          <w:rFonts w:asciiTheme="minorHAnsi" w:hAnsiTheme="minorHAnsi"/>
          <w:b/>
        </w:rPr>
        <w:t xml:space="preserve"> (JEDZ/ESPD)</w:t>
      </w:r>
      <w:r w:rsidRPr="008A5AB8">
        <w:rPr>
          <w:rFonts w:asciiTheme="minorHAnsi" w:hAnsiTheme="minorHAnsi"/>
          <w:b/>
        </w:rPr>
        <w:t>.</w:t>
      </w:r>
    </w:p>
    <w:p w14:paraId="593CC80A" w14:textId="77777777" w:rsidR="00BC2174" w:rsidRPr="008A5AB8" w:rsidRDefault="00BC2174" w:rsidP="00D37820">
      <w:pPr>
        <w:pStyle w:val="divparagraph"/>
        <w:spacing w:line="271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E74322B" w14:textId="50F9C3F5" w:rsidR="00D37820" w:rsidRPr="008A5AB8" w:rsidRDefault="00D82E00" w:rsidP="00D37820">
      <w:pPr>
        <w:pStyle w:val="divparagraph"/>
        <w:spacing w:line="271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>Niniejszy załącznik do SWZ</w:t>
      </w:r>
      <w:r w:rsidR="00DD06BA" w:rsidRPr="008A5AB8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>Zamawiający udostępni na stronie internetowej prowadzonego postępowania jak</w:t>
      </w:r>
      <w:r w:rsidR="00DD06BA" w:rsidRPr="008A5AB8">
        <w:rPr>
          <w:rFonts w:asciiTheme="minorHAnsi" w:hAnsiTheme="minorHAnsi" w:cstheme="minorHAnsi"/>
          <w:i/>
          <w:color w:val="auto"/>
          <w:sz w:val="22"/>
          <w:szCs w:val="22"/>
        </w:rPr>
        <w:t>o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odrębn</w:t>
      </w:r>
      <w:r w:rsidR="00DD06BA" w:rsidRPr="008A5AB8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plik</w:t>
      </w:r>
      <w:r w:rsidR="00DD06BA" w:rsidRPr="008A5AB8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formacie</w:t>
      </w:r>
      <w:r w:rsidR="00DD06BA" w:rsidRPr="008A5A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.pdf oraz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</w:t>
      </w:r>
      <w:proofErr w:type="spellStart"/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>xml</w:t>
      </w:r>
      <w:proofErr w:type="spellEnd"/>
      <w:r w:rsidR="00DD06BA" w:rsidRPr="008A5AB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>„espd-request.xml”</w:t>
      </w:r>
      <w:r w:rsidR="00DD06BA" w:rsidRPr="008A5AB8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Pr="008A5AB8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F632834" w14:textId="3F7B2A7C" w:rsidR="00D37820" w:rsidRPr="008A5AB8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8A5AB8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371AD12F" w:rsidR="00E82C6A" w:rsidRDefault="00E82C6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37D5E32F" w14:textId="6B3E25E6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82C6A" w:rsidRPr="004D54B7" w:rsidRDefault="00E82C6A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82C6A" w:rsidRDefault="00E82C6A">
      <w:pPr>
        <w:pStyle w:val="Tekstprzypisudolnego"/>
      </w:pPr>
    </w:p>
  </w:footnote>
  <w:footnote w:id="3">
    <w:p w14:paraId="4E62BF1A" w14:textId="4F74588C" w:rsidR="00E82C6A" w:rsidRPr="00365C2D" w:rsidRDefault="00E82C6A" w:rsidP="003120DD">
      <w:pPr>
        <w:pStyle w:val="Tekstprzypisudolnego"/>
        <w:jc w:val="both"/>
        <w:rPr>
          <w:sz w:val="16"/>
          <w:szCs w:val="16"/>
        </w:rPr>
      </w:pPr>
      <w:r w:rsidRPr="008A5AB8">
        <w:rPr>
          <w:rStyle w:val="Odwoanieprzypisudolnego"/>
          <w:sz w:val="16"/>
          <w:szCs w:val="16"/>
        </w:rPr>
        <w:t>**</w:t>
      </w:r>
      <w:r w:rsidRPr="008A5AB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8A5AB8">
        <w:rPr>
          <w:sz w:val="16"/>
          <w:szCs w:val="16"/>
        </w:rPr>
        <w:br/>
        <w:t xml:space="preserve">o którym mowa w pkt 4.14). </w:t>
      </w:r>
      <w:r w:rsidRPr="008A5AB8">
        <w:rPr>
          <w:sz w:val="16"/>
          <w:szCs w:val="16"/>
          <w:u w:val="single"/>
        </w:rPr>
        <w:t>W takim przypadku Wykonawca winien skreślić treść oświadczenia w pkt 4.14) Formularza ofertowego (Załącznika nr 2 do SWZ).</w:t>
      </w:r>
    </w:p>
  </w:footnote>
  <w:footnote w:id="4">
    <w:p w14:paraId="516D69BB" w14:textId="77777777" w:rsidR="00E82C6A" w:rsidRPr="007A2A7E" w:rsidRDefault="00E82C6A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5CBD5D91" w:rsidR="00E82C6A" w:rsidRDefault="00E82C6A" w:rsidP="00A848DA">
      <w:pPr>
        <w:pStyle w:val="Tekstprzypisudolnego"/>
        <w:jc w:val="both"/>
      </w:pPr>
      <w:r w:rsidRPr="008A5AB8">
        <w:rPr>
          <w:rStyle w:val="Odwoanieprzypisudolnego"/>
        </w:rPr>
        <w:t>**</w:t>
      </w:r>
      <w:r w:rsidRPr="008A5AB8">
        <w:t xml:space="preserve"> Wartość zamówienia ustalona przez Zamawiającego wynosi: 5.040.000,00 zł netto dla części nr 1 zamówienia, 5.040.000,00 zł netto dla części nr 2 zamówienia, 5.040.000,00 zł netto dla części nr 3 zamówienia </w:t>
      </w:r>
      <w:r w:rsidRPr="008A5AB8">
        <w:br/>
        <w:t xml:space="preserve">oraz 1.260.000,00 zł netto dla części nr 4 zamówienia (wartość zamówienia podstawowego, tj. bez zamówień, </w:t>
      </w:r>
      <w:r w:rsidRPr="008A5AB8">
        <w:br/>
        <w:t>o których mowa w art. 214 ust. 1 pkt 7) ustawy Pzp).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FBD9" w14:textId="1214E01D" w:rsidR="00E82C6A" w:rsidRPr="008A5AB8" w:rsidRDefault="00E82C6A" w:rsidP="007113B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8A5AB8">
      <w:rPr>
        <w:rFonts w:asciiTheme="minorHAnsi" w:hAnsiTheme="minorHAnsi"/>
        <w:i/>
        <w:sz w:val="18"/>
        <w:szCs w:val="18"/>
      </w:rPr>
      <w:t>Przetarg nieograniczony: „</w:t>
    </w:r>
    <w:r w:rsidRPr="008A5AB8">
      <w:rPr>
        <w:i/>
        <w:sz w:val="18"/>
        <w:szCs w:val="18"/>
      </w:rPr>
      <w:t>Odbiór i odzysk odpadów o kodzie 19 12 12 wytwarzanych w Zakładzie Zagospodarowania Odpadów przy ul. Rzeszotarskiej w Legnicy z podziałem na części</w:t>
    </w:r>
    <w:r w:rsidRPr="008A5AB8">
      <w:rPr>
        <w:rFonts w:asciiTheme="minorHAnsi" w:hAnsiTheme="minorHAnsi"/>
        <w:i/>
        <w:sz w:val="18"/>
        <w:szCs w:val="18"/>
      </w:rPr>
      <w:t>” – NZP/TZZ/12/2023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52ED0"/>
    <w:multiLevelType w:val="hybridMultilevel"/>
    <w:tmpl w:val="260E5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8054F9"/>
    <w:multiLevelType w:val="hybridMultilevel"/>
    <w:tmpl w:val="56485A0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F30487"/>
    <w:multiLevelType w:val="multilevel"/>
    <w:tmpl w:val="63B45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C4EF2"/>
    <w:multiLevelType w:val="hybridMultilevel"/>
    <w:tmpl w:val="D32CBE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C26504"/>
    <w:multiLevelType w:val="multilevel"/>
    <w:tmpl w:val="30F8F7A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2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2503D30"/>
    <w:multiLevelType w:val="hybridMultilevel"/>
    <w:tmpl w:val="23B66F88"/>
    <w:lvl w:ilvl="0" w:tplc="04150017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467A6D78"/>
    <w:multiLevelType w:val="hybridMultilevel"/>
    <w:tmpl w:val="DF401564"/>
    <w:lvl w:ilvl="0" w:tplc="04150017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3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7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3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4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F95D57"/>
    <w:multiLevelType w:val="hybridMultilevel"/>
    <w:tmpl w:val="13982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4" w15:restartNumberingAfterBreak="0">
    <w:nsid w:val="5A5A7C20"/>
    <w:multiLevelType w:val="hybridMultilevel"/>
    <w:tmpl w:val="4B8C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3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5" w15:restartNumberingAfterBreak="0">
    <w:nsid w:val="5E5D547A"/>
    <w:multiLevelType w:val="hybridMultilevel"/>
    <w:tmpl w:val="142891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3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C315D9"/>
    <w:multiLevelType w:val="hybridMultilevel"/>
    <w:tmpl w:val="A5A2A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4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5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86C45C7"/>
    <w:multiLevelType w:val="hybridMultilevel"/>
    <w:tmpl w:val="4F92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352A08"/>
    <w:multiLevelType w:val="hybridMultilevel"/>
    <w:tmpl w:val="68447A96"/>
    <w:lvl w:ilvl="0" w:tplc="C71C3AF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180075"/>
    <w:multiLevelType w:val="hybridMultilevel"/>
    <w:tmpl w:val="6712AB2E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75185E44"/>
    <w:multiLevelType w:val="hybridMultilevel"/>
    <w:tmpl w:val="3B50DCC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8" w15:restartNumberingAfterBreak="0">
    <w:nsid w:val="779D14D4"/>
    <w:multiLevelType w:val="multilevel"/>
    <w:tmpl w:val="28803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9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4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7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0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2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2"/>
  </w:num>
  <w:num w:numId="2">
    <w:abstractNumId w:val="257"/>
  </w:num>
  <w:num w:numId="3">
    <w:abstractNumId w:val="209"/>
  </w:num>
  <w:num w:numId="4">
    <w:abstractNumId w:val="76"/>
  </w:num>
  <w:num w:numId="5">
    <w:abstractNumId w:val="265"/>
  </w:num>
  <w:num w:numId="6">
    <w:abstractNumId w:val="202"/>
    <w:lvlOverride w:ilvl="0">
      <w:startOverride w:val="1"/>
    </w:lvlOverride>
  </w:num>
  <w:num w:numId="7">
    <w:abstractNumId w:val="142"/>
    <w:lvlOverride w:ilvl="0">
      <w:startOverride w:val="1"/>
    </w:lvlOverride>
  </w:num>
  <w:num w:numId="8">
    <w:abstractNumId w:val="92"/>
  </w:num>
  <w:num w:numId="9">
    <w:abstractNumId w:val="81"/>
  </w:num>
  <w:num w:numId="10">
    <w:abstractNumId w:val="214"/>
  </w:num>
  <w:num w:numId="11">
    <w:abstractNumId w:val="224"/>
  </w:num>
  <w:num w:numId="12">
    <w:abstractNumId w:val="189"/>
  </w:num>
  <w:num w:numId="13">
    <w:abstractNumId w:val="148"/>
  </w:num>
  <w:num w:numId="14">
    <w:abstractNumId w:val="144"/>
  </w:num>
  <w:num w:numId="15">
    <w:abstractNumId w:val="98"/>
  </w:num>
  <w:num w:numId="16">
    <w:abstractNumId w:val="60"/>
  </w:num>
  <w:num w:numId="17">
    <w:abstractNumId w:val="51"/>
  </w:num>
  <w:num w:numId="18">
    <w:abstractNumId w:val="178"/>
  </w:num>
  <w:num w:numId="19">
    <w:abstractNumId w:val="143"/>
  </w:num>
  <w:num w:numId="20">
    <w:abstractNumId w:val="78"/>
  </w:num>
  <w:num w:numId="21">
    <w:abstractNumId w:val="130"/>
  </w:num>
  <w:num w:numId="22">
    <w:abstractNumId w:val="93"/>
  </w:num>
  <w:num w:numId="23">
    <w:abstractNumId w:val="155"/>
  </w:num>
  <w:num w:numId="24">
    <w:abstractNumId w:val="68"/>
  </w:num>
  <w:num w:numId="25">
    <w:abstractNumId w:val="29"/>
  </w:num>
  <w:num w:numId="26">
    <w:abstractNumId w:val="249"/>
  </w:num>
  <w:num w:numId="27">
    <w:abstractNumId w:val="36"/>
  </w:num>
  <w:num w:numId="28">
    <w:abstractNumId w:val="13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51"/>
  </w:num>
  <w:num w:numId="33">
    <w:abstractNumId w:val="176"/>
  </w:num>
  <w:num w:numId="34">
    <w:abstractNumId w:val="192"/>
  </w:num>
  <w:num w:numId="35">
    <w:abstractNumId w:val="212"/>
  </w:num>
  <w:num w:numId="36">
    <w:abstractNumId w:val="49"/>
  </w:num>
  <w:num w:numId="37">
    <w:abstractNumId w:val="239"/>
  </w:num>
  <w:num w:numId="38">
    <w:abstractNumId w:val="105"/>
  </w:num>
  <w:num w:numId="39">
    <w:abstractNumId w:val="244"/>
  </w:num>
  <w:num w:numId="40">
    <w:abstractNumId w:val="70"/>
  </w:num>
  <w:num w:numId="41">
    <w:abstractNumId w:val="259"/>
  </w:num>
  <w:num w:numId="42">
    <w:abstractNumId w:val="101"/>
  </w:num>
  <w:num w:numId="43">
    <w:abstractNumId w:val="47"/>
  </w:num>
  <w:num w:numId="44">
    <w:abstractNumId w:val="181"/>
  </w:num>
  <w:num w:numId="45">
    <w:abstractNumId w:val="138"/>
  </w:num>
  <w:num w:numId="46">
    <w:abstractNumId w:val="243"/>
  </w:num>
  <w:num w:numId="47">
    <w:abstractNumId w:val="156"/>
  </w:num>
  <w:num w:numId="48">
    <w:abstractNumId w:val="159"/>
  </w:num>
  <w:num w:numId="49">
    <w:abstractNumId w:val="245"/>
  </w:num>
  <w:num w:numId="50">
    <w:abstractNumId w:val="234"/>
  </w:num>
  <w:num w:numId="51">
    <w:abstractNumId w:val="262"/>
  </w:num>
  <w:num w:numId="52">
    <w:abstractNumId w:val="154"/>
  </w:num>
  <w:num w:numId="53">
    <w:abstractNumId w:val="34"/>
  </w:num>
  <w:num w:numId="54">
    <w:abstractNumId w:val="69"/>
  </w:num>
  <w:num w:numId="55">
    <w:abstractNumId w:val="232"/>
  </w:num>
  <w:num w:numId="56">
    <w:abstractNumId w:val="219"/>
  </w:num>
  <w:num w:numId="57">
    <w:abstractNumId w:val="23"/>
  </w:num>
  <w:num w:numId="58">
    <w:abstractNumId w:val="150"/>
  </w:num>
  <w:num w:numId="59">
    <w:abstractNumId w:val="168"/>
  </w:num>
  <w:num w:numId="60">
    <w:abstractNumId w:val="266"/>
  </w:num>
  <w:num w:numId="61">
    <w:abstractNumId w:val="145"/>
  </w:num>
  <w:num w:numId="62">
    <w:abstractNumId w:val="89"/>
  </w:num>
  <w:num w:numId="63">
    <w:abstractNumId w:val="149"/>
  </w:num>
  <w:num w:numId="64">
    <w:abstractNumId w:val="38"/>
  </w:num>
  <w:num w:numId="65">
    <w:abstractNumId w:val="221"/>
  </w:num>
  <w:num w:numId="66">
    <w:abstractNumId w:val="215"/>
  </w:num>
  <w:num w:numId="67">
    <w:abstractNumId w:val="126"/>
  </w:num>
  <w:num w:numId="68">
    <w:abstractNumId w:val="146"/>
  </w:num>
  <w:num w:numId="69">
    <w:abstractNumId w:val="123"/>
  </w:num>
  <w:num w:numId="70">
    <w:abstractNumId w:val="173"/>
  </w:num>
  <w:num w:numId="71">
    <w:abstractNumId w:val="225"/>
  </w:num>
  <w:num w:numId="72">
    <w:abstractNumId w:val="188"/>
  </w:num>
  <w:num w:numId="73">
    <w:abstractNumId w:val="164"/>
  </w:num>
  <w:num w:numId="74">
    <w:abstractNumId w:val="32"/>
  </w:num>
  <w:num w:numId="75">
    <w:abstractNumId w:val="261"/>
  </w:num>
  <w:num w:numId="76">
    <w:abstractNumId w:val="195"/>
  </w:num>
  <w:num w:numId="77">
    <w:abstractNumId w:val="272"/>
  </w:num>
  <w:num w:numId="78">
    <w:abstractNumId w:val="237"/>
  </w:num>
  <w:num w:numId="79">
    <w:abstractNumId w:val="55"/>
  </w:num>
  <w:num w:numId="80">
    <w:abstractNumId w:val="235"/>
  </w:num>
  <w:num w:numId="81">
    <w:abstractNumId w:val="248"/>
  </w:num>
  <w:num w:numId="82">
    <w:abstractNumId w:val="77"/>
  </w:num>
  <w:num w:numId="83">
    <w:abstractNumId w:val="102"/>
  </w:num>
  <w:num w:numId="84">
    <w:abstractNumId w:val="79"/>
  </w:num>
  <w:num w:numId="85">
    <w:abstractNumId w:val="116"/>
  </w:num>
  <w:num w:numId="86">
    <w:abstractNumId w:val="191"/>
  </w:num>
  <w:num w:numId="87">
    <w:abstractNumId w:val="165"/>
  </w:num>
  <w:num w:numId="88">
    <w:abstractNumId w:val="268"/>
  </w:num>
  <w:num w:numId="89">
    <w:abstractNumId w:val="200"/>
  </w:num>
  <w:num w:numId="90">
    <w:abstractNumId w:val="62"/>
  </w:num>
  <w:num w:numId="91">
    <w:abstractNumId w:val="111"/>
  </w:num>
  <w:num w:numId="92">
    <w:abstractNumId w:val="80"/>
  </w:num>
  <w:num w:numId="93">
    <w:abstractNumId w:val="42"/>
  </w:num>
  <w:num w:numId="94">
    <w:abstractNumId w:val="210"/>
  </w:num>
  <w:num w:numId="95">
    <w:abstractNumId w:val="94"/>
  </w:num>
  <w:num w:numId="96">
    <w:abstractNumId w:val="217"/>
  </w:num>
  <w:num w:numId="97">
    <w:abstractNumId w:val="39"/>
  </w:num>
  <w:num w:numId="98">
    <w:abstractNumId w:val="174"/>
  </w:num>
  <w:num w:numId="99">
    <w:abstractNumId w:val="67"/>
  </w:num>
  <w:num w:numId="100">
    <w:abstractNumId w:val="263"/>
  </w:num>
  <w:num w:numId="101">
    <w:abstractNumId w:val="166"/>
  </w:num>
  <w:num w:numId="102">
    <w:abstractNumId w:val="270"/>
  </w:num>
  <w:num w:numId="103">
    <w:abstractNumId w:val="56"/>
  </w:num>
  <w:num w:numId="104">
    <w:abstractNumId w:val="241"/>
  </w:num>
  <w:num w:numId="105">
    <w:abstractNumId w:val="121"/>
  </w:num>
  <w:num w:numId="106">
    <w:abstractNumId w:val="180"/>
  </w:num>
  <w:num w:numId="107">
    <w:abstractNumId w:val="75"/>
  </w:num>
  <w:num w:numId="108">
    <w:abstractNumId w:val="30"/>
  </w:num>
  <w:num w:numId="109">
    <w:abstractNumId w:val="114"/>
  </w:num>
  <w:num w:numId="110">
    <w:abstractNumId w:val="45"/>
  </w:num>
  <w:num w:numId="111">
    <w:abstractNumId w:val="228"/>
  </w:num>
  <w:num w:numId="112">
    <w:abstractNumId w:val="115"/>
  </w:num>
  <w:num w:numId="113">
    <w:abstractNumId w:val="201"/>
  </w:num>
  <w:num w:numId="114">
    <w:abstractNumId w:val="125"/>
  </w:num>
  <w:num w:numId="115">
    <w:abstractNumId w:val="153"/>
  </w:num>
  <w:num w:numId="116">
    <w:abstractNumId w:val="213"/>
  </w:num>
  <w:num w:numId="117">
    <w:abstractNumId w:val="251"/>
  </w:num>
  <w:num w:numId="118">
    <w:abstractNumId w:val="167"/>
  </w:num>
  <w:num w:numId="119">
    <w:abstractNumId w:val="218"/>
  </w:num>
  <w:num w:numId="120">
    <w:abstractNumId w:val="132"/>
  </w:num>
  <w:num w:numId="121">
    <w:abstractNumId w:val="275"/>
  </w:num>
  <w:num w:numId="122">
    <w:abstractNumId w:val="273"/>
  </w:num>
  <w:num w:numId="123">
    <w:abstractNumId w:val="220"/>
  </w:num>
  <w:num w:numId="124">
    <w:abstractNumId w:val="147"/>
  </w:num>
  <w:num w:numId="125">
    <w:abstractNumId w:val="74"/>
  </w:num>
  <w:num w:numId="126">
    <w:abstractNumId w:val="65"/>
  </w:num>
  <w:num w:numId="127">
    <w:abstractNumId w:val="107"/>
  </w:num>
  <w:num w:numId="128">
    <w:abstractNumId w:val="40"/>
  </w:num>
  <w:num w:numId="129">
    <w:abstractNumId w:val="185"/>
  </w:num>
  <w:num w:numId="130">
    <w:abstractNumId w:val="186"/>
  </w:num>
  <w:num w:numId="131">
    <w:abstractNumId w:val="112"/>
  </w:num>
  <w:num w:numId="132">
    <w:abstractNumId w:val="254"/>
  </w:num>
  <w:num w:numId="133">
    <w:abstractNumId w:val="226"/>
  </w:num>
  <w:num w:numId="134">
    <w:abstractNumId w:val="35"/>
  </w:num>
  <w:num w:numId="135">
    <w:abstractNumId w:val="119"/>
  </w:num>
  <w:num w:numId="136">
    <w:abstractNumId w:val="83"/>
  </w:num>
  <w:num w:numId="137">
    <w:abstractNumId w:val="120"/>
  </w:num>
  <w:num w:numId="138">
    <w:abstractNumId w:val="31"/>
  </w:num>
  <w:num w:numId="139">
    <w:abstractNumId w:val="86"/>
  </w:num>
  <w:num w:numId="140">
    <w:abstractNumId w:val="269"/>
  </w:num>
  <w:num w:numId="141">
    <w:abstractNumId w:val="122"/>
  </w:num>
  <w:num w:numId="142">
    <w:abstractNumId w:val="229"/>
  </w:num>
  <w:num w:numId="143">
    <w:abstractNumId w:val="48"/>
  </w:num>
  <w:num w:numId="144">
    <w:abstractNumId w:val="52"/>
  </w:num>
  <w:num w:numId="145">
    <w:abstractNumId w:val="160"/>
  </w:num>
  <w:num w:numId="146">
    <w:abstractNumId w:val="57"/>
  </w:num>
  <w:num w:numId="147">
    <w:abstractNumId w:val="233"/>
  </w:num>
  <w:num w:numId="148">
    <w:abstractNumId w:val="247"/>
  </w:num>
  <w:num w:numId="149">
    <w:abstractNumId w:val="33"/>
  </w:num>
  <w:num w:numId="150">
    <w:abstractNumId w:val="190"/>
  </w:num>
  <w:num w:numId="151">
    <w:abstractNumId w:val="242"/>
  </w:num>
  <w:num w:numId="152">
    <w:abstractNumId w:val="100"/>
  </w:num>
  <w:num w:numId="153">
    <w:abstractNumId w:val="58"/>
  </w:num>
  <w:num w:numId="15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8"/>
  </w:num>
  <w:num w:numId="156">
    <w:abstractNumId w:val="106"/>
  </w:num>
  <w:num w:numId="157">
    <w:abstractNumId w:val="104"/>
  </w:num>
  <w:num w:numId="158">
    <w:abstractNumId w:val="264"/>
  </w:num>
  <w:num w:numId="159">
    <w:abstractNumId w:val="158"/>
  </w:num>
  <w:num w:numId="160">
    <w:abstractNumId w:val="253"/>
  </w:num>
  <w:num w:numId="161">
    <w:abstractNumId w:val="96"/>
  </w:num>
  <w:num w:numId="162">
    <w:abstractNumId w:val="157"/>
  </w:num>
  <w:num w:numId="163">
    <w:abstractNumId w:val="136"/>
  </w:num>
  <w:num w:numId="164">
    <w:abstractNumId w:val="135"/>
  </w:num>
  <w:num w:numId="165">
    <w:abstractNumId w:val="252"/>
  </w:num>
  <w:num w:numId="166">
    <w:abstractNumId w:val="169"/>
  </w:num>
  <w:num w:numId="167">
    <w:abstractNumId w:val="88"/>
  </w:num>
  <w:num w:numId="168">
    <w:abstractNumId w:val="73"/>
  </w:num>
  <w:num w:numId="169">
    <w:abstractNumId w:val="124"/>
  </w:num>
  <w:num w:numId="170">
    <w:abstractNumId w:val="230"/>
  </w:num>
  <w:num w:numId="171">
    <w:abstractNumId w:val="184"/>
  </w:num>
  <w:num w:numId="172">
    <w:abstractNumId w:val="82"/>
  </w:num>
  <w:num w:numId="173">
    <w:abstractNumId w:val="260"/>
  </w:num>
  <w:num w:numId="174">
    <w:abstractNumId w:val="118"/>
  </w:num>
  <w:num w:numId="175">
    <w:abstractNumId w:val="71"/>
  </w:num>
  <w:num w:numId="176">
    <w:abstractNumId w:val="95"/>
  </w:num>
  <w:num w:numId="177">
    <w:abstractNumId w:val="199"/>
  </w:num>
  <w:num w:numId="178">
    <w:abstractNumId w:val="179"/>
  </w:num>
  <w:num w:numId="179">
    <w:abstractNumId w:val="43"/>
  </w:num>
  <w:num w:numId="180">
    <w:abstractNumId w:val="208"/>
  </w:num>
  <w:num w:numId="181">
    <w:abstractNumId w:val="53"/>
  </w:num>
  <w:num w:numId="182">
    <w:abstractNumId w:val="223"/>
  </w:num>
  <w:num w:numId="183">
    <w:abstractNumId w:val="66"/>
  </w:num>
  <w:num w:numId="184">
    <w:abstractNumId w:val="22"/>
  </w:num>
  <w:num w:numId="185">
    <w:abstractNumId w:val="194"/>
  </w:num>
  <w:num w:numId="186">
    <w:abstractNumId w:val="227"/>
  </w:num>
  <w:num w:numId="187">
    <w:abstractNumId w:val="205"/>
  </w:num>
  <w:num w:numId="188">
    <w:abstractNumId w:val="193"/>
  </w:num>
  <w:num w:numId="189">
    <w:abstractNumId w:val="141"/>
  </w:num>
  <w:num w:numId="190">
    <w:abstractNumId w:val="152"/>
  </w:num>
  <w:num w:numId="191">
    <w:abstractNumId w:val="27"/>
  </w:num>
  <w:num w:numId="192">
    <w:abstractNumId w:val="267"/>
  </w:num>
  <w:num w:numId="193">
    <w:abstractNumId w:val="250"/>
  </w:num>
  <w:num w:numId="194">
    <w:abstractNumId w:val="236"/>
  </w:num>
  <w:num w:numId="195">
    <w:abstractNumId w:val="26"/>
  </w:num>
  <w:num w:numId="196">
    <w:abstractNumId w:val="90"/>
  </w:num>
  <w:num w:numId="197">
    <w:abstractNumId w:val="87"/>
  </w:num>
  <w:num w:numId="198">
    <w:abstractNumId w:val="172"/>
  </w:num>
  <w:num w:numId="199">
    <w:abstractNumId w:val="133"/>
  </w:num>
  <w:num w:numId="200">
    <w:abstractNumId w:val="203"/>
  </w:num>
  <w:num w:numId="201">
    <w:abstractNumId w:val="256"/>
  </w:num>
  <w:num w:numId="202">
    <w:abstractNumId w:val="72"/>
  </w:num>
  <w:num w:numId="203">
    <w:abstractNumId w:val="129"/>
  </w:num>
  <w:num w:numId="204">
    <w:abstractNumId w:val="46"/>
  </w:num>
  <w:num w:numId="205">
    <w:abstractNumId w:val="196"/>
  </w:num>
  <w:num w:numId="206">
    <w:abstractNumId w:val="24"/>
  </w:num>
  <w:num w:numId="207">
    <w:abstractNumId w:val="21"/>
  </w:num>
  <w:num w:numId="208">
    <w:abstractNumId w:val="258"/>
  </w:num>
  <w:num w:numId="209">
    <w:abstractNumId w:val="240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649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2C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324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AB8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2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6F9D-7BDD-4B0C-B23E-615B6AE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45241</TotalTime>
  <Pages>16</Pages>
  <Words>3960</Words>
  <Characters>29932</Characters>
  <Application>Microsoft Office Word</Application>
  <DocSecurity>0</DocSecurity>
  <Lines>249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33825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9382</cp:revision>
  <cp:lastPrinted>2023-11-08T10:53:00Z</cp:lastPrinted>
  <dcterms:created xsi:type="dcterms:W3CDTF">2015-06-17T04:59:00Z</dcterms:created>
  <dcterms:modified xsi:type="dcterms:W3CDTF">2023-11-14T12:27:00Z</dcterms:modified>
</cp:coreProperties>
</file>