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2F929286" w:rsidR="003353B2" w:rsidRPr="00DD6DE7" w:rsidRDefault="003353B2" w:rsidP="009F71CF">
      <w:pPr>
        <w:pStyle w:val="Zwykytekst"/>
        <w:spacing w:after="0"/>
        <w:jc w:val="center"/>
        <w:rPr>
          <w:rFonts w:ascii="Cambria" w:hAnsi="Cambria" w:cs="Century Gothic"/>
          <w:b/>
          <w:bCs/>
        </w:rPr>
      </w:pPr>
      <w:r w:rsidRPr="00DD6DE7">
        <w:rPr>
          <w:rFonts w:ascii="Cambria" w:hAnsi="Cambria" w:cs="Century Gothic"/>
          <w:b/>
          <w:bCs/>
        </w:rPr>
        <w:t>„</w:t>
      </w:r>
      <w:r w:rsidR="0014059B">
        <w:rPr>
          <w:rFonts w:ascii="Cambria" w:hAnsi="Cambria" w:cs="Century Gothic"/>
          <w:b/>
          <w:bCs/>
        </w:rPr>
        <w:t>Razem bezpieczniej w Powiecie Iławskim - d</w:t>
      </w:r>
      <w:r w:rsidR="00DD0CB0">
        <w:rPr>
          <w:rFonts w:ascii="Cambria" w:hAnsi="Cambria" w:cs="Century Gothic"/>
          <w:b/>
          <w:bCs/>
        </w:rPr>
        <w:t xml:space="preserve">oposażenie </w:t>
      </w:r>
      <w:r w:rsidR="00FE51D1">
        <w:rPr>
          <w:rFonts w:ascii="Cambria" w:hAnsi="Cambria" w:cs="Century Gothic"/>
          <w:b/>
          <w:bCs/>
        </w:rPr>
        <w:t>infrastruktury drogowej na</w:t>
      </w:r>
      <w:r w:rsidR="009F71CF" w:rsidRPr="009F71CF">
        <w:rPr>
          <w:rFonts w:ascii="Cambria" w:hAnsi="Cambria" w:cs="Century Gothic"/>
          <w:b/>
          <w:bCs/>
        </w:rPr>
        <w:t xml:space="preserve"> przejś</w:t>
      </w:r>
      <w:r w:rsidR="00FE51D1">
        <w:rPr>
          <w:rFonts w:ascii="Cambria" w:hAnsi="Cambria" w:cs="Century Gothic"/>
          <w:b/>
          <w:bCs/>
        </w:rPr>
        <w:t>ciach</w:t>
      </w:r>
      <w:r w:rsidR="009F71CF" w:rsidRPr="009F71CF">
        <w:rPr>
          <w:rFonts w:ascii="Cambria" w:hAnsi="Cambria" w:cs="Century Gothic"/>
          <w:b/>
          <w:bCs/>
        </w:rPr>
        <w:t xml:space="preserve"> dla pieszych w ciągu drogi powiatowej </w:t>
      </w:r>
      <w:r w:rsidR="00F94180">
        <w:rPr>
          <w:rFonts w:ascii="Cambria" w:hAnsi="Cambria" w:cs="Century Gothic"/>
          <w:b/>
          <w:bCs/>
        </w:rPr>
        <w:t xml:space="preserve">nr </w:t>
      </w:r>
      <w:proofErr w:type="spellStart"/>
      <w:r w:rsidR="00F94180">
        <w:rPr>
          <w:rFonts w:ascii="Cambria" w:hAnsi="Cambria" w:cs="Century Gothic"/>
          <w:b/>
          <w:bCs/>
        </w:rPr>
        <w:t>2812</w:t>
      </w:r>
      <w:r w:rsidR="009F71CF" w:rsidRPr="009F71CF">
        <w:rPr>
          <w:rFonts w:ascii="Cambria" w:hAnsi="Cambria" w:cs="Century Gothic"/>
          <w:b/>
          <w:bCs/>
        </w:rPr>
        <w:t>N</w:t>
      </w:r>
      <w:proofErr w:type="spellEnd"/>
      <w:r w:rsidR="00DA7962">
        <w:rPr>
          <w:rFonts w:ascii="Cambria" w:hAnsi="Cambria" w:cs="Century Gothic"/>
          <w:b/>
          <w:bCs/>
        </w:rPr>
        <w:t xml:space="preserve"> </w:t>
      </w:r>
      <w:r w:rsidR="009F71CF" w:rsidRPr="009F71CF">
        <w:rPr>
          <w:rFonts w:ascii="Cambria" w:hAnsi="Cambria" w:cs="Century Gothic"/>
          <w:b/>
          <w:bCs/>
        </w:rPr>
        <w:t>ul. Wiejska w Iławie</w:t>
      </w:r>
      <w:r w:rsidR="006F737C">
        <w:rPr>
          <w:rFonts w:ascii="Cambria" w:hAnsi="Cambria" w:cs="Century Gothic"/>
          <w:b/>
          <w:bCs/>
        </w:rPr>
        <w:t>.</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2F7AB7DB" w14:textId="445F0D9F" w:rsidR="002B351F" w:rsidRPr="00D22DCA" w:rsidRDefault="002B351F" w:rsidP="002B351F">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FB7D76" w:rsidRPr="00FB7D76">
        <w:rPr>
          <w:rFonts w:ascii="Cambria" w:hAnsi="Cambria" w:cs="Calibri"/>
        </w:rPr>
        <w:t>ocds</w:t>
      </w:r>
      <w:proofErr w:type="spellEnd"/>
      <w:r w:rsidR="00FB7D76" w:rsidRPr="00FB7D76">
        <w:rPr>
          <w:rFonts w:ascii="Cambria" w:hAnsi="Cambria" w:cs="Calibri"/>
        </w:rPr>
        <w:t>-148610-</w:t>
      </w:r>
      <w:proofErr w:type="spellStart"/>
      <w:r w:rsidR="00FB7D76" w:rsidRPr="00FB7D76">
        <w:rPr>
          <w:rFonts w:ascii="Cambria" w:hAnsi="Cambria" w:cs="Calibri"/>
        </w:rPr>
        <w:t>ad71ca89</w:t>
      </w:r>
      <w:proofErr w:type="spellEnd"/>
      <w:r w:rsidR="00FB7D76" w:rsidRPr="00FB7D76">
        <w:rPr>
          <w:rFonts w:ascii="Cambria" w:hAnsi="Cambria" w:cs="Calibri"/>
        </w:rPr>
        <w:t>-4270-</w:t>
      </w:r>
      <w:proofErr w:type="spellStart"/>
      <w:r w:rsidR="00FB7D76" w:rsidRPr="00FB7D76">
        <w:rPr>
          <w:rFonts w:ascii="Cambria" w:hAnsi="Cambria" w:cs="Calibri"/>
        </w:rPr>
        <w:t>11ee</w:t>
      </w:r>
      <w:proofErr w:type="spellEnd"/>
      <w:r w:rsidR="00FB7D76" w:rsidRPr="00FB7D76">
        <w:rPr>
          <w:rFonts w:ascii="Cambria" w:hAnsi="Cambria" w:cs="Calibri"/>
        </w:rPr>
        <w:t>-</w:t>
      </w:r>
      <w:proofErr w:type="spellStart"/>
      <w:r w:rsidR="00FB7D76" w:rsidRPr="00FB7D76">
        <w:rPr>
          <w:rFonts w:ascii="Cambria" w:hAnsi="Cambria" w:cs="Calibri"/>
        </w:rPr>
        <w:t>9aa3-96d3b4440790</w:t>
      </w:r>
      <w:proofErr w:type="spellEnd"/>
    </w:p>
    <w:p w14:paraId="11EC19D0" w14:textId="48CF41AD" w:rsidR="002B351F" w:rsidRPr="00D22DCA" w:rsidRDefault="002B351F" w:rsidP="002B351F">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9A6FE74" w14:textId="17F4E772" w:rsidR="002B351F" w:rsidRPr="00D22DCA" w:rsidRDefault="002B351F" w:rsidP="002B351F">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73014C" w:rsidRPr="0073014C">
        <w:rPr>
          <w:rFonts w:asciiTheme="majorHAnsi" w:hAnsiTheme="majorHAnsi" w:cs="ArialMT"/>
          <w:b/>
          <w:lang w:eastAsia="pl-PL" w:bidi="ar-SA"/>
        </w:rPr>
        <w:t>2023/</w:t>
      </w:r>
      <w:proofErr w:type="spellStart"/>
      <w:r w:rsidR="0073014C" w:rsidRPr="0073014C">
        <w:rPr>
          <w:rFonts w:asciiTheme="majorHAnsi" w:hAnsiTheme="majorHAnsi" w:cs="ArialMT"/>
          <w:b/>
          <w:lang w:eastAsia="pl-PL" w:bidi="ar-SA"/>
        </w:rPr>
        <w:t>BZP</w:t>
      </w:r>
      <w:proofErr w:type="spellEnd"/>
      <w:r w:rsidR="0073014C" w:rsidRPr="0073014C">
        <w:rPr>
          <w:rFonts w:asciiTheme="majorHAnsi" w:hAnsiTheme="majorHAnsi" w:cs="ArialMT"/>
          <w:b/>
          <w:lang w:eastAsia="pl-PL" w:bidi="ar-SA"/>
        </w:rPr>
        <w:t xml:space="preserve"> </w:t>
      </w:r>
      <w:r w:rsidR="006F737C" w:rsidRPr="006F737C">
        <w:rPr>
          <w:rFonts w:asciiTheme="majorHAnsi" w:hAnsiTheme="majorHAnsi" w:cs="ArialMT"/>
          <w:b/>
          <w:lang w:eastAsia="pl-PL" w:bidi="ar-SA"/>
        </w:rPr>
        <w:t>00366392/01</w:t>
      </w:r>
    </w:p>
    <w:p w14:paraId="067C8355" w14:textId="6E3DD7CF" w:rsidR="002B351F" w:rsidRPr="00D22DCA" w:rsidRDefault="002B351F" w:rsidP="002B351F">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0B3810">
        <w:rPr>
          <w:rFonts w:asciiTheme="majorHAnsi" w:hAnsiTheme="majorHAnsi" w:cs="Arial-BoldMT"/>
          <w:bCs/>
          <w:i/>
          <w:lang w:eastAsia="pl-PL" w:bidi="ar-SA"/>
        </w:rPr>
        <w:t>24</w:t>
      </w:r>
      <w:r w:rsidR="0005441C">
        <w:rPr>
          <w:rFonts w:asciiTheme="majorHAnsi" w:hAnsiTheme="majorHAnsi" w:cs="Arial-BoldMT"/>
          <w:bCs/>
          <w:i/>
          <w:lang w:eastAsia="pl-PL" w:bidi="ar-SA"/>
        </w:rPr>
        <w:t>.0</w:t>
      </w:r>
      <w:r w:rsidR="009F71CF">
        <w:rPr>
          <w:rFonts w:asciiTheme="majorHAnsi" w:hAnsiTheme="majorHAnsi" w:cs="Arial-BoldMT"/>
          <w:bCs/>
          <w:i/>
          <w:lang w:eastAsia="pl-PL" w:bidi="ar-SA"/>
        </w:rPr>
        <w:t>8</w:t>
      </w:r>
      <w:r>
        <w:rPr>
          <w:rFonts w:asciiTheme="majorHAnsi" w:hAnsiTheme="majorHAnsi" w:cs="ArialMT"/>
          <w:i/>
          <w:lang w:eastAsia="pl-PL" w:bidi="ar-SA"/>
        </w:rPr>
        <w:t>.202</w:t>
      </w:r>
      <w:r w:rsidR="00AA72C9">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71C70986" w14:textId="77777777" w:rsidR="002B351F" w:rsidRPr="00D22DCA" w:rsidRDefault="002B351F" w:rsidP="002B351F">
      <w:pPr>
        <w:spacing w:before="0" w:after="0"/>
        <w:jc w:val="center"/>
        <w:rPr>
          <w:rFonts w:ascii="Cambria" w:hAnsi="Cambria" w:cs="Century Gothic"/>
          <w:b/>
          <w:bCs/>
        </w:rPr>
      </w:pPr>
    </w:p>
    <w:p w14:paraId="7BC55BFA" w14:textId="228B3C4F" w:rsidR="002B351F" w:rsidRPr="00D22DCA" w:rsidRDefault="002B351F" w:rsidP="002B351F">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002A622C" w:rsidRPr="002A622C">
        <w:rPr>
          <w:rFonts w:asciiTheme="majorHAnsi" w:hAnsiTheme="majorHAnsi" w:cs="Century Gothic"/>
          <w:b/>
          <w:bCs/>
        </w:rPr>
        <w:t>DI2.260.</w:t>
      </w:r>
      <w:r w:rsidR="00FD21A0">
        <w:rPr>
          <w:rFonts w:asciiTheme="majorHAnsi" w:hAnsiTheme="majorHAnsi" w:cs="Century Gothic"/>
          <w:b/>
          <w:bCs/>
        </w:rPr>
        <w:t>2</w:t>
      </w:r>
      <w:r w:rsidR="000B3810">
        <w:rPr>
          <w:rFonts w:asciiTheme="majorHAnsi" w:hAnsiTheme="majorHAnsi" w:cs="Century Gothic"/>
          <w:b/>
          <w:bCs/>
        </w:rPr>
        <w:t>7</w:t>
      </w:r>
      <w:r w:rsidR="002A622C" w:rsidRPr="002A622C">
        <w:rPr>
          <w:rFonts w:asciiTheme="majorHAnsi" w:hAnsiTheme="majorHAnsi" w:cs="Century Gothic"/>
          <w:b/>
          <w:bCs/>
        </w:rPr>
        <w:t>.2023</w:t>
      </w:r>
      <w:proofErr w:type="spellEnd"/>
    </w:p>
    <w:p w14:paraId="5D66813A" w14:textId="77777777" w:rsidR="002B351F" w:rsidRPr="00D22DCA" w:rsidRDefault="002B351F" w:rsidP="002B351F">
      <w:pPr>
        <w:spacing w:before="0" w:after="0" w:line="240" w:lineRule="auto"/>
        <w:rPr>
          <w:rFonts w:asciiTheme="majorHAnsi" w:hAnsiTheme="majorHAnsi" w:cs="Century Gothic"/>
          <w:b/>
          <w:bCs/>
          <w:color w:val="FF0000"/>
        </w:rPr>
      </w:pPr>
    </w:p>
    <w:p w14:paraId="40786E34" w14:textId="115F43B9" w:rsidR="002B351F" w:rsidRPr="00AA72C9" w:rsidRDefault="002B351F" w:rsidP="002B351F">
      <w:pPr>
        <w:widowControl w:val="0"/>
        <w:autoSpaceDE w:val="0"/>
        <w:spacing w:before="0" w:after="0" w:line="240" w:lineRule="auto"/>
        <w:rPr>
          <w:rFonts w:asciiTheme="majorHAnsi" w:hAnsiTheme="majorHAnsi" w:cs="Arial"/>
          <w:color w:val="0070C0"/>
        </w:rPr>
      </w:pPr>
      <w:r w:rsidRPr="00AA72C9">
        <w:rPr>
          <w:rFonts w:asciiTheme="majorHAnsi" w:hAnsiTheme="majorHAnsi" w:cs="Arial"/>
          <w:color w:val="0070C0"/>
        </w:rPr>
        <w:t xml:space="preserve">Termin składania ofert : </w:t>
      </w:r>
      <w:r w:rsidR="000B3810">
        <w:rPr>
          <w:rFonts w:asciiTheme="majorHAnsi" w:hAnsiTheme="majorHAnsi" w:cs="Arial"/>
          <w:b/>
          <w:color w:val="0070C0"/>
        </w:rPr>
        <w:t>08.09</w:t>
      </w:r>
      <w:r w:rsidRPr="00AA72C9">
        <w:rPr>
          <w:rFonts w:asciiTheme="majorHAnsi" w:hAnsiTheme="majorHAnsi" w:cs="Arial"/>
          <w:b/>
          <w:color w:val="0070C0"/>
        </w:rPr>
        <w:t>.202</w:t>
      </w:r>
      <w:r w:rsidR="00AA72C9" w:rsidRPr="00AA72C9">
        <w:rPr>
          <w:rFonts w:asciiTheme="majorHAnsi" w:hAnsiTheme="majorHAnsi" w:cs="Arial"/>
          <w:b/>
          <w:color w:val="0070C0"/>
        </w:rPr>
        <w:t>3</w:t>
      </w:r>
      <w:r w:rsidRPr="00AA72C9">
        <w:rPr>
          <w:rFonts w:asciiTheme="majorHAnsi" w:hAnsiTheme="majorHAnsi" w:cs="Arial"/>
          <w:b/>
          <w:color w:val="0070C0"/>
        </w:rPr>
        <w:t xml:space="preserve"> r.</w:t>
      </w:r>
      <w:r w:rsidRPr="00AA72C9">
        <w:rPr>
          <w:rFonts w:asciiTheme="majorHAnsi" w:hAnsiTheme="majorHAnsi" w:cs="Arial"/>
          <w:color w:val="0070C0"/>
        </w:rPr>
        <w:t xml:space="preserve">. do godz. </w:t>
      </w:r>
      <w:r w:rsidR="000B3810">
        <w:rPr>
          <w:rFonts w:asciiTheme="majorHAnsi" w:hAnsiTheme="majorHAnsi" w:cs="Arial"/>
          <w:color w:val="0070C0"/>
        </w:rPr>
        <w:t>10</w:t>
      </w:r>
      <w:r w:rsidRPr="00AA72C9">
        <w:rPr>
          <w:rFonts w:asciiTheme="majorHAnsi" w:hAnsiTheme="majorHAnsi" w:cs="Arial"/>
          <w:color w:val="0070C0"/>
        </w:rPr>
        <w:t>:00</w:t>
      </w:r>
    </w:p>
    <w:p w14:paraId="67289C73" w14:textId="71DB374F" w:rsidR="002B351F" w:rsidRPr="00D22DCA" w:rsidRDefault="002B351F" w:rsidP="002B351F">
      <w:pPr>
        <w:widowControl w:val="0"/>
        <w:autoSpaceDE w:val="0"/>
        <w:spacing w:before="0" w:after="0" w:line="240" w:lineRule="auto"/>
        <w:rPr>
          <w:rFonts w:asciiTheme="majorHAnsi" w:hAnsiTheme="majorHAnsi" w:cs="Arial"/>
          <w:color w:val="365F91" w:themeColor="accent1" w:themeShade="BF"/>
        </w:rPr>
      </w:pPr>
      <w:r w:rsidRPr="00AA72C9">
        <w:rPr>
          <w:rFonts w:asciiTheme="majorHAnsi" w:hAnsiTheme="majorHAnsi" w:cs="Arial"/>
          <w:color w:val="0070C0"/>
        </w:rPr>
        <w:t xml:space="preserve">Termin otwarcia ofert: </w:t>
      </w:r>
      <w:r w:rsidR="000B3810">
        <w:rPr>
          <w:rFonts w:asciiTheme="majorHAnsi" w:hAnsiTheme="majorHAnsi" w:cs="Arial"/>
          <w:b/>
          <w:color w:val="0070C0"/>
        </w:rPr>
        <w:t>08.09</w:t>
      </w:r>
      <w:r w:rsidR="00AA72C9" w:rsidRPr="00AA72C9">
        <w:rPr>
          <w:rFonts w:asciiTheme="majorHAnsi" w:hAnsiTheme="majorHAnsi" w:cs="Arial"/>
          <w:b/>
          <w:color w:val="0070C0"/>
        </w:rPr>
        <w:t xml:space="preserve">.2023 </w:t>
      </w:r>
      <w:r w:rsidRPr="00AA72C9">
        <w:rPr>
          <w:rFonts w:asciiTheme="majorHAnsi" w:hAnsiTheme="majorHAnsi" w:cs="Arial"/>
          <w:b/>
          <w:color w:val="0070C0"/>
        </w:rPr>
        <w:t>r.</w:t>
      </w:r>
      <w:r w:rsidRPr="00AA72C9">
        <w:rPr>
          <w:rFonts w:asciiTheme="majorHAnsi" w:hAnsiTheme="majorHAnsi" w:cs="Arial"/>
          <w:color w:val="0070C0"/>
        </w:rPr>
        <w:t xml:space="preserve"> o godz. </w:t>
      </w:r>
      <w:r w:rsidR="000B3810">
        <w:rPr>
          <w:rFonts w:asciiTheme="majorHAnsi" w:hAnsiTheme="majorHAnsi" w:cs="Arial"/>
          <w:color w:val="0070C0"/>
        </w:rPr>
        <w:t>10</w:t>
      </w:r>
      <w:r w:rsidRPr="00AA72C9">
        <w:rPr>
          <w:rFonts w:asciiTheme="majorHAnsi" w:hAnsiTheme="majorHAnsi" w:cs="Arial"/>
          <w:color w:val="0070C0"/>
        </w:rPr>
        <w:t>:10</w:t>
      </w:r>
    </w:p>
    <w:p w14:paraId="1C06E6A2" w14:textId="77777777" w:rsidR="002B351F" w:rsidRPr="00D22DCA" w:rsidRDefault="002B351F" w:rsidP="002B351F">
      <w:pPr>
        <w:widowControl w:val="0"/>
        <w:autoSpaceDE w:val="0"/>
        <w:spacing w:before="0" w:after="0" w:line="240" w:lineRule="auto"/>
        <w:rPr>
          <w:rFonts w:asciiTheme="majorHAnsi" w:hAnsiTheme="majorHAnsi" w:cs="Arial"/>
        </w:rPr>
      </w:pPr>
    </w:p>
    <w:p w14:paraId="4FCA9C2F" w14:textId="77777777" w:rsidR="002B351F" w:rsidRPr="00D22DCA" w:rsidRDefault="002B351F" w:rsidP="002B351F">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AD68DEB" w14:textId="77777777" w:rsidR="002B351F" w:rsidRPr="00D22DCA" w:rsidRDefault="002B351F" w:rsidP="002B351F">
      <w:pPr>
        <w:widowControl w:val="0"/>
        <w:autoSpaceDE w:val="0"/>
        <w:spacing w:before="0" w:after="0" w:line="240" w:lineRule="auto"/>
        <w:rPr>
          <w:rFonts w:asciiTheme="majorHAnsi" w:hAnsiTheme="majorHAnsi" w:cs="Arial"/>
        </w:rPr>
      </w:pPr>
    </w:p>
    <w:p w14:paraId="4AB1406B" w14:textId="2C50F332" w:rsidR="00853C0B" w:rsidRPr="000B3810" w:rsidRDefault="002B351F" w:rsidP="00853C0B">
      <w:pPr>
        <w:suppressAutoHyphens/>
        <w:spacing w:before="0" w:after="0" w:line="240" w:lineRule="auto"/>
        <w:rPr>
          <w:rFonts w:asciiTheme="majorHAnsi" w:hAnsiTheme="majorHAnsi" w:cs="Arial"/>
          <w:sz w:val="18"/>
          <w:szCs w:val="18"/>
          <w:lang w:eastAsia="ar-SA"/>
        </w:rPr>
      </w:pPr>
      <w:r w:rsidRPr="00D22DCA">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r>
      <w:r w:rsidR="00853C0B">
        <w:rPr>
          <w:rFonts w:asciiTheme="majorHAnsi" w:hAnsiTheme="majorHAnsi" w:cs="Arial"/>
          <w:lang w:eastAsia="ar-SA"/>
        </w:rPr>
        <w:tab/>
        <w:t xml:space="preserve">       </w:t>
      </w:r>
      <w:r w:rsidR="00853C0B">
        <w:rPr>
          <w:rFonts w:asciiTheme="majorHAnsi" w:hAnsiTheme="majorHAnsi" w:cs="Arial"/>
          <w:lang w:eastAsia="ar-SA"/>
        </w:rPr>
        <w:tab/>
        <w:t xml:space="preserve">                  </w:t>
      </w:r>
      <w:r w:rsidR="00853C0B">
        <w:rPr>
          <w:rFonts w:asciiTheme="majorHAnsi" w:hAnsiTheme="majorHAnsi" w:cs="Arial"/>
          <w:lang w:eastAsia="ar-SA"/>
        </w:rPr>
        <w:tab/>
      </w:r>
      <w:r w:rsidR="00853C0B">
        <w:rPr>
          <w:rFonts w:asciiTheme="majorHAnsi" w:hAnsiTheme="majorHAnsi" w:cs="Arial"/>
          <w:lang w:eastAsia="ar-SA"/>
        </w:rPr>
        <w:tab/>
      </w:r>
      <w:r w:rsidR="00853C0B" w:rsidRPr="000B3810">
        <w:rPr>
          <w:rFonts w:asciiTheme="majorHAnsi" w:hAnsiTheme="majorHAnsi" w:cs="Arial"/>
          <w:sz w:val="18"/>
          <w:szCs w:val="18"/>
          <w:lang w:eastAsia="ar-SA"/>
        </w:rPr>
        <w:t>ZATWIERDZIŁ</w:t>
      </w:r>
      <w:r w:rsidR="000B3810" w:rsidRPr="000B3810">
        <w:rPr>
          <w:rFonts w:asciiTheme="majorHAnsi" w:hAnsiTheme="majorHAnsi" w:cs="Arial"/>
          <w:sz w:val="18"/>
          <w:szCs w:val="18"/>
          <w:lang w:eastAsia="ar-SA"/>
        </w:rPr>
        <w:t>A</w:t>
      </w:r>
      <w:r w:rsidR="00853C0B" w:rsidRPr="000B3810">
        <w:rPr>
          <w:rFonts w:asciiTheme="majorHAnsi" w:hAnsiTheme="majorHAnsi" w:cs="Arial"/>
          <w:sz w:val="18"/>
          <w:szCs w:val="18"/>
          <w:lang w:eastAsia="ar-SA"/>
        </w:rPr>
        <w:t xml:space="preserve"> dnia </w:t>
      </w:r>
      <w:r w:rsidR="000B3810" w:rsidRPr="000B3810">
        <w:rPr>
          <w:rFonts w:asciiTheme="majorHAnsi" w:hAnsiTheme="majorHAnsi" w:cs="Arial"/>
          <w:sz w:val="18"/>
          <w:szCs w:val="18"/>
          <w:lang w:eastAsia="ar-SA"/>
        </w:rPr>
        <w:t>24</w:t>
      </w:r>
      <w:r w:rsidR="00853C0B" w:rsidRPr="000B3810">
        <w:rPr>
          <w:rFonts w:asciiTheme="majorHAnsi" w:hAnsiTheme="majorHAnsi" w:cs="Arial"/>
          <w:sz w:val="18"/>
          <w:szCs w:val="18"/>
          <w:lang w:eastAsia="ar-SA"/>
        </w:rPr>
        <w:t>.0</w:t>
      </w:r>
      <w:r w:rsidR="00BD7A78" w:rsidRPr="000B3810">
        <w:rPr>
          <w:rFonts w:asciiTheme="majorHAnsi" w:hAnsiTheme="majorHAnsi" w:cs="Arial"/>
          <w:sz w:val="18"/>
          <w:szCs w:val="18"/>
          <w:lang w:eastAsia="ar-SA"/>
        </w:rPr>
        <w:t>8</w:t>
      </w:r>
      <w:r w:rsidR="00853C0B" w:rsidRPr="000B3810">
        <w:rPr>
          <w:rFonts w:asciiTheme="majorHAnsi" w:hAnsiTheme="majorHAnsi" w:cs="Arial"/>
          <w:sz w:val="18"/>
          <w:szCs w:val="18"/>
          <w:lang w:eastAsia="ar-SA"/>
        </w:rPr>
        <w:t xml:space="preserve">.2023 r. </w:t>
      </w:r>
    </w:p>
    <w:p w14:paraId="3CD4AD3E" w14:textId="77777777" w:rsidR="000B3810" w:rsidRPr="000B3810" w:rsidRDefault="00853C0B" w:rsidP="000B3810">
      <w:pPr>
        <w:suppressAutoHyphens/>
        <w:spacing w:before="0" w:after="0" w:line="240" w:lineRule="auto"/>
        <w:rPr>
          <w:rFonts w:asciiTheme="majorHAnsi" w:hAnsiTheme="majorHAnsi" w:cs="Arial"/>
          <w:bCs/>
          <w:sz w:val="18"/>
          <w:szCs w:val="18"/>
          <w:lang w:eastAsia="ar-SA"/>
        </w:rPr>
      </w:pP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Pr="000B3810">
        <w:rPr>
          <w:rFonts w:asciiTheme="majorHAnsi" w:hAnsiTheme="majorHAnsi" w:cs="Arial"/>
          <w:sz w:val="18"/>
          <w:szCs w:val="18"/>
          <w:lang w:eastAsia="ar-SA"/>
        </w:rPr>
        <w:tab/>
      </w:r>
      <w:r w:rsidR="000B3810" w:rsidRPr="000B3810">
        <w:rPr>
          <w:rFonts w:asciiTheme="majorHAnsi" w:hAnsiTheme="majorHAnsi" w:cs="Arial"/>
          <w:bCs/>
          <w:sz w:val="18"/>
          <w:szCs w:val="18"/>
          <w:lang w:eastAsia="ar-SA"/>
        </w:rPr>
        <w:t>Z-ca Dyrektora Powiatowego Zarządu Dróg w Iławie</w:t>
      </w:r>
    </w:p>
    <w:p w14:paraId="4606EAC8" w14:textId="77777777" w:rsidR="000B3810" w:rsidRPr="000B3810" w:rsidRDefault="000B3810" w:rsidP="000B3810">
      <w:pPr>
        <w:suppressAutoHyphens/>
        <w:spacing w:before="0" w:after="0" w:line="240" w:lineRule="auto"/>
        <w:ind w:left="4963" w:firstLine="709"/>
        <w:rPr>
          <w:rFonts w:asciiTheme="majorHAnsi" w:hAnsiTheme="majorHAnsi" w:cs="Arial"/>
          <w:bCs/>
          <w:sz w:val="18"/>
          <w:szCs w:val="18"/>
          <w:lang w:eastAsia="ar-SA"/>
        </w:rPr>
      </w:pPr>
      <w:r w:rsidRPr="000B3810">
        <w:rPr>
          <w:rFonts w:asciiTheme="majorHAnsi" w:hAnsiTheme="majorHAnsi" w:cs="Arial"/>
          <w:bCs/>
          <w:sz w:val="18"/>
          <w:szCs w:val="18"/>
          <w:lang w:eastAsia="ar-SA"/>
        </w:rPr>
        <w:t>/-/Agnieszka Chomka</w:t>
      </w:r>
    </w:p>
    <w:p w14:paraId="66ED1CFA" w14:textId="49759535" w:rsidR="002B351F" w:rsidRPr="00D22DCA" w:rsidRDefault="002B351F" w:rsidP="002B351F">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317D8162" w14:textId="77777777" w:rsidR="002B351F" w:rsidRPr="00D22DCA" w:rsidRDefault="002B351F" w:rsidP="002B351F">
      <w:pPr>
        <w:suppressAutoHyphens/>
        <w:spacing w:before="0" w:after="0" w:line="240" w:lineRule="auto"/>
        <w:rPr>
          <w:rFonts w:asciiTheme="majorHAnsi" w:hAnsiTheme="majorHAnsi" w:cs="Arial"/>
          <w:lang w:eastAsia="ar-SA"/>
        </w:rPr>
      </w:pPr>
    </w:p>
    <w:p w14:paraId="0A03F9DF" w14:textId="77777777" w:rsidR="003353B2" w:rsidRDefault="003353B2" w:rsidP="00285867">
      <w:pPr>
        <w:pStyle w:val="Zwykytekst"/>
        <w:spacing w:before="0" w:after="0"/>
        <w:jc w:val="both"/>
        <w:rPr>
          <w:rFonts w:ascii="Cambria" w:hAnsi="Cambria" w:cs="Century Gothic"/>
          <w:color w:val="FF0000"/>
        </w:rPr>
      </w:pPr>
    </w:p>
    <w:p w14:paraId="359512A5" w14:textId="77777777" w:rsidR="00853C0B" w:rsidRDefault="00853C0B" w:rsidP="00285867">
      <w:pPr>
        <w:pStyle w:val="Zwykytekst"/>
        <w:spacing w:before="0" w:after="0"/>
        <w:jc w:val="both"/>
        <w:rPr>
          <w:rFonts w:ascii="Cambria" w:hAnsi="Cambria" w:cs="Century Gothic"/>
          <w:color w:val="FF0000"/>
        </w:rPr>
      </w:pPr>
    </w:p>
    <w:p w14:paraId="32F91B02" w14:textId="77777777" w:rsidR="00853C0B" w:rsidRDefault="00853C0B" w:rsidP="00285867">
      <w:pPr>
        <w:pStyle w:val="Zwykytekst"/>
        <w:spacing w:before="0" w:after="0"/>
        <w:jc w:val="both"/>
        <w:rPr>
          <w:rFonts w:ascii="Cambria" w:hAnsi="Cambria" w:cs="Century Gothic"/>
          <w:color w:val="FF0000"/>
        </w:rPr>
      </w:pPr>
    </w:p>
    <w:p w14:paraId="198DF81E" w14:textId="77777777" w:rsidR="00853C0B" w:rsidRDefault="00853C0B" w:rsidP="00285867">
      <w:pPr>
        <w:pStyle w:val="Zwykytekst"/>
        <w:spacing w:before="0" w:after="0"/>
        <w:jc w:val="both"/>
        <w:rPr>
          <w:rFonts w:ascii="Cambria" w:hAnsi="Cambria" w:cs="Century Gothic"/>
          <w:color w:val="FF0000"/>
        </w:rPr>
      </w:pPr>
    </w:p>
    <w:p w14:paraId="767448F3" w14:textId="77777777" w:rsidR="00853C0B" w:rsidRDefault="00853C0B" w:rsidP="00285867">
      <w:pPr>
        <w:pStyle w:val="Zwykytekst"/>
        <w:spacing w:before="0" w:after="0"/>
        <w:jc w:val="both"/>
        <w:rPr>
          <w:rFonts w:ascii="Cambria" w:hAnsi="Cambria" w:cs="Century Gothic"/>
          <w:color w:val="FF0000"/>
        </w:rPr>
      </w:pPr>
    </w:p>
    <w:p w14:paraId="661F7901" w14:textId="77777777" w:rsidR="00853C0B" w:rsidRPr="00DD6DE7" w:rsidRDefault="00853C0B" w:rsidP="00285867">
      <w:pPr>
        <w:pStyle w:val="Zwykytekst"/>
        <w:spacing w:before="0" w:after="0"/>
        <w:jc w:val="both"/>
        <w:rPr>
          <w:rFonts w:ascii="Cambria" w:hAnsi="Cambria" w:cs="Century Gothic"/>
          <w:color w:val="FF0000"/>
        </w:rPr>
      </w:pPr>
    </w:p>
    <w:p w14:paraId="5595894C" w14:textId="77777777" w:rsidR="003353B2" w:rsidRDefault="003353B2" w:rsidP="00285867">
      <w:pPr>
        <w:pStyle w:val="Zwykytekst"/>
        <w:spacing w:before="0" w:after="0"/>
        <w:jc w:val="both"/>
        <w:rPr>
          <w:rFonts w:ascii="Cambria" w:hAnsi="Cambria" w:cs="Century Gothic"/>
          <w:color w:val="FF0000"/>
        </w:rPr>
      </w:pPr>
    </w:p>
    <w:p w14:paraId="6071F666" w14:textId="77777777" w:rsidR="00853C0B" w:rsidRPr="00DD6DE7" w:rsidRDefault="00853C0B"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0614B7A5"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t>
      </w:r>
      <w:r w:rsidR="00BD7A78" w:rsidRPr="00BD7A78">
        <w:rPr>
          <w:rFonts w:ascii="Cambria" w:hAnsi="Cambria"/>
        </w:rPr>
        <w:t xml:space="preserve">informacja o grupie kapitałowej </w:t>
      </w:r>
    </w:p>
    <w:p w14:paraId="6AE4FC31" w14:textId="63D5E664"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BD7A78">
        <w:rPr>
          <w:rFonts w:ascii="Cambria" w:hAnsi="Cambria"/>
        </w:rPr>
        <w:t>4</w:t>
      </w:r>
      <w:r w:rsidRPr="00DD6DE7">
        <w:rPr>
          <w:rFonts w:ascii="Cambria" w:hAnsi="Cambria"/>
        </w:rPr>
        <w:t xml:space="preserve"> - </w:t>
      </w:r>
      <w:r w:rsidR="00BD7A78" w:rsidRPr="00BD7A78">
        <w:rPr>
          <w:rFonts w:ascii="Cambria" w:hAnsi="Cambria"/>
        </w:rPr>
        <w:t>wykaz wykonanych robót</w:t>
      </w:r>
    </w:p>
    <w:p w14:paraId="5A5298C7" w14:textId="240EBD1D" w:rsidR="00272EA4" w:rsidRPr="00DD6DE7" w:rsidRDefault="00272EA4"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BD7A78">
        <w:rPr>
          <w:rFonts w:ascii="Cambria" w:hAnsi="Cambria"/>
        </w:rPr>
        <w:t>5</w:t>
      </w:r>
      <w:r w:rsidRPr="00DD6DE7">
        <w:rPr>
          <w:rFonts w:ascii="Cambria" w:hAnsi="Cambria"/>
        </w:rPr>
        <w:t xml:space="preserve"> - </w:t>
      </w:r>
      <w:r>
        <w:rPr>
          <w:rFonts w:ascii="Cambria" w:hAnsi="Cambria"/>
        </w:rPr>
        <w:t>zobowiązanie podmiotu trzeciego</w:t>
      </w:r>
    </w:p>
    <w:p w14:paraId="52CFD393" w14:textId="552010AF"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BD7A78">
        <w:rPr>
          <w:rFonts w:ascii="Cambria" w:hAnsi="Cambria"/>
        </w:rPr>
        <w:t>6</w:t>
      </w:r>
      <w:r w:rsidRPr="00823B0B">
        <w:rPr>
          <w:rFonts w:ascii="Cambria" w:hAnsi="Cambria"/>
        </w:rPr>
        <w:t xml:space="preserve"> - </w:t>
      </w:r>
      <w:r w:rsidR="00517164" w:rsidRPr="00517164">
        <w:rPr>
          <w:rFonts w:ascii="Cambria" w:hAnsi="Cambria"/>
        </w:rPr>
        <w:t>wzór umowy</w:t>
      </w:r>
    </w:p>
    <w:p w14:paraId="6DABC967" w14:textId="5897296D" w:rsidR="00D26E85" w:rsidRPr="00DD6DE7"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BD7A78">
        <w:rPr>
          <w:rFonts w:ascii="Cambria" w:hAnsi="Cambria"/>
        </w:rPr>
        <w:t>7</w:t>
      </w:r>
      <w:r w:rsidRPr="00DD6DE7">
        <w:rPr>
          <w:rFonts w:ascii="Cambria" w:hAnsi="Cambria"/>
        </w:rPr>
        <w:t xml:space="preserve"> - </w:t>
      </w:r>
      <w:r w:rsidR="00517164" w:rsidRPr="00517164">
        <w:rPr>
          <w:rFonts w:ascii="Cambria" w:hAnsi="Cambria"/>
        </w:rPr>
        <w:t>wzór oświadczenia - osoby zatrudnione na umowę o pracę</w:t>
      </w:r>
    </w:p>
    <w:p w14:paraId="2AAC1F96" w14:textId="1180AFCA" w:rsidR="00F03AF3" w:rsidRPr="00272EA4" w:rsidRDefault="00F03AF3"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cs="Century Gothic"/>
        </w:rPr>
      </w:pPr>
      <w:r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66B8DABB"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987F92">
          <w:rPr>
            <w:noProof/>
            <w:webHidden/>
          </w:rPr>
          <w:fldChar w:fldCharType="begin"/>
        </w:r>
        <w:r w:rsidR="00987F92">
          <w:rPr>
            <w:noProof/>
            <w:webHidden/>
          </w:rPr>
          <w:instrText xml:space="preserve"> PAGEREF _Toc63242025 \h </w:instrText>
        </w:r>
        <w:r w:rsidR="00987F92">
          <w:rPr>
            <w:noProof/>
            <w:webHidden/>
          </w:rPr>
        </w:r>
        <w:r w:rsidR="00987F92">
          <w:rPr>
            <w:noProof/>
            <w:webHidden/>
          </w:rPr>
          <w:fldChar w:fldCharType="separate"/>
        </w:r>
        <w:r w:rsidR="00240B1A">
          <w:rPr>
            <w:noProof/>
            <w:webHidden/>
          </w:rPr>
          <w:t>4</w:t>
        </w:r>
        <w:r w:rsidR="00987F92">
          <w:rPr>
            <w:noProof/>
            <w:webHidden/>
          </w:rPr>
          <w:fldChar w:fldCharType="end"/>
        </w:r>
      </w:hyperlink>
    </w:p>
    <w:p w14:paraId="7B9FA523" w14:textId="38D7221B" w:rsidR="00987F92" w:rsidRDefault="00FF5738">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240B1A">
          <w:rPr>
            <w:noProof/>
            <w:webHidden/>
          </w:rPr>
          <w:t>4</w:t>
        </w:r>
        <w:r w:rsidR="00987F92">
          <w:rPr>
            <w:noProof/>
            <w:webHidden/>
          </w:rPr>
          <w:fldChar w:fldCharType="end"/>
        </w:r>
      </w:hyperlink>
    </w:p>
    <w:p w14:paraId="368F27AD" w14:textId="610A855F" w:rsidR="00987F92" w:rsidRDefault="00FF5738">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240B1A">
          <w:rPr>
            <w:noProof/>
            <w:webHidden/>
          </w:rPr>
          <w:t>4</w:t>
        </w:r>
        <w:r w:rsidR="00987F92">
          <w:rPr>
            <w:noProof/>
            <w:webHidden/>
          </w:rPr>
          <w:fldChar w:fldCharType="end"/>
        </w:r>
      </w:hyperlink>
    </w:p>
    <w:p w14:paraId="2CF1EA58" w14:textId="44B21270" w:rsidR="00987F92" w:rsidRDefault="00FF5738">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240B1A">
          <w:rPr>
            <w:noProof/>
            <w:webHidden/>
          </w:rPr>
          <w:t>4</w:t>
        </w:r>
        <w:r w:rsidR="00987F92">
          <w:rPr>
            <w:noProof/>
            <w:webHidden/>
          </w:rPr>
          <w:fldChar w:fldCharType="end"/>
        </w:r>
      </w:hyperlink>
    </w:p>
    <w:p w14:paraId="57B80B48" w14:textId="5CA0D5B7" w:rsidR="00987F92" w:rsidRDefault="00FF5738">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240B1A">
          <w:rPr>
            <w:noProof/>
            <w:webHidden/>
          </w:rPr>
          <w:t>4</w:t>
        </w:r>
        <w:r w:rsidR="00987F92">
          <w:rPr>
            <w:noProof/>
            <w:webHidden/>
          </w:rPr>
          <w:fldChar w:fldCharType="end"/>
        </w:r>
      </w:hyperlink>
    </w:p>
    <w:p w14:paraId="4A95B6C7" w14:textId="0A5FDC29" w:rsidR="00987F92" w:rsidRDefault="00FF5738">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240B1A">
          <w:rPr>
            <w:noProof/>
            <w:webHidden/>
          </w:rPr>
          <w:t>5</w:t>
        </w:r>
        <w:r w:rsidR="00987F92">
          <w:rPr>
            <w:noProof/>
            <w:webHidden/>
          </w:rPr>
          <w:fldChar w:fldCharType="end"/>
        </w:r>
      </w:hyperlink>
    </w:p>
    <w:p w14:paraId="6C91C02A" w14:textId="6E322A84" w:rsidR="00987F92" w:rsidRDefault="00FF5738">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240B1A">
          <w:rPr>
            <w:noProof/>
            <w:webHidden/>
          </w:rPr>
          <w:t>5</w:t>
        </w:r>
        <w:r w:rsidR="00987F92">
          <w:rPr>
            <w:noProof/>
            <w:webHidden/>
          </w:rPr>
          <w:fldChar w:fldCharType="end"/>
        </w:r>
      </w:hyperlink>
    </w:p>
    <w:p w14:paraId="2E85FD3A" w14:textId="688D061C" w:rsidR="00987F92" w:rsidRDefault="00FF5738">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240B1A">
          <w:rPr>
            <w:noProof/>
            <w:webHidden/>
          </w:rPr>
          <w:t>7</w:t>
        </w:r>
        <w:r w:rsidR="00987F92">
          <w:rPr>
            <w:noProof/>
            <w:webHidden/>
          </w:rPr>
          <w:fldChar w:fldCharType="end"/>
        </w:r>
      </w:hyperlink>
    </w:p>
    <w:p w14:paraId="6550582F" w14:textId="2CEAA053" w:rsidR="00987F92" w:rsidRDefault="00FF5738">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240B1A">
          <w:rPr>
            <w:noProof/>
            <w:webHidden/>
          </w:rPr>
          <w:t>8</w:t>
        </w:r>
        <w:r w:rsidR="00987F92">
          <w:rPr>
            <w:noProof/>
            <w:webHidden/>
          </w:rPr>
          <w:fldChar w:fldCharType="end"/>
        </w:r>
      </w:hyperlink>
    </w:p>
    <w:p w14:paraId="5653F32A" w14:textId="20211809" w:rsidR="00987F92" w:rsidRDefault="00FF5738">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240B1A">
          <w:rPr>
            <w:noProof/>
            <w:webHidden/>
          </w:rPr>
          <w:t>10</w:t>
        </w:r>
        <w:r w:rsidR="00987F92">
          <w:rPr>
            <w:noProof/>
            <w:webHidden/>
          </w:rPr>
          <w:fldChar w:fldCharType="end"/>
        </w:r>
      </w:hyperlink>
    </w:p>
    <w:p w14:paraId="6DA48844" w14:textId="584DE9C3" w:rsidR="00987F92" w:rsidRDefault="00FF5738">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240B1A">
          <w:rPr>
            <w:noProof/>
            <w:webHidden/>
          </w:rPr>
          <w:t>11</w:t>
        </w:r>
        <w:r w:rsidR="00987F92">
          <w:rPr>
            <w:noProof/>
            <w:webHidden/>
          </w:rPr>
          <w:fldChar w:fldCharType="end"/>
        </w:r>
      </w:hyperlink>
    </w:p>
    <w:p w14:paraId="5C0C9C20" w14:textId="56AF271A" w:rsidR="00987F92" w:rsidRDefault="00FF5738">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240B1A">
          <w:rPr>
            <w:noProof/>
            <w:webHidden/>
          </w:rPr>
          <w:t>12</w:t>
        </w:r>
        <w:r w:rsidR="00987F92">
          <w:rPr>
            <w:noProof/>
            <w:webHidden/>
          </w:rPr>
          <w:fldChar w:fldCharType="end"/>
        </w:r>
      </w:hyperlink>
    </w:p>
    <w:p w14:paraId="6ACE688A" w14:textId="6C7B007E" w:rsidR="00987F92" w:rsidRDefault="00FF5738">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240B1A">
          <w:rPr>
            <w:noProof/>
            <w:webHidden/>
          </w:rPr>
          <w:t>13</w:t>
        </w:r>
        <w:r w:rsidR="00987F92">
          <w:rPr>
            <w:noProof/>
            <w:webHidden/>
          </w:rPr>
          <w:fldChar w:fldCharType="end"/>
        </w:r>
      </w:hyperlink>
    </w:p>
    <w:p w14:paraId="0B8D6C13" w14:textId="6C0F4C8C" w:rsidR="00987F92" w:rsidRDefault="00FF5738">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240B1A">
          <w:rPr>
            <w:noProof/>
            <w:webHidden/>
          </w:rPr>
          <w:t>13</w:t>
        </w:r>
        <w:r w:rsidR="00987F92">
          <w:rPr>
            <w:noProof/>
            <w:webHidden/>
          </w:rPr>
          <w:fldChar w:fldCharType="end"/>
        </w:r>
      </w:hyperlink>
    </w:p>
    <w:p w14:paraId="4B77C4C8" w14:textId="43FD6FFD" w:rsidR="00987F92" w:rsidRDefault="00FF5738">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240B1A">
          <w:rPr>
            <w:noProof/>
            <w:webHidden/>
          </w:rPr>
          <w:t>14</w:t>
        </w:r>
        <w:r w:rsidR="00987F92">
          <w:rPr>
            <w:noProof/>
            <w:webHidden/>
          </w:rPr>
          <w:fldChar w:fldCharType="end"/>
        </w:r>
      </w:hyperlink>
    </w:p>
    <w:p w14:paraId="4CC5091E" w14:textId="50C64B38" w:rsidR="00987F92" w:rsidRDefault="00FF5738">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240B1A">
          <w:rPr>
            <w:noProof/>
            <w:webHidden/>
          </w:rPr>
          <w:t>15</w:t>
        </w:r>
        <w:r w:rsidR="00987F92">
          <w:rPr>
            <w:noProof/>
            <w:webHidden/>
          </w:rPr>
          <w:fldChar w:fldCharType="end"/>
        </w:r>
      </w:hyperlink>
    </w:p>
    <w:p w14:paraId="3DFBA348" w14:textId="0D0EFA25" w:rsidR="00987F92" w:rsidRDefault="00FF5738">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240B1A">
          <w:rPr>
            <w:noProof/>
            <w:webHidden/>
          </w:rPr>
          <w:t>16</w:t>
        </w:r>
        <w:r w:rsidR="00987F92">
          <w:rPr>
            <w:noProof/>
            <w:webHidden/>
          </w:rPr>
          <w:fldChar w:fldCharType="end"/>
        </w:r>
      </w:hyperlink>
    </w:p>
    <w:p w14:paraId="79B3E3C2" w14:textId="12878FAA" w:rsidR="00987F92" w:rsidRDefault="00FF5738">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240B1A">
          <w:rPr>
            <w:noProof/>
            <w:webHidden/>
          </w:rPr>
          <w:t>16</w:t>
        </w:r>
        <w:r w:rsidR="00987F92">
          <w:rPr>
            <w:noProof/>
            <w:webHidden/>
          </w:rPr>
          <w:fldChar w:fldCharType="end"/>
        </w:r>
      </w:hyperlink>
    </w:p>
    <w:p w14:paraId="05358B2E" w14:textId="7699B838" w:rsidR="00987F92" w:rsidRDefault="00FF5738">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240B1A">
          <w:rPr>
            <w:noProof/>
            <w:webHidden/>
          </w:rPr>
          <w:t>16</w:t>
        </w:r>
        <w:r w:rsidR="00987F92">
          <w:rPr>
            <w:noProof/>
            <w:webHidden/>
          </w:rPr>
          <w:fldChar w:fldCharType="end"/>
        </w:r>
      </w:hyperlink>
    </w:p>
    <w:p w14:paraId="7229275E" w14:textId="1E88683E" w:rsidR="00987F92" w:rsidRDefault="00FF5738">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240B1A">
          <w:rPr>
            <w:noProof/>
            <w:webHidden/>
          </w:rPr>
          <w:t>17</w:t>
        </w:r>
        <w:r w:rsidR="00987F92">
          <w:rPr>
            <w:noProof/>
            <w:webHidden/>
          </w:rPr>
          <w:fldChar w:fldCharType="end"/>
        </w:r>
      </w:hyperlink>
    </w:p>
    <w:p w14:paraId="2FD8422D" w14:textId="34DD6AF4" w:rsidR="00987F92" w:rsidRDefault="00FF5738">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240B1A">
          <w:rPr>
            <w:noProof/>
            <w:webHidden/>
          </w:rPr>
          <w:t>17</w:t>
        </w:r>
        <w:r w:rsidR="00987F92">
          <w:rPr>
            <w:noProof/>
            <w:webHidden/>
          </w:rPr>
          <w:fldChar w:fldCharType="end"/>
        </w:r>
      </w:hyperlink>
    </w:p>
    <w:p w14:paraId="166F8A19" w14:textId="7E3B090E" w:rsidR="00987F92" w:rsidRDefault="00FF5738">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50119B13" w14:textId="3E5A107D" w:rsidR="00987F92" w:rsidRDefault="00FF5738">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4E77185F" w14:textId="7B9B7B5E" w:rsidR="00987F92" w:rsidRDefault="00FF5738">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49EEC0A3" w14:textId="53629A23" w:rsidR="00987F92" w:rsidRDefault="00FF5738">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67611C08" w14:textId="4636FA6F" w:rsidR="00987F92" w:rsidRDefault="00FF5738">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137D518D" w14:textId="723B5B39" w:rsidR="00987F92" w:rsidRDefault="00FF5738">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49AE3E40" w14:textId="07074136" w:rsidR="00987F92" w:rsidRDefault="00FF5738">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240B1A">
          <w:rPr>
            <w:noProof/>
            <w:webHidden/>
          </w:rPr>
          <w:t>18</w:t>
        </w:r>
        <w:r w:rsidR="00987F92">
          <w:rPr>
            <w:noProof/>
            <w:webHidden/>
          </w:rPr>
          <w:fldChar w:fldCharType="end"/>
        </w:r>
      </w:hyperlink>
    </w:p>
    <w:p w14:paraId="3C9707A6" w14:textId="735B67D9" w:rsidR="00987F92" w:rsidRDefault="00FF5738">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090D4273" w14:textId="32D8397C" w:rsidR="00987F92" w:rsidRDefault="00FF5738">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5CBAF2C4" w14:textId="76DEEBC9" w:rsidR="00987F92" w:rsidRDefault="00FF5738">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0B0043DD" w14:textId="5CEB1E00" w:rsidR="00987F92" w:rsidRDefault="00FF5738">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24383606" w14:textId="53E1ACC6" w:rsidR="00987F92" w:rsidRDefault="00FF5738">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1B7D5BA0" w14:textId="681161FE" w:rsidR="00987F92" w:rsidRDefault="00FF5738">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3330BBA1" w14:textId="296EED56" w:rsidR="00987F92" w:rsidRDefault="00FF5738">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6F9AD34C" w14:textId="4948DFBF" w:rsidR="00987F92" w:rsidRDefault="00FF5738">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240B1A">
          <w:rPr>
            <w:noProof/>
            <w:webHidden/>
          </w:rPr>
          <w:t>19</w:t>
        </w:r>
        <w:r w:rsidR="00987F92">
          <w:rPr>
            <w:noProof/>
            <w:webHidden/>
          </w:rPr>
          <w:fldChar w:fldCharType="end"/>
        </w:r>
      </w:hyperlink>
    </w:p>
    <w:p w14:paraId="6C2F2F09" w14:textId="714F769D" w:rsidR="00987F92" w:rsidRDefault="00987F92">
      <w:pPr>
        <w:pStyle w:val="Spistreci4"/>
        <w:rPr>
          <w:rFonts w:asciiTheme="minorHAnsi" w:eastAsiaTheme="minorEastAsia" w:hAnsiTheme="minorHAnsi" w:cstheme="minorBidi"/>
          <w:noProof/>
          <w:sz w:val="22"/>
          <w:szCs w:val="22"/>
          <w:lang w:eastAsia="pl-PL" w:bidi="ar-S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00D41328"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3489CA41" w:rsidR="00676BAD" w:rsidRPr="00676BAD" w:rsidRDefault="00BC6FA5" w:rsidP="00C076BA">
      <w:pPr>
        <w:pStyle w:val="Akapitzlist11"/>
        <w:numPr>
          <w:ilvl w:val="0"/>
          <w:numId w:val="4"/>
        </w:numPr>
        <w:spacing w:before="0" w:after="0" w:line="269" w:lineRule="auto"/>
        <w:ind w:left="426" w:hanging="426"/>
        <w:jc w:val="both"/>
        <w:rPr>
          <w:rFonts w:ascii="Cambria" w:hAnsi="Cambria"/>
          <w:color w:val="000000"/>
          <w:sz w:val="20"/>
          <w:szCs w:val="20"/>
        </w:rPr>
      </w:pPr>
      <w:r w:rsidRPr="00BC6FA5">
        <w:rPr>
          <w:rFonts w:ascii="Cambria" w:hAnsi="Cambria"/>
          <w:color w:val="000000"/>
          <w:sz w:val="20"/>
          <w:szCs w:val="20"/>
        </w:rPr>
        <w:t xml:space="preserve">Niniejsze postępowanie o udzielenie zamówienia publicznego prowadzone jest w trybie podstawowym, na podstawie </w:t>
      </w:r>
      <w:r w:rsidRPr="00BC6FA5">
        <w:rPr>
          <w:rFonts w:ascii="Cambria" w:hAnsi="Cambria"/>
          <w:b/>
          <w:color w:val="000000"/>
          <w:sz w:val="20"/>
          <w:szCs w:val="20"/>
        </w:rPr>
        <w:t>art. 275 pkt 1</w:t>
      </w:r>
      <w:r w:rsidRPr="00BC6FA5">
        <w:rPr>
          <w:rFonts w:ascii="Cambria" w:hAnsi="Cambria"/>
          <w:color w:val="000000"/>
          <w:sz w:val="20"/>
          <w:szCs w:val="20"/>
        </w:rPr>
        <w:t xml:space="preserve"> ustawy z dnia 11 września 2019 r. - Prawo zamówień publicznych (Dz. U. z 2022 r., poz. 1710 ze zm.) zwanej dalej „ustawą </w:t>
      </w:r>
      <w:proofErr w:type="spellStart"/>
      <w:r w:rsidRPr="00BC6FA5">
        <w:rPr>
          <w:rFonts w:ascii="Cambria" w:hAnsi="Cambria"/>
          <w:color w:val="000000"/>
          <w:sz w:val="20"/>
          <w:szCs w:val="20"/>
        </w:rPr>
        <w:t>Pzp</w:t>
      </w:r>
      <w:proofErr w:type="spellEnd"/>
      <w:r w:rsidRPr="00BC6FA5">
        <w:rPr>
          <w:rFonts w:ascii="Cambria" w:hAnsi="Cambria"/>
          <w:color w:val="000000"/>
          <w:sz w:val="20"/>
          <w:szCs w:val="20"/>
        </w:rPr>
        <w:t>" lub „</w:t>
      </w:r>
      <w:proofErr w:type="spellStart"/>
      <w:r w:rsidRPr="00BC6FA5">
        <w:rPr>
          <w:rFonts w:ascii="Cambria" w:hAnsi="Cambria"/>
          <w:color w:val="000000"/>
          <w:sz w:val="20"/>
          <w:szCs w:val="20"/>
        </w:rPr>
        <w:t>uPzp</w:t>
      </w:r>
      <w:proofErr w:type="spellEnd"/>
      <w:r w:rsidRPr="00BC6FA5">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645B60F6"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E5471E">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3DAE7A51" w14:textId="08419845" w:rsidR="00232DF3" w:rsidRPr="00982A76" w:rsidRDefault="00232DF3" w:rsidP="00013F56">
      <w:pPr>
        <w:pStyle w:val="Tekstpodstawowy"/>
        <w:numPr>
          <w:ilvl w:val="0"/>
          <w:numId w:val="22"/>
        </w:numPr>
        <w:tabs>
          <w:tab w:val="clear" w:pos="360"/>
        </w:tabs>
        <w:spacing w:before="0" w:after="40" w:line="264" w:lineRule="auto"/>
        <w:ind w:left="284" w:hanging="284"/>
        <w:jc w:val="both"/>
        <w:rPr>
          <w:rFonts w:ascii="Cambria" w:hAnsi="Cambria" w:cs="Century Gothic"/>
          <w:b/>
          <w:bCs/>
        </w:rPr>
      </w:pPr>
      <w:bookmarkStart w:id="6" w:name="_Hlk16146108"/>
      <w:r w:rsidRPr="0022175A">
        <w:rPr>
          <w:rFonts w:ascii="Cambria" w:hAnsi="Cambria"/>
        </w:rPr>
        <w:t xml:space="preserve">Przedmiotem zamówienia jest realizacja robót budowlanych </w:t>
      </w:r>
      <w:r w:rsidR="00C97E59">
        <w:rPr>
          <w:rFonts w:ascii="Cambria" w:hAnsi="Cambria"/>
        </w:rPr>
        <w:t>pn.:</w:t>
      </w:r>
      <w:r w:rsidRPr="0022175A">
        <w:rPr>
          <w:rFonts w:ascii="Cambria" w:hAnsi="Cambria"/>
        </w:rPr>
        <w:t xml:space="preserve"> </w:t>
      </w:r>
      <w:r w:rsidR="0081274E" w:rsidRPr="0081274E">
        <w:rPr>
          <w:rFonts w:ascii="Cambria" w:hAnsi="Cambria" w:cs="Century Gothic"/>
          <w:b/>
          <w:bCs/>
        </w:rPr>
        <w:t xml:space="preserve">Razem bezpieczniej w Powiecie Iławskim - doposażenie infrastruktury drogowej na przejściach dla pieszych w ciągu drogi powiatowej nr </w:t>
      </w:r>
      <w:proofErr w:type="spellStart"/>
      <w:r w:rsidR="0081274E" w:rsidRPr="0081274E">
        <w:rPr>
          <w:rFonts w:ascii="Cambria" w:hAnsi="Cambria" w:cs="Century Gothic"/>
          <w:b/>
          <w:bCs/>
        </w:rPr>
        <w:t>2812N</w:t>
      </w:r>
      <w:proofErr w:type="spellEnd"/>
      <w:r w:rsidR="0081274E" w:rsidRPr="0081274E">
        <w:rPr>
          <w:rFonts w:ascii="Cambria" w:hAnsi="Cambria" w:cs="Century Gothic"/>
          <w:b/>
          <w:bCs/>
        </w:rPr>
        <w:t xml:space="preserve"> </w:t>
      </w:r>
      <w:r w:rsidR="00C97E59">
        <w:rPr>
          <w:rFonts w:ascii="Cambria" w:hAnsi="Cambria" w:cs="Century Gothic"/>
          <w:b/>
          <w:bCs/>
        </w:rPr>
        <w:t xml:space="preserve"> </w:t>
      </w:r>
      <w:r w:rsidR="0081274E" w:rsidRPr="0081274E">
        <w:rPr>
          <w:rFonts w:ascii="Cambria" w:hAnsi="Cambria" w:cs="Century Gothic"/>
          <w:b/>
          <w:bCs/>
        </w:rPr>
        <w:t>ul. Wiejska w Iławie</w:t>
      </w:r>
      <w:r w:rsidRPr="00E5471E">
        <w:rPr>
          <w:rFonts w:ascii="Cambria" w:hAnsi="Cambria"/>
        </w:rPr>
        <w:t xml:space="preserve">. Przedmiot zamówienia nazwany jest w dalszej części </w:t>
      </w:r>
      <w:proofErr w:type="spellStart"/>
      <w:r w:rsidR="009B12E4" w:rsidRPr="00E5471E">
        <w:rPr>
          <w:rFonts w:ascii="Cambria" w:hAnsi="Cambria"/>
        </w:rPr>
        <w:t>SWZ</w:t>
      </w:r>
      <w:proofErr w:type="spellEnd"/>
      <w:r w:rsidRPr="00E5471E">
        <w:rPr>
          <w:rFonts w:ascii="Cambria" w:hAnsi="Cambria"/>
        </w:rPr>
        <w:t xml:space="preserve"> „przedmiotem zamówienia”.</w:t>
      </w:r>
    </w:p>
    <w:p w14:paraId="2B0610E2" w14:textId="368640C3" w:rsidR="00982A76" w:rsidRPr="00E5471E" w:rsidRDefault="00982A76" w:rsidP="00013F56">
      <w:pPr>
        <w:pStyle w:val="Tekstpodstawowy"/>
        <w:numPr>
          <w:ilvl w:val="0"/>
          <w:numId w:val="22"/>
        </w:numPr>
        <w:tabs>
          <w:tab w:val="clear" w:pos="360"/>
        </w:tabs>
        <w:spacing w:before="0" w:after="40" w:line="264" w:lineRule="auto"/>
        <w:ind w:left="284" w:hanging="284"/>
        <w:jc w:val="both"/>
        <w:rPr>
          <w:rFonts w:ascii="Cambria" w:hAnsi="Cambria" w:cs="Century Gothic"/>
          <w:b/>
          <w:bCs/>
        </w:rPr>
      </w:pPr>
      <w:r>
        <w:rPr>
          <w:rFonts w:ascii="Cambria" w:hAnsi="Cambria"/>
        </w:rPr>
        <w:t xml:space="preserve">Zadanie realizowane w ramach „Rządowego Programu ograniczenia przestępczości i aspołecznych </w:t>
      </w:r>
      <w:proofErr w:type="spellStart"/>
      <w:r>
        <w:rPr>
          <w:rFonts w:ascii="Cambria" w:hAnsi="Cambria"/>
        </w:rPr>
        <w:t>zachowań</w:t>
      </w:r>
      <w:proofErr w:type="spellEnd"/>
      <w:r>
        <w:rPr>
          <w:rFonts w:ascii="Cambria" w:hAnsi="Cambria"/>
        </w:rPr>
        <w:t xml:space="preserve"> Razem bezpieczniej im. Władysława Stasiaka na lata 2022 – 2024</w:t>
      </w:r>
      <w:r w:rsidR="007F2AB6">
        <w:rPr>
          <w:rFonts w:ascii="Cambria" w:hAnsi="Cambria"/>
        </w:rPr>
        <w:t>”</w:t>
      </w:r>
      <w:r>
        <w:rPr>
          <w:rFonts w:ascii="Cambria" w:hAnsi="Cambria"/>
        </w:rPr>
        <w:t>.</w:t>
      </w:r>
    </w:p>
    <w:p w14:paraId="2FFA3FBC" w14:textId="2379B68F" w:rsidR="002C5306" w:rsidRPr="00C97E59" w:rsidRDefault="00232DF3" w:rsidP="00C97E59">
      <w:pPr>
        <w:pStyle w:val="Tekstpodstawowy"/>
        <w:numPr>
          <w:ilvl w:val="0"/>
          <w:numId w:val="22"/>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bookmarkEnd w:id="6"/>
    </w:p>
    <w:p w14:paraId="2B891B81" w14:textId="745457BF" w:rsidR="00E1337F" w:rsidRDefault="00A156FE" w:rsidP="00B710E8">
      <w:pPr>
        <w:pStyle w:val="Tekstpodstawowy"/>
        <w:numPr>
          <w:ilvl w:val="0"/>
          <w:numId w:val="106"/>
        </w:numPr>
        <w:spacing w:before="0" w:after="0" w:line="269" w:lineRule="auto"/>
        <w:jc w:val="both"/>
        <w:rPr>
          <w:rFonts w:ascii="Cambria" w:hAnsi="Cambria"/>
        </w:rPr>
      </w:pPr>
      <w:r>
        <w:rPr>
          <w:rFonts w:ascii="Cambria" w:hAnsi="Cambria"/>
        </w:rPr>
        <w:t>U</w:t>
      </w:r>
      <w:r w:rsidR="00E1337F">
        <w:rPr>
          <w:rFonts w:ascii="Cambria" w:hAnsi="Cambria"/>
        </w:rPr>
        <w:t>stawić nowe znaki D-6</w:t>
      </w:r>
      <w:r w:rsidR="000A4749">
        <w:rPr>
          <w:rFonts w:ascii="Cambria" w:hAnsi="Cambria"/>
        </w:rPr>
        <w:t xml:space="preserve"> ze słupkami</w:t>
      </w:r>
      <w:r w:rsidR="00E1337F">
        <w:rPr>
          <w:rFonts w:ascii="Cambria" w:hAnsi="Cambria"/>
        </w:rPr>
        <w:t xml:space="preserve"> aktywne animowane</w:t>
      </w:r>
      <w:r w:rsidR="0073650E">
        <w:rPr>
          <w:rFonts w:ascii="Cambria" w:hAnsi="Cambria"/>
        </w:rPr>
        <w:t xml:space="preserve"> przedstawiające animację kroczącego po drodze człowieka</w:t>
      </w:r>
      <w:r>
        <w:rPr>
          <w:rFonts w:ascii="Cambria" w:hAnsi="Cambria"/>
        </w:rPr>
        <w:t>. Obudowa znaku aktywnego D-6 animowanego wykonana zostanie ze stali ocynkowanej a jej tło oblepione folią II generacji. Animacja będzie wykonana z diod LED</w:t>
      </w:r>
      <w:r w:rsidR="00E1337F">
        <w:rPr>
          <w:rFonts w:ascii="Cambria" w:hAnsi="Cambria"/>
        </w:rPr>
        <w:t xml:space="preserve"> </w:t>
      </w:r>
      <w:r w:rsidR="009773E9">
        <w:rPr>
          <w:rFonts w:ascii="Cambria" w:hAnsi="Cambria"/>
        </w:rPr>
        <w:t xml:space="preserve">w kolorze żółtym. Zasilanie znaków aktywnych, hybrydowe (turbina + panel słoneczny). Panel fotowoltaiczny </w:t>
      </w:r>
      <w:proofErr w:type="spellStart"/>
      <w:r w:rsidR="009773E9">
        <w:rPr>
          <w:rFonts w:ascii="Cambria" w:hAnsi="Cambria"/>
        </w:rPr>
        <w:t>2x120W</w:t>
      </w:r>
      <w:proofErr w:type="spellEnd"/>
      <w:r w:rsidR="009773E9">
        <w:rPr>
          <w:rFonts w:ascii="Cambria" w:hAnsi="Cambria"/>
        </w:rPr>
        <w:t xml:space="preserve">, wysokiej wydajności polikrystaliczny lub monokrystaliczny oraz turbina wiatrowa </w:t>
      </w:r>
      <w:proofErr w:type="spellStart"/>
      <w:r w:rsidR="009773E9">
        <w:rPr>
          <w:rFonts w:ascii="Cambria" w:hAnsi="Cambria"/>
        </w:rPr>
        <w:t>300W</w:t>
      </w:r>
      <w:proofErr w:type="spellEnd"/>
      <w:r w:rsidR="009773E9">
        <w:rPr>
          <w:rFonts w:ascii="Cambria" w:hAnsi="Cambria"/>
        </w:rPr>
        <w:t xml:space="preserve"> </w:t>
      </w:r>
      <w:proofErr w:type="spellStart"/>
      <w:r w:rsidR="009773E9">
        <w:rPr>
          <w:rFonts w:ascii="Cambria" w:hAnsi="Cambria"/>
        </w:rPr>
        <w:t>12V</w:t>
      </w:r>
      <w:proofErr w:type="spellEnd"/>
      <w:r w:rsidR="009773E9">
        <w:rPr>
          <w:rFonts w:ascii="Cambria" w:hAnsi="Cambria"/>
        </w:rPr>
        <w:t xml:space="preserve">, trójfazowy generator AC </w:t>
      </w:r>
      <w:r w:rsidR="00C97E59">
        <w:rPr>
          <w:rFonts w:ascii="Cambria" w:hAnsi="Cambria"/>
        </w:rPr>
        <w:t xml:space="preserve">                          </w:t>
      </w:r>
      <w:r w:rsidR="009773E9">
        <w:rPr>
          <w:rFonts w:ascii="Cambria" w:hAnsi="Cambria"/>
        </w:rPr>
        <w:t xml:space="preserve">z magnesem trwałym, 3-łopaty </w:t>
      </w:r>
      <w:r w:rsidR="00E1337F">
        <w:rPr>
          <w:rFonts w:ascii="Cambria" w:hAnsi="Cambria"/>
        </w:rPr>
        <w:t>– 6 szt.</w:t>
      </w:r>
    </w:p>
    <w:p w14:paraId="1C9844E8" w14:textId="24BAC22D" w:rsidR="00B710E8" w:rsidRDefault="00B14699" w:rsidP="00B710E8">
      <w:pPr>
        <w:pStyle w:val="Tekstpodstawowy"/>
        <w:numPr>
          <w:ilvl w:val="0"/>
          <w:numId w:val="106"/>
        </w:numPr>
        <w:spacing w:before="0" w:after="0" w:line="269" w:lineRule="auto"/>
        <w:jc w:val="both"/>
        <w:rPr>
          <w:rFonts w:ascii="Cambria" w:hAnsi="Cambria"/>
        </w:rPr>
      </w:pPr>
      <w:r>
        <w:rPr>
          <w:rFonts w:ascii="Cambria" w:hAnsi="Cambria"/>
        </w:rPr>
        <w:t>U</w:t>
      </w:r>
      <w:r w:rsidR="004E36DC" w:rsidRPr="004E36DC">
        <w:rPr>
          <w:rFonts w:ascii="Cambria" w:hAnsi="Cambria"/>
        </w:rPr>
        <w:t xml:space="preserve">stawić nowe </w:t>
      </w:r>
      <w:r w:rsidR="004E36DC">
        <w:rPr>
          <w:rFonts w:ascii="Cambria" w:hAnsi="Cambria"/>
        </w:rPr>
        <w:t>tabliczki T-27</w:t>
      </w:r>
      <w:r w:rsidR="000A4749">
        <w:rPr>
          <w:rFonts w:ascii="Cambria" w:hAnsi="Cambria"/>
        </w:rPr>
        <w:t xml:space="preserve"> ze słupkami</w:t>
      </w:r>
      <w:r w:rsidR="004E36DC" w:rsidRPr="004E36DC">
        <w:rPr>
          <w:rFonts w:ascii="Cambria" w:hAnsi="Cambria"/>
        </w:rPr>
        <w:t xml:space="preserve"> – </w:t>
      </w:r>
      <w:r w:rsidR="004E36DC">
        <w:rPr>
          <w:rFonts w:ascii="Cambria" w:hAnsi="Cambria"/>
        </w:rPr>
        <w:t>4</w:t>
      </w:r>
      <w:r w:rsidR="004E36DC" w:rsidRPr="004E36DC">
        <w:rPr>
          <w:rFonts w:ascii="Cambria" w:hAnsi="Cambria"/>
        </w:rPr>
        <w:t xml:space="preserve"> </w:t>
      </w:r>
      <w:r w:rsidR="009C7FD5">
        <w:rPr>
          <w:rFonts w:ascii="Cambria" w:hAnsi="Cambria"/>
        </w:rPr>
        <w:t>szt.</w:t>
      </w:r>
    </w:p>
    <w:p w14:paraId="3A2BD474" w14:textId="74DE13A2" w:rsidR="009C7FD5" w:rsidRDefault="00B64B89" w:rsidP="00FB18A5">
      <w:pPr>
        <w:pStyle w:val="Tekstpodstawowy"/>
        <w:numPr>
          <w:ilvl w:val="0"/>
          <w:numId w:val="106"/>
        </w:numPr>
        <w:spacing w:before="0" w:after="0" w:line="269" w:lineRule="auto"/>
        <w:rPr>
          <w:rFonts w:ascii="Cambria" w:hAnsi="Cambria"/>
        </w:rPr>
      </w:pPr>
      <w:r>
        <w:rPr>
          <w:rFonts w:ascii="Cambria" w:hAnsi="Cambria"/>
        </w:rPr>
        <w:t>U</w:t>
      </w:r>
      <w:r w:rsidR="009C7FD5">
        <w:rPr>
          <w:rFonts w:ascii="Cambria" w:hAnsi="Cambria"/>
        </w:rPr>
        <w:t xml:space="preserve">stawić </w:t>
      </w:r>
      <w:r w:rsidR="009C7FD5" w:rsidRPr="009C7FD5">
        <w:rPr>
          <w:rFonts w:ascii="Cambria" w:hAnsi="Cambria"/>
        </w:rPr>
        <w:t>tablic</w:t>
      </w:r>
      <w:r w:rsidR="009C7FD5">
        <w:rPr>
          <w:rFonts w:ascii="Cambria" w:hAnsi="Cambria"/>
        </w:rPr>
        <w:t xml:space="preserve">e informacyjne </w:t>
      </w:r>
      <w:r w:rsidR="00A156FE">
        <w:rPr>
          <w:rFonts w:ascii="Cambria" w:hAnsi="Cambria"/>
        </w:rPr>
        <w:t xml:space="preserve">ze słupkami </w:t>
      </w:r>
      <w:r w:rsidR="009C7FD5">
        <w:rPr>
          <w:rFonts w:ascii="Cambria" w:hAnsi="Cambria"/>
        </w:rPr>
        <w:t xml:space="preserve">przy przejściach dla pieszych, </w:t>
      </w:r>
      <w:r w:rsidR="00A156FE">
        <w:rPr>
          <w:rFonts w:ascii="Cambria" w:hAnsi="Cambria"/>
        </w:rPr>
        <w:t>dwie</w:t>
      </w:r>
      <w:r w:rsidR="009C7FD5">
        <w:rPr>
          <w:rFonts w:ascii="Cambria" w:hAnsi="Cambria"/>
        </w:rPr>
        <w:t xml:space="preserve"> tablicę przy dwóch przejściach</w:t>
      </w:r>
      <w:r w:rsidR="00717B94">
        <w:rPr>
          <w:rFonts w:ascii="Cambria" w:hAnsi="Cambria"/>
        </w:rPr>
        <w:t xml:space="preserve"> dla pieszych</w:t>
      </w:r>
      <w:r w:rsidR="009C7FD5">
        <w:rPr>
          <w:rFonts w:ascii="Cambria" w:hAnsi="Cambria"/>
        </w:rPr>
        <w:t xml:space="preserve"> przy SP nr 5 </w:t>
      </w:r>
      <w:r w:rsidR="00A156FE">
        <w:rPr>
          <w:rFonts w:ascii="Cambria" w:hAnsi="Cambria"/>
        </w:rPr>
        <w:t>i dwie</w:t>
      </w:r>
      <w:r w:rsidR="009C7FD5">
        <w:rPr>
          <w:rFonts w:ascii="Cambria" w:hAnsi="Cambria"/>
        </w:rPr>
        <w:t xml:space="preserve"> przy przejściu dla pieszych przy Komedzie </w:t>
      </w:r>
      <w:r w:rsidR="00717B94">
        <w:rPr>
          <w:rFonts w:ascii="Cambria" w:hAnsi="Cambria"/>
        </w:rPr>
        <w:t xml:space="preserve">Powiatowej </w:t>
      </w:r>
      <w:r w:rsidR="00FB18A5">
        <w:rPr>
          <w:rFonts w:ascii="Cambria" w:hAnsi="Cambria"/>
        </w:rPr>
        <w:t>Policji w Iławie zgodnie z rozporządzeniem (</w:t>
      </w:r>
      <w:r w:rsidR="00FB18A5" w:rsidRPr="00FB18A5">
        <w:rPr>
          <w:rFonts w:ascii="Cambria" w:hAnsi="Cambria"/>
        </w:rPr>
        <w:t>https://isap.sejm.gov.pl/isap.nsf/DocDetails.xsp?id=WDU20210000953</w:t>
      </w:r>
      <w:r w:rsidR="00FB18A5">
        <w:rPr>
          <w:rFonts w:ascii="Cambria" w:hAnsi="Cambria"/>
        </w:rPr>
        <w:t>)</w:t>
      </w:r>
      <w:r w:rsidR="009C7FD5">
        <w:rPr>
          <w:rFonts w:ascii="Cambria" w:hAnsi="Cambria"/>
        </w:rPr>
        <w:t>(</w:t>
      </w:r>
      <w:r w:rsidR="00FB18A5" w:rsidRPr="00FB18A5">
        <w:rPr>
          <w:rFonts w:ascii="Cambria" w:hAnsi="Cambria"/>
          <w:u w:val="single"/>
        </w:rPr>
        <w:t>https://isap.sejm.gov.pl/isap.nsf/DocDetails.xsp?id=WDU20210002506</w:t>
      </w:r>
      <w:r w:rsidR="00FB18A5">
        <w:rPr>
          <w:rFonts w:ascii="Cambria" w:hAnsi="Cambria"/>
        </w:rPr>
        <w:t>)</w:t>
      </w:r>
      <w:r w:rsidR="009C7FD5">
        <w:rPr>
          <w:rFonts w:ascii="Cambria" w:hAnsi="Cambria"/>
        </w:rPr>
        <w:t xml:space="preserve"> </w:t>
      </w:r>
      <w:r w:rsidR="009C7FD5" w:rsidRPr="009C7FD5">
        <w:rPr>
          <w:rFonts w:ascii="Cambria" w:hAnsi="Cambria"/>
        </w:rPr>
        <w:t xml:space="preserve">– </w:t>
      </w:r>
      <w:r w:rsidR="00A156FE">
        <w:rPr>
          <w:rFonts w:ascii="Cambria" w:hAnsi="Cambria"/>
        </w:rPr>
        <w:t>4</w:t>
      </w:r>
      <w:r w:rsidR="009C7FD5" w:rsidRPr="009C7FD5">
        <w:rPr>
          <w:rFonts w:ascii="Cambria" w:hAnsi="Cambria"/>
        </w:rPr>
        <w:t xml:space="preserve"> szt</w:t>
      </w:r>
      <w:r w:rsidR="009C7FD5">
        <w:rPr>
          <w:rFonts w:ascii="Cambria" w:hAnsi="Cambria"/>
        </w:rPr>
        <w:t>.</w:t>
      </w:r>
    </w:p>
    <w:p w14:paraId="5D4E9029" w14:textId="02810918" w:rsidR="00982A76" w:rsidRDefault="00982A76" w:rsidP="00FB18A5">
      <w:pPr>
        <w:pStyle w:val="Tekstpodstawowy"/>
        <w:numPr>
          <w:ilvl w:val="0"/>
          <w:numId w:val="106"/>
        </w:numPr>
        <w:spacing w:before="0" w:after="0" w:line="269" w:lineRule="auto"/>
        <w:rPr>
          <w:rFonts w:ascii="Cambria" w:hAnsi="Cambria"/>
        </w:rPr>
      </w:pPr>
      <w:r w:rsidRPr="00982A76">
        <w:rPr>
          <w:rFonts w:ascii="Cambria" w:hAnsi="Cambria"/>
        </w:rPr>
        <w:t>Demontaż istniejących znaków ze słupkami D-6, D-19, D-20 i istniejących elementów bezpieczeństwa ruchu U-</w:t>
      </w:r>
      <w:proofErr w:type="spellStart"/>
      <w:r w:rsidRPr="00982A76">
        <w:rPr>
          <w:rFonts w:ascii="Cambria" w:hAnsi="Cambria"/>
        </w:rPr>
        <w:t>12b</w:t>
      </w:r>
      <w:proofErr w:type="spellEnd"/>
      <w:r w:rsidRPr="00982A76">
        <w:rPr>
          <w:rFonts w:ascii="Cambria" w:hAnsi="Cambria"/>
        </w:rPr>
        <w:t xml:space="preserve"> ogrodzenie łańcuchowe z odwiezieniem do Obwodu Drogowego w Iławie</w:t>
      </w:r>
      <w:r w:rsidRPr="00982A76">
        <w:rPr>
          <w:rFonts w:ascii="Cambria" w:hAnsi="Cambria"/>
          <w:b/>
          <w:bCs/>
        </w:rPr>
        <w:t xml:space="preserve">, </w:t>
      </w:r>
      <w:r w:rsidRPr="00982A76">
        <w:rPr>
          <w:rFonts w:ascii="Cambria" w:hAnsi="Cambria"/>
        </w:rPr>
        <w:t>ul. Wyszyńskiego 45.</w:t>
      </w:r>
    </w:p>
    <w:p w14:paraId="76E4D4F0" w14:textId="43C9FC5D" w:rsidR="00C97E59" w:rsidRDefault="00C97E59" w:rsidP="00B710E8">
      <w:pPr>
        <w:pStyle w:val="Tekstpodstawowy"/>
        <w:numPr>
          <w:ilvl w:val="0"/>
          <w:numId w:val="106"/>
        </w:numPr>
        <w:spacing w:before="0" w:after="0" w:line="269" w:lineRule="auto"/>
        <w:jc w:val="both"/>
        <w:rPr>
          <w:rFonts w:ascii="Cambria" w:hAnsi="Cambria"/>
        </w:rPr>
      </w:pPr>
      <w:r w:rsidRPr="00C97E59">
        <w:rPr>
          <w:rFonts w:ascii="Cambria" w:hAnsi="Cambria"/>
        </w:rPr>
        <w:lastRenderedPageBreak/>
        <w:t xml:space="preserve">Przy istniejących przejściach dla pieszych należy wykonać linie warunkowego zatrzymania P-14                              w technologii cienkowarstwowej – 6,75 </w:t>
      </w:r>
      <w:proofErr w:type="spellStart"/>
      <w:r w:rsidRPr="00C97E59">
        <w:rPr>
          <w:rFonts w:ascii="Cambria" w:hAnsi="Cambria"/>
        </w:rPr>
        <w:t>m2</w:t>
      </w:r>
      <w:proofErr w:type="spellEnd"/>
    </w:p>
    <w:p w14:paraId="334BC115" w14:textId="5BCEE3CD" w:rsidR="000A4749" w:rsidRPr="00982A76" w:rsidRDefault="00A527B2" w:rsidP="00982A76">
      <w:pPr>
        <w:pStyle w:val="Tekstpodstawowy"/>
        <w:numPr>
          <w:ilvl w:val="0"/>
          <w:numId w:val="106"/>
        </w:numPr>
        <w:spacing w:before="0" w:after="0" w:line="269" w:lineRule="auto"/>
        <w:jc w:val="both"/>
        <w:rPr>
          <w:rFonts w:ascii="Cambria" w:hAnsi="Cambria"/>
        </w:rPr>
      </w:pPr>
      <w:r>
        <w:rPr>
          <w:rFonts w:ascii="Cambria" w:hAnsi="Cambria"/>
        </w:rPr>
        <w:t xml:space="preserve">umieścić przed przejściami linie akustyczno-wibracyjne w kolorze czerwonym z mas chemoutwardzalnych – 59 </w:t>
      </w:r>
      <w:proofErr w:type="spellStart"/>
      <w:r>
        <w:rPr>
          <w:rFonts w:ascii="Cambria" w:hAnsi="Cambria"/>
        </w:rPr>
        <w:t>m2</w:t>
      </w:r>
      <w:proofErr w:type="spellEnd"/>
      <w:r w:rsidR="009C7FD5">
        <w:rPr>
          <w:rFonts w:ascii="Cambria" w:hAnsi="Cambria"/>
        </w:rPr>
        <w:t>,</w:t>
      </w:r>
    </w:p>
    <w:p w14:paraId="49CB5C8C" w14:textId="23626653" w:rsidR="00F11F9E" w:rsidRPr="00F11F9E" w:rsidRDefault="00A527B2" w:rsidP="00F11F9E">
      <w:pPr>
        <w:pStyle w:val="Tekstpodstawowy"/>
        <w:spacing w:before="0" w:after="0" w:line="269" w:lineRule="auto"/>
        <w:ind w:left="357"/>
        <w:jc w:val="both"/>
        <w:rPr>
          <w:rFonts w:ascii="Cambria" w:hAnsi="Cambria"/>
          <w:i/>
        </w:rPr>
      </w:pPr>
      <w:r>
        <w:rPr>
          <w:rFonts w:ascii="Cambria" w:hAnsi="Cambria"/>
        </w:rPr>
        <w:t xml:space="preserve">Wszystkie prace należy wykonać zgodnie z załączonym </w:t>
      </w:r>
      <w:r w:rsidRPr="00A527B2">
        <w:rPr>
          <w:rFonts w:ascii="Cambria" w:hAnsi="Cambria"/>
          <w:i/>
        </w:rPr>
        <w:t>„Projektem zmiany stałej organizacji ruchu”</w:t>
      </w:r>
      <w:r w:rsidR="00F11F9E">
        <w:rPr>
          <w:rFonts w:ascii="Cambria" w:hAnsi="Cambria"/>
          <w:i/>
        </w:rPr>
        <w:t xml:space="preserve">, </w:t>
      </w:r>
      <w:r w:rsidR="00F11F9E" w:rsidRPr="00F11F9E">
        <w:rPr>
          <w:rFonts w:ascii="Cambria" w:hAnsi="Cambria"/>
        </w:rPr>
        <w:t>dotyczy to również</w:t>
      </w:r>
      <w:r w:rsidR="00F11F9E">
        <w:rPr>
          <w:rFonts w:ascii="Cambria" w:hAnsi="Cambria"/>
          <w:i/>
        </w:rPr>
        <w:t xml:space="preserve"> </w:t>
      </w:r>
      <w:r w:rsidR="00F11F9E" w:rsidRPr="00F11F9E">
        <w:rPr>
          <w:rFonts w:ascii="Cambria" w:hAnsi="Cambria"/>
        </w:rPr>
        <w:t>parametr</w:t>
      </w:r>
      <w:r w:rsidR="00F11F9E">
        <w:rPr>
          <w:rFonts w:ascii="Cambria" w:hAnsi="Cambria"/>
        </w:rPr>
        <w:t>ów</w:t>
      </w:r>
      <w:r w:rsidR="00F11F9E" w:rsidRPr="00F11F9E">
        <w:rPr>
          <w:rFonts w:ascii="Cambria" w:hAnsi="Cambria"/>
        </w:rPr>
        <w:t xml:space="preserve"> techniczn</w:t>
      </w:r>
      <w:r w:rsidR="00F11F9E">
        <w:rPr>
          <w:rFonts w:ascii="Cambria" w:hAnsi="Cambria"/>
        </w:rPr>
        <w:t>ych</w:t>
      </w:r>
      <w:r w:rsidR="00371955">
        <w:rPr>
          <w:rFonts w:ascii="Cambria" w:hAnsi="Cambria"/>
        </w:rPr>
        <w:t xml:space="preserve"> i jakościowych</w:t>
      </w:r>
      <w:r w:rsidR="00F11F9E" w:rsidRPr="00F11F9E">
        <w:rPr>
          <w:rFonts w:ascii="Cambria" w:hAnsi="Cambria"/>
        </w:rPr>
        <w:t xml:space="preserve"> </w:t>
      </w:r>
      <w:r w:rsidR="00371955">
        <w:rPr>
          <w:rFonts w:ascii="Cambria" w:hAnsi="Cambria"/>
        </w:rPr>
        <w:t>wymaganych znaków,</w:t>
      </w:r>
      <w:r w:rsidR="00F11F9E" w:rsidRPr="00F11F9E">
        <w:rPr>
          <w:rFonts w:ascii="Cambria" w:hAnsi="Cambria"/>
        </w:rPr>
        <w:t xml:space="preserve"> tabliczek oraz malowania poziomego</w:t>
      </w:r>
      <w:r w:rsidR="00F11F9E">
        <w:rPr>
          <w:rFonts w:ascii="Cambria" w:hAnsi="Cambria"/>
        </w:rPr>
        <w:t xml:space="preserve">. </w:t>
      </w:r>
    </w:p>
    <w:p w14:paraId="30E79F96" w14:textId="295470E6" w:rsidR="00C72FEE" w:rsidRDefault="00C72FEE" w:rsidP="00A527B2">
      <w:pPr>
        <w:pStyle w:val="Tekstpodstawowy"/>
        <w:spacing w:before="0" w:after="0" w:line="269" w:lineRule="auto"/>
        <w:ind w:left="357"/>
        <w:jc w:val="both"/>
        <w:rPr>
          <w:rFonts w:ascii="Cambria" w:hAnsi="Cambria"/>
        </w:rPr>
      </w:pPr>
      <w:r>
        <w:rPr>
          <w:rFonts w:ascii="Cambria" w:hAnsi="Cambria"/>
        </w:rPr>
        <w:t>Pozostałe znaki niewystępujące w przedmiotowym postępowaniu przetargowym a ujęte w „</w:t>
      </w:r>
      <w:r w:rsidRPr="00C72FEE">
        <w:rPr>
          <w:rFonts w:ascii="Cambria" w:hAnsi="Cambria"/>
          <w:i/>
        </w:rPr>
        <w:t>Projek</w:t>
      </w:r>
      <w:r>
        <w:rPr>
          <w:rFonts w:ascii="Cambria" w:hAnsi="Cambria"/>
          <w:i/>
        </w:rPr>
        <w:t>cie</w:t>
      </w:r>
      <w:r w:rsidRPr="00C72FEE">
        <w:rPr>
          <w:rFonts w:ascii="Cambria" w:hAnsi="Cambria"/>
          <w:i/>
        </w:rPr>
        <w:t xml:space="preserve"> zmiany stałej organizacji ruchu</w:t>
      </w:r>
      <w:r>
        <w:rPr>
          <w:rFonts w:ascii="Cambria" w:hAnsi="Cambria"/>
          <w:i/>
        </w:rPr>
        <w:t xml:space="preserve">” </w:t>
      </w:r>
      <w:r>
        <w:rPr>
          <w:rFonts w:ascii="Cambria" w:hAnsi="Cambria"/>
        </w:rPr>
        <w:t>Zamawiający prz</w:t>
      </w:r>
      <w:r w:rsidR="002674B7">
        <w:rPr>
          <w:rFonts w:ascii="Cambria" w:hAnsi="Cambria"/>
        </w:rPr>
        <w:t xml:space="preserve">ekaże Wykonawcy który je ustawi, należy to uwzględnić </w:t>
      </w:r>
      <w:r w:rsidR="008A4A5D">
        <w:rPr>
          <w:rFonts w:ascii="Cambria" w:hAnsi="Cambria"/>
        </w:rPr>
        <w:t>przy przygotowaniu oferty.</w:t>
      </w:r>
    </w:p>
    <w:p w14:paraId="12FD93CF" w14:textId="5F138879" w:rsidR="004738B1" w:rsidRPr="00C72FEE" w:rsidRDefault="004738B1" w:rsidP="00A527B2">
      <w:pPr>
        <w:pStyle w:val="Tekstpodstawowy"/>
        <w:spacing w:before="0" w:after="0" w:line="269" w:lineRule="auto"/>
        <w:ind w:left="357"/>
        <w:jc w:val="both"/>
        <w:rPr>
          <w:rFonts w:ascii="Cambria" w:hAnsi="Cambria"/>
        </w:rPr>
      </w:pPr>
      <w:r>
        <w:rPr>
          <w:rFonts w:ascii="Cambria" w:hAnsi="Cambria"/>
        </w:rPr>
        <w:t xml:space="preserve">Przed rozpoczęciem robót należy ustawić znaki według </w:t>
      </w:r>
      <w:r w:rsidR="001231A0">
        <w:rPr>
          <w:rFonts w:ascii="Cambria" w:hAnsi="Cambria"/>
        </w:rPr>
        <w:t>zamieszczonego na stronie internetowej postępowania przetargowego schematu oznakowania robót</w:t>
      </w:r>
      <w:r w:rsidR="00B64B89">
        <w:rPr>
          <w:rFonts w:ascii="Cambria" w:hAnsi="Cambria"/>
        </w:rPr>
        <w:t xml:space="preserve"> tj. projektu czasowej organizacji ruchu</w:t>
      </w:r>
      <w:r w:rsidR="001231A0">
        <w:rPr>
          <w:rFonts w:ascii="Cambria" w:hAnsi="Cambria"/>
        </w:rPr>
        <w:t>.</w:t>
      </w:r>
    </w:p>
    <w:p w14:paraId="58BD09A8" w14:textId="77777777" w:rsidR="009C7FD5" w:rsidRPr="009C7FD5" w:rsidRDefault="009C7FD5" w:rsidP="00A527B2">
      <w:pPr>
        <w:pStyle w:val="Tekstpodstawowy"/>
        <w:spacing w:before="0" w:after="0" w:line="269" w:lineRule="auto"/>
        <w:ind w:left="357"/>
        <w:jc w:val="both"/>
        <w:rPr>
          <w:rFonts w:ascii="Cambria" w:hAnsi="Cambria"/>
        </w:rPr>
      </w:pPr>
    </w:p>
    <w:p w14:paraId="747932DE" w14:textId="77777777" w:rsidR="009813CA" w:rsidRPr="009813CA" w:rsidRDefault="009813CA" w:rsidP="002E1536">
      <w:pPr>
        <w:pStyle w:val="Tekstpodstawowy"/>
        <w:numPr>
          <w:ilvl w:val="0"/>
          <w:numId w:val="22"/>
        </w:numPr>
        <w:spacing w:before="0" w:after="0" w:line="269" w:lineRule="auto"/>
        <w:ind w:left="357"/>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D8E0667" w:rsidR="009813CA" w:rsidRPr="009813CA" w:rsidRDefault="009813CA" w:rsidP="009813CA">
      <w:pPr>
        <w:pStyle w:val="Tekstpodstawowy"/>
        <w:spacing w:before="0" w:after="0" w:line="269" w:lineRule="auto"/>
        <w:ind w:firstLine="357"/>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r>
      <w:r w:rsidRPr="009813CA">
        <w:rPr>
          <w:rFonts w:ascii="Cambria" w:hAnsi="Cambria"/>
        </w:rPr>
        <w:tab/>
        <w:t>Kod</w:t>
      </w:r>
    </w:p>
    <w:p w14:paraId="7960C9C5" w14:textId="74CD27D6" w:rsidR="00585588" w:rsidRDefault="00B710E8" w:rsidP="009813CA">
      <w:pPr>
        <w:pStyle w:val="Tekstpodstawowy"/>
        <w:spacing w:before="0" w:after="0" w:line="269" w:lineRule="auto"/>
        <w:ind w:firstLine="357"/>
        <w:jc w:val="both"/>
        <w:rPr>
          <w:rFonts w:ascii="Cambria" w:hAnsi="Cambria"/>
        </w:rPr>
      </w:pPr>
      <w:r w:rsidRPr="00B710E8">
        <w:rPr>
          <w:rFonts w:ascii="Cambria" w:hAnsi="Cambria"/>
        </w:rPr>
        <w:t>Malowanie nawierzch</w:t>
      </w:r>
      <w:r w:rsidR="00E1337F">
        <w:rPr>
          <w:rFonts w:ascii="Cambria" w:hAnsi="Cambria"/>
        </w:rPr>
        <w:t>n</w:t>
      </w:r>
      <w:r w:rsidRPr="00B710E8">
        <w:rPr>
          <w:rFonts w:ascii="Cambria" w:hAnsi="Cambria"/>
        </w:rPr>
        <w:t>i</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009813CA" w:rsidRPr="009813CA">
        <w:rPr>
          <w:rFonts w:ascii="Cambria" w:hAnsi="Cambria"/>
        </w:rPr>
        <w:tab/>
      </w:r>
      <w:r w:rsidRPr="00B710E8">
        <w:rPr>
          <w:rFonts w:ascii="Cambria" w:hAnsi="Cambria"/>
        </w:rPr>
        <w:t>45233221-4</w:t>
      </w:r>
      <w:r w:rsidR="00585588" w:rsidRPr="00622C98">
        <w:rPr>
          <w:rFonts w:ascii="Cambria" w:hAnsi="Cambria"/>
        </w:rPr>
        <w:t>.</w:t>
      </w:r>
    </w:p>
    <w:p w14:paraId="68553E87" w14:textId="37312E62" w:rsidR="00E1337F" w:rsidRPr="00622C98" w:rsidRDefault="00E1337F" w:rsidP="009813CA">
      <w:pPr>
        <w:pStyle w:val="Tekstpodstawowy"/>
        <w:spacing w:before="0" w:after="0" w:line="269" w:lineRule="auto"/>
        <w:ind w:firstLine="357"/>
        <w:jc w:val="both"/>
        <w:rPr>
          <w:rFonts w:ascii="Cambria" w:hAnsi="Cambria"/>
        </w:rPr>
      </w:pPr>
      <w:r>
        <w:rPr>
          <w:rFonts w:ascii="Cambria" w:hAnsi="Cambria"/>
          <w:bCs/>
        </w:rPr>
        <w:t>Z</w:t>
      </w:r>
      <w:r w:rsidRPr="00F92454">
        <w:rPr>
          <w:rFonts w:ascii="Cambria" w:hAnsi="Cambria"/>
          <w:bCs/>
        </w:rPr>
        <w:t>naki drogowe</w:t>
      </w:r>
      <w:r w:rsidRPr="009813CA">
        <w:rPr>
          <w:rFonts w:ascii="Cambria" w:hAnsi="Cambria"/>
        </w:rPr>
        <w:t>:</w:t>
      </w:r>
      <w:r w:rsidRPr="009813CA">
        <w:rPr>
          <w:rFonts w:ascii="Cambria" w:hAnsi="Cambria"/>
        </w:rPr>
        <w:tab/>
      </w:r>
      <w:r w:rsidRPr="009813CA">
        <w:rPr>
          <w:rFonts w:ascii="Cambria" w:hAnsi="Cambria"/>
        </w:rPr>
        <w:tab/>
      </w:r>
      <w:r>
        <w:rPr>
          <w:rFonts w:ascii="Cambria" w:hAnsi="Cambria"/>
        </w:rPr>
        <w:tab/>
      </w:r>
      <w:r>
        <w:rPr>
          <w:rFonts w:ascii="Cambria" w:hAnsi="Cambria"/>
        </w:rPr>
        <w:tab/>
      </w:r>
      <w:r>
        <w:rPr>
          <w:rFonts w:ascii="Cambria" w:hAnsi="Cambria"/>
        </w:rPr>
        <w:tab/>
      </w:r>
      <w:r w:rsidRPr="00F92454">
        <w:rPr>
          <w:rFonts w:ascii="Cambria" w:hAnsi="Cambria"/>
          <w:bCs/>
        </w:rPr>
        <w:t>34992200-9</w:t>
      </w:r>
      <w:r w:rsidRPr="00622C98">
        <w:rPr>
          <w:rFonts w:ascii="Cambria" w:hAnsi="Cambria"/>
        </w:rPr>
        <w:t>.</w:t>
      </w:r>
    </w:p>
    <w:p w14:paraId="3D8720C1" w14:textId="136F7736" w:rsidR="0049208C" w:rsidRPr="00C10F46" w:rsidRDefault="00585588" w:rsidP="002E1536">
      <w:pPr>
        <w:pStyle w:val="Tekstpodstawowy"/>
        <w:numPr>
          <w:ilvl w:val="0"/>
          <w:numId w:val="22"/>
        </w:numPr>
        <w:spacing w:before="0" w:after="0" w:line="269" w:lineRule="auto"/>
        <w:ind w:left="357"/>
        <w:jc w:val="both"/>
        <w:rPr>
          <w:rFonts w:ascii="Cambria" w:hAnsi="Cambria" w:cs="Century Gothic"/>
        </w:rPr>
      </w:pPr>
      <w:r w:rsidRPr="00622C98">
        <w:rPr>
          <w:rFonts w:ascii="Cambria" w:hAnsi="Cambria" w:cs="Century Gothic"/>
        </w:rPr>
        <w:t xml:space="preserve">Stosownie do treści art. </w:t>
      </w:r>
      <w:r w:rsidR="00676BAD">
        <w:rPr>
          <w:rFonts w:ascii="Cambria" w:hAnsi="Cambria" w:cs="Century Gothic"/>
        </w:rPr>
        <w:t>95</w:t>
      </w:r>
      <w:r w:rsidRPr="00622C98">
        <w:rPr>
          <w:rFonts w:ascii="Cambria" w:hAnsi="Cambria" w:cs="Century Gothic"/>
        </w:rPr>
        <w:t xml:space="preserve"> </w:t>
      </w:r>
      <w:r w:rsidR="00676BAD">
        <w:rPr>
          <w:rFonts w:ascii="Cambria" w:hAnsi="Cambria" w:cs="Century Gothic"/>
        </w:rPr>
        <w:t>ust.</w:t>
      </w:r>
      <w:r w:rsidR="00C872B6">
        <w:rPr>
          <w:rFonts w:ascii="Cambria" w:hAnsi="Cambria" w:cs="Century Gothic"/>
        </w:rPr>
        <w:t xml:space="preserve"> </w:t>
      </w:r>
      <w:r w:rsidR="00676BAD">
        <w:rPr>
          <w:rFonts w:ascii="Cambria" w:hAnsi="Cambria" w:cs="Century Gothic"/>
        </w:rPr>
        <w:t xml:space="preserve">1 </w:t>
      </w:r>
      <w:r w:rsidRPr="00622C98">
        <w:rPr>
          <w:rFonts w:ascii="Cambria" w:hAnsi="Cambria" w:cs="Century Gothic"/>
        </w:rPr>
        <w:t xml:space="preserve">ustawy </w:t>
      </w:r>
      <w:proofErr w:type="spellStart"/>
      <w:r w:rsidRPr="00622C98">
        <w:rPr>
          <w:rFonts w:ascii="Cambria" w:hAnsi="Cambria" w:cs="Century Gothic"/>
        </w:rPr>
        <w:t>Pzp</w:t>
      </w:r>
      <w:proofErr w:type="spellEnd"/>
      <w:r w:rsidRPr="00622C98">
        <w:rPr>
          <w:rFonts w:ascii="Cambria" w:hAnsi="Cambria" w:cs="Century Gothic"/>
        </w:rPr>
        <w:t xml:space="preserve"> Zamawiający wymaga zatrudnienia przez Wykonawcę lub Podwykonawcę na podstawie umowy o pracę, osób wykonujących następujące czynności w zakresie realizacji zamówienia polegając</w:t>
      </w:r>
      <w:r w:rsidR="00495EEE">
        <w:rPr>
          <w:rFonts w:ascii="Cambria" w:hAnsi="Cambria" w:cs="Century Gothic"/>
        </w:rPr>
        <w:t>e</w:t>
      </w:r>
      <w:r w:rsidRPr="00622C98">
        <w:rPr>
          <w:rFonts w:ascii="Cambria" w:hAnsi="Cambria" w:cs="Century Gothic"/>
        </w:rPr>
        <w:t xml:space="preserve"> na bezpośrednim fizycznym wykonywaniu prac: roboty og</w:t>
      </w:r>
      <w:r w:rsidR="005F3D27">
        <w:rPr>
          <w:rFonts w:ascii="Cambria" w:hAnsi="Cambria" w:cs="Century Gothic"/>
        </w:rPr>
        <w:t xml:space="preserve">ólnobudowlane, o których mowa </w:t>
      </w:r>
      <w:r w:rsidRPr="00622C98">
        <w:rPr>
          <w:rFonts w:ascii="Cambria" w:hAnsi="Cambria" w:cs="Century Gothic"/>
        </w:rPr>
        <w:t>na podstawie umowy o pracę w rozumieniu art. 22 § 1 ustawy z dnia 26 czerwca 1974 r.- Kodeks pracy</w:t>
      </w:r>
      <w:r w:rsidRPr="00622C98">
        <w:rPr>
          <w:rFonts w:ascii="Cambria" w:hAnsi="Cambria"/>
        </w:rPr>
        <w:t>. Sposób dokumentowania zatrudnienia osób,</w:t>
      </w:r>
      <w:r w:rsidRPr="00A74958">
        <w:rPr>
          <w:rFonts w:ascii="Cambria" w:hAnsi="Cambria"/>
        </w:rPr>
        <w:t xml:space="preserve"> o których mowa wyżej oraz uprawnienia zamawiającego w za</w:t>
      </w:r>
      <w:r w:rsidRPr="00C75E82">
        <w:rPr>
          <w:rFonts w:ascii="Cambria" w:hAnsi="Cambria" w:cs="Century Gothic"/>
        </w:rPr>
        <w:t>kresie kontroli spełniania przez Wykonawcę wymagań, o których mowa wyżej oraz sankcj</w:t>
      </w:r>
      <w:r w:rsidR="00495EEE">
        <w:rPr>
          <w:rFonts w:ascii="Cambria" w:hAnsi="Cambria" w:cs="Century Gothic"/>
        </w:rPr>
        <w:t xml:space="preserve">e </w:t>
      </w:r>
      <w:r w:rsidRPr="00C75E82">
        <w:rPr>
          <w:rFonts w:ascii="Cambria" w:hAnsi="Cambria" w:cs="Century Gothic"/>
        </w:rPr>
        <w:t xml:space="preserve">z tytułu niespełnienia tych wymagań zostały zawarte </w:t>
      </w:r>
      <w:r w:rsidRPr="00206A17">
        <w:rPr>
          <w:rFonts w:ascii="Cambria" w:hAnsi="Cambria" w:cs="Century Gothic"/>
          <w:b/>
          <w:bCs/>
        </w:rPr>
        <w:t xml:space="preserve">załączniku nr </w:t>
      </w:r>
      <w:r w:rsidR="00013F56">
        <w:rPr>
          <w:rFonts w:ascii="Cambria" w:hAnsi="Cambria" w:cs="Century Gothic"/>
          <w:b/>
          <w:bCs/>
        </w:rPr>
        <w:t>6</w:t>
      </w:r>
      <w:r w:rsidRPr="00206A17">
        <w:rPr>
          <w:rFonts w:ascii="Cambria" w:hAnsi="Cambria" w:cs="Century Gothic"/>
          <w:b/>
          <w:bCs/>
        </w:rPr>
        <w:t xml:space="preserve"> wzór umowy</w:t>
      </w:r>
      <w:r w:rsidR="00844A28" w:rsidRPr="00206A17">
        <w:rPr>
          <w:rFonts w:ascii="Cambria" w:hAnsi="Cambria" w:cs="Century Gothic"/>
          <w:b/>
          <w:bCs/>
        </w:rPr>
        <w:t xml:space="preserve"> do </w:t>
      </w:r>
      <w:proofErr w:type="spellStart"/>
      <w:r w:rsidR="00844A28" w:rsidRPr="00206A17">
        <w:rPr>
          <w:rFonts w:ascii="Cambria" w:hAnsi="Cambria" w:cs="Century Gothic"/>
          <w:b/>
          <w:bCs/>
        </w:rPr>
        <w:t>SWZ</w:t>
      </w:r>
      <w:proofErr w:type="spellEnd"/>
      <w:r w:rsidR="00232DF3" w:rsidRPr="00C75E82">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677EAC73" w:rsidR="00544E0A" w:rsidRPr="003901C1" w:rsidRDefault="00844A28" w:rsidP="002E1536">
      <w:pPr>
        <w:pStyle w:val="Tekstpodstawowy"/>
        <w:numPr>
          <w:ilvl w:val="0"/>
          <w:numId w:val="20"/>
        </w:numPr>
        <w:spacing w:before="0" w:after="0"/>
        <w:rPr>
          <w:rFonts w:ascii="Cambria" w:hAnsi="Cambria" w:cs="Century Gothic"/>
        </w:rPr>
      </w:pPr>
      <w:r w:rsidRPr="00844A28">
        <w:rPr>
          <w:rFonts w:ascii="Cambria" w:hAnsi="Cambria" w:cs="Century Gothic"/>
        </w:rPr>
        <w:t>Wykonawca zobowiązany jest zrealizować przedmiot zamówienia w terminie od dnia podpisania umowy</w:t>
      </w:r>
      <w:r w:rsidR="00596D88">
        <w:rPr>
          <w:rFonts w:ascii="Cambria" w:hAnsi="Cambria" w:cs="Century Gothic"/>
        </w:rPr>
        <w:t xml:space="preserve"> do dnia </w:t>
      </w:r>
      <w:r w:rsidR="00CB2912">
        <w:rPr>
          <w:rFonts w:ascii="Cambria" w:hAnsi="Cambria" w:cs="Century Gothic"/>
          <w:bCs/>
        </w:rPr>
        <w:t>2</w:t>
      </w:r>
      <w:r w:rsidR="00EA69FE">
        <w:rPr>
          <w:rFonts w:ascii="Cambria" w:hAnsi="Cambria" w:cs="Century Gothic"/>
          <w:bCs/>
        </w:rPr>
        <w:t>9</w:t>
      </w:r>
      <w:r w:rsidR="00CB2912">
        <w:rPr>
          <w:rFonts w:ascii="Cambria" w:hAnsi="Cambria" w:cs="Century Gothic"/>
          <w:bCs/>
        </w:rPr>
        <w:t>.09</w:t>
      </w:r>
      <w:r w:rsidR="00596D88" w:rsidRPr="00596D88">
        <w:rPr>
          <w:rFonts w:ascii="Cambria" w:hAnsi="Cambria" w:cs="Century Gothic"/>
          <w:bCs/>
        </w:rPr>
        <w:t>.202</w:t>
      </w:r>
      <w:r w:rsidR="00C076BA">
        <w:rPr>
          <w:rFonts w:ascii="Cambria" w:hAnsi="Cambria" w:cs="Century Gothic"/>
          <w:bCs/>
        </w:rPr>
        <w:t>3</w:t>
      </w:r>
      <w:r w:rsidR="00596D88"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2E1536">
      <w:pPr>
        <w:pStyle w:val="Akapitzlist11"/>
        <w:numPr>
          <w:ilvl w:val="0"/>
          <w:numId w:val="40"/>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2E1536">
      <w:pPr>
        <w:pStyle w:val="Akapitzlist11"/>
        <w:numPr>
          <w:ilvl w:val="0"/>
          <w:numId w:val="40"/>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77777777" w:rsidR="009B12E4" w:rsidRPr="009B12E4" w:rsidRDefault="009B12E4" w:rsidP="002E1536">
      <w:pPr>
        <w:pStyle w:val="Teksttreci0"/>
        <w:numPr>
          <w:ilvl w:val="0"/>
          <w:numId w:val="41"/>
        </w:numPr>
        <w:shd w:val="clear" w:color="auto" w:fill="auto"/>
        <w:spacing w:line="276" w:lineRule="auto"/>
        <w:ind w:left="714" w:right="23" w:hanging="357"/>
        <w:jc w:val="both"/>
        <w:rPr>
          <w:rFonts w:ascii="Cambria" w:hAnsi="Cambria" w:cs="Arial"/>
          <w:sz w:val="20"/>
        </w:rPr>
      </w:pPr>
      <w:r w:rsidRPr="009B12E4">
        <w:rPr>
          <w:rFonts w:ascii="Cambria" w:hAnsi="Cambria" w:cs="Tahoma"/>
          <w:b/>
          <w:sz w:val="20"/>
        </w:rPr>
        <w:t>zdolności technicznej lub zawodowej. Wykonawca spełni warunek, jeżeli wykaże, że:</w:t>
      </w:r>
    </w:p>
    <w:p w14:paraId="21E9DEA4" w14:textId="77777777" w:rsidR="009B12E4" w:rsidRPr="009B12E4" w:rsidRDefault="009B12E4" w:rsidP="002E1536">
      <w:pPr>
        <w:pStyle w:val="Akapitzlist11"/>
        <w:numPr>
          <w:ilvl w:val="1"/>
          <w:numId w:val="42"/>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240EFF57" w14:textId="52158742" w:rsidR="009B12E4" w:rsidRPr="003901C1"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dla uznania, że Wykonawca spełnia warunek posiadania doświadczenia zamawiający żąda</w:t>
      </w:r>
      <w:r w:rsidR="00495EEE">
        <w:rPr>
          <w:rFonts w:ascii="Cambria" w:hAnsi="Cambria"/>
          <w:sz w:val="20"/>
          <w:szCs w:val="20"/>
        </w:rPr>
        <w:t>,</w:t>
      </w:r>
      <w:r w:rsidRPr="00C75E82">
        <w:rPr>
          <w:rFonts w:ascii="Cambria" w:hAnsi="Cambria"/>
          <w:sz w:val="20"/>
          <w:szCs w:val="20"/>
        </w:rPr>
        <w:t xml:space="preserve"> by wykonawca wykazał, iż w okresie ostatnich 5 lat, (a jeżeli okres prowadzenia działalności jest krótszy, to w tym okresie) przed upływem terminu składania ofert wykonał</w:t>
      </w:r>
      <w:r>
        <w:rPr>
          <w:rFonts w:ascii="Cambria" w:hAnsi="Cambria"/>
          <w:sz w:val="20"/>
          <w:szCs w:val="20"/>
        </w:rPr>
        <w:t xml:space="preserve"> </w:t>
      </w:r>
      <w:r w:rsidRPr="003901C1">
        <w:rPr>
          <w:rFonts w:ascii="Cambria" w:hAnsi="Cambria"/>
          <w:b/>
          <w:sz w:val="20"/>
          <w:szCs w:val="20"/>
        </w:rPr>
        <w:t>co najmniej 1 zadanie</w:t>
      </w:r>
      <w:r w:rsidRPr="003901C1">
        <w:rPr>
          <w:rFonts w:ascii="Cambria" w:hAnsi="Cambria"/>
          <w:bCs/>
          <w:sz w:val="20"/>
          <w:szCs w:val="20"/>
        </w:rPr>
        <w:t xml:space="preserve"> (kontrakt) odpowiadające swoim rodzajem robotom budowlanym stanowiącym przedmiot zamówienia, z podaniem ich rodzaju, wartości, daty, miejsca wykonania i podmiotów na rzecz, których roboty te zostały Wykonane.</w:t>
      </w:r>
      <w:r w:rsidRPr="003901C1">
        <w:rPr>
          <w:rFonts w:ascii="Cambria" w:hAnsi="Cambria"/>
          <w:b/>
          <w:sz w:val="20"/>
          <w:szCs w:val="20"/>
        </w:rPr>
        <w:t xml:space="preserve"> </w:t>
      </w:r>
    </w:p>
    <w:p w14:paraId="6E666433" w14:textId="2B4911E5"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691EF030" w14:textId="2D405509" w:rsidR="009B12E4"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określonych w art. </w:t>
      </w:r>
      <w:r>
        <w:rPr>
          <w:rFonts w:ascii="Cambria" w:hAnsi="Cambria"/>
          <w:sz w:val="20"/>
          <w:szCs w:val="20"/>
        </w:rPr>
        <w:t>118</w:t>
      </w:r>
      <w:r w:rsidRPr="00527138">
        <w:rPr>
          <w:rFonts w:ascii="Cambria" w:hAnsi="Cambria"/>
          <w:sz w:val="20"/>
          <w:szCs w:val="20"/>
        </w:rPr>
        <w:t xml:space="preserve"> ust. 1 ustawy </w:t>
      </w:r>
      <w:proofErr w:type="spellStart"/>
      <w:r w:rsidRPr="00527138">
        <w:rPr>
          <w:rFonts w:ascii="Cambria" w:hAnsi="Cambria"/>
          <w:sz w:val="20"/>
          <w:szCs w:val="20"/>
        </w:rPr>
        <w:t>Pzp</w:t>
      </w:r>
      <w:proofErr w:type="spellEnd"/>
      <w:r w:rsidRPr="00527138">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527138">
        <w:rPr>
          <w:rFonts w:ascii="Cambria" w:hAnsi="Cambria"/>
          <w:b/>
          <w:sz w:val="20"/>
          <w:szCs w:val="20"/>
        </w:rPr>
        <w:t>lit. a)</w:t>
      </w:r>
      <w:r w:rsidRPr="00527138">
        <w:rPr>
          <w:rFonts w:ascii="Cambria" w:hAnsi="Cambria"/>
          <w:sz w:val="20"/>
          <w:szCs w:val="20"/>
        </w:rPr>
        <w:t>;</w:t>
      </w:r>
    </w:p>
    <w:p w14:paraId="62F13E6C" w14:textId="1FADCF6E" w:rsidR="009B12E4" w:rsidRPr="00716F6D" w:rsidRDefault="009B12E4"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cs="Tahoma"/>
          <w:spacing w:val="-3"/>
          <w:sz w:val="20"/>
          <w:szCs w:val="20"/>
        </w:rPr>
        <w:lastRenderedPageBreak/>
        <w:t xml:space="preserve">w przypadku, gdy w </w:t>
      </w:r>
      <w:r w:rsidR="00495EEE" w:rsidRPr="00495EEE">
        <w:rPr>
          <w:rFonts w:ascii="Cambria" w:hAnsi="Cambria" w:cs="Tahoma"/>
          <w:color w:val="FF0000"/>
          <w:spacing w:val="-3"/>
          <w:sz w:val="20"/>
          <w:szCs w:val="20"/>
        </w:rPr>
        <w:t>zadaniu</w:t>
      </w:r>
      <w:r w:rsidRPr="009B12E4">
        <w:rPr>
          <w:rFonts w:ascii="Cambria" w:hAnsi="Cambria" w:cs="Tahoma"/>
          <w:spacing w:val="-3"/>
          <w:sz w:val="20"/>
          <w:szCs w:val="20"/>
        </w:rPr>
        <w:t xml:space="preserve"> przedstawionym przez wykonawcę jako spełniając</w:t>
      </w:r>
      <w:r w:rsidR="00495EEE">
        <w:rPr>
          <w:rFonts w:ascii="Cambria" w:hAnsi="Cambria" w:cs="Tahoma"/>
          <w:spacing w:val="-3"/>
          <w:sz w:val="20"/>
          <w:szCs w:val="20"/>
        </w:rPr>
        <w:t>e</w:t>
      </w:r>
      <w:r w:rsidRPr="009B12E4">
        <w:rPr>
          <w:rFonts w:ascii="Cambria" w:hAnsi="Cambria" w:cs="Tahoma"/>
          <w:spacing w:val="-3"/>
          <w:sz w:val="20"/>
          <w:szCs w:val="20"/>
        </w:rPr>
        <w:t xml:space="preserv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sidR="00716F6D">
        <w:rPr>
          <w:rFonts w:ascii="Cambria" w:hAnsi="Cambria" w:cs="Tahoma"/>
          <w:spacing w:val="-3"/>
          <w:sz w:val="20"/>
          <w:szCs w:val="20"/>
        </w:rPr>
        <w:t xml:space="preserve">, </w:t>
      </w:r>
    </w:p>
    <w:p w14:paraId="1F0FBF78" w14:textId="563AF1D7" w:rsidR="00716F6D" w:rsidRPr="009B12E4" w:rsidRDefault="00716F6D" w:rsidP="004B1E57">
      <w:pPr>
        <w:pStyle w:val="Akapitzlist11"/>
        <w:numPr>
          <w:ilvl w:val="2"/>
          <w:numId w:val="6"/>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jeżeli wykonawca powołuje się na doświadczenie w realizacji robót  wykonywanych wspólnie z innymi wykonawcami, wykonawca musi wskazać</w:t>
      </w:r>
      <w:r w:rsidR="00352194">
        <w:rPr>
          <w:rFonts w:ascii="Cambria" w:hAnsi="Cambria" w:cs="Tahoma"/>
          <w:spacing w:val="-3"/>
          <w:sz w:val="20"/>
          <w:szCs w:val="20"/>
        </w:rPr>
        <w:t>, iż bezpośrednio</w:t>
      </w:r>
      <w:r>
        <w:rPr>
          <w:rFonts w:ascii="Cambria" w:hAnsi="Cambria" w:cs="Tahoma"/>
          <w:spacing w:val="-3"/>
          <w:sz w:val="20"/>
          <w:szCs w:val="20"/>
        </w:rPr>
        <w:t xml:space="preserve"> </w:t>
      </w:r>
      <w:r w:rsidR="00352194">
        <w:rPr>
          <w:rFonts w:ascii="Cambria" w:hAnsi="Cambria"/>
          <w:sz w:val="20"/>
          <w:szCs w:val="20"/>
        </w:rPr>
        <w:t xml:space="preserve">uczestniczył w wykonywaniu </w:t>
      </w:r>
      <w:r w:rsidRPr="003901C1">
        <w:rPr>
          <w:rFonts w:ascii="Cambria" w:hAnsi="Cambria"/>
          <w:sz w:val="20"/>
          <w:szCs w:val="20"/>
        </w:rPr>
        <w:t xml:space="preserve"> wymagan</w:t>
      </w:r>
      <w:r w:rsidR="00352194">
        <w:rPr>
          <w:rFonts w:ascii="Cambria" w:hAnsi="Cambria"/>
          <w:sz w:val="20"/>
          <w:szCs w:val="20"/>
        </w:rPr>
        <w:t>ych</w:t>
      </w:r>
      <w:r w:rsidRPr="003901C1">
        <w:rPr>
          <w:rFonts w:ascii="Cambria" w:hAnsi="Cambria"/>
          <w:sz w:val="20"/>
          <w:szCs w:val="20"/>
        </w:rPr>
        <w:t xml:space="preserve"> rob</w:t>
      </w:r>
      <w:r w:rsidR="00352194">
        <w:rPr>
          <w:rFonts w:ascii="Cambria" w:hAnsi="Cambria"/>
          <w:sz w:val="20"/>
          <w:szCs w:val="20"/>
        </w:rPr>
        <w:t>ót</w:t>
      </w:r>
      <w:r w:rsidRPr="003901C1">
        <w:rPr>
          <w:rFonts w:ascii="Cambria" w:hAnsi="Cambria"/>
          <w:sz w:val="20"/>
          <w:szCs w:val="20"/>
        </w:rPr>
        <w:t xml:space="preserve"> budowaln</w:t>
      </w:r>
      <w:r w:rsidR="00352194">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7184967C" w14:textId="563823CD" w:rsidR="00716F6D" w:rsidRPr="00716F6D" w:rsidRDefault="009B12E4" w:rsidP="00716F6D">
      <w:pPr>
        <w:pStyle w:val="Akapitzlist11"/>
        <w:numPr>
          <w:ilvl w:val="2"/>
          <w:numId w:val="6"/>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 xml:space="preserve">Załącznikiem nr </w:t>
      </w:r>
      <w:proofErr w:type="spellStart"/>
      <w:r w:rsidRPr="00C652F2">
        <w:rPr>
          <w:rFonts w:ascii="Cambria" w:hAnsi="Cambria"/>
          <w:b/>
          <w:sz w:val="20"/>
          <w:szCs w:val="20"/>
        </w:rPr>
        <w:t>2</w:t>
      </w:r>
      <w:r w:rsidR="004561D0">
        <w:rPr>
          <w:rFonts w:ascii="Cambria" w:hAnsi="Cambria"/>
          <w:b/>
          <w:sz w:val="20"/>
          <w:szCs w:val="20"/>
        </w:rPr>
        <w:t>A</w:t>
      </w:r>
      <w:proofErr w:type="spellEnd"/>
      <w:r w:rsidRPr="00C652F2">
        <w:rPr>
          <w:rFonts w:ascii="Cambria" w:hAnsi="Cambria"/>
          <w:b/>
          <w:sz w:val="20"/>
          <w:szCs w:val="20"/>
        </w:rPr>
        <w:t xml:space="preserve"> do </w:t>
      </w:r>
      <w:proofErr w:type="spellStart"/>
      <w:r w:rsidRPr="00C652F2">
        <w:rPr>
          <w:rFonts w:ascii="Cambria" w:hAnsi="Cambria"/>
          <w:b/>
          <w:sz w:val="20"/>
          <w:szCs w:val="20"/>
        </w:rPr>
        <w:t>SWZ</w:t>
      </w:r>
      <w:proofErr w:type="spellEnd"/>
      <w:r w:rsidRPr="00C652F2">
        <w:rPr>
          <w:rFonts w:ascii="Cambria" w:hAnsi="Cambria"/>
          <w:sz w:val="20"/>
          <w:szCs w:val="20"/>
        </w:rPr>
        <w:t xml:space="preserve">,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1 </w:t>
      </w:r>
      <w:proofErr w:type="spellStart"/>
      <w:r w:rsidRPr="00C652F2">
        <w:rPr>
          <w:rFonts w:ascii="Cambria" w:hAnsi="Cambria"/>
          <w:b/>
          <w:sz w:val="20"/>
          <w:szCs w:val="20"/>
        </w:rPr>
        <w:t>SWZ</w:t>
      </w:r>
      <w:proofErr w:type="spellEnd"/>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w:t>
      </w:r>
      <w:r w:rsidR="00C652F2" w:rsidRPr="00C652F2">
        <w:rPr>
          <w:rFonts w:ascii="Cambria" w:hAnsi="Cambria"/>
          <w:b/>
          <w:sz w:val="20"/>
          <w:szCs w:val="20"/>
        </w:rPr>
        <w:t>IX</w:t>
      </w:r>
      <w:r w:rsidRPr="00C652F2">
        <w:rPr>
          <w:rFonts w:ascii="Cambria" w:hAnsi="Cambria"/>
          <w:b/>
          <w:sz w:val="20"/>
          <w:szCs w:val="20"/>
        </w:rPr>
        <w:t xml:space="preserve"> ust. </w:t>
      </w:r>
      <w:r w:rsidR="00C652F2" w:rsidRPr="00C652F2">
        <w:rPr>
          <w:rFonts w:ascii="Cambria" w:hAnsi="Cambria"/>
          <w:b/>
          <w:sz w:val="20"/>
          <w:szCs w:val="20"/>
        </w:rPr>
        <w:t>4</w:t>
      </w:r>
      <w:r w:rsidRPr="00C652F2">
        <w:rPr>
          <w:rFonts w:ascii="Cambria" w:hAnsi="Cambria"/>
          <w:b/>
          <w:sz w:val="20"/>
          <w:szCs w:val="20"/>
        </w:rPr>
        <w:t xml:space="preserve"> pkt </w:t>
      </w:r>
      <w:r w:rsidR="00C652F2" w:rsidRPr="00C652F2">
        <w:rPr>
          <w:rFonts w:ascii="Cambria" w:hAnsi="Cambria"/>
          <w:b/>
          <w:sz w:val="20"/>
          <w:szCs w:val="20"/>
        </w:rPr>
        <w:t>2</w:t>
      </w:r>
      <w:r w:rsidRPr="00C652F2">
        <w:rPr>
          <w:rFonts w:ascii="Cambria" w:hAnsi="Cambria"/>
          <w:b/>
          <w:sz w:val="20"/>
          <w:szCs w:val="20"/>
        </w:rPr>
        <w:t xml:space="preserve"> </w:t>
      </w:r>
      <w:proofErr w:type="spellStart"/>
      <w:r w:rsidR="00CD0C27">
        <w:rPr>
          <w:rFonts w:ascii="Cambria" w:hAnsi="Cambria"/>
          <w:b/>
          <w:sz w:val="20"/>
          <w:szCs w:val="20"/>
        </w:rPr>
        <w:t>ppkt</w:t>
      </w:r>
      <w:proofErr w:type="spellEnd"/>
      <w:r w:rsidR="00CD0C27">
        <w:rPr>
          <w:rFonts w:ascii="Cambria" w:hAnsi="Cambria"/>
          <w:b/>
          <w:sz w:val="20"/>
          <w:szCs w:val="20"/>
        </w:rPr>
        <w:t xml:space="preserve"> 4.1 </w:t>
      </w:r>
      <w:r w:rsidRPr="00C652F2">
        <w:rPr>
          <w:rFonts w:ascii="Cambria" w:hAnsi="Cambria"/>
          <w:b/>
          <w:sz w:val="20"/>
          <w:szCs w:val="20"/>
        </w:rPr>
        <w:t xml:space="preserve">lit. a) </w:t>
      </w:r>
      <w:proofErr w:type="spellStart"/>
      <w:r w:rsidRPr="00C652F2">
        <w:rPr>
          <w:rFonts w:ascii="Cambria" w:hAnsi="Cambria"/>
          <w:b/>
          <w:sz w:val="20"/>
          <w:szCs w:val="20"/>
        </w:rPr>
        <w:t>SWZ</w:t>
      </w:r>
      <w:proofErr w:type="spellEnd"/>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 xml:space="preserve">załącznika nr </w:t>
      </w:r>
      <w:r w:rsidR="00013F56">
        <w:rPr>
          <w:rFonts w:ascii="Cambria" w:hAnsi="Cambria"/>
          <w:b/>
          <w:sz w:val="20"/>
          <w:szCs w:val="20"/>
        </w:rPr>
        <w:t>4</w:t>
      </w:r>
      <w:r w:rsidRPr="00C652F2">
        <w:rPr>
          <w:rFonts w:ascii="Cambria" w:hAnsi="Cambria"/>
          <w:b/>
          <w:sz w:val="20"/>
          <w:szCs w:val="20"/>
        </w:rPr>
        <w:t xml:space="preserve"> do </w:t>
      </w:r>
      <w:proofErr w:type="spellStart"/>
      <w:r w:rsidRPr="00C652F2">
        <w:rPr>
          <w:rFonts w:ascii="Cambria" w:hAnsi="Cambria"/>
          <w:b/>
          <w:sz w:val="20"/>
          <w:szCs w:val="20"/>
        </w:rPr>
        <w:t>SWZ</w:t>
      </w:r>
      <w:proofErr w:type="spellEnd"/>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sidR="00716F6D">
        <w:rPr>
          <w:rFonts w:ascii="Cambria" w:hAnsi="Cambria"/>
          <w:b/>
          <w:sz w:val="20"/>
          <w:szCs w:val="20"/>
          <w:u w:val="single"/>
        </w:rPr>
        <w:t xml:space="preserve">; </w:t>
      </w:r>
    </w:p>
    <w:p w14:paraId="16D3DD20" w14:textId="5231367A" w:rsidR="009B12E4" w:rsidRPr="00D02E00" w:rsidRDefault="00D02E00" w:rsidP="002E1536">
      <w:pPr>
        <w:pStyle w:val="Akapitzlist11"/>
        <w:numPr>
          <w:ilvl w:val="0"/>
          <w:numId w:val="40"/>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E1536">
      <w:pPr>
        <w:pStyle w:val="Teksttreci0"/>
        <w:numPr>
          <w:ilvl w:val="0"/>
          <w:numId w:val="47"/>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4620AA99"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stanowi </w:t>
      </w:r>
      <w:r w:rsidRPr="00DD6DE7">
        <w:rPr>
          <w:rFonts w:ascii="Cambria" w:hAnsi="Cambria" w:cs="Arial"/>
          <w:b/>
          <w:bCs/>
          <w:sz w:val="20"/>
        </w:rPr>
        <w:t xml:space="preserve">załącznik nr </w:t>
      </w:r>
      <w:r w:rsidR="005D14D6">
        <w:rPr>
          <w:rFonts w:ascii="Cambria" w:hAnsi="Cambria" w:cs="Arial"/>
          <w:b/>
          <w:bCs/>
          <w:sz w:val="20"/>
        </w:rPr>
        <w:t>5</w:t>
      </w:r>
      <w:r w:rsidRPr="00DD6DE7">
        <w:rPr>
          <w:rFonts w:ascii="Cambria" w:hAnsi="Cambria" w:cs="Arial"/>
          <w:b/>
          <w:bCs/>
          <w:sz w:val="20"/>
        </w:rPr>
        <w:t xml:space="preserve"> do </w:t>
      </w:r>
      <w:proofErr w:type="spellStart"/>
      <w:r w:rsidRPr="00DD6DE7">
        <w:rPr>
          <w:rFonts w:ascii="Cambria" w:hAnsi="Cambria" w:cs="Arial"/>
          <w:b/>
          <w:bCs/>
          <w:sz w:val="20"/>
        </w:rPr>
        <w:t>SWZ</w:t>
      </w:r>
      <w:proofErr w:type="spellEnd"/>
      <w:r w:rsidRPr="00DD6DE7">
        <w:rPr>
          <w:rFonts w:ascii="Cambria" w:hAnsi="Cambria" w:cs="Arial"/>
          <w:b/>
          <w:bCs/>
          <w:sz w:val="20"/>
        </w:rPr>
        <w:t>.</w:t>
      </w:r>
    </w:p>
    <w:p w14:paraId="7E3A7EC8" w14:textId="3000252D"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E1536">
      <w:pPr>
        <w:pStyle w:val="Teksttreci0"/>
        <w:numPr>
          <w:ilvl w:val="0"/>
          <w:numId w:val="47"/>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w:t>
      </w:r>
      <w:proofErr w:type="spellStart"/>
      <w:r w:rsidRPr="00DD6DE7">
        <w:rPr>
          <w:rFonts w:ascii="Cambria" w:hAnsi="Cambria" w:cs="Arial"/>
          <w:b/>
          <w:sz w:val="20"/>
        </w:rPr>
        <w:t>SWZ</w:t>
      </w:r>
      <w:proofErr w:type="spellEnd"/>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E1536">
      <w:pPr>
        <w:pStyle w:val="Akapitzlist11"/>
        <w:numPr>
          <w:ilvl w:val="0"/>
          <w:numId w:val="40"/>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lastRenderedPageBreak/>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57F607B8" w14:textId="77777777" w:rsidR="00A556CF" w:rsidRPr="00107482" w:rsidRDefault="00A556CF" w:rsidP="002E1536">
      <w:pPr>
        <w:pStyle w:val="Teksttreci0"/>
        <w:numPr>
          <w:ilvl w:val="1"/>
          <w:numId w:val="4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E1536">
      <w:pPr>
        <w:pStyle w:val="Teksttreci0"/>
        <w:numPr>
          <w:ilvl w:val="0"/>
          <w:numId w:val="4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E1536">
      <w:pPr>
        <w:pStyle w:val="Akapitzlist11"/>
        <w:numPr>
          <w:ilvl w:val="0"/>
          <w:numId w:val="4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lastRenderedPageBreak/>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2E1536">
      <w:pPr>
        <w:pStyle w:val="Akapitzlist11"/>
        <w:numPr>
          <w:ilvl w:val="0"/>
          <w:numId w:val="4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E1536">
      <w:pPr>
        <w:pStyle w:val="Akapitzlist11"/>
        <w:numPr>
          <w:ilvl w:val="0"/>
          <w:numId w:val="4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E1536">
      <w:pPr>
        <w:pStyle w:val="Teksttreci0"/>
        <w:numPr>
          <w:ilvl w:val="0"/>
          <w:numId w:val="5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E1536">
      <w:pPr>
        <w:pStyle w:val="Teksttreci0"/>
        <w:numPr>
          <w:ilvl w:val="0"/>
          <w:numId w:val="5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2E1536">
      <w:pPr>
        <w:pStyle w:val="Akapitzlist11"/>
        <w:numPr>
          <w:ilvl w:val="0"/>
          <w:numId w:val="5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2E1536">
      <w:pPr>
        <w:pStyle w:val="Akapitzlist11"/>
        <w:numPr>
          <w:ilvl w:val="0"/>
          <w:numId w:val="5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E1536">
      <w:pPr>
        <w:pStyle w:val="Akapitzlist11"/>
        <w:numPr>
          <w:ilvl w:val="0"/>
          <w:numId w:val="5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E1536">
      <w:pPr>
        <w:pStyle w:val="Teksttreci0"/>
        <w:numPr>
          <w:ilvl w:val="0"/>
          <w:numId w:val="5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2E59E2A3" w:rsidR="00C96634" w:rsidRPr="00C96634" w:rsidRDefault="00FB783A" w:rsidP="002E1536">
      <w:pPr>
        <w:pStyle w:val="Teksttreci0"/>
        <w:numPr>
          <w:ilvl w:val="0"/>
          <w:numId w:val="5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E62B54">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2E1536">
      <w:pPr>
        <w:pStyle w:val="Teksttreci0"/>
        <w:numPr>
          <w:ilvl w:val="0"/>
          <w:numId w:val="53"/>
        </w:numPr>
        <w:shd w:val="clear" w:color="auto" w:fill="auto"/>
        <w:spacing w:line="276" w:lineRule="auto"/>
        <w:ind w:right="23"/>
        <w:jc w:val="both"/>
        <w:rPr>
          <w:rFonts w:ascii="Cambria" w:hAnsi="Cambria" w:cs="Arial"/>
          <w:sz w:val="20"/>
        </w:rPr>
      </w:pPr>
      <w:r w:rsidRPr="00C96634">
        <w:rPr>
          <w:rFonts w:ascii="Cambria" w:hAnsi="Cambria" w:cs="Arial"/>
          <w:sz w:val="20"/>
        </w:rPr>
        <w:lastRenderedPageBreak/>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E1536">
      <w:pPr>
        <w:pStyle w:val="Teksttreci0"/>
        <w:numPr>
          <w:ilvl w:val="0"/>
          <w:numId w:val="5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000B0F43" w:rsidR="00C96634" w:rsidRPr="00FB783A" w:rsidRDefault="00C96634" w:rsidP="002E1536">
      <w:pPr>
        <w:pStyle w:val="Teksttreci0"/>
        <w:numPr>
          <w:ilvl w:val="0"/>
          <w:numId w:val="5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5E5304">
        <w:rPr>
          <w:rFonts w:ascii="Cambria" w:hAnsi="Cambria" w:cs="Arial"/>
          <w:b/>
          <w:bCs/>
          <w:sz w:val="20"/>
        </w:rPr>
        <w:t>4</w:t>
      </w:r>
      <w:r w:rsidRPr="00FB783A">
        <w:rPr>
          <w:rFonts w:ascii="Cambria" w:hAnsi="Cambria" w:cs="Arial"/>
          <w:b/>
          <w:bCs/>
          <w:sz w:val="20"/>
        </w:rPr>
        <w:t xml:space="preserve"> do </w:t>
      </w:r>
      <w:proofErr w:type="spellStart"/>
      <w:r w:rsidRPr="00FB783A">
        <w:rPr>
          <w:rFonts w:ascii="Cambria" w:hAnsi="Cambria" w:cs="Arial"/>
          <w:b/>
          <w:bCs/>
          <w:sz w:val="20"/>
        </w:rPr>
        <w:t>SWZ</w:t>
      </w:r>
      <w:proofErr w:type="spellEnd"/>
      <w:r w:rsidRPr="00FB783A">
        <w:rPr>
          <w:rFonts w:ascii="Cambria" w:hAnsi="Cambria" w:cs="Arial"/>
          <w:sz w:val="20"/>
        </w:rPr>
        <w:t>;</w:t>
      </w:r>
    </w:p>
    <w:p w14:paraId="5E0B1D09" w14:textId="434A4E41" w:rsidR="00C96634" w:rsidRPr="00C9663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2E1536">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xml:space="preserve">. Oświadczenia te potwierdzają brak podstaw </w:t>
      </w:r>
      <w:r w:rsidRPr="00455B14">
        <w:rPr>
          <w:rFonts w:ascii="Cambria" w:hAnsi="Cambria" w:cs="Arial"/>
          <w:sz w:val="20"/>
          <w:szCs w:val="20"/>
        </w:rPr>
        <w:lastRenderedPageBreak/>
        <w:t>wykluczenia oraz spełnianie warunków udziału w zakresie, w jakim każdy z wykonawców wykazuje spełnianie warunków udziału w postępowaniu.</w:t>
      </w:r>
    </w:p>
    <w:p w14:paraId="36F835BF" w14:textId="77777777" w:rsidR="00192D7F"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E1536">
      <w:pPr>
        <w:pStyle w:val="Akapitzlist11"/>
        <w:numPr>
          <w:ilvl w:val="0"/>
          <w:numId w:val="5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E1536">
      <w:pPr>
        <w:pStyle w:val="Akapitzlist11"/>
        <w:numPr>
          <w:ilvl w:val="3"/>
          <w:numId w:val="5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w:t>
      </w:r>
      <w:r w:rsidRPr="007F72A5">
        <w:rPr>
          <w:rFonts w:asciiTheme="majorHAnsi" w:hAnsiTheme="majorHAnsi" w:cs="Arial"/>
          <w:color w:val="000000"/>
        </w:rPr>
        <w:lastRenderedPageBreak/>
        <w:t xml:space="preserve">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color w:val="000000"/>
        </w:rPr>
        <w:lastRenderedPageBreak/>
        <w:t>(</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B15DD07" w14:textId="4B910A74"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a) 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Default="00D93F74" w:rsidP="002E1536">
      <w:pPr>
        <w:pStyle w:val="Akapitzlist"/>
        <w:numPr>
          <w:ilvl w:val="0"/>
          <w:numId w:val="6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2E1536">
      <w:pPr>
        <w:pStyle w:val="Akapitzlist"/>
        <w:numPr>
          <w:ilvl w:val="0"/>
          <w:numId w:val="6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456B47C6"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sidR="0036798F">
        <w:rPr>
          <w:rFonts w:ascii="Cambria" w:hAnsi="Cambria" w:cs="Tahoma"/>
          <w:sz w:val="20"/>
          <w:szCs w:val="20"/>
        </w:rPr>
        <w:t>jest</w:t>
      </w:r>
      <w:r w:rsidRPr="00844A28">
        <w:rPr>
          <w:rFonts w:ascii="Cambria" w:hAnsi="Cambria" w:cs="Tahoma"/>
          <w:sz w:val="20"/>
          <w:szCs w:val="20"/>
        </w:rPr>
        <w:t xml:space="preserve">: </w:t>
      </w:r>
    </w:p>
    <w:p w14:paraId="6E83BB6E" w14:textId="53E7EF83" w:rsidR="00844A28" w:rsidRPr="0020076D" w:rsidRDefault="0020076D" w:rsidP="002E1536">
      <w:pPr>
        <w:pStyle w:val="Akapitzlist11"/>
        <w:numPr>
          <w:ilvl w:val="0"/>
          <w:numId w:val="38"/>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2E1536">
      <w:pPr>
        <w:pStyle w:val="Akapitzlist11"/>
        <w:numPr>
          <w:ilvl w:val="0"/>
          <w:numId w:val="6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2E1536">
      <w:pPr>
        <w:pStyle w:val="Akapitzlist11"/>
        <w:numPr>
          <w:ilvl w:val="0"/>
          <w:numId w:val="6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E1536">
      <w:pPr>
        <w:pStyle w:val="Akapitzlist11"/>
        <w:numPr>
          <w:ilvl w:val="0"/>
          <w:numId w:val="39"/>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45C80FD7"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EA69FE">
        <w:rPr>
          <w:rFonts w:ascii="Cambria" w:hAnsi="Cambria" w:cs="Arial"/>
          <w:b/>
          <w:sz w:val="20"/>
          <w:szCs w:val="20"/>
        </w:rPr>
        <w:t>08.09</w:t>
      </w:r>
      <w:r w:rsidR="0036798F">
        <w:rPr>
          <w:rFonts w:ascii="Cambria" w:hAnsi="Cambria" w:cs="Arial"/>
          <w:b/>
          <w:sz w:val="20"/>
          <w:szCs w:val="20"/>
        </w:rPr>
        <w:t>.2023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EA69FE">
        <w:rPr>
          <w:rFonts w:ascii="Cambria" w:hAnsi="Cambria" w:cs="Arial"/>
          <w:b/>
          <w:bCs/>
          <w:caps/>
          <w:sz w:val="20"/>
          <w:szCs w:val="20"/>
        </w:rPr>
        <w:t>10</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7D5B9C0"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EA69FE">
        <w:rPr>
          <w:rFonts w:ascii="Cambria" w:hAnsi="Cambria" w:cs="Century Gothic"/>
          <w:b/>
          <w:bCs/>
          <w:color w:val="0000FF"/>
          <w:sz w:val="20"/>
          <w:szCs w:val="20"/>
        </w:rPr>
        <w:t>08.09</w:t>
      </w:r>
      <w:r w:rsidR="0036798F" w:rsidRPr="0036798F">
        <w:rPr>
          <w:rFonts w:ascii="Cambria" w:hAnsi="Cambria" w:cs="Century Gothic"/>
          <w:b/>
          <w:bCs/>
          <w:color w:val="0000FF"/>
          <w:sz w:val="20"/>
          <w:szCs w:val="20"/>
        </w:rPr>
        <w:t xml:space="preserve">.2023 </w:t>
      </w:r>
      <w:r w:rsidRPr="00F71C9C">
        <w:rPr>
          <w:rFonts w:ascii="Cambria" w:hAnsi="Cambria" w:cs="Century Gothic"/>
          <w:b/>
          <w:bCs/>
          <w:color w:val="0000FF"/>
          <w:sz w:val="20"/>
          <w:szCs w:val="20"/>
        </w:rPr>
        <w:t xml:space="preserve">r. o godz. </w:t>
      </w:r>
      <w:r w:rsidR="00EA69FE">
        <w:rPr>
          <w:rFonts w:ascii="Cambria" w:hAnsi="Cambria" w:cs="Century Gothic"/>
          <w:b/>
          <w:bCs/>
          <w:color w:val="0000FF"/>
          <w:sz w:val="20"/>
          <w:szCs w:val="20"/>
        </w:rPr>
        <w:t>10</w:t>
      </w:r>
      <w:r w:rsidR="002E1A03">
        <w:rPr>
          <w:rFonts w:ascii="Cambria" w:hAnsi="Cambria" w:cs="Century Gothic"/>
          <w:b/>
          <w:bCs/>
          <w:color w:val="0000FF"/>
          <w:sz w:val="20"/>
          <w:szCs w:val="20"/>
        </w:rPr>
        <w:t>:1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0"/>
      </w:r>
      <w:r w:rsidRPr="00F71C9C">
        <w:rPr>
          <w:rFonts w:ascii="Cambria" w:hAnsi="Cambria" w:cs="Arial"/>
          <w:sz w:val="20"/>
          <w:szCs w:val="20"/>
        </w:rPr>
        <w:t xml:space="preserve">: </w:t>
      </w:r>
    </w:p>
    <w:p w14:paraId="6C780ADA" w14:textId="6D44BF7D"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E1536">
      <w:pPr>
        <w:pStyle w:val="Akapitzlist11"/>
        <w:numPr>
          <w:ilvl w:val="0"/>
          <w:numId w:val="5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E1536">
      <w:pPr>
        <w:pStyle w:val="Akapitzlist11"/>
        <w:numPr>
          <w:ilvl w:val="0"/>
          <w:numId w:val="5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lastRenderedPageBreak/>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2E1536">
      <w:pPr>
        <w:numPr>
          <w:ilvl w:val="0"/>
          <w:numId w:val="17"/>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E1536">
      <w:pPr>
        <w:numPr>
          <w:ilvl w:val="0"/>
          <w:numId w:val="17"/>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E1536">
      <w:pPr>
        <w:numPr>
          <w:ilvl w:val="1"/>
          <w:numId w:val="18"/>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E1536">
      <w:pPr>
        <w:numPr>
          <w:ilvl w:val="1"/>
          <w:numId w:val="18"/>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E1536">
      <w:pPr>
        <w:numPr>
          <w:ilvl w:val="0"/>
          <w:numId w:val="25"/>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2E1536">
      <w:pPr>
        <w:numPr>
          <w:ilvl w:val="0"/>
          <w:numId w:val="16"/>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82182BD" w:rsidR="00AD5C15" w:rsidRPr="00F71C9C" w:rsidRDefault="00F71C9C" w:rsidP="002E1536">
      <w:pPr>
        <w:numPr>
          <w:ilvl w:val="0"/>
          <w:numId w:val="17"/>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C33533">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E1536">
      <w:pPr>
        <w:pStyle w:val="Tekstpodstawowy"/>
        <w:numPr>
          <w:ilvl w:val="0"/>
          <w:numId w:val="27"/>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3B22CEA8"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2E1536">
      <w:pPr>
        <w:pStyle w:val="Tekstpodstawowy"/>
        <w:numPr>
          <w:ilvl w:val="0"/>
          <w:numId w:val="27"/>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2E1536">
      <w:pPr>
        <w:pStyle w:val="Tekstpodstawowy"/>
        <w:numPr>
          <w:ilvl w:val="0"/>
          <w:numId w:val="27"/>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2E1536">
      <w:pPr>
        <w:pStyle w:val="Tekstpodstawowy"/>
        <w:numPr>
          <w:ilvl w:val="0"/>
          <w:numId w:val="27"/>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lastRenderedPageBreak/>
        <w:t>Wyliczona cena oferty brutto będzie służyć do porównania złożonych ofert i do rozliczenia w trakcie realizacji zamówienia.</w:t>
      </w:r>
    </w:p>
    <w:p w14:paraId="531C18AF" w14:textId="0856F681" w:rsidR="004227D0" w:rsidRPr="001840AE" w:rsidRDefault="004227D0" w:rsidP="002E1536">
      <w:pPr>
        <w:pStyle w:val="Tekstpodstawowy"/>
        <w:numPr>
          <w:ilvl w:val="0"/>
          <w:numId w:val="27"/>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1"/>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E1536">
      <w:pPr>
        <w:numPr>
          <w:ilvl w:val="0"/>
          <w:numId w:val="5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E1536">
      <w:pPr>
        <w:pStyle w:val="Tekstpodstawowy"/>
        <w:numPr>
          <w:ilvl w:val="0"/>
          <w:numId w:val="27"/>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1A1CCFEF" w14:textId="77777777" w:rsidR="004227D0" w:rsidRPr="00172E54" w:rsidRDefault="004227D0" w:rsidP="002E1536">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196D3F06" w:rsidR="004227D0" w:rsidRPr="00172E54" w:rsidRDefault="005E5304" w:rsidP="005E5304">
            <w:pPr>
              <w:snapToGrid w:val="0"/>
              <w:spacing w:before="0" w:after="0" w:line="269" w:lineRule="auto"/>
              <w:rPr>
                <w:rFonts w:ascii="Cambria" w:hAnsi="Cambria" w:cs="Calibri"/>
              </w:rPr>
            </w:pPr>
            <w:r w:rsidRPr="005E5304">
              <w:rPr>
                <w:rFonts w:ascii="Cambria" w:hAnsi="Cambria" w:cs="Calibri"/>
              </w:rPr>
              <w:t>Okres gwarancji i rękojmi</w:t>
            </w:r>
            <w:r w:rsidR="004227D0" w:rsidRPr="00172E54">
              <w:rPr>
                <w:rFonts w:ascii="Cambria" w:hAnsi="Cambria" w:cs="Calibri"/>
              </w:rPr>
              <w:t xml:space="preserve"> (</w:t>
            </w:r>
            <w:proofErr w:type="spellStart"/>
            <w:r>
              <w:rPr>
                <w:rFonts w:ascii="Cambria" w:hAnsi="Cambria" w:cs="Calibri"/>
              </w:rPr>
              <w:t>Ogr</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2E1536">
      <w:pPr>
        <w:pStyle w:val="Tekstpodstawowy"/>
        <w:numPr>
          <w:ilvl w:val="0"/>
          <w:numId w:val="8"/>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2E1536">
      <w:pPr>
        <w:pStyle w:val="Tekstpodstawowy"/>
        <w:numPr>
          <w:ilvl w:val="0"/>
          <w:numId w:val="8"/>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7BFCEB68"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171682" w:rsidRPr="00171682">
        <w:rPr>
          <w:rFonts w:asciiTheme="majorHAnsi" w:hAnsiTheme="majorHAnsi"/>
        </w:rPr>
        <w:t>Okres gwarancji i rękojmi</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69191375"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w:t>
      </w:r>
      <w:proofErr w:type="spellEnd"/>
    </w:p>
    <w:p w14:paraId="7F1E0AFB" w14:textId="68E1D5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Pr>
          <w:rFonts w:asciiTheme="majorHAnsi" w:hAnsiTheme="majorHAnsi"/>
        </w:rPr>
        <w:t>R</w:t>
      </w:r>
      <w:r w:rsidRPr="001A52B6">
        <w:rPr>
          <w:rFonts w:asciiTheme="majorHAnsi" w:hAnsiTheme="majorHAnsi"/>
        </w:rPr>
        <w:t xml:space="preserve">= ------------  x 40                                                    </w:t>
      </w:r>
    </w:p>
    <w:p w14:paraId="3E98365C" w14:textId="6788826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Pr>
          <w:rFonts w:asciiTheme="majorHAnsi" w:hAnsiTheme="majorHAnsi"/>
        </w:rPr>
        <w:t>Rrz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1461387A" w:rsidR="001A52B6" w:rsidRPr="001A52B6" w:rsidRDefault="001A52B6"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R</w:t>
      </w:r>
      <w:r w:rsidRPr="001A52B6">
        <w:rPr>
          <w:rFonts w:asciiTheme="majorHAnsi" w:hAnsiTheme="majorHAnsi"/>
        </w:rPr>
        <w:t xml:space="preserve"> -  liczba punktów w kryterium „rozpoczęcie realizacji zamówienia” obliczona do dwóch miejsc po przecinku,</w:t>
      </w:r>
    </w:p>
    <w:p w14:paraId="083DFBDE" w14:textId="01753B61"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t>Rr</w:t>
      </w:r>
      <w:proofErr w:type="spellEnd"/>
      <w:r w:rsidRPr="001A52B6">
        <w:rPr>
          <w:rFonts w:asciiTheme="majorHAnsi" w:hAnsiTheme="majorHAnsi"/>
        </w:rPr>
        <w:t xml:space="preserve"> - liczba przyznanych punktów w ramach kryterium „</w:t>
      </w:r>
      <w:r w:rsidR="00171682">
        <w:rPr>
          <w:rFonts w:asciiTheme="majorHAnsi" w:hAnsiTheme="majorHAnsi"/>
        </w:rPr>
        <w:t>o</w:t>
      </w:r>
      <w:r w:rsidR="00171682" w:rsidRPr="00171682">
        <w:rPr>
          <w:rFonts w:asciiTheme="majorHAnsi" w:hAnsiTheme="majorHAnsi"/>
        </w:rPr>
        <w:t>kres gwarancji i rękojmi</w:t>
      </w:r>
      <w:r w:rsidRPr="001A52B6">
        <w:rPr>
          <w:rFonts w:asciiTheme="majorHAnsi" w:hAnsiTheme="majorHAnsi"/>
        </w:rPr>
        <w:t>” oferty badanej,</w:t>
      </w:r>
    </w:p>
    <w:p w14:paraId="4CF41C7C" w14:textId="4A089FF7" w:rsidR="001A52B6" w:rsidRPr="001A52B6" w:rsidRDefault="001A52B6" w:rsidP="001A52B6">
      <w:pPr>
        <w:pStyle w:val="Tekstpodstawowy"/>
        <w:suppressAutoHyphens/>
        <w:spacing w:before="0" w:after="0" w:line="269" w:lineRule="auto"/>
        <w:ind w:left="357"/>
        <w:jc w:val="both"/>
        <w:rPr>
          <w:rFonts w:asciiTheme="majorHAnsi" w:hAnsiTheme="majorHAnsi"/>
        </w:rPr>
      </w:pPr>
      <w:proofErr w:type="spellStart"/>
      <w:r>
        <w:rPr>
          <w:rFonts w:asciiTheme="majorHAnsi" w:hAnsiTheme="majorHAnsi"/>
        </w:rPr>
        <w:lastRenderedPageBreak/>
        <w:t>Rrz</w:t>
      </w:r>
      <w:proofErr w:type="spellEnd"/>
      <w:r w:rsidRPr="001A52B6">
        <w:rPr>
          <w:rFonts w:asciiTheme="majorHAnsi" w:hAnsiTheme="majorHAnsi"/>
        </w:rPr>
        <w:t xml:space="preserve"> - liczba przyznanych punktów w ramach kryterium „</w:t>
      </w:r>
      <w:r w:rsidR="00171682">
        <w:rPr>
          <w:rFonts w:asciiTheme="majorHAnsi" w:hAnsiTheme="majorHAnsi"/>
        </w:rPr>
        <w:t>o</w:t>
      </w:r>
      <w:r w:rsidR="00171682" w:rsidRPr="00171682">
        <w:rPr>
          <w:rFonts w:asciiTheme="majorHAnsi" w:hAnsiTheme="majorHAnsi"/>
        </w:rPr>
        <w:t>kres gwarancji i rękojmi</w:t>
      </w:r>
      <w:r w:rsidRPr="001A52B6">
        <w:rPr>
          <w:rFonts w:asciiTheme="majorHAnsi" w:hAnsiTheme="majorHAnsi"/>
        </w:rPr>
        <w:t xml:space="preserve">” oferty, której przyznano największą liczbę punktów. </w:t>
      </w:r>
    </w:p>
    <w:p w14:paraId="4BF59AA9" w14:textId="703A5B7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71682">
        <w:rPr>
          <w:rFonts w:asciiTheme="majorHAnsi" w:hAnsiTheme="majorHAnsi"/>
        </w:rPr>
        <w:t>o</w:t>
      </w:r>
      <w:r w:rsidR="00171682" w:rsidRPr="00171682">
        <w:rPr>
          <w:rFonts w:asciiTheme="majorHAnsi" w:hAnsiTheme="majorHAnsi"/>
        </w:rPr>
        <w:t>kres gwarancji i rękojmi</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772690EA" w14:textId="46D58159"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171682" w:rsidRPr="00171682">
        <w:rPr>
          <w:rFonts w:asciiTheme="majorHAnsi" w:hAnsiTheme="majorHAnsi"/>
        </w:rPr>
        <w:t>Okres gwarancji i rękojmi</w:t>
      </w:r>
      <w:r w:rsidRPr="001A52B6">
        <w:rPr>
          <w:rFonts w:asciiTheme="majorHAnsi" w:hAnsiTheme="majorHAnsi"/>
        </w:rPr>
        <w:t xml:space="preserve"> – </w:t>
      </w:r>
      <w:r w:rsidR="00171682" w:rsidRPr="00171682">
        <w:rPr>
          <w:rFonts w:asciiTheme="majorHAnsi" w:hAnsiTheme="majorHAnsi"/>
        </w:rPr>
        <w:t>36 miesięcy</w:t>
      </w:r>
      <w:r w:rsidRPr="001A52B6">
        <w:rPr>
          <w:rFonts w:asciiTheme="majorHAnsi" w:hAnsiTheme="majorHAnsi"/>
        </w:rPr>
        <w:t xml:space="preserve"> – 0 pkt.</w:t>
      </w:r>
    </w:p>
    <w:p w14:paraId="1D924FFB" w14:textId="4732DA3B"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171682" w:rsidRPr="00171682">
        <w:rPr>
          <w:rFonts w:asciiTheme="majorHAnsi" w:hAnsiTheme="majorHAnsi"/>
        </w:rPr>
        <w:t>Okres gwarancji i rękojmi</w:t>
      </w:r>
      <w:r w:rsidRPr="001A52B6">
        <w:rPr>
          <w:rFonts w:asciiTheme="majorHAnsi" w:hAnsiTheme="majorHAnsi"/>
        </w:rPr>
        <w:t xml:space="preserve"> – </w:t>
      </w:r>
      <w:r w:rsidR="00171682">
        <w:rPr>
          <w:rFonts w:asciiTheme="majorHAnsi" w:hAnsiTheme="majorHAnsi"/>
        </w:rPr>
        <w:t>48</w:t>
      </w:r>
      <w:r w:rsidR="00171682" w:rsidRPr="00171682">
        <w:rPr>
          <w:rFonts w:asciiTheme="majorHAnsi" w:hAnsiTheme="majorHAnsi"/>
        </w:rPr>
        <w:t xml:space="preserve"> miesięcy </w:t>
      </w:r>
      <w:r w:rsidRPr="001A52B6">
        <w:rPr>
          <w:rFonts w:asciiTheme="majorHAnsi" w:hAnsiTheme="majorHAnsi"/>
        </w:rPr>
        <w:t>– 20 pkt.</w:t>
      </w:r>
    </w:p>
    <w:p w14:paraId="1113041D" w14:textId="13FEB20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171682" w:rsidRPr="00171682">
        <w:rPr>
          <w:rFonts w:asciiTheme="majorHAnsi" w:hAnsiTheme="majorHAnsi"/>
        </w:rPr>
        <w:t>Okres gwarancji i rękojmi</w:t>
      </w:r>
      <w:r w:rsidRPr="001A52B6">
        <w:rPr>
          <w:rFonts w:asciiTheme="majorHAnsi" w:hAnsiTheme="majorHAnsi"/>
        </w:rPr>
        <w:t xml:space="preserve"> –</w:t>
      </w:r>
      <w:r w:rsidR="00171682">
        <w:rPr>
          <w:rFonts w:asciiTheme="majorHAnsi" w:hAnsiTheme="majorHAnsi"/>
        </w:rPr>
        <w:t xml:space="preserve"> </w:t>
      </w:r>
      <w:r w:rsidR="00171682" w:rsidRPr="00171682">
        <w:rPr>
          <w:rFonts w:asciiTheme="majorHAnsi" w:hAnsiTheme="majorHAnsi"/>
        </w:rPr>
        <w:t>6</w:t>
      </w:r>
      <w:r w:rsidR="00171682">
        <w:rPr>
          <w:rFonts w:asciiTheme="majorHAnsi" w:hAnsiTheme="majorHAnsi"/>
        </w:rPr>
        <w:t>0</w:t>
      </w:r>
      <w:r w:rsidR="00171682" w:rsidRPr="00171682">
        <w:rPr>
          <w:rFonts w:asciiTheme="majorHAnsi" w:hAnsiTheme="majorHAnsi"/>
        </w:rPr>
        <w:t xml:space="preserve"> miesięcy</w:t>
      </w:r>
      <w:r w:rsidRPr="001A52B6">
        <w:rPr>
          <w:rFonts w:asciiTheme="majorHAnsi" w:hAnsiTheme="majorHAnsi"/>
        </w:rPr>
        <w:t xml:space="preserve"> – 40 pkt.</w:t>
      </w:r>
    </w:p>
    <w:p w14:paraId="21917B4B"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2F52C9F5"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w:t>
      </w:r>
      <w:r w:rsidR="00C27F84" w:rsidRPr="00C27F84">
        <w:rPr>
          <w:rFonts w:asciiTheme="majorHAnsi" w:hAnsiTheme="majorHAnsi"/>
        </w:rPr>
        <w:t>Okres gwarancji i rękojmi – 36 miesięcy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2"/>
      </w:r>
      <w:r w:rsidR="004227D0" w:rsidRPr="00CF073C">
        <w:rPr>
          <w:rFonts w:ascii="Cambria" w:hAnsi="Cambria" w:cs="Calibri"/>
        </w:rPr>
        <w:t>.</w:t>
      </w:r>
    </w:p>
    <w:p w14:paraId="369281E5" w14:textId="3B563583"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3"/>
      </w:r>
      <w:r w:rsidRPr="00CF073C">
        <w:rPr>
          <w:rFonts w:ascii="Cambria" w:hAnsi="Cambria" w:cs="Calibri"/>
        </w:rPr>
        <w:t>.</w:t>
      </w:r>
    </w:p>
    <w:p w14:paraId="3930B69C" w14:textId="5CE17F02"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2C67C3C4" w:rsidR="004227D0" w:rsidRPr="00CF073C" w:rsidRDefault="004227D0" w:rsidP="002E1536">
      <w:pPr>
        <w:pStyle w:val="Tekstpodstawowy"/>
        <w:numPr>
          <w:ilvl w:val="0"/>
          <w:numId w:val="6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96225C">
        <w:rPr>
          <w:rFonts w:ascii="Cambria" w:hAnsi="Cambria" w:cs="Calibri"/>
          <w:b/>
        </w:rPr>
        <w:t>6</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E1536">
      <w:pPr>
        <w:pStyle w:val="Tekstpodstawowy"/>
        <w:numPr>
          <w:ilvl w:val="0"/>
          <w:numId w:val="6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0B3904CA"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90403F">
        <w:rPr>
          <w:rFonts w:ascii="Cambria" w:hAnsi="Cambria" w:cs="Tahoma"/>
          <w:b/>
        </w:rPr>
        <w:t>6</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lastRenderedPageBreak/>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E1536">
      <w:pPr>
        <w:pStyle w:val="Tekstpodstawowy"/>
        <w:numPr>
          <w:ilvl w:val="2"/>
          <w:numId w:val="6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2E1536">
      <w:pPr>
        <w:pStyle w:val="Tekstpodstawowy"/>
        <w:numPr>
          <w:ilvl w:val="0"/>
          <w:numId w:val="6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4"/>
      </w:r>
      <w:r w:rsidRPr="00FE0BD4">
        <w:rPr>
          <w:rFonts w:ascii="Cambria" w:hAnsi="Cambria" w:cs="Tahoma"/>
        </w:rPr>
        <w:t>:</w:t>
      </w:r>
    </w:p>
    <w:p w14:paraId="77BFB0E0" w14:textId="0D9D2C33"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E1536">
      <w:pPr>
        <w:pStyle w:val="Tekstpodstawowy"/>
        <w:numPr>
          <w:ilvl w:val="2"/>
          <w:numId w:val="6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E1536">
      <w:pPr>
        <w:pStyle w:val="Tekstpodstawowy"/>
        <w:numPr>
          <w:ilvl w:val="0"/>
          <w:numId w:val="6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E1536">
      <w:pPr>
        <w:pStyle w:val="Tekstpodstawowy"/>
        <w:numPr>
          <w:ilvl w:val="0"/>
          <w:numId w:val="6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525A4FE5"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00564CD7" w:rsidRPr="00564CD7">
        <w:rPr>
          <w:rFonts w:ascii="Cambria" w:hAnsi="Cambria" w:cs="Century Gothic"/>
          <w:b/>
          <w:sz w:val="20"/>
          <w:szCs w:val="20"/>
        </w:rPr>
        <w:t>nie</w:t>
      </w:r>
      <w:r w:rsidR="00564CD7">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43C4B3F2" w:rsidR="00CD67FC" w:rsidRPr="000E0CBA" w:rsidRDefault="00CD67FC" w:rsidP="002E1536">
      <w:pPr>
        <w:pStyle w:val="Tekstpodstawowy"/>
        <w:numPr>
          <w:ilvl w:val="0"/>
          <w:numId w:val="32"/>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564CD7">
        <w:rPr>
          <w:rFonts w:ascii="Cambria" w:hAnsi="Cambria"/>
          <w:b/>
        </w:rPr>
        <w:t>nie dotyczy</w:t>
      </w:r>
      <w:r w:rsidRPr="0014563C">
        <w:rPr>
          <w:rFonts w:ascii="Cambria" w:hAnsi="Cambria"/>
          <w:b/>
        </w:rPr>
        <w:t>.</w:t>
      </w:r>
    </w:p>
    <w:p w14:paraId="2A39796E" w14:textId="2B26696D" w:rsidR="00CD67FC" w:rsidRPr="0014563C" w:rsidRDefault="00CD67FC" w:rsidP="002E1536">
      <w:pPr>
        <w:pStyle w:val="Tekstpodstawowy"/>
        <w:numPr>
          <w:ilvl w:val="0"/>
          <w:numId w:val="32"/>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564CD7">
        <w:rPr>
          <w:rFonts w:ascii="Cambria" w:hAnsi="Cambria"/>
        </w:rPr>
        <w:t>–</w:t>
      </w:r>
      <w:r>
        <w:rPr>
          <w:rFonts w:ascii="Cambria" w:hAnsi="Cambria"/>
        </w:rPr>
        <w:t xml:space="preserve"> </w:t>
      </w:r>
      <w:r w:rsidR="00564CD7">
        <w:rPr>
          <w:rFonts w:ascii="Cambria" w:hAnsi="Cambria"/>
          <w:b/>
        </w:rPr>
        <w:t>nie dotyczy</w:t>
      </w:r>
      <w:r>
        <w:rPr>
          <w:rFonts w:ascii="Cambria" w:hAnsi="Cambria"/>
          <w:b/>
        </w:rPr>
        <w:t>.</w:t>
      </w:r>
    </w:p>
    <w:p w14:paraId="79F427BB" w14:textId="21D08F66" w:rsidR="00CD67FC" w:rsidRPr="0014563C" w:rsidRDefault="00CD67FC" w:rsidP="002E1536">
      <w:pPr>
        <w:pStyle w:val="Tekstpodstawowy"/>
        <w:numPr>
          <w:ilvl w:val="0"/>
          <w:numId w:val="32"/>
        </w:numPr>
        <w:spacing w:before="0" w:after="0"/>
        <w:jc w:val="both"/>
        <w:rPr>
          <w:rFonts w:ascii="Cambria" w:hAnsi="Cambria"/>
        </w:rPr>
      </w:pPr>
      <w:r w:rsidRPr="0014563C">
        <w:rPr>
          <w:rFonts w:ascii="Cambria" w:hAnsi="Cambria"/>
        </w:rPr>
        <w:lastRenderedPageBreak/>
        <w:t xml:space="preserve">Maksymalna liczba części, na które zamówienie może zostać udzielone temu samemu wykonawcy </w:t>
      </w:r>
      <w:r w:rsidR="00564CD7">
        <w:rPr>
          <w:rFonts w:ascii="Cambria" w:hAnsi="Cambria"/>
          <w:b/>
        </w:rPr>
        <w:t>–</w:t>
      </w:r>
      <w:r w:rsidRPr="0014563C">
        <w:rPr>
          <w:rFonts w:ascii="Cambria" w:hAnsi="Cambria"/>
          <w:b/>
        </w:rPr>
        <w:t xml:space="preserve"> </w:t>
      </w:r>
      <w:r w:rsidR="00564CD7">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3CD3B6CB" w:rsidR="00CD67FC" w:rsidRPr="002B7B68" w:rsidRDefault="008324AE" w:rsidP="008324AE">
      <w:pPr>
        <w:pStyle w:val="Akapitzlist11"/>
        <w:spacing w:before="0" w:after="0" w:line="269" w:lineRule="auto"/>
        <w:ind w:left="0"/>
        <w:contextualSpacing/>
        <w:rPr>
          <w:rFonts w:ascii="Cambria" w:hAnsi="Cambria" w:cs="Tahoma"/>
          <w:sz w:val="20"/>
          <w:szCs w:val="20"/>
        </w:rPr>
      </w:pPr>
      <w:r w:rsidRPr="002B7B68">
        <w:rPr>
          <w:rFonts w:ascii="Cambria" w:hAnsi="Cambria"/>
          <w:sz w:val="20"/>
          <w:szCs w:val="20"/>
        </w:rPr>
        <w:t xml:space="preserve">Sposób dokumentowania zatrudnienia osób, o których </w:t>
      </w:r>
      <w:r w:rsidR="00C45DDB" w:rsidRPr="002B7B68">
        <w:rPr>
          <w:rFonts w:ascii="Cambria" w:hAnsi="Cambria"/>
          <w:sz w:val="20"/>
          <w:szCs w:val="20"/>
        </w:rPr>
        <w:t xml:space="preserve">mowa w </w:t>
      </w:r>
      <w:r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2B7B68">
        <w:rPr>
          <w:rFonts w:ascii="Cambria" w:hAnsi="Cambria"/>
          <w:sz w:val="20"/>
          <w:szCs w:val="20"/>
        </w:rPr>
        <w:t xml:space="preserve"> oraz uprawnienia zamawiającego w za</w:t>
      </w:r>
      <w:r w:rsidRPr="002B7B68">
        <w:rPr>
          <w:rFonts w:ascii="Cambria" w:hAnsi="Cambria" w:cs="Century Gothic"/>
          <w:sz w:val="20"/>
          <w:szCs w:val="20"/>
        </w:rPr>
        <w:t>kresie kontroli spełniania przez Wykonawcę wymagań, o których mowa wyżej</w:t>
      </w:r>
      <w:r w:rsidR="00C45DDB" w:rsidRPr="002B7B68">
        <w:rPr>
          <w:rFonts w:ascii="Cambria" w:hAnsi="Cambria" w:cs="Century Gothic"/>
          <w:sz w:val="20"/>
          <w:szCs w:val="20"/>
        </w:rPr>
        <w:t>,</w:t>
      </w:r>
      <w:r w:rsidRPr="002B7B68">
        <w:rPr>
          <w:rFonts w:ascii="Cambria" w:hAnsi="Cambria" w:cs="Century Gothic"/>
          <w:sz w:val="20"/>
          <w:szCs w:val="20"/>
        </w:rPr>
        <w:t xml:space="preserve"> oraz sankcji z tytułu niespełnienia tych wymagań zostały zawarte </w:t>
      </w:r>
      <w:r w:rsidR="00206A17" w:rsidRPr="002B7B68">
        <w:rPr>
          <w:rFonts w:ascii="Cambria" w:hAnsi="Cambria" w:cs="Century Gothic"/>
          <w:sz w:val="20"/>
          <w:szCs w:val="20"/>
        </w:rPr>
        <w:t>we wzorze umowy stanowiącym</w:t>
      </w:r>
      <w:r w:rsidR="00206A17" w:rsidRPr="002B7B68">
        <w:rPr>
          <w:rFonts w:ascii="Cambria" w:hAnsi="Cambria" w:cs="Century Gothic"/>
          <w:b/>
          <w:bCs/>
          <w:sz w:val="20"/>
          <w:szCs w:val="20"/>
        </w:rPr>
        <w:t xml:space="preserve"> </w:t>
      </w:r>
      <w:r w:rsidRPr="002B7B68">
        <w:rPr>
          <w:rFonts w:ascii="Cambria" w:hAnsi="Cambria" w:cs="Century Gothic"/>
          <w:b/>
          <w:bCs/>
          <w:sz w:val="20"/>
          <w:szCs w:val="20"/>
        </w:rPr>
        <w:t xml:space="preserve">załącznik nr </w:t>
      </w:r>
      <w:r w:rsidR="0090403F">
        <w:rPr>
          <w:rFonts w:ascii="Cambria" w:hAnsi="Cambria" w:cs="Century Gothic"/>
          <w:b/>
          <w:bCs/>
          <w:sz w:val="20"/>
          <w:szCs w:val="20"/>
        </w:rPr>
        <w:t>6</w:t>
      </w:r>
      <w:r w:rsidRPr="002B7B68">
        <w:rPr>
          <w:rFonts w:ascii="Cambria" w:hAnsi="Cambria" w:cs="Century Gothic"/>
          <w:b/>
          <w:bCs/>
          <w:sz w:val="20"/>
          <w:szCs w:val="20"/>
        </w:rPr>
        <w:t xml:space="preserve"> do </w:t>
      </w:r>
      <w:proofErr w:type="spellStart"/>
      <w:r w:rsidRPr="002B7B68">
        <w:rPr>
          <w:rFonts w:ascii="Cambria" w:hAnsi="Cambria" w:cs="Century Gothic"/>
          <w:b/>
          <w:bCs/>
          <w:sz w:val="20"/>
          <w:szCs w:val="20"/>
        </w:rPr>
        <w:t>SWZ</w:t>
      </w:r>
      <w:proofErr w:type="spellEnd"/>
      <w:r w:rsidRPr="002B7B68">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1CB813B0" w14:textId="0F7A5A1B" w:rsidR="005743BC" w:rsidRPr="005E080A" w:rsidRDefault="005743BC" w:rsidP="002E1536">
      <w:pPr>
        <w:pStyle w:val="Akapitzlist11"/>
        <w:numPr>
          <w:ilvl w:val="0"/>
          <w:numId w:val="69"/>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F5277B">
        <w:rPr>
          <w:rFonts w:ascii="Cambria" w:hAnsi="Cambria" w:cs="Century Gothic"/>
          <w:sz w:val="20"/>
          <w:szCs w:val="20"/>
        </w:rPr>
        <w:t xml:space="preserve">nie </w:t>
      </w:r>
      <w:r w:rsidRPr="005E080A">
        <w:rPr>
          <w:rFonts w:ascii="Cambria" w:hAnsi="Cambria" w:cs="Century Gothic"/>
          <w:sz w:val="20"/>
          <w:szCs w:val="20"/>
        </w:rPr>
        <w:t>żąda wniesienia wadium</w:t>
      </w:r>
      <w:r w:rsidR="00F5277B">
        <w:rPr>
          <w:rFonts w:ascii="Cambria" w:hAnsi="Cambria" w:cs="Century Gothic"/>
          <w:sz w:val="20"/>
          <w:szCs w:val="20"/>
        </w:rPr>
        <w:t>.</w:t>
      </w:r>
    </w:p>
    <w:p w14:paraId="2F67CB41" w14:textId="3BED473E" w:rsidR="002B1A6C" w:rsidRDefault="002B1A6C" w:rsidP="002B1A6C">
      <w:pPr>
        <w:pStyle w:val="Akapitzlist11"/>
        <w:spacing w:before="0" w:after="0" w:line="269" w:lineRule="auto"/>
        <w:ind w:left="0"/>
        <w:contextualSpacing/>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5919F3CD"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w:t>
      </w:r>
      <w:r w:rsidR="00564CD7">
        <w:rPr>
          <w:rFonts w:ascii="Cambria" w:hAnsi="Cambria" w:cs="Calibri"/>
        </w:rPr>
        <w:t xml:space="preserve"> </w:t>
      </w:r>
      <w:r w:rsidRPr="001E4B23">
        <w:rPr>
          <w:rFonts w:ascii="Cambria" w:hAnsi="Cambria" w:cs="Calibri"/>
        </w:rPr>
        <w:t xml:space="preserve">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E1536">
      <w:pPr>
        <w:pStyle w:val="Tekstpodstawowy"/>
        <w:numPr>
          <w:ilvl w:val="0"/>
          <w:numId w:val="4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E1536">
      <w:pPr>
        <w:pStyle w:val="Tekstpodstawowy"/>
        <w:numPr>
          <w:ilvl w:val="0"/>
          <w:numId w:val="44"/>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lastRenderedPageBreak/>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2E1536">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2E1536">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2E1536">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3"/>
      <w:proofErr w:type="spellEnd"/>
    </w:p>
    <w:p w14:paraId="4E2F2DB1"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E1536">
      <w:pPr>
        <w:pStyle w:val="Tekstpodstawowy"/>
        <w:numPr>
          <w:ilvl w:val="0"/>
          <w:numId w:val="4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2E1536">
      <w:pPr>
        <w:pStyle w:val="Tekstpodstawowy"/>
        <w:numPr>
          <w:ilvl w:val="0"/>
          <w:numId w:val="23"/>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8"/>
      <w:bookmarkEnd w:id="39"/>
      <w:bookmarkEnd w:id="40"/>
      <w:proofErr w:type="spellEnd"/>
    </w:p>
    <w:p w14:paraId="0D17C348" w14:textId="77777777" w:rsidR="0011590D" w:rsidRPr="00A664CB" w:rsidRDefault="0011590D" w:rsidP="002E1536">
      <w:pPr>
        <w:numPr>
          <w:ilvl w:val="0"/>
          <w:numId w:val="35"/>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42552BD6" w:rsidR="0011590D" w:rsidRPr="00A664CB" w:rsidRDefault="0011590D"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inspektorem ochrony danych osobowych w </w:t>
      </w:r>
      <w:r w:rsidR="00F5277B" w:rsidRPr="00F5277B">
        <w:rPr>
          <w:rFonts w:ascii="Cambria" w:hAnsi="Cambria" w:cs="Calibri"/>
          <w:lang w:eastAsia="ar-SA"/>
        </w:rPr>
        <w:t xml:space="preserve">Powiatowym Zarządzie Dróg </w:t>
      </w:r>
      <w:r w:rsidRPr="00A664CB">
        <w:rPr>
          <w:rFonts w:ascii="Cambria" w:hAnsi="Cambria" w:cs="Calibri"/>
          <w:lang w:eastAsia="ar-SA"/>
        </w:rPr>
        <w:t xml:space="preserve">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2E1536">
      <w:pPr>
        <w:pStyle w:val="Bodytext20"/>
        <w:numPr>
          <w:ilvl w:val="0"/>
          <w:numId w:val="36"/>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2E1536">
      <w:pPr>
        <w:pStyle w:val="Bodytext20"/>
        <w:numPr>
          <w:ilvl w:val="0"/>
          <w:numId w:val="6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2E1536">
      <w:pPr>
        <w:pStyle w:val="Akapitzlist"/>
        <w:numPr>
          <w:ilvl w:val="1"/>
          <w:numId w:val="34"/>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2E1536">
      <w:pPr>
        <w:pStyle w:val="Akapitzlist"/>
        <w:numPr>
          <w:ilvl w:val="1"/>
          <w:numId w:val="34"/>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4C0849FD" w:rsidR="00EB339C" w:rsidRPr="0011590D" w:rsidRDefault="0011590D" w:rsidP="002E1536">
      <w:pPr>
        <w:pStyle w:val="Akapitzlist"/>
        <w:numPr>
          <w:ilvl w:val="1"/>
          <w:numId w:val="34"/>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00F5277B" w:rsidRPr="00F5277B">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3561650" w:rsidR="003353B2" w:rsidRPr="00577741" w:rsidRDefault="003353B2" w:rsidP="00B014F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564CD7">
        <w:rPr>
          <w:rFonts w:ascii="Cambria" w:hAnsi="Cambria" w:cs="Calibri"/>
        </w:rPr>
        <w:t xml:space="preserve"> </w:t>
      </w:r>
      <w:r w:rsidR="00F56C36">
        <w:rPr>
          <w:rFonts w:ascii="Cambria" w:hAnsi="Cambria" w:cs="Calibri"/>
        </w:rPr>
        <w:t>275 ust.</w:t>
      </w:r>
      <w:r w:rsidR="00564CD7">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A507A7" w:rsidRPr="00A507A7">
        <w:rPr>
          <w:rFonts w:ascii="Cambria" w:hAnsi="Cambria" w:cs="Century Gothic"/>
          <w:b/>
          <w:bCs/>
        </w:rPr>
        <w:t xml:space="preserve">Razem bezpieczniej w Powiecie Iławskim - doposażenie infrastruktury drogowej na przejściach dla pieszych w ciągu drogi powiatowej nr </w:t>
      </w:r>
      <w:proofErr w:type="spellStart"/>
      <w:r w:rsidR="00A507A7" w:rsidRPr="00A507A7">
        <w:rPr>
          <w:rFonts w:ascii="Cambria" w:hAnsi="Cambria" w:cs="Century Gothic"/>
          <w:b/>
          <w:bCs/>
        </w:rPr>
        <w:t>2812N</w:t>
      </w:r>
      <w:proofErr w:type="spellEnd"/>
      <w:r w:rsidR="00A507A7" w:rsidRPr="00A507A7">
        <w:rPr>
          <w:rFonts w:ascii="Cambria" w:hAnsi="Cambria" w:cs="Century Gothic"/>
          <w:b/>
          <w:bCs/>
        </w:rPr>
        <w:t xml:space="preserve"> ul. Wiejska w Iławie</w:t>
      </w:r>
      <w:r w:rsidR="00564CD7" w:rsidRPr="00564CD7">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2A622C" w:rsidRPr="002A622C">
        <w:rPr>
          <w:rFonts w:ascii="Cambria" w:hAnsi="Cambria" w:cs="Calibri"/>
          <w:b/>
          <w:bCs/>
          <w:color w:val="0000FF"/>
        </w:rPr>
        <w:t>DI2.260.</w:t>
      </w:r>
      <w:r w:rsidR="00B014F1">
        <w:rPr>
          <w:rFonts w:ascii="Cambria" w:hAnsi="Cambria" w:cs="Calibri"/>
          <w:b/>
          <w:bCs/>
          <w:color w:val="0000FF"/>
        </w:rPr>
        <w:t>2</w:t>
      </w:r>
      <w:r w:rsidR="00840B3F">
        <w:rPr>
          <w:rFonts w:ascii="Cambria" w:hAnsi="Cambria" w:cs="Calibri"/>
          <w:b/>
          <w:bCs/>
          <w:color w:val="0000FF"/>
        </w:rPr>
        <w:t>7</w:t>
      </w:r>
      <w:r w:rsidR="002A622C" w:rsidRPr="002A622C">
        <w:rPr>
          <w:rFonts w:ascii="Cambria" w:hAnsi="Cambria" w:cs="Calibri"/>
          <w:b/>
          <w:bCs/>
          <w:color w:val="0000FF"/>
        </w:rPr>
        <w:t>.2023</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2E1536">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32263E35" w:rsidR="00AE0BFF" w:rsidRPr="001C14EA" w:rsidRDefault="009E566E" w:rsidP="002E1536">
      <w:pPr>
        <w:numPr>
          <w:ilvl w:val="0"/>
          <w:numId w:val="15"/>
        </w:numPr>
        <w:spacing w:before="0" w:after="0" w:line="240" w:lineRule="auto"/>
        <w:jc w:val="both"/>
        <w:rPr>
          <w:rFonts w:ascii="Cambria" w:hAnsi="Cambria" w:cs="Tahoma"/>
        </w:rPr>
      </w:pPr>
      <w:r w:rsidRPr="009E566E">
        <w:rPr>
          <w:rFonts w:ascii="Cambria" w:hAnsi="Cambria" w:cs="Tahoma"/>
          <w:b/>
        </w:rPr>
        <w:t xml:space="preserve">Okres gwarancji i rękojmi – </w:t>
      </w:r>
      <w:r>
        <w:rPr>
          <w:rFonts w:ascii="Cambria" w:hAnsi="Cambria" w:cs="Tahoma"/>
          <w:b/>
        </w:rPr>
        <w:t>…</w:t>
      </w:r>
      <w:r w:rsidRPr="009E566E">
        <w:rPr>
          <w:rFonts w:ascii="Cambria" w:hAnsi="Cambria" w:cs="Tahoma"/>
          <w:b/>
        </w:rPr>
        <w:t xml:space="preserve"> miesięcy</w:t>
      </w:r>
      <w:r w:rsidR="00AE0BFF" w:rsidRPr="00577741">
        <w:rPr>
          <w:rFonts w:ascii="Cambria" w:hAnsi="Cambria" w:cs="Tahoma"/>
          <w:b/>
          <w:color w:val="0000FF"/>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E1536">
      <w:pPr>
        <w:pStyle w:val="Akapitzlist1"/>
        <w:numPr>
          <w:ilvl w:val="2"/>
          <w:numId w:val="19"/>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E1536">
      <w:pPr>
        <w:pStyle w:val="Akapitzlist1"/>
        <w:numPr>
          <w:ilvl w:val="2"/>
          <w:numId w:val="19"/>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2E1536">
      <w:pPr>
        <w:pStyle w:val="Bezodstpw11"/>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Default="003353B2" w:rsidP="00B24527">
      <w:pPr>
        <w:pStyle w:val="Bezodstpw11"/>
        <w:spacing w:before="0" w:after="0" w:line="240" w:lineRule="auto"/>
        <w:ind w:left="426"/>
        <w:jc w:val="both"/>
        <w:rPr>
          <w:rFonts w:ascii="Cambria" w:hAnsi="Cambria" w:cs="Times New Roman"/>
          <w:color w:val="FF0000"/>
          <w:lang w:val="pl-PL"/>
        </w:rPr>
      </w:pPr>
    </w:p>
    <w:p w14:paraId="60878AE9"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4AE8FAA4"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66E431EE" w14:textId="77777777" w:rsidR="006D5BFE" w:rsidRPr="005B00A4" w:rsidRDefault="006D5BFE"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2E1536">
      <w:pPr>
        <w:numPr>
          <w:ilvl w:val="0"/>
          <w:numId w:val="15"/>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2E1536">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5"/>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6"/>
      </w:r>
    </w:p>
    <w:p w14:paraId="6E71B283" w14:textId="261FE3A7" w:rsidR="00107482" w:rsidRDefault="00462614" w:rsidP="002E1536">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E1536">
      <w:pPr>
        <w:pStyle w:val="Akapitzlist11"/>
        <w:numPr>
          <w:ilvl w:val="1"/>
          <w:numId w:val="35"/>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E1536">
      <w:pPr>
        <w:pStyle w:val="Akapitzlist11"/>
        <w:numPr>
          <w:ilvl w:val="5"/>
          <w:numId w:val="19"/>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7"/>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6B5174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1939B6">
        <w:rPr>
          <w:rFonts w:ascii="Cambria" w:hAnsi="Cambria" w:cs="Calibri"/>
        </w:rPr>
        <w:t xml:space="preserve"> </w:t>
      </w:r>
      <w:r w:rsidR="00F56C36">
        <w:rPr>
          <w:rFonts w:ascii="Cambria" w:hAnsi="Cambria" w:cs="Calibri"/>
        </w:rPr>
        <w:t>275 ust.</w:t>
      </w:r>
      <w:r w:rsidR="001939B6">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95D0A" w:rsidRPr="00195D0A">
        <w:rPr>
          <w:rFonts w:ascii="Cambria" w:hAnsi="Cambria" w:cs="Century Gothic"/>
          <w:b/>
          <w:bCs/>
        </w:rPr>
        <w:t xml:space="preserve">Razem bezpieczniej w Powiecie Iławskim - doposażenie infrastruktury drogowej na przejściach dla pieszych w ciągu drogi powiatowej nr </w:t>
      </w:r>
      <w:proofErr w:type="spellStart"/>
      <w:r w:rsidR="00195D0A" w:rsidRPr="00195D0A">
        <w:rPr>
          <w:rFonts w:ascii="Cambria" w:hAnsi="Cambria" w:cs="Century Gothic"/>
          <w:b/>
          <w:bCs/>
        </w:rPr>
        <w:t>2812N</w:t>
      </w:r>
      <w:proofErr w:type="spellEnd"/>
      <w:r w:rsidR="00195D0A" w:rsidRPr="00195D0A">
        <w:rPr>
          <w:rFonts w:ascii="Cambria" w:hAnsi="Cambria" w:cs="Century Gothic"/>
          <w:b/>
          <w:bCs/>
        </w:rPr>
        <w:t xml:space="preserve"> ul. Wiejska w Iławie</w:t>
      </w:r>
      <w:r w:rsidR="009E566E" w:rsidRPr="009E566E">
        <w:rPr>
          <w:rFonts w:ascii="Cambria" w:hAnsi="Cambria" w:cs="Century Gothic"/>
          <w:b/>
          <w:bCs/>
        </w:rPr>
        <w:t xml:space="preserve"> </w:t>
      </w:r>
      <w:r w:rsidR="00B014F1" w:rsidRPr="00B014F1">
        <w:rPr>
          <w:rFonts w:ascii="Cambria" w:hAnsi="Cambria" w:cs="Century Gothic"/>
          <w:b/>
          <w:bCs/>
        </w:rPr>
        <w:t xml:space="preserve">- postępowanie znak: </w:t>
      </w:r>
      <w:proofErr w:type="spellStart"/>
      <w:r w:rsidR="00B014F1" w:rsidRPr="00B014F1">
        <w:rPr>
          <w:rFonts w:ascii="Cambria" w:hAnsi="Cambria" w:cs="Century Gothic"/>
          <w:b/>
          <w:bCs/>
        </w:rPr>
        <w:t>DI2.260.2</w:t>
      </w:r>
      <w:r w:rsidR="00840B3F">
        <w:rPr>
          <w:rFonts w:ascii="Cambria" w:hAnsi="Cambria" w:cs="Century Gothic"/>
          <w:b/>
          <w:bCs/>
        </w:rPr>
        <w:t>7</w:t>
      </w:r>
      <w:r w:rsidR="00B014F1" w:rsidRPr="00B014F1">
        <w:rPr>
          <w:rFonts w:ascii="Cambria" w:hAnsi="Cambria" w:cs="Century Gothic"/>
          <w:b/>
          <w:bCs/>
        </w:rPr>
        <w:t>.2023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E1536">
      <w:pPr>
        <w:pStyle w:val="Akapitzlist1"/>
        <w:numPr>
          <w:ilvl w:val="0"/>
          <w:numId w:val="6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0A35C2C9" w:rsidR="003353B2" w:rsidRPr="00B81F7B" w:rsidRDefault="003353B2" w:rsidP="002E1536">
      <w:pPr>
        <w:pStyle w:val="Akapitzlist"/>
        <w:numPr>
          <w:ilvl w:val="1"/>
          <w:numId w:val="6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9E566E">
        <w:rPr>
          <w:rFonts w:ascii="Cambria" w:hAnsi="Cambria" w:cs="Century Gothic"/>
          <w:b/>
          <w:bCs/>
        </w:rPr>
        <w:t xml:space="preserve"> </w:t>
      </w:r>
      <w:r w:rsidR="00B81F7B" w:rsidRPr="00B81F7B">
        <w:rPr>
          <w:rFonts w:ascii="Cambria" w:hAnsi="Cambria" w:cs="Century Gothic"/>
          <w:b/>
          <w:bCs/>
        </w:rPr>
        <w:t xml:space="preserve">2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8"/>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1BE44164" w:rsidR="00192C7F" w:rsidRPr="00B33309" w:rsidRDefault="00192C7F" w:rsidP="002E1536">
      <w:pPr>
        <w:pStyle w:val="Akapitzlist"/>
        <w:numPr>
          <w:ilvl w:val="1"/>
          <w:numId w:val="6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w:t>
      </w:r>
      <w:r w:rsidR="00205013">
        <w:rPr>
          <w:rFonts w:ascii="Cambria" w:hAnsi="Cambria" w:cs="Century Gothic"/>
          <w:i/>
          <w:i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E1536">
      <w:pPr>
        <w:pStyle w:val="Akapitzlist11"/>
        <w:numPr>
          <w:ilvl w:val="0"/>
          <w:numId w:val="6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E1536">
      <w:pPr>
        <w:pStyle w:val="Akapitzlist"/>
        <w:numPr>
          <w:ilvl w:val="1"/>
          <w:numId w:val="64"/>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E1536">
      <w:pPr>
        <w:pStyle w:val="Akapitzlist"/>
        <w:numPr>
          <w:ilvl w:val="1"/>
          <w:numId w:val="6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E1536">
      <w:pPr>
        <w:pStyle w:val="Akapitzlist11"/>
        <w:numPr>
          <w:ilvl w:val="0"/>
          <w:numId w:val="6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2E1536">
      <w:pPr>
        <w:pStyle w:val="Akapitzlist"/>
        <w:numPr>
          <w:ilvl w:val="1"/>
          <w:numId w:val="6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2E1536">
      <w:pPr>
        <w:pStyle w:val="Akapitzlist"/>
        <w:numPr>
          <w:ilvl w:val="1"/>
          <w:numId w:val="6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9"/>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2E1536">
      <w:pPr>
        <w:pStyle w:val="Akapitzlist"/>
        <w:numPr>
          <w:ilvl w:val="1"/>
          <w:numId w:val="6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0"/>
            </w:r>
          </w:p>
        </w:tc>
      </w:tr>
    </w:tbl>
    <w:p w14:paraId="2AFD8352" w14:textId="6295C270" w:rsidR="00304639" w:rsidRDefault="00304639" w:rsidP="00304639">
      <w:pPr>
        <w:spacing w:before="0" w:after="0"/>
        <w:rPr>
          <w:rFonts w:ascii="Cambria" w:hAnsi="Cambria"/>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D44180">
        <w:trPr>
          <w:cantSplit/>
          <w:trHeight w:val="603"/>
        </w:trPr>
        <w:tc>
          <w:tcPr>
            <w:tcW w:w="213" w:type="pct"/>
            <w:tcBorders>
              <w:top w:val="single" w:sz="4" w:space="0" w:color="auto"/>
              <w:left w:val="single" w:sz="4" w:space="0" w:color="auto"/>
              <w:bottom w:val="single" w:sz="4" w:space="0" w:color="auto"/>
              <w:right w:val="single" w:sz="4" w:space="0" w:color="auto"/>
            </w:tcBorders>
            <w:vAlign w:val="center"/>
            <w:hideMark/>
          </w:tcPr>
          <w:p w14:paraId="51C9375F" w14:textId="77777777"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vAlign w:val="center"/>
            <w:hideMark/>
          </w:tcPr>
          <w:p w14:paraId="2F5E2595" w14:textId="711144B6"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c>
          <w:tcPr>
            <w:tcW w:w="2008" w:type="pct"/>
            <w:tcBorders>
              <w:top w:val="single" w:sz="4" w:space="0" w:color="auto"/>
              <w:left w:val="single" w:sz="4" w:space="0" w:color="auto"/>
              <w:bottom w:val="single" w:sz="4" w:space="0" w:color="auto"/>
              <w:right w:val="single" w:sz="4" w:space="0" w:color="auto"/>
            </w:tcBorders>
            <w:vAlign w:val="center"/>
            <w:hideMark/>
          </w:tcPr>
          <w:p w14:paraId="49D49873" w14:textId="69CC9630" w:rsidR="00304639" w:rsidRPr="00E038A7" w:rsidRDefault="00304639" w:rsidP="00D44180">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67CE6425"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EC0DBA">
        <w:rPr>
          <w:rFonts w:ascii="Cambria" w:hAnsi="Cambria" w:cs="Calibri"/>
        </w:rPr>
        <w:t xml:space="preserve"> </w:t>
      </w:r>
      <w:r>
        <w:rPr>
          <w:rFonts w:ascii="Cambria" w:hAnsi="Cambria" w:cs="Calibri"/>
        </w:rPr>
        <w:t>275 ust.</w:t>
      </w:r>
      <w:r w:rsidR="00EC0DBA">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95D0A" w:rsidRPr="00195D0A">
        <w:rPr>
          <w:rFonts w:ascii="Cambria" w:hAnsi="Cambria" w:cs="Century Gothic"/>
          <w:b/>
          <w:bCs/>
        </w:rPr>
        <w:t xml:space="preserve">Razem bezpieczniej w Powiecie Iławskim - doposażenie infrastruktury drogowej na przejściach dla pieszych w ciągu drogi powiatowej nr </w:t>
      </w:r>
      <w:proofErr w:type="spellStart"/>
      <w:r w:rsidR="00195D0A" w:rsidRPr="00195D0A">
        <w:rPr>
          <w:rFonts w:ascii="Cambria" w:hAnsi="Cambria" w:cs="Century Gothic"/>
          <w:b/>
          <w:bCs/>
        </w:rPr>
        <w:t>2812N</w:t>
      </w:r>
      <w:proofErr w:type="spellEnd"/>
      <w:r w:rsidR="00195D0A" w:rsidRPr="00195D0A">
        <w:rPr>
          <w:rFonts w:ascii="Cambria" w:hAnsi="Cambria" w:cs="Century Gothic"/>
          <w:b/>
          <w:bCs/>
        </w:rPr>
        <w:t xml:space="preserve"> ul. Wiejska w Iławie</w:t>
      </w:r>
      <w:r w:rsidR="001939B6" w:rsidRPr="001939B6">
        <w:rPr>
          <w:rFonts w:ascii="Cambria" w:hAnsi="Cambria" w:cs="Century Gothic"/>
          <w:b/>
          <w:bCs/>
        </w:rPr>
        <w:t xml:space="preserve"> - postępowanie znak: </w:t>
      </w:r>
      <w:proofErr w:type="spellStart"/>
      <w:r w:rsidR="001939B6" w:rsidRPr="001939B6">
        <w:rPr>
          <w:rFonts w:ascii="Cambria" w:hAnsi="Cambria" w:cs="Century Gothic"/>
          <w:b/>
          <w:bCs/>
        </w:rPr>
        <w:t>DI2.260.2</w:t>
      </w:r>
      <w:r w:rsidR="00840B3F">
        <w:rPr>
          <w:rFonts w:ascii="Cambria" w:hAnsi="Cambria" w:cs="Century Gothic"/>
          <w:b/>
          <w:bCs/>
        </w:rPr>
        <w:t>7</w:t>
      </w:r>
      <w:r w:rsidR="001939B6" w:rsidRPr="001939B6">
        <w:rPr>
          <w:rFonts w:ascii="Cambria" w:hAnsi="Cambria" w:cs="Century Gothic"/>
          <w:b/>
          <w:bCs/>
        </w:rPr>
        <w:t>.2023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E1536">
      <w:pPr>
        <w:pStyle w:val="Akapitzlist11"/>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2E1536">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E1536">
      <w:pPr>
        <w:pStyle w:val="Akapitzlist11"/>
        <w:numPr>
          <w:ilvl w:val="0"/>
          <w:numId w:val="6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17520F0" w:rsidR="00304639" w:rsidRPr="00304639" w:rsidRDefault="00304639" w:rsidP="002E1536">
      <w:pPr>
        <w:pStyle w:val="Akapitzlist"/>
        <w:numPr>
          <w:ilvl w:val="1"/>
          <w:numId w:val="6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EC0DBA">
        <w:rPr>
          <w:rFonts w:ascii="Cambria" w:hAnsi="Cambria" w:cs="Century Gothic"/>
          <w:b/>
          <w:bCs/>
        </w:rPr>
        <w:t xml:space="preserve"> </w:t>
      </w:r>
      <w:r w:rsidR="004561D0" w:rsidRPr="00B81F7B">
        <w:rPr>
          <w:rFonts w:ascii="Cambria" w:hAnsi="Cambria" w:cs="Century Gothic"/>
          <w:b/>
          <w:bCs/>
        </w:rPr>
        <w:t xml:space="preserve">2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 lit. ………  </w:t>
      </w:r>
      <w:proofErr w:type="spellStart"/>
      <w:r w:rsidR="004561D0">
        <w:rPr>
          <w:rFonts w:ascii="Cambria" w:hAnsi="Cambria" w:cs="Century Gothic"/>
        </w:rPr>
        <w:t>SWZ</w:t>
      </w:r>
      <w:proofErr w:type="spellEnd"/>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E1536">
      <w:pPr>
        <w:pStyle w:val="Akapitzlist11"/>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E1536">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E1536">
      <w:pPr>
        <w:pStyle w:val="Akapitzlist"/>
        <w:numPr>
          <w:ilvl w:val="1"/>
          <w:numId w:val="6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FF5738">
        <w:rPr>
          <w:rFonts w:ascii="Cambria" w:hAnsi="Cambria" w:cs="Century Gothic"/>
          <w:b/>
          <w:bCs/>
        </w:rPr>
      </w:r>
      <w:r w:rsidR="00FF5738">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23B4FB87" w14:textId="77777777" w:rsidR="0030463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7CA04920" w14:textId="1165B5E1" w:rsidR="0009540A" w:rsidRDefault="0009540A" w:rsidP="0009540A">
      <w:pPr>
        <w:pStyle w:val="Tekstpodstawowy"/>
        <w:spacing w:before="0" w:after="0"/>
        <w:rPr>
          <w:rFonts w:ascii="Cambria" w:hAnsi="Cambria" w:cs="Century Gothic"/>
          <w:b/>
          <w:bCs/>
          <w:color w:val="FF0000"/>
          <w:sz w:val="16"/>
          <w:szCs w:val="16"/>
        </w:rPr>
      </w:pPr>
      <w:bookmarkStart w:id="49" w:name="_Toc426635816"/>
      <w:bookmarkEnd w:id="47"/>
    </w:p>
    <w:p w14:paraId="47B208FF" w14:textId="4AD5B887" w:rsidR="001939B6" w:rsidRPr="002E73BF" w:rsidRDefault="001939B6" w:rsidP="001939B6">
      <w:pPr>
        <w:pStyle w:val="Nagwek4"/>
        <w:spacing w:before="0"/>
        <w:jc w:val="right"/>
        <w:rPr>
          <w:rFonts w:ascii="Cambria" w:hAnsi="Cambria" w:cs="Century Gothic"/>
          <w:color w:val="auto"/>
          <w:sz w:val="18"/>
          <w:szCs w:val="18"/>
        </w:rPr>
      </w:pPr>
      <w:bookmarkStart w:id="50" w:name="_Toc63242066"/>
      <w:bookmarkStart w:id="51" w:name="_Hlk62809587"/>
      <w:r w:rsidRPr="002E73BF">
        <w:rPr>
          <w:rFonts w:ascii="Cambria" w:hAnsi="Cambria" w:cs="Century Gothic"/>
          <w:color w:val="auto"/>
          <w:sz w:val="18"/>
          <w:szCs w:val="18"/>
        </w:rPr>
        <w:t xml:space="preserve">Załącznik Nr </w:t>
      </w:r>
      <w:r w:rsidR="007E592A">
        <w:rPr>
          <w:rFonts w:ascii="Cambria" w:hAnsi="Cambria" w:cs="Century Gothic"/>
          <w:color w:val="auto"/>
          <w:sz w:val="18"/>
          <w:szCs w:val="18"/>
        </w:rPr>
        <w:t>3</w:t>
      </w:r>
      <w:r>
        <w:rPr>
          <w:rFonts w:ascii="Cambria" w:hAnsi="Cambria" w:cs="Century Gothic"/>
          <w:color w:val="auto"/>
          <w:sz w:val="18"/>
          <w:szCs w:val="18"/>
        </w:rPr>
        <w:t xml:space="preserve"> </w:t>
      </w:r>
      <w:r w:rsidRPr="002E73BF">
        <w:rPr>
          <w:rFonts w:ascii="Cambria" w:hAnsi="Cambria" w:cs="Century Gothic"/>
          <w:color w:val="auto"/>
          <w:sz w:val="18"/>
          <w:szCs w:val="18"/>
        </w:rPr>
        <w:t xml:space="preserve">do </w:t>
      </w:r>
      <w:proofErr w:type="spellStart"/>
      <w:r>
        <w:rPr>
          <w:rFonts w:ascii="Cambria" w:hAnsi="Cambria" w:cs="Century Gothic"/>
          <w:color w:val="auto"/>
          <w:sz w:val="18"/>
          <w:szCs w:val="18"/>
        </w:rPr>
        <w:t>SWZ</w:t>
      </w:r>
      <w:proofErr w:type="spellEnd"/>
      <w:r w:rsidRPr="002E73BF">
        <w:rPr>
          <w:rFonts w:ascii="Cambria" w:hAnsi="Cambria" w:cs="Century Gothic"/>
          <w:color w:val="auto"/>
          <w:sz w:val="18"/>
          <w:szCs w:val="18"/>
        </w:rPr>
        <w:t xml:space="preserve"> - informacja o przynależności do grupy kapitałowej</w:t>
      </w:r>
      <w:bookmarkEnd w:id="50"/>
    </w:p>
    <w:bookmarkEnd w:id="51"/>
    <w:p w14:paraId="140FF46F" w14:textId="77777777" w:rsidR="001939B6" w:rsidRPr="002E73BF" w:rsidRDefault="001939B6" w:rsidP="001939B6">
      <w:pPr>
        <w:spacing w:before="0" w:after="0"/>
        <w:jc w:val="both"/>
        <w:rPr>
          <w:rFonts w:ascii="Cambria" w:hAnsi="Cambria" w:cs="Arial Narrow"/>
          <w:b/>
          <w:bCs/>
        </w:rPr>
      </w:pPr>
    </w:p>
    <w:p w14:paraId="4320F8FA" w14:textId="77777777" w:rsidR="001939B6" w:rsidRPr="002E73BF" w:rsidRDefault="001939B6" w:rsidP="001939B6">
      <w:pPr>
        <w:spacing w:before="0" w:after="0"/>
        <w:jc w:val="both"/>
        <w:rPr>
          <w:rFonts w:ascii="Cambria" w:hAnsi="Cambria" w:cs="Century Gothic"/>
          <w:color w:val="FF0000"/>
        </w:rPr>
      </w:pPr>
    </w:p>
    <w:p w14:paraId="62FC6091" w14:textId="77777777" w:rsidR="001939B6" w:rsidRPr="002E73BF" w:rsidRDefault="001939B6" w:rsidP="001939B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Pr="002E73BF">
        <w:rPr>
          <w:rFonts w:ascii="Cambria" w:hAnsi="Cambria" w:cs="Century Gothic"/>
          <w:b/>
          <w:bCs/>
        </w:rPr>
        <w:t>.</w:t>
      </w:r>
    </w:p>
    <w:p w14:paraId="07117B0A" w14:textId="77777777" w:rsidR="001939B6" w:rsidRPr="002E73BF" w:rsidRDefault="001939B6" w:rsidP="001939B6">
      <w:pPr>
        <w:spacing w:before="0" w:after="0"/>
        <w:jc w:val="both"/>
        <w:rPr>
          <w:rFonts w:ascii="Cambria" w:hAnsi="Cambria" w:cs="Arial Narrow"/>
          <w:b/>
          <w:bCs/>
          <w:color w:val="FF0000"/>
        </w:rPr>
      </w:pPr>
    </w:p>
    <w:p w14:paraId="44A9D260" w14:textId="2E3690AF" w:rsidR="001939B6" w:rsidRPr="00F56C36" w:rsidRDefault="001939B6" w:rsidP="001939B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7E592A">
        <w:rPr>
          <w:rFonts w:ascii="Cambria" w:hAnsi="Cambria" w:cs="Calibri"/>
        </w:rPr>
        <w:t xml:space="preserve"> </w:t>
      </w:r>
      <w:r>
        <w:rPr>
          <w:rFonts w:ascii="Cambria" w:hAnsi="Cambria" w:cs="Calibri"/>
        </w:rPr>
        <w:t>275 ust.</w:t>
      </w:r>
      <w:r w:rsidR="007E592A">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Pr="002E73BF">
        <w:rPr>
          <w:rFonts w:ascii="Cambria" w:hAnsi="Cambria" w:cs="Century Gothic"/>
        </w:rPr>
        <w:t xml:space="preserve"> </w:t>
      </w:r>
      <w:r w:rsidR="00195D0A" w:rsidRPr="00195D0A">
        <w:rPr>
          <w:rFonts w:ascii="Cambria" w:hAnsi="Cambria" w:cs="Century Gothic"/>
          <w:b/>
          <w:bCs/>
        </w:rPr>
        <w:t xml:space="preserve">Razem bezpieczniej w Powiecie Iławskim - doposażenie infrastruktury drogowej na przejściach dla pieszych w ciągu drogi powiatowej nr </w:t>
      </w:r>
      <w:proofErr w:type="spellStart"/>
      <w:r w:rsidR="00195D0A" w:rsidRPr="00195D0A">
        <w:rPr>
          <w:rFonts w:ascii="Cambria" w:hAnsi="Cambria" w:cs="Century Gothic"/>
          <w:b/>
          <w:bCs/>
        </w:rPr>
        <w:t>2812N</w:t>
      </w:r>
      <w:proofErr w:type="spellEnd"/>
      <w:r w:rsidR="00195D0A" w:rsidRPr="00195D0A">
        <w:rPr>
          <w:rFonts w:ascii="Cambria" w:hAnsi="Cambria" w:cs="Century Gothic"/>
          <w:b/>
          <w:bCs/>
        </w:rPr>
        <w:t xml:space="preserve"> ul. Wiejska </w:t>
      </w:r>
      <w:r w:rsidR="00195D0A">
        <w:rPr>
          <w:rFonts w:ascii="Cambria" w:hAnsi="Cambria" w:cs="Century Gothic"/>
          <w:b/>
          <w:bCs/>
        </w:rPr>
        <w:t xml:space="preserve">                     </w:t>
      </w:r>
      <w:r w:rsidR="00195D0A" w:rsidRPr="00195D0A">
        <w:rPr>
          <w:rFonts w:ascii="Cambria" w:hAnsi="Cambria" w:cs="Century Gothic"/>
          <w:b/>
          <w:bCs/>
        </w:rPr>
        <w:t>w Iławie</w:t>
      </w:r>
      <w:r w:rsidR="007E592A" w:rsidRPr="007E592A">
        <w:rPr>
          <w:rFonts w:ascii="Cambria" w:hAnsi="Cambria" w:cs="Century Gothic"/>
          <w:b/>
          <w:bCs/>
        </w:rPr>
        <w:t xml:space="preserve"> - postępowanie znak: </w:t>
      </w:r>
      <w:proofErr w:type="spellStart"/>
      <w:r w:rsidR="007E592A" w:rsidRPr="007E592A">
        <w:rPr>
          <w:rFonts w:ascii="Cambria" w:hAnsi="Cambria" w:cs="Century Gothic"/>
          <w:b/>
          <w:bCs/>
        </w:rPr>
        <w:t>DI2.260.2</w:t>
      </w:r>
      <w:r w:rsidR="00840B3F">
        <w:rPr>
          <w:rFonts w:ascii="Cambria" w:hAnsi="Cambria" w:cs="Century Gothic"/>
          <w:b/>
          <w:bCs/>
        </w:rPr>
        <w:t>7</w:t>
      </w:r>
      <w:r w:rsidR="007E592A" w:rsidRPr="007E592A">
        <w:rPr>
          <w:rFonts w:ascii="Cambria" w:hAnsi="Cambria" w:cs="Century Gothic"/>
          <w:b/>
          <w:bCs/>
        </w:rPr>
        <w:t>.2023</w:t>
      </w:r>
      <w:proofErr w:type="spellEnd"/>
    </w:p>
    <w:p w14:paraId="41F87901" w14:textId="77777777" w:rsidR="001939B6" w:rsidRPr="002E73BF" w:rsidRDefault="001939B6" w:rsidP="001939B6">
      <w:pPr>
        <w:spacing w:before="0" w:after="0"/>
        <w:jc w:val="both"/>
        <w:rPr>
          <w:rFonts w:ascii="Cambria" w:hAnsi="Cambria" w:cs="Century Gothic"/>
          <w:b/>
          <w:bCs/>
          <w:sz w:val="18"/>
          <w:szCs w:val="18"/>
        </w:rPr>
      </w:pPr>
    </w:p>
    <w:p w14:paraId="7446E3D1" w14:textId="77777777" w:rsidR="001939B6" w:rsidRDefault="001939B6" w:rsidP="001939B6">
      <w:pPr>
        <w:spacing w:before="0" w:after="0"/>
        <w:jc w:val="center"/>
      </w:pPr>
      <w:bookmarkStart w:id="52" w:name="_Hlk34918314"/>
      <w:r>
        <w:rPr>
          <w:rFonts w:ascii="Cambria" w:hAnsi="Cambria"/>
          <w:sz w:val="18"/>
          <w:szCs w:val="18"/>
        </w:rPr>
        <w:t>działając w imieniu Wykonawcy:</w:t>
      </w:r>
    </w:p>
    <w:p w14:paraId="5E9EBB91" w14:textId="77777777" w:rsidR="001939B6" w:rsidRDefault="001939B6" w:rsidP="001939B6">
      <w:pPr>
        <w:spacing w:before="0" w:after="0"/>
        <w:jc w:val="center"/>
      </w:pPr>
      <w:r>
        <w:rPr>
          <w:rFonts w:ascii="Cambria" w:hAnsi="Cambria"/>
          <w:sz w:val="18"/>
          <w:szCs w:val="18"/>
        </w:rPr>
        <w:t>………………………………………………………………………………………………………….............................………………</w:t>
      </w:r>
    </w:p>
    <w:p w14:paraId="0A8E8039" w14:textId="77777777" w:rsidR="001939B6" w:rsidRDefault="001939B6" w:rsidP="001939B6">
      <w:pPr>
        <w:spacing w:before="0" w:after="0"/>
        <w:jc w:val="center"/>
      </w:pPr>
      <w:r>
        <w:rPr>
          <w:rFonts w:ascii="Cambria" w:hAnsi="Cambria"/>
          <w:sz w:val="18"/>
          <w:szCs w:val="18"/>
        </w:rPr>
        <w:t>………………………………………………………………………………………………………………………………………………</w:t>
      </w:r>
    </w:p>
    <w:p w14:paraId="17D9B651" w14:textId="77777777" w:rsidR="001939B6" w:rsidRDefault="001939B6" w:rsidP="001939B6">
      <w:pPr>
        <w:spacing w:before="0" w:after="0" w:line="100" w:lineRule="atLeast"/>
        <w:jc w:val="center"/>
      </w:pPr>
      <w:r>
        <w:rPr>
          <w:rFonts w:ascii="Cambria" w:hAnsi="Cambria"/>
          <w:sz w:val="18"/>
          <w:szCs w:val="18"/>
        </w:rPr>
        <w:t>(podać nazwę i adres Wykonawcy)</w:t>
      </w:r>
    </w:p>
    <w:p w14:paraId="16341054" w14:textId="77777777" w:rsidR="001939B6" w:rsidRDefault="001939B6" w:rsidP="001939B6">
      <w:pPr>
        <w:pStyle w:val="Nagwek"/>
        <w:spacing w:before="0" w:after="0"/>
        <w:rPr>
          <w:rFonts w:ascii="Cambria" w:hAnsi="Cambria" w:cs="Calibri"/>
          <w:sz w:val="22"/>
          <w:szCs w:val="22"/>
        </w:rPr>
      </w:pPr>
    </w:p>
    <w:p w14:paraId="66632441" w14:textId="77777777" w:rsidR="001939B6" w:rsidRPr="006012C9" w:rsidRDefault="001939B6" w:rsidP="001939B6">
      <w:pPr>
        <w:spacing w:before="0" w:after="0"/>
        <w:rPr>
          <w:rFonts w:ascii="Cambria" w:hAnsi="Cambria"/>
          <w:b/>
          <w:bCs/>
          <w:spacing w:val="-4"/>
          <w:sz w:val="18"/>
          <w:szCs w:val="18"/>
        </w:rPr>
      </w:pPr>
    </w:p>
    <w:p w14:paraId="0472C53B" w14:textId="77777777" w:rsidR="001939B6" w:rsidRPr="006012C9" w:rsidRDefault="001939B6" w:rsidP="001939B6">
      <w:pPr>
        <w:widowControl w:val="0"/>
        <w:numPr>
          <w:ilvl w:val="1"/>
          <w:numId w:val="105"/>
        </w:numPr>
        <w:tabs>
          <w:tab w:val="clear" w:pos="720"/>
        </w:tabs>
        <w:suppressAutoHyphens/>
        <w:spacing w:before="0" w:after="0"/>
        <w:ind w:left="426" w:hanging="568"/>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1939B6" w:rsidRPr="006012C9" w14:paraId="558F5B56" w14:textId="77777777" w:rsidTr="0090403F">
        <w:tc>
          <w:tcPr>
            <w:tcW w:w="543" w:type="dxa"/>
            <w:tcBorders>
              <w:top w:val="single" w:sz="4" w:space="0" w:color="000000"/>
              <w:left w:val="single" w:sz="4" w:space="0" w:color="000000"/>
              <w:bottom w:val="single" w:sz="4" w:space="0" w:color="000000"/>
            </w:tcBorders>
            <w:shd w:val="clear" w:color="auto" w:fill="auto"/>
          </w:tcPr>
          <w:p w14:paraId="42052653"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5A9C1957"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184FA9E"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Adres podmiotu</w:t>
            </w:r>
          </w:p>
        </w:tc>
      </w:tr>
      <w:tr w:rsidR="001939B6" w:rsidRPr="006012C9" w14:paraId="5EFE22B3" w14:textId="77777777" w:rsidTr="0090403F">
        <w:tc>
          <w:tcPr>
            <w:tcW w:w="543" w:type="dxa"/>
            <w:tcBorders>
              <w:top w:val="single" w:sz="4" w:space="0" w:color="000000"/>
              <w:left w:val="single" w:sz="4" w:space="0" w:color="000000"/>
              <w:bottom w:val="single" w:sz="4" w:space="0" w:color="000000"/>
            </w:tcBorders>
            <w:shd w:val="clear" w:color="auto" w:fill="auto"/>
          </w:tcPr>
          <w:p w14:paraId="77AFC735"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2D7A3BB5" w14:textId="77777777" w:rsidR="001939B6" w:rsidRPr="006012C9" w:rsidRDefault="001939B6" w:rsidP="0090403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551678B" w14:textId="77777777" w:rsidR="001939B6" w:rsidRPr="006012C9" w:rsidRDefault="001939B6" w:rsidP="0090403F">
            <w:pPr>
              <w:snapToGrid w:val="0"/>
              <w:spacing w:before="0" w:after="0"/>
              <w:rPr>
                <w:rFonts w:ascii="Cambria" w:hAnsi="Cambria"/>
                <w:sz w:val="18"/>
                <w:szCs w:val="18"/>
              </w:rPr>
            </w:pPr>
          </w:p>
        </w:tc>
      </w:tr>
      <w:tr w:rsidR="001939B6" w:rsidRPr="006012C9" w14:paraId="0C41C11D" w14:textId="77777777" w:rsidTr="0090403F">
        <w:tc>
          <w:tcPr>
            <w:tcW w:w="543" w:type="dxa"/>
            <w:tcBorders>
              <w:top w:val="single" w:sz="4" w:space="0" w:color="000000"/>
              <w:left w:val="single" w:sz="4" w:space="0" w:color="000000"/>
              <w:bottom w:val="single" w:sz="4" w:space="0" w:color="000000"/>
            </w:tcBorders>
            <w:shd w:val="clear" w:color="auto" w:fill="auto"/>
          </w:tcPr>
          <w:p w14:paraId="568619BF" w14:textId="77777777" w:rsidR="001939B6" w:rsidRPr="006012C9" w:rsidRDefault="001939B6" w:rsidP="0090403F">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7196A3BA" w14:textId="77777777" w:rsidR="001939B6" w:rsidRPr="006012C9" w:rsidRDefault="001939B6" w:rsidP="0090403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B1413A0" w14:textId="77777777" w:rsidR="001939B6" w:rsidRPr="006012C9" w:rsidRDefault="001939B6" w:rsidP="0090403F">
            <w:pPr>
              <w:snapToGrid w:val="0"/>
              <w:spacing w:before="0" w:after="0"/>
              <w:rPr>
                <w:rFonts w:ascii="Cambria" w:hAnsi="Cambria"/>
                <w:sz w:val="18"/>
                <w:szCs w:val="18"/>
              </w:rPr>
            </w:pPr>
          </w:p>
        </w:tc>
      </w:tr>
    </w:tbl>
    <w:p w14:paraId="519A1CCC" w14:textId="77777777" w:rsidR="001939B6" w:rsidRPr="006012C9" w:rsidRDefault="001939B6" w:rsidP="001939B6">
      <w:pPr>
        <w:spacing w:before="0" w:after="0"/>
        <w:rPr>
          <w:rFonts w:ascii="Cambria" w:hAnsi="Cambria"/>
          <w:i/>
          <w:iCs/>
          <w:sz w:val="18"/>
          <w:szCs w:val="18"/>
        </w:rPr>
      </w:pPr>
    </w:p>
    <w:p w14:paraId="204F9ED8" w14:textId="77777777" w:rsidR="001939B6" w:rsidRPr="006012C9" w:rsidRDefault="001939B6" w:rsidP="001939B6">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298D8B0E" w14:textId="77777777" w:rsidR="001939B6" w:rsidRPr="006012C9" w:rsidRDefault="001939B6" w:rsidP="001939B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361C4F9C" w14:textId="77777777" w:rsidR="001939B6" w:rsidRPr="006012C9" w:rsidRDefault="001939B6" w:rsidP="001939B6">
      <w:pPr>
        <w:pStyle w:val="Tekstpodstawowy"/>
        <w:numPr>
          <w:ilvl w:val="5"/>
          <w:numId w:val="37"/>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726DDFF" w14:textId="77777777" w:rsidR="001939B6" w:rsidRPr="006012C9" w:rsidRDefault="001939B6" w:rsidP="001939B6">
      <w:pPr>
        <w:pStyle w:val="Tekstpodstawowy"/>
        <w:spacing w:before="0" w:after="0"/>
        <w:ind w:left="2232"/>
        <w:rPr>
          <w:rFonts w:ascii="Cambria" w:hAnsi="Cambria"/>
          <w:sz w:val="18"/>
          <w:szCs w:val="18"/>
        </w:rPr>
      </w:pPr>
    </w:p>
    <w:p w14:paraId="291F8709" w14:textId="77777777" w:rsidR="001939B6" w:rsidRPr="006012C9" w:rsidRDefault="001939B6" w:rsidP="001939B6">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Pr>
          <w:rFonts w:ascii="Cambria" w:hAnsi="Cambria"/>
          <w:i/>
          <w:iCs/>
          <w:sz w:val="14"/>
          <w:szCs w:val="14"/>
        </w:rPr>
        <w:tab/>
      </w:r>
      <w:r w:rsidRPr="006012C9">
        <w:rPr>
          <w:rFonts w:ascii="Cambria" w:hAnsi="Cambria"/>
          <w:i/>
          <w:iCs/>
          <w:sz w:val="14"/>
          <w:szCs w:val="14"/>
        </w:rPr>
        <w:t>........................................</w:t>
      </w:r>
    </w:p>
    <w:p w14:paraId="398C2070" w14:textId="77777777" w:rsidR="001939B6" w:rsidRPr="006012C9" w:rsidRDefault="001939B6" w:rsidP="001939B6">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FC53D0E" w14:textId="77777777" w:rsidR="001939B6" w:rsidRPr="006012C9" w:rsidRDefault="001939B6" w:rsidP="001939B6">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9F47FAD" wp14:editId="43D2FA2C">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CC43027" w14:textId="77777777" w:rsidR="001939B6" w:rsidRPr="006012C9" w:rsidRDefault="001939B6" w:rsidP="001939B6">
      <w:pPr>
        <w:widowControl w:val="0"/>
        <w:spacing w:before="0" w:after="0" w:line="240" w:lineRule="auto"/>
        <w:ind w:left="442"/>
        <w:jc w:val="both"/>
        <w:textAlignment w:val="baseline"/>
        <w:rPr>
          <w:rFonts w:ascii="Cambria" w:hAnsi="Cambria"/>
          <w:sz w:val="18"/>
          <w:szCs w:val="18"/>
        </w:rPr>
      </w:pPr>
    </w:p>
    <w:p w14:paraId="6D7841D9" w14:textId="77777777" w:rsidR="001939B6" w:rsidRPr="006012C9" w:rsidRDefault="001939B6" w:rsidP="001939B6">
      <w:pPr>
        <w:widowControl w:val="0"/>
        <w:numPr>
          <w:ilvl w:val="1"/>
          <w:numId w:val="105"/>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Informuję(my), że</w:t>
      </w:r>
      <w:r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hAnsi="Cambria"/>
          <w:b/>
          <w:bCs/>
          <w:sz w:val="18"/>
          <w:szCs w:val="18"/>
        </w:rPr>
        <w:t xml:space="preserve"> </w:t>
      </w:r>
    </w:p>
    <w:p w14:paraId="39832170" w14:textId="77777777" w:rsidR="001939B6" w:rsidRDefault="001939B6" w:rsidP="001939B6">
      <w:pPr>
        <w:widowControl w:val="0"/>
        <w:spacing w:before="0" w:after="0" w:line="360" w:lineRule="atLeast"/>
        <w:ind w:left="86"/>
        <w:jc w:val="both"/>
        <w:textAlignment w:val="baseline"/>
        <w:rPr>
          <w:rFonts w:ascii="Cambria" w:hAnsi="Cambria"/>
          <w:sz w:val="18"/>
          <w:szCs w:val="18"/>
          <w:u w:val="single"/>
        </w:rPr>
      </w:pPr>
    </w:p>
    <w:p w14:paraId="76A6860C" w14:textId="77777777" w:rsidR="001939B6" w:rsidRDefault="001939B6" w:rsidP="001939B6">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Pr>
          <w:rFonts w:ascii="Cambria" w:hAnsi="Cambria"/>
          <w:i/>
          <w:iCs/>
          <w:sz w:val="14"/>
          <w:szCs w:val="14"/>
        </w:rPr>
        <w:tab/>
      </w:r>
      <w:r>
        <w:rPr>
          <w:rFonts w:ascii="Cambria" w:hAnsi="Cambria"/>
          <w:i/>
          <w:iCs/>
          <w:sz w:val="14"/>
          <w:szCs w:val="14"/>
        </w:rPr>
        <w:tab/>
        <w:t>........................................</w:t>
      </w:r>
    </w:p>
    <w:p w14:paraId="6D717BAF" w14:textId="77777777" w:rsidR="001939B6" w:rsidRDefault="001939B6" w:rsidP="001939B6">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35A2D632" w14:textId="77777777" w:rsidR="001939B6" w:rsidRDefault="001939B6" w:rsidP="001939B6">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43000C1D" w14:textId="77777777" w:rsidR="001939B6" w:rsidRDefault="001939B6" w:rsidP="001939B6">
      <w:pPr>
        <w:spacing w:before="0" w:after="0"/>
        <w:jc w:val="both"/>
      </w:pPr>
      <w:r>
        <w:rPr>
          <w:rFonts w:ascii="Cambria" w:hAnsi="Cambria"/>
          <w:sz w:val="18"/>
          <w:szCs w:val="18"/>
        </w:rPr>
        <w:t>Prawdziwość powyższych danych potwierdzam własnoręcznym podpisem świadom odpowiedzialności karnej z art. 305 kk.</w:t>
      </w:r>
    </w:p>
    <w:p w14:paraId="73DD871A" w14:textId="77777777" w:rsidR="001939B6" w:rsidRDefault="001939B6" w:rsidP="001939B6">
      <w:pPr>
        <w:autoSpaceDE w:val="0"/>
        <w:spacing w:before="0" w:after="0" w:line="240" w:lineRule="auto"/>
        <w:rPr>
          <w:rFonts w:ascii="Cambria" w:hAnsi="Cambria"/>
          <w:b/>
          <w:bCs/>
          <w:color w:val="FF0000"/>
          <w:sz w:val="18"/>
          <w:szCs w:val="18"/>
        </w:rPr>
      </w:pPr>
    </w:p>
    <w:bookmarkEnd w:id="52"/>
    <w:p w14:paraId="1494F718" w14:textId="77777777" w:rsidR="001939B6" w:rsidRDefault="001939B6" w:rsidP="001939B6">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 xml:space="preserve">UWAGA!!! </w:t>
      </w:r>
    </w:p>
    <w:p w14:paraId="2C2249DC" w14:textId="42F3C9F0" w:rsidR="005505E0" w:rsidRDefault="001939B6" w:rsidP="001939B6">
      <w:pPr>
        <w:pStyle w:val="Tekstpodstawowy"/>
        <w:spacing w:before="0" w:after="0"/>
        <w:rPr>
          <w:rFonts w:ascii="Cambria" w:hAnsi="Cambria" w:cs="Century Gothic"/>
          <w:b/>
          <w:bCs/>
          <w:color w:val="FF0000"/>
          <w:sz w:val="16"/>
          <w:szCs w:val="16"/>
        </w:rPr>
        <w:sectPr w:rsidR="005505E0" w:rsidSect="000A2EA3">
          <w:headerReference w:type="default" r:id="rId27"/>
          <w:footnotePr>
            <w:numRestart w:val="eachSect"/>
          </w:footnotePr>
          <w:pgSz w:w="11906" w:h="16838"/>
          <w:pgMar w:top="1134" w:right="1021" w:bottom="1134" w:left="1021" w:header="142" w:footer="709" w:gutter="0"/>
          <w:cols w:space="708"/>
          <w:formProt w:val="0"/>
          <w:docGrid w:linePitch="360"/>
        </w:sect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EC0DBA">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05FF28EC" w14:textId="06FBB060" w:rsidR="001939B6" w:rsidRDefault="001939B6" w:rsidP="001939B6">
      <w:pPr>
        <w:pStyle w:val="Nagwek4"/>
        <w:spacing w:before="0"/>
        <w:jc w:val="center"/>
        <w:rPr>
          <w:rFonts w:ascii="Cambria" w:hAnsi="Cambria" w:cs="Century Gothic"/>
          <w:color w:val="auto"/>
          <w:sz w:val="20"/>
          <w:szCs w:val="20"/>
        </w:rPr>
      </w:pPr>
      <w:bookmarkStart w:id="53" w:name="_Toc479598824"/>
      <w:bookmarkStart w:id="54"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robót</w:t>
      </w:r>
      <w:bookmarkEnd w:id="53"/>
      <w:bookmarkEnd w:id="54"/>
    </w:p>
    <w:p w14:paraId="28D19158" w14:textId="77777777" w:rsidR="001939B6" w:rsidRPr="00095A3C" w:rsidRDefault="001939B6" w:rsidP="001939B6">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1939B6" w:rsidRPr="00E8441E" w14:paraId="42EB47C1" w14:textId="77777777" w:rsidTr="0090403F">
        <w:trPr>
          <w:trHeight w:val="709"/>
        </w:trPr>
        <w:tc>
          <w:tcPr>
            <w:tcW w:w="6069" w:type="dxa"/>
            <w:shd w:val="clear" w:color="auto" w:fill="CCFFCC"/>
            <w:vAlign w:val="center"/>
          </w:tcPr>
          <w:p w14:paraId="0AC1ABDF" w14:textId="77777777" w:rsidR="001939B6" w:rsidRPr="00E8441E" w:rsidRDefault="001939B6" w:rsidP="0090403F">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1"/>
            </w:r>
          </w:p>
        </w:tc>
      </w:tr>
    </w:tbl>
    <w:p w14:paraId="572C845D" w14:textId="77777777" w:rsidR="001939B6" w:rsidRPr="00E8441E" w:rsidRDefault="001939B6" w:rsidP="001939B6">
      <w:pPr>
        <w:spacing w:before="0" w:after="0"/>
        <w:rPr>
          <w:rFonts w:ascii="Cambria" w:hAnsi="Cambria"/>
        </w:rPr>
      </w:pPr>
    </w:p>
    <w:p w14:paraId="61DEC80A" w14:textId="77777777" w:rsidR="001939B6" w:rsidRPr="00E8441E" w:rsidRDefault="001939B6" w:rsidP="001939B6">
      <w:pPr>
        <w:spacing w:before="0" w:after="0"/>
        <w:rPr>
          <w:rFonts w:ascii="Cambria" w:hAnsi="Cambria"/>
        </w:rPr>
      </w:pPr>
    </w:p>
    <w:p w14:paraId="3AAD02D2" w14:textId="77777777" w:rsidR="001939B6" w:rsidRPr="00E8441E" w:rsidRDefault="001939B6" w:rsidP="001939B6">
      <w:pPr>
        <w:spacing w:before="0" w:after="0"/>
        <w:rPr>
          <w:rFonts w:ascii="Cambria" w:hAnsi="Cambria"/>
        </w:rPr>
      </w:pPr>
    </w:p>
    <w:p w14:paraId="1A520E4E" w14:textId="77777777" w:rsidR="001939B6" w:rsidRPr="00E8441E" w:rsidRDefault="001939B6" w:rsidP="001939B6">
      <w:pPr>
        <w:spacing w:before="0" w:after="0"/>
        <w:rPr>
          <w:rFonts w:ascii="Cambria" w:hAnsi="Cambria"/>
        </w:rPr>
      </w:pPr>
    </w:p>
    <w:p w14:paraId="58FB7BE9" w14:textId="77777777" w:rsidR="001939B6" w:rsidRPr="00F56C36" w:rsidRDefault="001939B6" w:rsidP="001939B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ust. 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42CD6E9D" w14:textId="449E3E52" w:rsidR="001939B6" w:rsidRPr="00E8441E" w:rsidRDefault="00195D0A" w:rsidP="001939B6">
      <w:pPr>
        <w:spacing w:before="0" w:after="0"/>
        <w:jc w:val="both"/>
        <w:rPr>
          <w:rFonts w:ascii="Cambria" w:hAnsi="Cambria" w:cs="Tahoma"/>
          <w:b/>
          <w:color w:val="FF0000"/>
          <w:sz w:val="18"/>
          <w:szCs w:val="18"/>
        </w:rPr>
      </w:pPr>
      <w:r w:rsidRPr="00195D0A">
        <w:rPr>
          <w:rFonts w:ascii="Cambria" w:hAnsi="Cambria" w:cs="Arial"/>
          <w:b/>
          <w:bCs/>
          <w:sz w:val="18"/>
          <w:szCs w:val="18"/>
        </w:rPr>
        <w:t xml:space="preserve">Razem bezpieczniej w Powiecie Iławskim - doposażenie infrastruktury drogowej na przejściach dla pieszych w ciągu drogi powiatowej nr </w:t>
      </w:r>
      <w:proofErr w:type="spellStart"/>
      <w:r w:rsidRPr="00195D0A">
        <w:rPr>
          <w:rFonts w:ascii="Cambria" w:hAnsi="Cambria" w:cs="Arial"/>
          <w:b/>
          <w:bCs/>
          <w:sz w:val="18"/>
          <w:szCs w:val="18"/>
        </w:rPr>
        <w:t>2812N</w:t>
      </w:r>
      <w:proofErr w:type="spellEnd"/>
      <w:r w:rsidRPr="00195D0A">
        <w:rPr>
          <w:rFonts w:ascii="Cambria" w:hAnsi="Cambria" w:cs="Arial"/>
          <w:b/>
          <w:bCs/>
          <w:sz w:val="18"/>
          <w:szCs w:val="18"/>
        </w:rPr>
        <w:t xml:space="preserve"> ul. Wiejska w Iławie</w:t>
      </w:r>
      <w:r w:rsidR="001939B6" w:rsidRPr="001939B6">
        <w:rPr>
          <w:rFonts w:ascii="Cambria" w:hAnsi="Cambria" w:cs="Century Gothic"/>
          <w:b/>
          <w:bCs/>
        </w:rPr>
        <w:t xml:space="preserve"> - postępowanie znak: </w:t>
      </w:r>
      <w:proofErr w:type="spellStart"/>
      <w:r w:rsidR="001939B6" w:rsidRPr="001939B6">
        <w:rPr>
          <w:rFonts w:ascii="Cambria" w:hAnsi="Cambria" w:cs="Century Gothic"/>
          <w:b/>
          <w:bCs/>
        </w:rPr>
        <w:t>DI2.260.2</w:t>
      </w:r>
      <w:r w:rsidR="00840B3F">
        <w:rPr>
          <w:rFonts w:ascii="Cambria" w:hAnsi="Cambria" w:cs="Century Gothic"/>
          <w:b/>
          <w:bCs/>
        </w:rPr>
        <w:t>7</w:t>
      </w:r>
      <w:r w:rsidR="001939B6" w:rsidRPr="001939B6">
        <w:rPr>
          <w:rFonts w:ascii="Cambria" w:hAnsi="Cambria" w:cs="Century Gothic"/>
          <w:b/>
          <w:bCs/>
        </w:rPr>
        <w:t>.2023</w:t>
      </w:r>
      <w:proofErr w:type="spellEnd"/>
    </w:p>
    <w:p w14:paraId="5E195620" w14:textId="77777777" w:rsidR="001939B6" w:rsidRPr="00E8441E" w:rsidRDefault="001939B6" w:rsidP="001939B6">
      <w:pPr>
        <w:spacing w:before="0" w:after="0"/>
        <w:rPr>
          <w:rFonts w:ascii="Cambria" w:hAnsi="Cambria" w:cs="Segoe UI"/>
          <w:sz w:val="18"/>
          <w:szCs w:val="18"/>
        </w:rPr>
      </w:pPr>
      <w:r w:rsidRPr="00E8441E">
        <w:rPr>
          <w:rFonts w:ascii="Cambria" w:hAnsi="Cambria" w:cs="Segoe UI"/>
          <w:sz w:val="18"/>
          <w:szCs w:val="18"/>
        </w:rPr>
        <w:t>działając w imieniu Wykonawcy:</w:t>
      </w:r>
    </w:p>
    <w:p w14:paraId="0D09E258" w14:textId="77777777" w:rsidR="001939B6" w:rsidRPr="00E8441E" w:rsidRDefault="001939B6" w:rsidP="001939B6">
      <w:pPr>
        <w:spacing w:before="0" w:after="0"/>
        <w:jc w:val="center"/>
        <w:rPr>
          <w:rFonts w:ascii="Cambria" w:hAnsi="Cambria" w:cs="Segoe UI"/>
          <w:sz w:val="18"/>
          <w:szCs w:val="18"/>
        </w:rPr>
      </w:pPr>
      <w:r w:rsidRPr="00E8441E">
        <w:rPr>
          <w:rFonts w:ascii="Cambria" w:hAnsi="Cambria" w:cs="Segoe UI"/>
          <w:sz w:val="18"/>
          <w:szCs w:val="18"/>
        </w:rPr>
        <w:t>………………………………………………………………………………………………………….............................………………</w:t>
      </w:r>
    </w:p>
    <w:p w14:paraId="4F3CFFD7" w14:textId="77777777" w:rsidR="001939B6" w:rsidRPr="00E8441E" w:rsidRDefault="001939B6" w:rsidP="001939B6">
      <w:pPr>
        <w:spacing w:before="0" w:after="0"/>
        <w:jc w:val="center"/>
        <w:rPr>
          <w:rFonts w:ascii="Cambria" w:hAnsi="Cambria" w:cs="Segoe UI"/>
          <w:sz w:val="18"/>
          <w:szCs w:val="18"/>
        </w:rPr>
      </w:pPr>
      <w:r w:rsidRPr="00E8441E">
        <w:rPr>
          <w:rFonts w:ascii="Cambria" w:hAnsi="Cambria" w:cs="Segoe UI"/>
          <w:sz w:val="18"/>
          <w:szCs w:val="18"/>
        </w:rPr>
        <w:t>……………………………………………………………………………………………………………………………………………….......</w:t>
      </w:r>
    </w:p>
    <w:p w14:paraId="722FCBF2" w14:textId="77777777" w:rsidR="001939B6" w:rsidRPr="00E8441E" w:rsidRDefault="001939B6" w:rsidP="001939B6">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2EAFF1E2" w14:textId="77777777" w:rsidR="001939B6" w:rsidRPr="00E8441E" w:rsidRDefault="001939B6" w:rsidP="001939B6">
      <w:pPr>
        <w:spacing w:before="0" w:after="0" w:line="260" w:lineRule="atLeast"/>
        <w:jc w:val="center"/>
        <w:rPr>
          <w:rFonts w:ascii="Cambria" w:hAnsi="Cambria"/>
          <w:b/>
        </w:rPr>
      </w:pPr>
    </w:p>
    <w:p w14:paraId="2EDF4564" w14:textId="77777777" w:rsidR="001939B6" w:rsidRDefault="001939B6" w:rsidP="001939B6">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939B6" w:rsidRPr="00E8441E" w14:paraId="697FB03C" w14:textId="77777777" w:rsidTr="0090403F">
        <w:trPr>
          <w:trHeight w:val="2042"/>
        </w:trPr>
        <w:tc>
          <w:tcPr>
            <w:tcW w:w="610" w:type="dxa"/>
            <w:shd w:val="clear" w:color="auto" w:fill="CCFFCC"/>
            <w:vAlign w:val="center"/>
          </w:tcPr>
          <w:p w14:paraId="4675E272"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37D1671"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2357" w:type="dxa"/>
            <w:shd w:val="clear" w:color="auto" w:fill="CCFFCC"/>
            <w:vAlign w:val="center"/>
          </w:tcPr>
          <w:p w14:paraId="60D2BD86" w14:textId="77777777" w:rsidR="001939B6" w:rsidRDefault="001939B6" w:rsidP="0090403F">
            <w:pPr>
              <w:spacing w:before="0" w:after="0"/>
              <w:jc w:val="center"/>
              <w:rPr>
                <w:rFonts w:ascii="Cambria" w:hAnsi="Cambria" w:cs="Tahoma"/>
                <w:b/>
                <w:sz w:val="14"/>
                <w:szCs w:val="14"/>
              </w:rPr>
            </w:pPr>
            <w:r w:rsidRPr="00E8441E">
              <w:rPr>
                <w:rFonts w:ascii="Cambria" w:hAnsi="Cambria" w:cs="Tahoma"/>
                <w:b/>
                <w:sz w:val="14"/>
                <w:szCs w:val="14"/>
              </w:rPr>
              <w:t>Całkowita wartość robót budowlanyc</w:t>
            </w:r>
            <w:r>
              <w:rPr>
                <w:rFonts w:ascii="Cambria" w:hAnsi="Cambria" w:cs="Tahoma"/>
                <w:b/>
                <w:sz w:val="14"/>
                <w:szCs w:val="14"/>
              </w:rPr>
              <w:t>h</w:t>
            </w:r>
          </w:p>
          <w:p w14:paraId="0FBD9AAB" w14:textId="77777777" w:rsidR="001939B6" w:rsidRPr="00E8441E" w:rsidRDefault="001939B6" w:rsidP="0090403F">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77E3558E"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675614B5"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C6541C9"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0399BAA7"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3B9A4B3F" w14:textId="77777777" w:rsidR="001939B6" w:rsidRPr="00E8441E" w:rsidRDefault="001939B6" w:rsidP="0090403F">
            <w:pPr>
              <w:spacing w:before="0" w:after="0"/>
              <w:jc w:val="center"/>
              <w:rPr>
                <w:rFonts w:ascii="Cambria" w:hAnsi="Cambria" w:cs="Tahoma"/>
                <w:b/>
                <w:sz w:val="14"/>
                <w:szCs w:val="14"/>
              </w:rPr>
            </w:pPr>
            <w:r w:rsidRPr="00E8441E">
              <w:rPr>
                <w:rFonts w:ascii="Cambria" w:hAnsi="Cambria" w:cs="Tahoma"/>
                <w:b/>
                <w:sz w:val="14"/>
                <w:szCs w:val="14"/>
              </w:rPr>
              <w:t>dz./m-c /rok</w:t>
            </w:r>
          </w:p>
          <w:p w14:paraId="29457AAB" w14:textId="77777777" w:rsidR="001939B6" w:rsidRPr="00E8441E" w:rsidRDefault="001939B6" w:rsidP="0090403F">
            <w:pPr>
              <w:spacing w:before="0" w:after="0"/>
              <w:jc w:val="center"/>
              <w:rPr>
                <w:rFonts w:ascii="Cambria" w:hAnsi="Cambria" w:cs="Tahoma"/>
                <w:b/>
                <w:sz w:val="14"/>
                <w:szCs w:val="14"/>
              </w:rPr>
            </w:pPr>
          </w:p>
        </w:tc>
      </w:tr>
      <w:tr w:rsidR="001939B6" w:rsidRPr="00E8441E" w14:paraId="69D61A1E" w14:textId="77777777" w:rsidTr="0090403F">
        <w:trPr>
          <w:trHeight w:hRule="exact" w:val="230"/>
        </w:trPr>
        <w:tc>
          <w:tcPr>
            <w:tcW w:w="610" w:type="dxa"/>
            <w:vAlign w:val="center"/>
          </w:tcPr>
          <w:p w14:paraId="6298DDE3"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D85437B"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C7A7C62"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2028602" w14:textId="77777777" w:rsidR="001939B6" w:rsidRPr="00E8441E" w:rsidRDefault="001939B6" w:rsidP="0090403F">
            <w:pPr>
              <w:jc w:val="center"/>
              <w:rPr>
                <w:rFonts w:ascii="Cambria" w:hAnsi="Cambria"/>
                <w:b/>
                <w:sz w:val="16"/>
                <w:szCs w:val="16"/>
              </w:rPr>
            </w:pPr>
            <w:r w:rsidRPr="00E8441E">
              <w:rPr>
                <w:rFonts w:ascii="Cambria" w:hAnsi="Cambria"/>
                <w:b/>
                <w:sz w:val="16"/>
                <w:szCs w:val="16"/>
              </w:rPr>
              <w:t>4</w:t>
            </w:r>
          </w:p>
        </w:tc>
        <w:tc>
          <w:tcPr>
            <w:tcW w:w="1276" w:type="dxa"/>
            <w:vAlign w:val="center"/>
          </w:tcPr>
          <w:p w14:paraId="55DBBC5D" w14:textId="77777777" w:rsidR="001939B6" w:rsidRPr="00E8441E" w:rsidRDefault="001939B6" w:rsidP="0090403F">
            <w:pPr>
              <w:spacing w:before="0" w:after="0"/>
              <w:jc w:val="center"/>
              <w:rPr>
                <w:rFonts w:ascii="Cambria" w:hAnsi="Cambria"/>
                <w:b/>
                <w:sz w:val="16"/>
                <w:szCs w:val="16"/>
              </w:rPr>
            </w:pPr>
            <w:r w:rsidRPr="00E8441E">
              <w:rPr>
                <w:rFonts w:ascii="Cambria" w:hAnsi="Cambria"/>
                <w:b/>
                <w:sz w:val="16"/>
                <w:szCs w:val="16"/>
              </w:rPr>
              <w:t>5</w:t>
            </w:r>
          </w:p>
        </w:tc>
      </w:tr>
      <w:tr w:rsidR="001939B6" w:rsidRPr="00E8441E" w14:paraId="5ADAE283" w14:textId="77777777" w:rsidTr="0090403F">
        <w:trPr>
          <w:trHeight w:val="1375"/>
        </w:trPr>
        <w:tc>
          <w:tcPr>
            <w:tcW w:w="610" w:type="dxa"/>
          </w:tcPr>
          <w:p w14:paraId="55B4E509" w14:textId="77777777" w:rsidR="001939B6" w:rsidRPr="00E8441E" w:rsidRDefault="001939B6" w:rsidP="0090403F">
            <w:pPr>
              <w:spacing w:before="0" w:after="0" w:line="360" w:lineRule="auto"/>
              <w:jc w:val="center"/>
              <w:rPr>
                <w:rFonts w:ascii="Cambria" w:hAnsi="Cambria"/>
                <w:b/>
              </w:rPr>
            </w:pPr>
          </w:p>
        </w:tc>
        <w:tc>
          <w:tcPr>
            <w:tcW w:w="1980" w:type="dxa"/>
          </w:tcPr>
          <w:p w14:paraId="17C378F1" w14:textId="77777777" w:rsidR="001939B6" w:rsidRPr="00E8441E" w:rsidRDefault="001939B6" w:rsidP="0090403F">
            <w:pPr>
              <w:spacing w:before="0" w:after="0" w:line="360" w:lineRule="auto"/>
              <w:jc w:val="center"/>
              <w:rPr>
                <w:rFonts w:ascii="Cambria" w:hAnsi="Cambria"/>
                <w:b/>
              </w:rPr>
            </w:pPr>
          </w:p>
        </w:tc>
        <w:tc>
          <w:tcPr>
            <w:tcW w:w="2357" w:type="dxa"/>
            <w:vAlign w:val="center"/>
          </w:tcPr>
          <w:p w14:paraId="410373E4" w14:textId="77777777" w:rsidR="001939B6" w:rsidRPr="000A2EA3" w:rsidRDefault="001939B6" w:rsidP="0090403F">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3C81D077" w14:textId="77777777" w:rsidR="001939B6" w:rsidRPr="00E8441E" w:rsidRDefault="001939B6" w:rsidP="0090403F">
            <w:pPr>
              <w:spacing w:before="0" w:after="0"/>
              <w:jc w:val="center"/>
              <w:rPr>
                <w:rFonts w:ascii="Cambria" w:hAnsi="Cambria" w:cs="Tahoma"/>
                <w:b/>
                <w:sz w:val="16"/>
                <w:szCs w:val="16"/>
              </w:rPr>
            </w:pPr>
          </w:p>
          <w:p w14:paraId="5B272884" w14:textId="77777777" w:rsidR="001939B6" w:rsidRPr="00D44180" w:rsidRDefault="001939B6" w:rsidP="0090403F">
            <w:pPr>
              <w:spacing w:before="0" w:after="0"/>
              <w:jc w:val="center"/>
              <w:rPr>
                <w:rFonts w:ascii="Cambria" w:hAnsi="Cambria" w:cs="Tahoma"/>
                <w:b/>
                <w:sz w:val="16"/>
                <w:szCs w:val="16"/>
              </w:rPr>
            </w:pPr>
            <w:r w:rsidRPr="00D44180">
              <w:rPr>
                <w:rFonts w:ascii="Cambria" w:hAnsi="Cambria" w:cs="Tahoma"/>
                <w:b/>
                <w:sz w:val="16"/>
                <w:szCs w:val="16"/>
              </w:rPr>
              <w:t>Nazwa zadania ..................................................................:.</w:t>
            </w:r>
          </w:p>
          <w:p w14:paraId="084A2E24" w14:textId="77777777" w:rsidR="001939B6" w:rsidRPr="00D44180" w:rsidRDefault="001939B6" w:rsidP="0090403F">
            <w:pPr>
              <w:spacing w:before="0" w:after="0"/>
              <w:jc w:val="center"/>
              <w:rPr>
                <w:rFonts w:ascii="Cambria" w:hAnsi="Cambria" w:cs="Tahoma"/>
                <w:b/>
                <w:sz w:val="16"/>
                <w:szCs w:val="16"/>
              </w:rPr>
            </w:pPr>
          </w:p>
          <w:p w14:paraId="20D8DAEB" w14:textId="77777777" w:rsidR="001939B6" w:rsidRPr="00E8441E" w:rsidRDefault="001939B6" w:rsidP="0090403F">
            <w:pPr>
              <w:spacing w:before="0" w:after="0"/>
              <w:jc w:val="center"/>
              <w:rPr>
                <w:rFonts w:ascii="Cambria" w:hAnsi="Cambria" w:cs="Tahoma"/>
                <w:b/>
                <w:sz w:val="16"/>
                <w:szCs w:val="16"/>
              </w:rPr>
            </w:pPr>
            <w:r w:rsidRPr="00D44180">
              <w:rPr>
                <w:rFonts w:ascii="Cambria" w:hAnsi="Cambria" w:cs="Tahoma"/>
                <w:b/>
                <w:sz w:val="16"/>
                <w:szCs w:val="16"/>
              </w:rPr>
              <w:t>Zakres................................................................................</w:t>
            </w:r>
          </w:p>
        </w:tc>
        <w:tc>
          <w:tcPr>
            <w:tcW w:w="1276" w:type="dxa"/>
            <w:vAlign w:val="center"/>
          </w:tcPr>
          <w:p w14:paraId="3A5339EB" w14:textId="77777777" w:rsidR="001939B6" w:rsidRDefault="001939B6" w:rsidP="0090403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25E1D054" w14:textId="77777777" w:rsidR="001939B6" w:rsidRDefault="001939B6" w:rsidP="0090403F">
            <w:pPr>
              <w:spacing w:before="0" w:after="0" w:line="360" w:lineRule="auto"/>
              <w:jc w:val="center"/>
              <w:rPr>
                <w:rFonts w:ascii="Cambria" w:hAnsi="Cambria"/>
                <w:b/>
              </w:rPr>
            </w:pPr>
            <w:r>
              <w:rPr>
                <w:rFonts w:ascii="Cambria" w:hAnsi="Cambria"/>
                <w:b/>
              </w:rPr>
              <w:t>do</w:t>
            </w:r>
          </w:p>
          <w:p w14:paraId="6301E5D4" w14:textId="77777777" w:rsidR="001939B6" w:rsidRPr="00E8441E" w:rsidRDefault="001939B6" w:rsidP="0090403F">
            <w:pPr>
              <w:spacing w:before="0" w:after="0" w:line="360" w:lineRule="auto"/>
              <w:jc w:val="center"/>
              <w:rPr>
                <w:rFonts w:ascii="Cambria" w:hAnsi="Cambria"/>
                <w:b/>
              </w:rPr>
            </w:pPr>
            <w:r>
              <w:rPr>
                <w:rFonts w:ascii="Cambria" w:hAnsi="Cambria"/>
                <w:b/>
              </w:rPr>
              <w:t>…./…./….</w:t>
            </w:r>
          </w:p>
        </w:tc>
      </w:tr>
      <w:tr w:rsidR="001939B6" w:rsidRPr="00E8441E" w14:paraId="5A9475BD" w14:textId="77777777" w:rsidTr="0090403F">
        <w:trPr>
          <w:trHeight w:val="1302"/>
        </w:trPr>
        <w:tc>
          <w:tcPr>
            <w:tcW w:w="610" w:type="dxa"/>
          </w:tcPr>
          <w:p w14:paraId="1A309608" w14:textId="77777777" w:rsidR="001939B6" w:rsidRPr="00E8441E" w:rsidRDefault="001939B6" w:rsidP="0090403F">
            <w:pPr>
              <w:spacing w:before="0" w:after="0" w:line="360" w:lineRule="auto"/>
              <w:jc w:val="center"/>
              <w:rPr>
                <w:rFonts w:ascii="Cambria" w:hAnsi="Cambria"/>
                <w:b/>
              </w:rPr>
            </w:pPr>
          </w:p>
        </w:tc>
        <w:tc>
          <w:tcPr>
            <w:tcW w:w="1980" w:type="dxa"/>
          </w:tcPr>
          <w:p w14:paraId="54F86D99" w14:textId="77777777" w:rsidR="001939B6" w:rsidRPr="00E8441E" w:rsidRDefault="001939B6" w:rsidP="0090403F">
            <w:pPr>
              <w:spacing w:before="0" w:after="0" w:line="360" w:lineRule="auto"/>
              <w:jc w:val="center"/>
              <w:rPr>
                <w:rFonts w:ascii="Cambria" w:hAnsi="Cambria"/>
                <w:b/>
              </w:rPr>
            </w:pPr>
          </w:p>
        </w:tc>
        <w:tc>
          <w:tcPr>
            <w:tcW w:w="2357" w:type="dxa"/>
            <w:vAlign w:val="center"/>
          </w:tcPr>
          <w:p w14:paraId="5991655D" w14:textId="77777777" w:rsidR="001939B6" w:rsidRPr="00E8441E" w:rsidRDefault="001939B6" w:rsidP="0090403F">
            <w:pPr>
              <w:spacing w:before="0" w:after="0"/>
              <w:jc w:val="center"/>
              <w:rPr>
                <w:rFonts w:ascii="Cambria" w:hAnsi="Cambria"/>
                <w:b/>
              </w:rPr>
            </w:pPr>
            <w:r w:rsidRPr="000A2EA3">
              <w:rPr>
                <w:rFonts w:ascii="Cambria" w:hAnsi="Cambria"/>
                <w:b/>
                <w:sz w:val="18"/>
                <w:szCs w:val="18"/>
              </w:rPr>
              <w:t>…………………</w:t>
            </w:r>
          </w:p>
        </w:tc>
        <w:tc>
          <w:tcPr>
            <w:tcW w:w="3628" w:type="dxa"/>
            <w:vAlign w:val="center"/>
          </w:tcPr>
          <w:p w14:paraId="39EA985F" w14:textId="77777777" w:rsidR="001939B6" w:rsidRDefault="001939B6" w:rsidP="0090403F">
            <w:pPr>
              <w:spacing w:before="0" w:after="0"/>
              <w:jc w:val="center"/>
              <w:rPr>
                <w:rFonts w:ascii="Cambria" w:hAnsi="Cambria" w:cs="Tahoma"/>
                <w:b/>
                <w:sz w:val="16"/>
                <w:szCs w:val="16"/>
              </w:rPr>
            </w:pPr>
            <w:r w:rsidRPr="00E8441E">
              <w:rPr>
                <w:rFonts w:ascii="Cambria" w:hAnsi="Cambria" w:cs="Tahoma"/>
                <w:b/>
                <w:sz w:val="16"/>
                <w:szCs w:val="16"/>
              </w:rPr>
              <w:t>Nazwa zadania ..................................................................:.</w:t>
            </w:r>
          </w:p>
          <w:p w14:paraId="77E44A74" w14:textId="77777777" w:rsidR="001939B6" w:rsidRPr="00E8441E" w:rsidRDefault="001939B6" w:rsidP="0090403F">
            <w:pPr>
              <w:spacing w:before="0" w:after="0"/>
              <w:jc w:val="center"/>
              <w:rPr>
                <w:rFonts w:ascii="Cambria" w:hAnsi="Cambria" w:cs="Tahoma"/>
                <w:b/>
                <w:sz w:val="16"/>
                <w:szCs w:val="16"/>
              </w:rPr>
            </w:pPr>
          </w:p>
          <w:p w14:paraId="0C092B18" w14:textId="77777777" w:rsidR="001939B6" w:rsidRPr="00E8441E" w:rsidRDefault="001939B6" w:rsidP="0090403F">
            <w:pPr>
              <w:spacing w:before="0" w:after="0"/>
              <w:jc w:val="center"/>
              <w:rPr>
                <w:rFonts w:ascii="Cambria" w:hAnsi="Cambria" w:cs="Tahoma"/>
                <w:b/>
                <w:sz w:val="16"/>
                <w:szCs w:val="16"/>
              </w:rPr>
            </w:pPr>
            <w:r>
              <w:rPr>
                <w:rFonts w:ascii="Cambria" w:hAnsi="Cambria" w:cs="Tahoma"/>
                <w:b/>
                <w:sz w:val="16"/>
                <w:szCs w:val="16"/>
              </w:rPr>
              <w:t>Zakres................................................................................</w:t>
            </w:r>
          </w:p>
          <w:p w14:paraId="56C7015F" w14:textId="77777777" w:rsidR="001939B6" w:rsidRPr="00E8441E" w:rsidRDefault="001939B6" w:rsidP="0090403F">
            <w:pPr>
              <w:spacing w:before="0" w:after="0"/>
              <w:jc w:val="center"/>
              <w:rPr>
                <w:rFonts w:ascii="Cambria" w:hAnsi="Cambria"/>
                <w:b/>
              </w:rPr>
            </w:pPr>
          </w:p>
        </w:tc>
        <w:tc>
          <w:tcPr>
            <w:tcW w:w="1276" w:type="dxa"/>
            <w:vAlign w:val="center"/>
          </w:tcPr>
          <w:p w14:paraId="2B8C888F" w14:textId="77777777" w:rsidR="001939B6" w:rsidRDefault="001939B6" w:rsidP="0090403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495F90C5" w14:textId="77777777" w:rsidR="001939B6" w:rsidRDefault="001939B6" w:rsidP="0090403F">
            <w:pPr>
              <w:spacing w:before="0" w:after="0" w:line="360" w:lineRule="auto"/>
              <w:jc w:val="center"/>
              <w:rPr>
                <w:rFonts w:ascii="Cambria" w:hAnsi="Cambria"/>
                <w:b/>
              </w:rPr>
            </w:pPr>
            <w:r>
              <w:rPr>
                <w:rFonts w:ascii="Cambria" w:hAnsi="Cambria"/>
                <w:b/>
              </w:rPr>
              <w:t>do</w:t>
            </w:r>
          </w:p>
          <w:p w14:paraId="72419F98" w14:textId="77777777" w:rsidR="001939B6" w:rsidRPr="00E8441E" w:rsidRDefault="001939B6" w:rsidP="0090403F">
            <w:pPr>
              <w:spacing w:before="0" w:after="0" w:line="360" w:lineRule="auto"/>
              <w:jc w:val="center"/>
              <w:rPr>
                <w:rFonts w:ascii="Cambria" w:hAnsi="Cambria"/>
                <w:b/>
              </w:rPr>
            </w:pPr>
            <w:r>
              <w:rPr>
                <w:rFonts w:ascii="Cambria" w:hAnsi="Cambria"/>
                <w:b/>
              </w:rPr>
              <w:t>…./…./….</w:t>
            </w:r>
          </w:p>
        </w:tc>
      </w:tr>
    </w:tbl>
    <w:p w14:paraId="0C75C6AE" w14:textId="77777777" w:rsidR="001939B6" w:rsidRPr="00E8441E" w:rsidRDefault="001939B6" w:rsidP="001939B6">
      <w:pPr>
        <w:pStyle w:val="Tekstpodstawowy2"/>
        <w:spacing w:before="0" w:after="0"/>
        <w:rPr>
          <w:rFonts w:ascii="Cambria" w:hAnsi="Cambria" w:cs="Tahoma"/>
          <w:i w:val="0"/>
          <w:sz w:val="18"/>
          <w:szCs w:val="18"/>
        </w:rPr>
      </w:pPr>
    </w:p>
    <w:p w14:paraId="1D53ADB9" w14:textId="77777777" w:rsidR="001939B6" w:rsidRPr="00E8441E" w:rsidRDefault="001939B6" w:rsidP="001939B6">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2E3C41A3" w14:textId="77777777" w:rsidR="001939B6" w:rsidRPr="00E8441E" w:rsidRDefault="001939B6" w:rsidP="001939B6">
      <w:pPr>
        <w:numPr>
          <w:ilvl w:val="0"/>
          <w:numId w:val="3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58AEE33A" w14:textId="77777777" w:rsidR="001939B6" w:rsidRPr="00E8441E" w:rsidRDefault="001939B6" w:rsidP="001939B6">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4850202E" w14:textId="77777777" w:rsidR="001939B6" w:rsidRPr="00E8441E" w:rsidRDefault="001939B6" w:rsidP="001939B6">
      <w:pPr>
        <w:spacing w:before="0" w:after="0"/>
        <w:rPr>
          <w:rFonts w:ascii="Cambria" w:hAnsi="Cambria" w:cs="Verdana"/>
          <w:i/>
          <w:iCs/>
          <w:sz w:val="14"/>
          <w:szCs w:val="14"/>
        </w:rPr>
      </w:pPr>
    </w:p>
    <w:p w14:paraId="44EF6512" w14:textId="77777777" w:rsidR="001939B6" w:rsidRPr="00E8441E" w:rsidRDefault="001939B6" w:rsidP="001939B6">
      <w:pPr>
        <w:spacing w:before="0" w:after="0"/>
        <w:rPr>
          <w:rFonts w:ascii="Cambria" w:hAnsi="Cambria" w:cs="Verdana"/>
          <w:i/>
          <w:iCs/>
          <w:sz w:val="14"/>
          <w:szCs w:val="14"/>
        </w:rPr>
      </w:pPr>
    </w:p>
    <w:p w14:paraId="2F052DA5" w14:textId="77777777" w:rsidR="001939B6" w:rsidRPr="00E8441E" w:rsidRDefault="001939B6" w:rsidP="001939B6">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B4DF11" w14:textId="77777777" w:rsidR="001939B6" w:rsidRPr="00E8441E" w:rsidRDefault="001939B6" w:rsidP="001939B6">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59DE7DFE" w14:textId="77777777" w:rsidR="001939B6" w:rsidRPr="00E8441E" w:rsidRDefault="001939B6" w:rsidP="001939B6">
      <w:pPr>
        <w:tabs>
          <w:tab w:val="center" w:pos="1134"/>
        </w:tabs>
        <w:spacing w:before="0" w:after="0"/>
        <w:rPr>
          <w:rFonts w:ascii="Cambria" w:hAnsi="Cambria" w:cs="Verdana"/>
          <w:b/>
          <w:bCs/>
        </w:rPr>
      </w:pPr>
    </w:p>
    <w:p w14:paraId="47946BFD" w14:textId="77777777" w:rsidR="001939B6" w:rsidRPr="00E8441E" w:rsidRDefault="001939B6" w:rsidP="001939B6">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2938E8B" w14:textId="1C6FDD77" w:rsidR="001B6D6B" w:rsidRPr="0068791F" w:rsidRDefault="001939B6" w:rsidP="001939B6">
      <w:pPr>
        <w:spacing w:before="0" w:after="0"/>
        <w:rPr>
          <w:rFonts w:ascii="Cambria" w:hAnsi="Cambria" w:cs="Verdana"/>
          <w:i/>
          <w:iCs/>
          <w:sz w:val="14"/>
          <w:szCs w:val="14"/>
        </w:rPr>
        <w:sectPr w:rsidR="001B6D6B" w:rsidRPr="0068791F" w:rsidSect="001E0917">
          <w:headerReference w:type="default" r:id="rId28"/>
          <w:pgSz w:w="11906" w:h="16838" w:code="9"/>
          <w:pgMar w:top="851" w:right="1021" w:bottom="1021" w:left="1021" w:header="284" w:footer="425" w:gutter="0"/>
          <w:cols w:space="708"/>
          <w:docGrid w:linePitch="360"/>
        </w:sectPr>
      </w:pPr>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w:t>
      </w:r>
    </w:p>
    <w:bookmarkEnd w:id="49"/>
    <w:p w14:paraId="06F51C20" w14:textId="4BF66CA0"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p>
    <w:p w14:paraId="6E4E38A7" w14:textId="21AADAE3" w:rsidR="00D049CB" w:rsidRDefault="00D049CB" w:rsidP="00D049CB">
      <w:pPr>
        <w:pStyle w:val="Nagwek4"/>
        <w:spacing w:before="0"/>
        <w:jc w:val="center"/>
        <w:rPr>
          <w:rFonts w:ascii="Cambria" w:hAnsi="Cambria" w:cs="Century Gothic"/>
          <w:color w:val="auto"/>
          <w:sz w:val="18"/>
          <w:szCs w:val="18"/>
        </w:rPr>
      </w:pPr>
      <w:bookmarkStart w:id="55" w:name="_Toc63242068"/>
      <w:bookmarkStart w:id="56" w:name="_Toc490052804"/>
      <w:bookmarkStart w:id="57" w:name="_Toc455041429"/>
      <w:r>
        <w:rPr>
          <w:rFonts w:ascii="Cambria" w:hAnsi="Cambria" w:cs="Century Gothic"/>
          <w:color w:val="auto"/>
          <w:sz w:val="18"/>
          <w:szCs w:val="18"/>
        </w:rPr>
        <w:t xml:space="preserve">załącznik nr </w:t>
      </w:r>
      <w:r w:rsidR="004348F4">
        <w:rPr>
          <w:rFonts w:ascii="Cambria" w:hAnsi="Cambria" w:cs="Century Gothic"/>
          <w:color w:val="auto"/>
          <w:sz w:val="18"/>
          <w:szCs w:val="18"/>
        </w:rPr>
        <w:t>5</w:t>
      </w:r>
      <w:r>
        <w:rPr>
          <w:rFonts w:ascii="Cambria" w:hAnsi="Cambria" w:cs="Century Gothic"/>
          <w:color w:val="auto"/>
          <w:sz w:val="18"/>
          <w:szCs w:val="18"/>
        </w:rPr>
        <w:t xml:space="preserve"> - zobowiązanie podmiotu trzeciego</w:t>
      </w:r>
      <w:bookmarkEnd w:id="55"/>
    </w:p>
    <w:p w14:paraId="49E05667" w14:textId="77777777" w:rsidR="00D049CB" w:rsidRDefault="00D049CB" w:rsidP="00D049CB"/>
    <w:p w14:paraId="3E5F9173" w14:textId="77777777"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735BAF0F" w14:textId="23DC5E68" w:rsidR="00D049CB" w:rsidRPr="00F85C67" w:rsidRDefault="00D049CB" w:rsidP="00D049CB">
      <w:pPr>
        <w:spacing w:before="0" w:after="0"/>
        <w:jc w:val="center"/>
        <w:rPr>
          <w:rFonts w:ascii="Cambria" w:hAnsi="Cambria" w:cstheme="minorHAnsi"/>
          <w:b/>
          <w:bCs/>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195D0A" w:rsidRPr="00195D0A">
        <w:rPr>
          <w:rFonts w:ascii="Cambria" w:hAnsi="Cambria" w:cstheme="minorHAnsi"/>
          <w:b/>
          <w:bCs/>
        </w:rPr>
        <w:t xml:space="preserve">Razem bezpieczniej w Powiecie Iławskim - doposażenie infrastruktury drogowej na przejściach dla pieszych w ciągu drogi powiatowej nr </w:t>
      </w:r>
      <w:proofErr w:type="spellStart"/>
      <w:r w:rsidR="00195D0A" w:rsidRPr="00195D0A">
        <w:rPr>
          <w:rFonts w:ascii="Cambria" w:hAnsi="Cambria" w:cstheme="minorHAnsi"/>
          <w:b/>
          <w:bCs/>
        </w:rPr>
        <w:t>2812N</w:t>
      </w:r>
      <w:proofErr w:type="spellEnd"/>
      <w:r w:rsidR="00195D0A" w:rsidRPr="00195D0A">
        <w:rPr>
          <w:rFonts w:ascii="Cambria" w:hAnsi="Cambria" w:cstheme="minorHAnsi"/>
          <w:b/>
          <w:bCs/>
        </w:rPr>
        <w:t xml:space="preserve"> ul. Wiejska w Iławie</w:t>
      </w:r>
      <w:r w:rsidR="004348F4" w:rsidRPr="004348F4">
        <w:rPr>
          <w:rFonts w:ascii="Cambria" w:hAnsi="Cambria" w:cstheme="minorHAnsi"/>
          <w:b/>
          <w:bCs/>
        </w:rPr>
        <w:t xml:space="preserve"> - postępowanie znak: </w:t>
      </w:r>
      <w:proofErr w:type="spellStart"/>
      <w:r w:rsidR="004348F4" w:rsidRPr="004348F4">
        <w:rPr>
          <w:rFonts w:ascii="Cambria" w:hAnsi="Cambria" w:cstheme="minorHAnsi"/>
          <w:b/>
          <w:bCs/>
        </w:rPr>
        <w:t>DI2.260.2</w:t>
      </w:r>
      <w:r w:rsidR="00840B3F">
        <w:rPr>
          <w:rFonts w:ascii="Cambria" w:hAnsi="Cambria" w:cstheme="minorHAnsi"/>
          <w:b/>
          <w:bCs/>
        </w:rPr>
        <w:t>7</w:t>
      </w:r>
      <w:r w:rsidR="004348F4" w:rsidRPr="004348F4">
        <w:rPr>
          <w:rFonts w:ascii="Cambria" w:hAnsi="Cambria" w:cstheme="minorHAnsi"/>
          <w:b/>
          <w:bCs/>
        </w:rPr>
        <w:t>.2023</w:t>
      </w:r>
      <w:proofErr w:type="spellEnd"/>
      <w:r w:rsidRPr="00F85C67">
        <w:rPr>
          <w:rFonts w:ascii="Cambria" w:hAnsi="Cambria" w:cstheme="minorHAnsi"/>
          <w:b/>
          <w:bCs/>
        </w:rPr>
        <w:t>”</w:t>
      </w:r>
    </w:p>
    <w:p w14:paraId="1F57BAD4" w14:textId="77777777" w:rsidR="00D049CB" w:rsidRPr="00F85C67" w:rsidRDefault="00D049CB" w:rsidP="00D049CB">
      <w:pPr>
        <w:autoSpaceDE w:val="0"/>
        <w:autoSpaceDN w:val="0"/>
        <w:adjustRightInd w:val="0"/>
        <w:spacing w:before="0" w:after="0" w:line="240" w:lineRule="auto"/>
        <w:contextualSpacing/>
        <w:jc w:val="both"/>
        <w:rPr>
          <w:rFonts w:ascii="Cambria" w:hAnsi="Cambria" w:cstheme="minorHAnsi"/>
        </w:rPr>
      </w:pPr>
    </w:p>
    <w:p w14:paraId="03A70B8B"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A7293A3"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8969A46" w14:textId="77777777" w:rsidR="00D049CB" w:rsidRPr="00F85C67" w:rsidRDefault="00D049CB" w:rsidP="00D049CB">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24A942E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0C7858B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7FF0DC57"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5641F0B6"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3ABC60BE" w14:textId="77777777" w:rsidR="00D049CB" w:rsidRPr="00F85C67" w:rsidRDefault="00D049CB" w:rsidP="00D049CB">
      <w:pPr>
        <w:autoSpaceDE w:val="0"/>
        <w:autoSpaceDN w:val="0"/>
        <w:adjustRightInd w:val="0"/>
        <w:spacing w:before="0" w:after="0" w:line="240" w:lineRule="auto"/>
        <w:jc w:val="both"/>
        <w:rPr>
          <w:rStyle w:val="Pogrubienie"/>
          <w:rFonts w:ascii="Cambria" w:hAnsi="Cambria" w:cstheme="minorHAnsi"/>
        </w:rPr>
      </w:pPr>
    </w:p>
    <w:p w14:paraId="67D81EB4"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691EDCBE" w14:textId="77777777" w:rsidR="00D049CB" w:rsidRPr="00F85C67" w:rsidRDefault="00D049CB" w:rsidP="00D049CB">
      <w:pPr>
        <w:pStyle w:val="Bezodstpw"/>
        <w:jc w:val="center"/>
        <w:rPr>
          <w:rFonts w:ascii="Cambria" w:hAnsi="Cambria" w:cstheme="minorHAnsi"/>
          <w:i/>
        </w:rPr>
      </w:pPr>
      <w:r w:rsidRPr="00F85C67">
        <w:rPr>
          <w:rFonts w:ascii="Cambria" w:hAnsi="Cambria" w:cstheme="minorHAnsi"/>
          <w:i/>
        </w:rPr>
        <w:t>(nazwa podmiotu udostępniającego zasoby, siedziba)</w:t>
      </w:r>
    </w:p>
    <w:p w14:paraId="600760CE" w14:textId="77777777" w:rsidR="00D049CB" w:rsidRPr="00F85C67" w:rsidRDefault="00D049CB" w:rsidP="00D049CB">
      <w:pPr>
        <w:autoSpaceDE w:val="0"/>
        <w:autoSpaceDN w:val="0"/>
        <w:adjustRightInd w:val="0"/>
        <w:spacing w:before="0" w:after="0" w:line="240" w:lineRule="auto"/>
        <w:jc w:val="both"/>
        <w:rPr>
          <w:rFonts w:ascii="Cambria" w:hAnsi="Cambria" w:cstheme="minorHAnsi"/>
          <w:b/>
        </w:rPr>
      </w:pPr>
    </w:p>
    <w:p w14:paraId="16199B60"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6F6A71DC"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619F09C5" w14:textId="77777777" w:rsidR="00D049CB" w:rsidRPr="00F85C67" w:rsidRDefault="00D049CB" w:rsidP="00D049CB">
      <w:pPr>
        <w:autoSpaceDE w:val="0"/>
        <w:autoSpaceDN w:val="0"/>
        <w:adjustRightInd w:val="0"/>
        <w:spacing w:before="0" w:after="0" w:line="240" w:lineRule="auto"/>
        <w:jc w:val="both"/>
        <w:rPr>
          <w:rFonts w:ascii="Cambria" w:hAnsi="Cambria" w:cstheme="minorHAnsi"/>
        </w:rPr>
      </w:pPr>
    </w:p>
    <w:p w14:paraId="2D46A65B"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0A68B818"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E6B2BAF"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77D6E8"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307C3F5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29971499"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FDEE33"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FA7F257"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4908EF50"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76D1A5A1"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3CBFBF6"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38DEA8E"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166C096D"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B26B2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CC54E6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85D5E5F" w14:textId="77777777" w:rsidR="00D049CB" w:rsidRPr="00F85C67" w:rsidRDefault="00D049CB" w:rsidP="00D049CB">
      <w:pPr>
        <w:spacing w:before="0" w:after="0" w:line="240" w:lineRule="auto"/>
        <w:ind w:left="284" w:hanging="284"/>
        <w:jc w:val="both"/>
        <w:rPr>
          <w:rStyle w:val="text1"/>
          <w:rFonts w:ascii="Cambria" w:hAnsi="Cambria" w:cstheme="minorHAnsi"/>
        </w:rPr>
      </w:pPr>
    </w:p>
    <w:p w14:paraId="50FA28A5"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27F61C62"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AB984C" w14:textId="77777777" w:rsidR="00D049CB" w:rsidRPr="00F85C67" w:rsidRDefault="00D049CB" w:rsidP="00D049CB">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7CFE5407" w14:textId="77777777" w:rsidR="00D049CB" w:rsidRPr="00F85C67" w:rsidRDefault="00D049CB" w:rsidP="00D049CB">
      <w:pPr>
        <w:spacing w:before="0" w:after="0" w:line="240" w:lineRule="auto"/>
        <w:jc w:val="both"/>
        <w:rPr>
          <w:rStyle w:val="text1"/>
          <w:rFonts w:ascii="Cambria" w:hAnsi="Cambria" w:cstheme="minorHAnsi"/>
        </w:rPr>
      </w:pPr>
    </w:p>
    <w:p w14:paraId="43EA8821" w14:textId="77777777" w:rsidR="00D049CB" w:rsidRPr="00F85C67" w:rsidRDefault="00D049CB" w:rsidP="00D049CB">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17752FEF" w14:textId="77777777" w:rsidR="00D049CB" w:rsidRPr="00F56C36" w:rsidRDefault="00D049CB" w:rsidP="00D049CB">
      <w:pPr>
        <w:sectPr w:rsidR="00D049CB" w:rsidRPr="00F56C36" w:rsidSect="00EE0EF5">
          <w:footnotePr>
            <w:numRestart w:val="eachSect"/>
          </w:footnotePr>
          <w:pgSz w:w="11906" w:h="16838" w:code="9"/>
          <w:pgMar w:top="956" w:right="851" w:bottom="851" w:left="851" w:header="397" w:footer="454" w:gutter="0"/>
          <w:cols w:space="708"/>
          <w:docGrid w:linePitch="360"/>
        </w:sectPr>
      </w:pPr>
    </w:p>
    <w:p w14:paraId="3AD4DC26" w14:textId="4BF6AC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8" w:name="_Toc63242067"/>
      <w:bookmarkEnd w:id="56"/>
      <w:r w:rsidRPr="00F32787">
        <w:rPr>
          <w:rFonts w:ascii="Cambria" w:hAnsi="Cambria" w:cs="Century Gothic"/>
          <w:color w:val="auto"/>
          <w:sz w:val="20"/>
          <w:szCs w:val="20"/>
        </w:rPr>
        <w:lastRenderedPageBreak/>
        <w:t xml:space="preserve">Załącznik nr </w:t>
      </w:r>
      <w:r w:rsidR="004348F4">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t>
      </w:r>
      <w:r w:rsidR="0073287C">
        <w:rPr>
          <w:rFonts w:ascii="Cambria" w:hAnsi="Cambria" w:cs="Century Gothic"/>
          <w:color w:val="auto"/>
          <w:sz w:val="20"/>
          <w:szCs w:val="20"/>
        </w:rPr>
        <w:t>(</w:t>
      </w:r>
      <w:r w:rsidRPr="00F32787">
        <w:rPr>
          <w:rFonts w:ascii="Cambria" w:hAnsi="Cambria" w:cs="Century Gothic"/>
          <w:color w:val="auto"/>
          <w:sz w:val="20"/>
          <w:szCs w:val="20"/>
        </w:rPr>
        <w:t>wzór umowy</w:t>
      </w:r>
      <w:bookmarkEnd w:id="57"/>
      <w:bookmarkEnd w:id="58"/>
      <w:r w:rsidR="0073287C">
        <w:rPr>
          <w:rFonts w:ascii="Cambria" w:hAnsi="Cambria" w:cs="Century Gothic"/>
          <w:color w:val="auto"/>
          <w:sz w:val="20"/>
          <w:szCs w:val="20"/>
        </w:rPr>
        <w:t>)</w:t>
      </w:r>
    </w:p>
    <w:p w14:paraId="130E7B78" w14:textId="77777777" w:rsidR="00FB5656" w:rsidRPr="00F32787" w:rsidRDefault="00FB5656" w:rsidP="00FB5656">
      <w:pPr>
        <w:spacing w:before="0" w:after="0" w:line="264" w:lineRule="auto"/>
        <w:rPr>
          <w:rFonts w:ascii="Cambria" w:hAnsi="Cambria" w:cs="Tahoma"/>
          <w:b/>
        </w:rPr>
      </w:pPr>
    </w:p>
    <w:p w14:paraId="1139D62D" w14:textId="38B4C3D0"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UMOWA Nr…… /202</w:t>
      </w:r>
      <w:r w:rsidR="002A622C">
        <w:rPr>
          <w:rFonts w:ascii="Cambria" w:hAnsi="Cambria" w:cs="Calibri"/>
        </w:rPr>
        <w:t>3</w:t>
      </w:r>
    </w:p>
    <w:p w14:paraId="72DA4314" w14:textId="77777777" w:rsidR="00E6144E" w:rsidRPr="00E6144E" w:rsidRDefault="00E6144E" w:rsidP="00E6144E">
      <w:pPr>
        <w:spacing w:before="0" w:after="0" w:line="264" w:lineRule="auto"/>
        <w:rPr>
          <w:rFonts w:ascii="Cambria" w:hAnsi="Cambria" w:cs="Calibri"/>
        </w:rPr>
      </w:pPr>
    </w:p>
    <w:p w14:paraId="3A4C4217" w14:textId="7666737F" w:rsidR="00E6144E" w:rsidRPr="00C96BC2" w:rsidRDefault="00C96BC2" w:rsidP="00C96BC2">
      <w:pPr>
        <w:spacing w:before="0" w:after="0" w:line="264" w:lineRule="auto"/>
        <w:jc w:val="both"/>
        <w:rPr>
          <w:rFonts w:ascii="Cambria" w:hAnsi="Cambria" w:cs="Calibri"/>
        </w:rPr>
      </w:pPr>
      <w:r w:rsidRPr="00C96BC2">
        <w:rPr>
          <w:rFonts w:ascii="Cambria" w:hAnsi="Cambria" w:cs="Calibri"/>
        </w:rPr>
        <w:t>Zawarta w dniu …………..202</w:t>
      </w:r>
      <w:r w:rsidR="002A622C">
        <w:rPr>
          <w:rFonts w:ascii="Cambria" w:hAnsi="Cambria" w:cs="Calibri"/>
        </w:rPr>
        <w:t>3</w:t>
      </w:r>
      <w:r w:rsidRPr="00C96BC2">
        <w:rPr>
          <w:rFonts w:ascii="Cambria" w:hAnsi="Cambria" w:cs="Calibri"/>
        </w:rPr>
        <w:t xml:space="preserve"> r. w Iławie pomiędzy Powiatem Iławskim – Powiatowy Zarząd Dróg w Iławie,                    ul. Tadeusza Kościuszki </w:t>
      </w:r>
      <w:proofErr w:type="spellStart"/>
      <w:r w:rsidRPr="00C96BC2">
        <w:rPr>
          <w:rFonts w:ascii="Cambria" w:hAnsi="Cambria" w:cs="Calibri"/>
        </w:rPr>
        <w:t>33A</w:t>
      </w:r>
      <w:proofErr w:type="spellEnd"/>
      <w:r w:rsidRPr="00C96BC2">
        <w:rPr>
          <w:rFonts w:ascii="Cambria" w:hAnsi="Cambria" w:cs="Calibri"/>
        </w:rPr>
        <w:t>, 14-200 Iława;, zwanym dalej „Zamawiającym”, reprezentowanym przez:</w:t>
      </w:r>
      <w:r w:rsidR="00E6144E" w:rsidRPr="00C96BC2">
        <w:rPr>
          <w:rFonts w:ascii="Cambria" w:hAnsi="Cambria" w:cs="Calibri"/>
        </w:rPr>
        <w:t xml:space="preserve">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5369CB38" w:rsidR="00E6144E" w:rsidRPr="00E6144E" w:rsidRDefault="00E6144E" w:rsidP="00E6144E">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2E1536">
      <w:pPr>
        <w:numPr>
          <w:ilvl w:val="0"/>
          <w:numId w:val="71"/>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40BA51A0"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1. Przedmiot umowy</w:t>
      </w:r>
    </w:p>
    <w:p w14:paraId="14D2EBE3" w14:textId="6073BE67" w:rsidR="000A069E" w:rsidRPr="000A069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Zamawiający zleca, a Wykonawca przyjmuje do wykonania</w:t>
      </w:r>
      <w:r>
        <w:rPr>
          <w:rFonts w:ascii="Cambria" w:hAnsi="Cambria" w:cs="Calibri"/>
        </w:rPr>
        <w:t xml:space="preserve"> </w:t>
      </w:r>
      <w:r w:rsidR="00195D0A">
        <w:rPr>
          <w:rFonts w:ascii="Cambria" w:hAnsi="Cambria" w:cs="Calibri"/>
        </w:rPr>
        <w:t>„</w:t>
      </w:r>
      <w:r w:rsidR="00195D0A">
        <w:rPr>
          <w:rFonts w:ascii="Cambria" w:hAnsi="Cambria" w:cs="Century Gothic"/>
          <w:b/>
          <w:bCs/>
        </w:rPr>
        <w:t>Razem bezpieczniej w Powiecie Iławskim - doposażenie infrastruktury drogowej na</w:t>
      </w:r>
      <w:r w:rsidR="00195D0A" w:rsidRPr="009F71CF">
        <w:rPr>
          <w:rFonts w:ascii="Cambria" w:hAnsi="Cambria" w:cs="Century Gothic"/>
          <w:b/>
          <w:bCs/>
        </w:rPr>
        <w:t xml:space="preserve"> przejś</w:t>
      </w:r>
      <w:r w:rsidR="00195D0A">
        <w:rPr>
          <w:rFonts w:ascii="Cambria" w:hAnsi="Cambria" w:cs="Century Gothic"/>
          <w:b/>
          <w:bCs/>
        </w:rPr>
        <w:t>ciach</w:t>
      </w:r>
      <w:r w:rsidR="00195D0A" w:rsidRPr="009F71CF">
        <w:rPr>
          <w:rFonts w:ascii="Cambria" w:hAnsi="Cambria" w:cs="Century Gothic"/>
          <w:b/>
          <w:bCs/>
        </w:rPr>
        <w:t xml:space="preserve"> dla pieszych w ciągu drogi powiatowej </w:t>
      </w:r>
      <w:r w:rsidR="00195D0A">
        <w:rPr>
          <w:rFonts w:ascii="Cambria" w:hAnsi="Cambria" w:cs="Century Gothic"/>
          <w:b/>
          <w:bCs/>
        </w:rPr>
        <w:t xml:space="preserve">nr </w:t>
      </w:r>
      <w:proofErr w:type="spellStart"/>
      <w:r w:rsidR="00195D0A">
        <w:rPr>
          <w:rFonts w:ascii="Cambria" w:hAnsi="Cambria" w:cs="Century Gothic"/>
          <w:b/>
          <w:bCs/>
        </w:rPr>
        <w:t>2812</w:t>
      </w:r>
      <w:r w:rsidR="00195D0A" w:rsidRPr="009F71CF">
        <w:rPr>
          <w:rFonts w:ascii="Cambria" w:hAnsi="Cambria" w:cs="Century Gothic"/>
          <w:b/>
          <w:bCs/>
        </w:rPr>
        <w:t>N</w:t>
      </w:r>
      <w:proofErr w:type="spellEnd"/>
      <w:r w:rsidR="00195D0A">
        <w:rPr>
          <w:rFonts w:ascii="Cambria" w:hAnsi="Cambria" w:cs="Century Gothic"/>
          <w:b/>
          <w:bCs/>
        </w:rPr>
        <w:t xml:space="preserve">                    </w:t>
      </w:r>
      <w:r w:rsidR="00195D0A" w:rsidRPr="009F71CF">
        <w:rPr>
          <w:rFonts w:ascii="Cambria" w:hAnsi="Cambria" w:cs="Century Gothic"/>
          <w:b/>
          <w:bCs/>
        </w:rPr>
        <w:t>ul. Wiejska w Iławie</w:t>
      </w:r>
      <w:r w:rsidR="00195D0A">
        <w:rPr>
          <w:rFonts w:ascii="Cambria" w:hAnsi="Cambria" w:cs="Century Gothic"/>
          <w:b/>
          <w:bCs/>
        </w:rPr>
        <w:t>”</w:t>
      </w:r>
      <w:r w:rsidR="004348F4">
        <w:rPr>
          <w:rFonts w:ascii="Cambria" w:hAnsi="Cambria" w:cs="Calibri"/>
          <w:b/>
          <w:bCs/>
        </w:rPr>
        <w:t>.</w:t>
      </w:r>
    </w:p>
    <w:p w14:paraId="400C0912" w14:textId="3D4992A6" w:rsidR="00E6144E" w:rsidRPr="00E6144E" w:rsidRDefault="0073287C" w:rsidP="00E3196C">
      <w:pPr>
        <w:numPr>
          <w:ilvl w:val="0"/>
          <w:numId w:val="80"/>
        </w:numPr>
        <w:tabs>
          <w:tab w:val="clear" w:pos="720"/>
        </w:tabs>
        <w:spacing w:before="0" w:after="0" w:line="264" w:lineRule="auto"/>
        <w:ind w:left="284" w:hanging="284"/>
        <w:rPr>
          <w:rFonts w:ascii="Cambria" w:hAnsi="Cambria" w:cs="Calibri"/>
          <w:b/>
          <w:bCs/>
        </w:rPr>
      </w:pPr>
      <w:r w:rsidRPr="0073287C">
        <w:rPr>
          <w:rFonts w:ascii="Cambria" w:hAnsi="Cambria" w:cs="Calibri"/>
        </w:rPr>
        <w:t xml:space="preserve">Szczegółowy zakres </w:t>
      </w:r>
      <w:r>
        <w:rPr>
          <w:rFonts w:ascii="Cambria" w:hAnsi="Cambria" w:cs="Calibri"/>
        </w:rPr>
        <w:t>robót</w:t>
      </w:r>
      <w:r w:rsidRPr="0073287C">
        <w:rPr>
          <w:rFonts w:ascii="Cambria" w:hAnsi="Cambria" w:cs="Calibri"/>
        </w:rPr>
        <w:t xml:space="preserve"> jest zgodny z warunkami określonymi w specyfikacji warunków zamówienia i ofertą złożoną na przetarg.</w:t>
      </w:r>
      <w:r w:rsidR="00E6144E" w:rsidRPr="00E6144E">
        <w:rPr>
          <w:rFonts w:ascii="Cambria" w:hAnsi="Cambria" w:cs="Calibri"/>
        </w:rPr>
        <w:t xml:space="preserve"> </w:t>
      </w:r>
    </w:p>
    <w:p w14:paraId="28C4D1E8" w14:textId="4A8BBEAC"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Przedmiot umowy Wykonawca wykona z własnych materiałów. Materiały powinny odpowiadać, co do jakości wymogom wyrobów dopuszczonych do obrotu i stosowania</w:t>
      </w:r>
      <w:r w:rsidR="0073287C">
        <w:rPr>
          <w:rFonts w:ascii="Cambria" w:hAnsi="Cambria" w:cs="Calibri"/>
        </w:rPr>
        <w:t xml:space="preserve"> zgodnie z</w:t>
      </w:r>
      <w:r w:rsidR="004144C0" w:rsidRPr="004144C0">
        <w:rPr>
          <w:rFonts w:ascii="Cambria" w:hAnsi="Cambria"/>
        </w:rPr>
        <w:t xml:space="preserve"> </w:t>
      </w:r>
      <w:r w:rsidR="004144C0" w:rsidRPr="004144C0">
        <w:rPr>
          <w:rFonts w:ascii="Cambria" w:hAnsi="Cambria" w:cs="Calibri"/>
        </w:rPr>
        <w:t xml:space="preserve">załączonym </w:t>
      </w:r>
      <w:r w:rsidR="004144C0" w:rsidRPr="004144C0">
        <w:rPr>
          <w:rFonts w:ascii="Cambria" w:hAnsi="Cambria" w:cs="Calibri"/>
          <w:i/>
        </w:rPr>
        <w:t>„Projektem zmiany stałej organizacji ruchu”</w:t>
      </w:r>
      <w:r w:rsidRPr="00E6144E">
        <w:rPr>
          <w:rFonts w:ascii="Cambria" w:hAnsi="Cambria" w:cs="Calibri"/>
        </w:rPr>
        <w:t>.</w:t>
      </w:r>
    </w:p>
    <w:p w14:paraId="21B56702" w14:textId="77777777" w:rsidR="00E6144E" w:rsidRPr="00E6144E" w:rsidRDefault="00E6144E" w:rsidP="00E3196C">
      <w:pPr>
        <w:numPr>
          <w:ilvl w:val="0"/>
          <w:numId w:val="80"/>
        </w:numPr>
        <w:tabs>
          <w:tab w:val="clear" w:pos="720"/>
        </w:tabs>
        <w:spacing w:before="0" w:after="0" w:line="264" w:lineRule="auto"/>
        <w:ind w:left="284" w:hanging="284"/>
        <w:rPr>
          <w:rFonts w:ascii="Cambria" w:hAnsi="Cambria" w:cs="Calibri"/>
          <w:b/>
          <w:bCs/>
        </w:rPr>
      </w:pPr>
      <w:r w:rsidRPr="00E6144E">
        <w:rPr>
          <w:rFonts w:ascii="Cambria" w:hAnsi="Cambria" w:cs="Calibri"/>
        </w:rPr>
        <w:t>Wykonawca oświadcza, że nie będzie używał do budowy żadnych materiałów zakazanych przepisami szczegółowymi.</w:t>
      </w:r>
    </w:p>
    <w:p w14:paraId="740A5404" w14:textId="77777777" w:rsidR="00DE5167" w:rsidRDefault="00DE5167" w:rsidP="00E6144E">
      <w:pPr>
        <w:spacing w:before="0" w:after="0" w:line="264" w:lineRule="auto"/>
        <w:jc w:val="center"/>
        <w:rPr>
          <w:rFonts w:ascii="Cambria" w:hAnsi="Cambria" w:cs="Calibri"/>
          <w:b/>
        </w:rPr>
      </w:pPr>
    </w:p>
    <w:p w14:paraId="56BF9304" w14:textId="77777777" w:rsidR="00E6144E" w:rsidRPr="00E6144E" w:rsidRDefault="00E6144E" w:rsidP="00E6144E">
      <w:pPr>
        <w:spacing w:before="0" w:after="0" w:line="264" w:lineRule="auto"/>
        <w:jc w:val="center"/>
        <w:rPr>
          <w:rFonts w:ascii="Cambria" w:hAnsi="Cambria" w:cs="Calibri"/>
        </w:rPr>
      </w:pPr>
      <w:r w:rsidRPr="00E6144E">
        <w:rPr>
          <w:rFonts w:ascii="Cambria" w:hAnsi="Cambria" w:cs="Calibri"/>
          <w:b/>
        </w:rPr>
        <w:t>§ 2. Termin realizacji</w:t>
      </w:r>
    </w:p>
    <w:p w14:paraId="781A959A" w14:textId="77777777" w:rsidR="000C28C8" w:rsidRPr="000C28C8" w:rsidRDefault="00E6144E" w:rsidP="00E3196C">
      <w:pPr>
        <w:numPr>
          <w:ilvl w:val="2"/>
          <w:numId w:val="86"/>
        </w:numPr>
        <w:tabs>
          <w:tab w:val="clear" w:pos="2160"/>
        </w:tabs>
        <w:spacing w:before="0" w:after="0" w:line="264" w:lineRule="auto"/>
        <w:ind w:left="284" w:hanging="284"/>
        <w:rPr>
          <w:rFonts w:ascii="Cambria" w:hAnsi="Cambria" w:cs="Calibri"/>
          <w:bCs/>
        </w:rPr>
      </w:pPr>
      <w:r w:rsidRPr="00E6144E">
        <w:rPr>
          <w:rFonts w:ascii="Cambria" w:hAnsi="Cambria" w:cs="Calibri"/>
        </w:rPr>
        <w:t>Termin rozpoczęcia przedmiotu zamówienia - od dnia podpisania umowy</w:t>
      </w:r>
      <w:r w:rsidR="000C28C8">
        <w:rPr>
          <w:rFonts w:ascii="Cambria" w:hAnsi="Cambria" w:cs="Calibri"/>
        </w:rPr>
        <w:t>.</w:t>
      </w:r>
    </w:p>
    <w:p w14:paraId="268E25F7" w14:textId="2D4C8FBD" w:rsidR="00E6144E" w:rsidRDefault="00E6144E" w:rsidP="00E3196C">
      <w:pPr>
        <w:numPr>
          <w:ilvl w:val="2"/>
          <w:numId w:val="86"/>
        </w:numPr>
        <w:tabs>
          <w:tab w:val="clear" w:pos="2160"/>
        </w:tabs>
        <w:spacing w:before="0" w:after="0" w:line="264" w:lineRule="auto"/>
        <w:ind w:left="284" w:hanging="284"/>
        <w:rPr>
          <w:rFonts w:ascii="Cambria" w:hAnsi="Cambria" w:cs="Calibri"/>
          <w:bCs/>
        </w:rPr>
      </w:pPr>
      <w:r w:rsidRPr="000C28C8">
        <w:rPr>
          <w:rFonts w:ascii="Cambria" w:hAnsi="Cambria" w:cs="Calibri"/>
          <w:bCs/>
        </w:rPr>
        <w:t xml:space="preserve">Zamówienie należy wykonać w terminie do dnia </w:t>
      </w:r>
      <w:r w:rsidR="004348F4">
        <w:rPr>
          <w:rFonts w:ascii="Cambria" w:hAnsi="Cambria" w:cs="Calibri"/>
          <w:bCs/>
        </w:rPr>
        <w:t>2</w:t>
      </w:r>
      <w:r w:rsidR="00762AFB">
        <w:rPr>
          <w:rFonts w:ascii="Cambria" w:hAnsi="Cambria" w:cs="Calibri"/>
          <w:bCs/>
        </w:rPr>
        <w:t>9</w:t>
      </w:r>
      <w:r w:rsidR="004348F4">
        <w:rPr>
          <w:rFonts w:ascii="Cambria" w:hAnsi="Cambria" w:cs="Calibri"/>
          <w:bCs/>
        </w:rPr>
        <w:t>.09</w:t>
      </w:r>
      <w:r w:rsidRPr="000C28C8">
        <w:rPr>
          <w:rFonts w:ascii="Cambria" w:hAnsi="Cambria" w:cs="Calibri"/>
          <w:bCs/>
        </w:rPr>
        <w:t>.202</w:t>
      </w:r>
      <w:r w:rsidR="00BD645B">
        <w:rPr>
          <w:rFonts w:ascii="Cambria" w:hAnsi="Cambria" w:cs="Calibri"/>
          <w:bCs/>
        </w:rPr>
        <w:t>3</w:t>
      </w:r>
      <w:r w:rsidR="00845C7B">
        <w:rPr>
          <w:rFonts w:ascii="Cambria" w:hAnsi="Cambria" w:cs="Calibri"/>
          <w:bCs/>
        </w:rPr>
        <w:t xml:space="preserve"> r.</w:t>
      </w:r>
      <w:r w:rsidR="006D4021">
        <w:rPr>
          <w:rFonts w:ascii="Cambria" w:hAnsi="Cambria" w:cs="Calibri"/>
          <w:bCs/>
        </w:rPr>
        <w:t xml:space="preserve"> </w:t>
      </w:r>
    </w:p>
    <w:p w14:paraId="6F79E0AE" w14:textId="513F6F4D" w:rsidR="006D4021" w:rsidRPr="006D4021" w:rsidRDefault="006D4021" w:rsidP="006D4021">
      <w:pPr>
        <w:spacing w:before="0" w:after="0" w:line="264" w:lineRule="auto"/>
        <w:ind w:left="284"/>
        <w:rPr>
          <w:rFonts w:ascii="Cambria" w:hAnsi="Cambria" w:cs="Calibri"/>
          <w:bCs/>
        </w:rPr>
      </w:pPr>
      <w:r w:rsidRPr="006D4021">
        <w:rPr>
          <w:rFonts w:ascii="Cambria" w:hAnsi="Cambria" w:cs="Calibri"/>
          <w:bCs/>
        </w:rPr>
        <w:t>Jest to termin zakończenia wykonanych robót. Do upływu wskazanego terminu Wykonawca ma obowiązek wykonać wszystkie roboty, zgłosić je do odbioru</w:t>
      </w:r>
      <w:r>
        <w:rPr>
          <w:rFonts w:ascii="Cambria" w:hAnsi="Cambria" w:cs="Calibri"/>
          <w:bCs/>
        </w:rPr>
        <w:t>.</w:t>
      </w:r>
    </w:p>
    <w:p w14:paraId="63B2038B" w14:textId="77777777" w:rsidR="00E6144E" w:rsidRPr="00E6144E" w:rsidRDefault="00E6144E" w:rsidP="00E6144E">
      <w:pPr>
        <w:spacing w:before="0" w:after="0" w:line="264" w:lineRule="auto"/>
        <w:rPr>
          <w:rFonts w:ascii="Cambria" w:hAnsi="Cambria" w:cs="Calibri"/>
          <w:bCs/>
        </w:rPr>
      </w:pPr>
    </w:p>
    <w:p w14:paraId="3F3EE28F"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3. Zobowiązania</w:t>
      </w:r>
    </w:p>
    <w:p w14:paraId="6A86537A"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Zamawiający zobowiązuje się do:</w:t>
      </w:r>
    </w:p>
    <w:p w14:paraId="3E3D4CC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E6144E">
        <w:rPr>
          <w:rFonts w:ascii="Cambria" w:hAnsi="Cambria" w:cs="Calibri"/>
        </w:rPr>
        <w:t>Przekazania placu budowy w terminie 3 dni od daty podpisania umowy</w:t>
      </w:r>
    </w:p>
    <w:p w14:paraId="50B6755C" w14:textId="26078DC6" w:rsidR="00E6144E" w:rsidRPr="000C28C8"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Zamawiający zobowiązuje się do zapłaty należności za prace będące przedmiotem umowy w terminie 21 dni licząc od dnia przekazania Zamawiającemu faktury wraz z podpisanym końcowym </w:t>
      </w:r>
      <w:r w:rsidR="004348F4">
        <w:rPr>
          <w:rFonts w:ascii="Cambria" w:hAnsi="Cambria" w:cs="Calibri"/>
        </w:rPr>
        <w:t>protokołem odbioru robót</w:t>
      </w:r>
    </w:p>
    <w:p w14:paraId="02C11DD2" w14:textId="77777777" w:rsidR="00E6144E" w:rsidRPr="00E6144E" w:rsidRDefault="00E6144E" w:rsidP="00E3196C">
      <w:pPr>
        <w:numPr>
          <w:ilvl w:val="0"/>
          <w:numId w:val="81"/>
        </w:numPr>
        <w:tabs>
          <w:tab w:val="clear" w:pos="1146"/>
        </w:tabs>
        <w:spacing w:before="0" w:after="0" w:line="264" w:lineRule="auto"/>
        <w:ind w:left="284" w:hanging="284"/>
        <w:rPr>
          <w:rFonts w:ascii="Cambria" w:hAnsi="Cambria" w:cs="Calibri"/>
        </w:rPr>
      </w:pPr>
      <w:r w:rsidRPr="00E6144E">
        <w:rPr>
          <w:rFonts w:ascii="Cambria" w:hAnsi="Cambria" w:cs="Calibri"/>
        </w:rPr>
        <w:t>Wykonawca zobowiązuje się do:</w:t>
      </w:r>
    </w:p>
    <w:p w14:paraId="33DD6E7A"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Oznakowania terenu prowadzenia robót oraz dbania o stan techniczny i prawidłowość oznakowania przez cały czas trwania realizacji zadania. Wykonawca ponosi pełną odpowiedzialność za teren budowy od chwili przejęcia placu budowy</w:t>
      </w:r>
    </w:p>
    <w:p w14:paraId="556C3D83"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Koordynacji prac realizowanych przez podwykonawców</w:t>
      </w:r>
    </w:p>
    <w:p w14:paraId="3480A3C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Przestrzegania przepisów bhp i p.poż.</w:t>
      </w:r>
    </w:p>
    <w:p w14:paraId="6E218FEC"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Utrzymania porządku na placu budowy w czasie realizacji robót</w:t>
      </w:r>
    </w:p>
    <w:p w14:paraId="189B3C4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14 dni od dnia ich zgłoszenia przez Zamawiającego.</w:t>
      </w:r>
    </w:p>
    <w:p w14:paraId="16637CA2"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 xml:space="preserve">Likwidacji placu budowy i własnego zaplecza bezzwłocznie po zakończeniu prac </w:t>
      </w:r>
    </w:p>
    <w:p w14:paraId="01B0FF5D"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Uporządkowania terenu budowy i przekazania go Zamawiającemu w terminie odbioru robót</w:t>
      </w:r>
    </w:p>
    <w:p w14:paraId="7E414236" w14:textId="6E1EBA8D"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Wykonania przedmiotu umowy zgodnie z warunkami zawartymi w specyfikacji warunków zamówienia.</w:t>
      </w:r>
    </w:p>
    <w:p w14:paraId="2AED6021" w14:textId="77777777" w:rsidR="00E6144E" w:rsidRDefault="00E6144E" w:rsidP="00E3196C">
      <w:pPr>
        <w:numPr>
          <w:ilvl w:val="2"/>
          <w:numId w:val="81"/>
        </w:numPr>
        <w:tabs>
          <w:tab w:val="clear" w:pos="2500"/>
        </w:tabs>
        <w:spacing w:before="0" w:after="0" w:line="264" w:lineRule="auto"/>
        <w:ind w:left="567" w:hanging="283"/>
        <w:rPr>
          <w:rFonts w:ascii="Cambria" w:hAnsi="Cambria" w:cs="Calibri"/>
        </w:rPr>
      </w:pPr>
      <w:r w:rsidRPr="000C28C8">
        <w:rPr>
          <w:rFonts w:ascii="Cambria" w:hAnsi="Cambria" w:cs="Calibri"/>
        </w:rPr>
        <w:t>Usunięcia ewentualnie powstałych usterek i wad wykonawczych w terminie 7 dni od dnia ich zgłoszenia przez Zamawiającego w okresie trwania rękojmi.</w:t>
      </w:r>
    </w:p>
    <w:p w14:paraId="6F8D98CB" w14:textId="5167DC63" w:rsidR="00E6144E" w:rsidRPr="000C28C8" w:rsidRDefault="00E6144E" w:rsidP="00AC3B51">
      <w:pPr>
        <w:spacing w:before="0" w:after="0" w:line="264" w:lineRule="auto"/>
        <w:ind w:left="567"/>
        <w:rPr>
          <w:rFonts w:ascii="Cambria" w:hAnsi="Cambria" w:cs="Calibri"/>
        </w:rPr>
      </w:pPr>
      <w:r w:rsidRPr="000C28C8">
        <w:rPr>
          <w:rFonts w:ascii="Cambria" w:hAnsi="Cambria" w:cs="Calibri"/>
        </w:rPr>
        <w:t xml:space="preserve">  </w:t>
      </w:r>
    </w:p>
    <w:p w14:paraId="099DAF2C" w14:textId="77777777" w:rsidR="006D4021" w:rsidRDefault="006D4021" w:rsidP="000C28C8">
      <w:pPr>
        <w:spacing w:before="0" w:after="0" w:line="264" w:lineRule="auto"/>
        <w:jc w:val="center"/>
        <w:rPr>
          <w:rFonts w:ascii="Cambria" w:hAnsi="Cambria" w:cs="Calibri"/>
          <w:b/>
        </w:rPr>
      </w:pPr>
    </w:p>
    <w:p w14:paraId="0155E86E" w14:textId="77777777" w:rsidR="006D4021" w:rsidRDefault="006D4021" w:rsidP="000C28C8">
      <w:pPr>
        <w:spacing w:before="0" w:after="0" w:line="264" w:lineRule="auto"/>
        <w:jc w:val="center"/>
        <w:rPr>
          <w:rFonts w:ascii="Cambria" w:hAnsi="Cambria" w:cs="Calibri"/>
          <w:b/>
        </w:rPr>
      </w:pPr>
    </w:p>
    <w:p w14:paraId="713AEA19"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lastRenderedPageBreak/>
        <w:t>§ 4. Odbiór</w:t>
      </w:r>
    </w:p>
    <w:p w14:paraId="7C33A33C"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E6144E">
        <w:rPr>
          <w:rFonts w:ascii="Cambria" w:hAnsi="Cambria" w:cs="Calibri"/>
        </w:rPr>
        <w:t>Strony ustalają, że przedmiotem odbioru końcowego jest bezusterkowe wykonanie przedmiotu zamówienia objętego niniejszą umową, potwierdzone protokołem odbioru końcowego.</w:t>
      </w:r>
    </w:p>
    <w:p w14:paraId="765B15D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Zamawiający dokona komisyjnego odbioru końcowego robót będących przedmiotem umowy w terminie 7 dni od dnia zgłoszenia gotowości ich odbioru. </w:t>
      </w:r>
    </w:p>
    <w:p w14:paraId="1F621C5F"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Z czynności odbioru sporządzony zostanie protokół, który zawierać będzie wszystkie ustalenia i zalecenia poczynione w trakcie odbioru. Protokół podpisują strony umowy.</w:t>
      </w:r>
    </w:p>
    <w:p w14:paraId="11E729C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zostanie stwierdzone, że przedmiot odbioru nie osiągnął gotowości do odbioru, z powodu nie zakończenia prac lub jego wadliwego wykonania, to Zamawiający odmówi odbioru z winy Wykonawcy.</w:t>
      </w:r>
    </w:p>
    <w:p w14:paraId="6C3A72C9"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toku czynności odbioru zostaną stwierdzone wady to koszty usuwania wad ponosi Wykonawca. Zamawiający może w zastępstwie Wykonawcy i na jego koszt usunąć wady nieusunięte w wyznaczonym terminie.</w:t>
      </w:r>
    </w:p>
    <w:p w14:paraId="19526B67" w14:textId="77777777"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14:paraId="09EF14EE" w14:textId="625FFD73" w:rsidR="00E6144E" w:rsidRDefault="00E6144E" w:rsidP="00E3196C">
      <w:pPr>
        <w:numPr>
          <w:ilvl w:val="0"/>
          <w:numId w:val="82"/>
        </w:numPr>
        <w:tabs>
          <w:tab w:val="clear" w:pos="1146"/>
        </w:tabs>
        <w:spacing w:before="0" w:after="0" w:line="264" w:lineRule="auto"/>
        <w:ind w:left="709" w:hanging="283"/>
        <w:rPr>
          <w:rFonts w:ascii="Cambria" w:hAnsi="Cambria" w:cs="Calibri"/>
        </w:rPr>
      </w:pPr>
      <w:r w:rsidRPr="000C28C8">
        <w:rPr>
          <w:rFonts w:ascii="Cambria" w:hAnsi="Cambria" w:cs="Calibri"/>
        </w:rPr>
        <w:t>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 przeciwnym wypadku koszty obciążają Zamawiającego.</w:t>
      </w:r>
    </w:p>
    <w:p w14:paraId="178B0630" w14:textId="77777777" w:rsidR="000040D1" w:rsidRDefault="000040D1" w:rsidP="000C28C8">
      <w:pPr>
        <w:spacing w:before="0" w:after="0" w:line="264" w:lineRule="auto"/>
        <w:jc w:val="center"/>
        <w:rPr>
          <w:rFonts w:ascii="Cambria" w:hAnsi="Cambria" w:cs="Calibri"/>
          <w:b/>
        </w:rPr>
      </w:pPr>
    </w:p>
    <w:p w14:paraId="52C9C093" w14:textId="77777777" w:rsidR="00E6144E" w:rsidRPr="00E6144E" w:rsidRDefault="00E6144E" w:rsidP="000C28C8">
      <w:pPr>
        <w:spacing w:before="0" w:after="0" w:line="264" w:lineRule="auto"/>
        <w:jc w:val="center"/>
        <w:rPr>
          <w:rFonts w:ascii="Cambria" w:hAnsi="Cambria" w:cs="Calibri"/>
        </w:rPr>
      </w:pPr>
      <w:r w:rsidRPr="00E6144E">
        <w:rPr>
          <w:rFonts w:ascii="Cambria" w:hAnsi="Cambria" w:cs="Calibri"/>
          <w:b/>
        </w:rPr>
        <w:t>§ 5. Wynagrodzenie</w:t>
      </w:r>
    </w:p>
    <w:p w14:paraId="20EDAD62" w14:textId="67E736B0" w:rsidR="00E6144E" w:rsidRPr="00E6144E" w:rsidRDefault="00E6144E" w:rsidP="00E3196C">
      <w:pPr>
        <w:numPr>
          <w:ilvl w:val="0"/>
          <w:numId w:val="83"/>
        </w:numPr>
        <w:tabs>
          <w:tab w:val="clear" w:pos="1146"/>
        </w:tabs>
        <w:spacing w:before="0" w:after="0" w:line="264" w:lineRule="auto"/>
        <w:ind w:left="709" w:hanging="283"/>
        <w:rPr>
          <w:rFonts w:ascii="Cambria" w:hAnsi="Cambria" w:cs="Calibri"/>
        </w:rPr>
      </w:pPr>
      <w:r w:rsidRPr="00E6144E">
        <w:rPr>
          <w:rFonts w:ascii="Cambria" w:hAnsi="Cambria" w:cs="Calibri"/>
        </w:rPr>
        <w:t xml:space="preserve">Ryczałtowa wartość robót, będących przedmiotem umowy została ustalona zgodnie z ofertą przedstawioną przez Wykonawcę w przetargu </w:t>
      </w:r>
      <w:r w:rsidR="008D5551">
        <w:rPr>
          <w:rFonts w:ascii="Cambria" w:hAnsi="Cambria" w:cs="Calibri"/>
        </w:rPr>
        <w:t xml:space="preserve">i </w:t>
      </w:r>
      <w:r w:rsidRPr="00E6144E">
        <w:rPr>
          <w:rFonts w:ascii="Cambria" w:hAnsi="Cambria" w:cs="Calibri"/>
        </w:rPr>
        <w:t>wynosi:</w:t>
      </w:r>
    </w:p>
    <w:p w14:paraId="052E92AA" w14:textId="6DB3D256" w:rsidR="00E6144E" w:rsidRPr="00E6144E" w:rsidRDefault="009F25AE" w:rsidP="00E00B19">
      <w:pPr>
        <w:spacing w:before="0" w:after="0" w:line="264" w:lineRule="auto"/>
        <w:ind w:firstLine="709"/>
        <w:rPr>
          <w:rFonts w:ascii="Cambria" w:hAnsi="Cambria" w:cs="Calibri"/>
        </w:rPr>
      </w:pPr>
      <w:r w:rsidRPr="00E6144E">
        <w:rPr>
          <w:rFonts w:ascii="Cambria" w:hAnsi="Cambria" w:cs="Calibri"/>
        </w:rPr>
        <w:t>R</w:t>
      </w:r>
      <w:r w:rsidR="00E6144E" w:rsidRPr="00E6144E">
        <w:rPr>
          <w:rFonts w:ascii="Cambria" w:hAnsi="Cambria" w:cs="Calibri"/>
        </w:rPr>
        <w:t>azem</w:t>
      </w:r>
      <w:r>
        <w:rPr>
          <w:rFonts w:ascii="Cambria" w:hAnsi="Cambria" w:cs="Calibri"/>
        </w:rPr>
        <w:t xml:space="preserve"> brutto</w:t>
      </w:r>
      <w:r w:rsidR="00E6144E" w:rsidRPr="00E6144E">
        <w:rPr>
          <w:rFonts w:ascii="Cambria" w:hAnsi="Cambria" w:cs="Calibri"/>
        </w:rPr>
        <w:t xml:space="preserve">:                          </w:t>
      </w:r>
      <w:r w:rsidR="00E6144E" w:rsidRPr="00E6144E">
        <w:rPr>
          <w:rFonts w:ascii="Cambria" w:hAnsi="Cambria" w:cs="Calibri"/>
          <w:b/>
        </w:rPr>
        <w:t>……………..</w:t>
      </w:r>
      <w:r w:rsidR="00E6144E" w:rsidRPr="00E6144E">
        <w:rPr>
          <w:rFonts w:ascii="Cambria" w:hAnsi="Cambria" w:cs="Calibri"/>
        </w:rPr>
        <w:t xml:space="preserve"> </w:t>
      </w:r>
      <w:r w:rsidR="00E6144E" w:rsidRPr="00E6144E">
        <w:rPr>
          <w:rFonts w:ascii="Cambria" w:hAnsi="Cambria" w:cs="Calibri"/>
          <w:b/>
        </w:rPr>
        <w:t>zł</w:t>
      </w:r>
    </w:p>
    <w:p w14:paraId="66BD2E3D" w14:textId="77777777" w:rsidR="00E6144E" w:rsidRPr="00E6144E" w:rsidRDefault="00E6144E" w:rsidP="00E00B19">
      <w:pPr>
        <w:spacing w:before="0" w:after="0" w:line="264" w:lineRule="auto"/>
        <w:ind w:firstLine="709"/>
        <w:rPr>
          <w:rFonts w:ascii="Cambria" w:hAnsi="Cambria" w:cs="Calibri"/>
        </w:rPr>
      </w:pPr>
      <w:r w:rsidRPr="00E6144E">
        <w:rPr>
          <w:rFonts w:ascii="Cambria" w:hAnsi="Cambria" w:cs="Calibri"/>
        </w:rPr>
        <w:t>słownie : …………………………………………………………………………………… .</w:t>
      </w:r>
    </w:p>
    <w:p w14:paraId="62EE941A" w14:textId="7F9AE3E2"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Wynagrodzenie płatne będzie na podstawie faktury VAT wystawionej przez Wykonawcę po podpisaniu przez strony </w:t>
      </w:r>
      <w:r w:rsidR="000040D1">
        <w:rPr>
          <w:rFonts w:ascii="Cambria" w:hAnsi="Cambria" w:cs="Calibri"/>
        </w:rPr>
        <w:t>końc</w:t>
      </w:r>
      <w:r w:rsidRPr="00E6144E">
        <w:rPr>
          <w:rFonts w:ascii="Cambria" w:hAnsi="Cambria" w:cs="Calibri"/>
        </w:rPr>
        <w:t>owego odbioru robót bez zastrzeżeń, w terminie 21 dni od dnia doręczenia Zamawiającemu tej faktury.</w:t>
      </w:r>
    </w:p>
    <w:p w14:paraId="75B49770" w14:textId="14D55F0A"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rPr>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6144E">
        <w:rPr>
          <w:rFonts w:ascii="Cambria" w:hAnsi="Cambria" w:cs="Calibri"/>
        </w:rPr>
        <w:t>2A</w:t>
      </w:r>
      <w:proofErr w:type="spellEnd"/>
      <w:r w:rsidRPr="00E6144E">
        <w:rPr>
          <w:rFonts w:ascii="Cambria" w:hAnsi="Cambria" w:cs="Calibri"/>
        </w:rPr>
        <w:t>, 14 – 200 Iława, NIP 744 17 74 059, w rubryce odbiorca należy wskazać dane Zamawiającego tj. Powiatowy Zarząd Dróg w Iławie (</w:t>
      </w:r>
      <w:proofErr w:type="spellStart"/>
      <w:r w:rsidRPr="00E6144E">
        <w:rPr>
          <w:rFonts w:ascii="Cambria" w:hAnsi="Cambria" w:cs="Calibri"/>
        </w:rPr>
        <w:t>PZD</w:t>
      </w:r>
      <w:proofErr w:type="spellEnd"/>
      <w:r w:rsidRPr="00E6144E">
        <w:rPr>
          <w:rFonts w:ascii="Cambria" w:hAnsi="Cambria" w:cs="Calibri"/>
        </w:rPr>
        <w:t xml:space="preserve">), ul. Tadeusza Kościuszki 33 A, 14-200 Iława wraz z dołączonym protokołem </w:t>
      </w:r>
      <w:r w:rsidR="000040D1" w:rsidRPr="000040D1">
        <w:rPr>
          <w:rFonts w:ascii="Cambria" w:hAnsi="Cambria" w:cs="Calibri"/>
        </w:rPr>
        <w:t>końcowego odbioru robót</w:t>
      </w:r>
      <w:r w:rsidRPr="00E6144E">
        <w:rPr>
          <w:rFonts w:ascii="Cambria" w:hAnsi="Cambria" w:cs="Calibri"/>
        </w:rPr>
        <w:t>.</w:t>
      </w:r>
    </w:p>
    <w:p w14:paraId="2C22AD68" w14:textId="77777777" w:rsidR="00E6144E" w:rsidRPr="00E6144E" w:rsidRDefault="00E6144E" w:rsidP="00E3196C">
      <w:pPr>
        <w:numPr>
          <w:ilvl w:val="0"/>
          <w:numId w:val="83"/>
        </w:numPr>
        <w:tabs>
          <w:tab w:val="num" w:pos="720"/>
        </w:tabs>
        <w:spacing w:before="0" w:after="0" w:line="264" w:lineRule="auto"/>
        <w:rPr>
          <w:rFonts w:ascii="Cambria" w:hAnsi="Cambria" w:cs="Calibri"/>
          <w:b/>
        </w:rPr>
      </w:pPr>
      <w:r w:rsidRPr="00E6144E">
        <w:rPr>
          <w:rFonts w:ascii="Cambria" w:hAnsi="Cambria" w:cs="Calibri"/>
        </w:rPr>
        <w:t>Za dzień zapłaty strony uznają dzień obciążenia rachunku bankowego Zamawiającego.</w:t>
      </w:r>
    </w:p>
    <w:p w14:paraId="0016D6C0" w14:textId="77777777" w:rsidR="00E6144E" w:rsidRPr="00E6144E" w:rsidRDefault="00E6144E" w:rsidP="00E3196C">
      <w:pPr>
        <w:numPr>
          <w:ilvl w:val="0"/>
          <w:numId w:val="83"/>
        </w:numPr>
        <w:tabs>
          <w:tab w:val="clear" w:pos="1146"/>
          <w:tab w:val="num" w:pos="720"/>
        </w:tabs>
        <w:spacing w:before="0" w:after="0" w:line="264" w:lineRule="auto"/>
        <w:ind w:left="709" w:hanging="283"/>
        <w:rPr>
          <w:rFonts w:ascii="Cambria" w:hAnsi="Cambria" w:cs="Calibri"/>
          <w:b/>
        </w:rPr>
      </w:pPr>
      <w:r w:rsidRPr="00E6144E">
        <w:rPr>
          <w:rFonts w:ascii="Cambria" w:hAnsi="Cambria" w:cs="Calibri"/>
          <w:b/>
        </w:rPr>
        <w:t>Zasady dotyczące płatności wynagrodzenia należnego dla Wykonawcy z tytułu realizacji Umowy z zastosowaniem mechanizmu podzielonej płatności:</w:t>
      </w:r>
    </w:p>
    <w:p w14:paraId="07392C97"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 xml:space="preserve">Zamawiający zastrzega sobie prawo rozliczenia płatności wynikających z umowy za pośrednictwem metody podzielonej płatności (ang. </w:t>
      </w:r>
      <w:proofErr w:type="spellStart"/>
      <w:r w:rsidRPr="00E6144E">
        <w:rPr>
          <w:rFonts w:ascii="Cambria" w:hAnsi="Cambria" w:cs="Calibri"/>
        </w:rPr>
        <w:t>split</w:t>
      </w:r>
      <w:proofErr w:type="spellEnd"/>
      <w:r w:rsidRPr="00E6144E">
        <w:rPr>
          <w:rFonts w:ascii="Cambria" w:hAnsi="Cambria" w:cs="Calibri"/>
        </w:rPr>
        <w:t xml:space="preserve"> </w:t>
      </w:r>
      <w:proofErr w:type="spellStart"/>
      <w:r w:rsidRPr="00E6144E">
        <w:rPr>
          <w:rFonts w:ascii="Cambria" w:hAnsi="Cambria" w:cs="Calibri"/>
        </w:rPr>
        <w:t>payment</w:t>
      </w:r>
      <w:proofErr w:type="spellEnd"/>
      <w:r w:rsidRPr="00E6144E">
        <w:rPr>
          <w:rFonts w:ascii="Cambria" w:hAnsi="Cambria" w:cs="Calibri"/>
        </w:rPr>
        <w:t>) przewidzianego w przepisach ustawy o podatku od towarów i usług. W takim przypadku rachunek wskazany w umowie winien być rachunkiem umożliwiającym rozliczenie w ramach mechanizmu podzielonej płatności.</w:t>
      </w:r>
    </w:p>
    <w:p w14:paraId="3770501C"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ABE0C98" w14:textId="77777777" w:rsidR="00E6144E" w:rsidRPr="00E6144E" w:rsidRDefault="00E6144E" w:rsidP="002E1536">
      <w:pPr>
        <w:numPr>
          <w:ilvl w:val="2"/>
          <w:numId w:val="21"/>
        </w:numPr>
        <w:tabs>
          <w:tab w:val="num" w:pos="729"/>
        </w:tabs>
        <w:spacing w:before="0" w:after="0" w:line="264" w:lineRule="auto"/>
        <w:rPr>
          <w:rFonts w:ascii="Cambria" w:hAnsi="Cambria" w:cs="Calibri"/>
        </w:rPr>
      </w:pPr>
      <w:r w:rsidRPr="00E6144E">
        <w:rPr>
          <w:rFonts w:ascii="Cambria" w:hAnsi="Cambria" w:cs="Calibri"/>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7F6035B" w14:textId="77777777" w:rsidR="00E6144E" w:rsidRPr="00E6144E" w:rsidRDefault="00E6144E" w:rsidP="00E6144E">
      <w:pPr>
        <w:spacing w:before="0" w:after="0" w:line="264" w:lineRule="auto"/>
        <w:rPr>
          <w:rFonts w:ascii="Cambria" w:hAnsi="Cambria" w:cs="Calibri"/>
          <w:b/>
        </w:rPr>
      </w:pPr>
    </w:p>
    <w:p w14:paraId="53EB6F42" w14:textId="77777777" w:rsidR="00E6144E" w:rsidRPr="00E6144E" w:rsidRDefault="00E6144E" w:rsidP="00E00B19">
      <w:pPr>
        <w:spacing w:before="0" w:after="0" w:line="264" w:lineRule="auto"/>
        <w:jc w:val="center"/>
        <w:rPr>
          <w:rFonts w:ascii="Cambria" w:hAnsi="Cambria" w:cs="Calibri"/>
          <w:iCs/>
        </w:rPr>
      </w:pPr>
      <w:r w:rsidRPr="00E6144E">
        <w:rPr>
          <w:rFonts w:ascii="Cambria" w:hAnsi="Cambria" w:cs="Calibri"/>
          <w:b/>
        </w:rPr>
        <w:t>§ 6.</w:t>
      </w:r>
      <w:r w:rsidRPr="00E6144E">
        <w:rPr>
          <w:rFonts w:ascii="Cambria" w:hAnsi="Cambria" w:cs="Calibri"/>
          <w:bCs/>
          <w:i/>
        </w:rPr>
        <w:t xml:space="preserve"> /</w:t>
      </w:r>
      <w:r w:rsidRPr="00E6144E">
        <w:rPr>
          <w:rFonts w:ascii="Cambria" w:hAnsi="Cambria" w:cs="Calibri"/>
          <w:i/>
        </w:rPr>
        <w:t>zapis w przypadku Wykonawców wspólnie realizujących Umowę/</w:t>
      </w:r>
    </w:p>
    <w:p w14:paraId="0A180F7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6144E">
        <w:rPr>
          <w:rFonts w:ascii="Cambria" w:hAnsi="Cambria" w:cs="Calibri"/>
          <w:iCs/>
        </w:rPr>
        <w:t>Wykonawcy realizujący wspólnie Umowę są solidarnie odpowiedzialni za jej wykonanie.</w:t>
      </w:r>
    </w:p>
    <w:p w14:paraId="581635ED"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71F9BF0"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lastRenderedPageBreak/>
        <w:t>Liderem, o którym mowa w ust. 2 będzie  ……………………………………………………</w:t>
      </w:r>
    </w:p>
    <w:p w14:paraId="42AE3408" w14:textId="77777777" w:rsidR="00E6144E" w:rsidRDefault="00E6144E" w:rsidP="002E1536">
      <w:pPr>
        <w:numPr>
          <w:ilvl w:val="0"/>
          <w:numId w:val="72"/>
        </w:numPr>
        <w:tabs>
          <w:tab w:val="clear" w:pos="1146"/>
        </w:tabs>
        <w:spacing w:before="0" w:after="0" w:line="264" w:lineRule="auto"/>
        <w:ind w:left="709" w:hanging="283"/>
        <w:rPr>
          <w:rFonts w:ascii="Cambria" w:hAnsi="Cambria" w:cs="Calibri"/>
          <w:iCs/>
        </w:rPr>
      </w:pPr>
      <w:r w:rsidRPr="00E00B19">
        <w:rPr>
          <w:rFonts w:ascii="Cambria" w:hAnsi="Cambria" w:cs="Calibri"/>
          <w:iCs/>
        </w:rPr>
        <w:t>Postanowienia Umowy dotyczące Wykonawcy stosuje się odpowiednio do Wykonawców realizujących wspólnie Umowę.</w:t>
      </w:r>
    </w:p>
    <w:p w14:paraId="300EFBB0" w14:textId="77777777" w:rsidR="00E6144E" w:rsidRPr="00053F5D" w:rsidRDefault="00E6144E" w:rsidP="002E1536">
      <w:pPr>
        <w:numPr>
          <w:ilvl w:val="0"/>
          <w:numId w:val="72"/>
        </w:numPr>
        <w:tabs>
          <w:tab w:val="clear" w:pos="1146"/>
        </w:tabs>
        <w:spacing w:before="0" w:after="0" w:line="264" w:lineRule="auto"/>
        <w:ind w:left="709" w:hanging="283"/>
        <w:rPr>
          <w:rFonts w:ascii="Cambria" w:hAnsi="Cambria" w:cs="Calibri"/>
          <w:iCs/>
        </w:rPr>
      </w:pPr>
      <w:r w:rsidRPr="00053F5D">
        <w:rPr>
          <w:rFonts w:ascii="Cambria" w:hAnsi="Cambria" w:cs="Calibri"/>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053F5D">
        <w:rPr>
          <w:rFonts w:ascii="Cambria" w:hAnsi="Cambria" w:cs="Calibri"/>
          <w:i/>
          <w:iCs/>
        </w:rPr>
        <w:t xml:space="preserve"> </w:t>
      </w:r>
      <w:r w:rsidRPr="00053F5D">
        <w:rPr>
          <w:rFonts w:ascii="Cambria" w:hAnsi="Cambria" w:cs="Calibri"/>
          <w:iCs/>
        </w:rPr>
        <w:t>nie krótszy niż czas wynikający z niniejszej Umowy, wskazanie Pełnomocnika, zapis o wspólnej i solidarnej odpowiedzialności w zakresie realizacji przedmiotu Umowy.</w:t>
      </w:r>
    </w:p>
    <w:p w14:paraId="49DA4E2D" w14:textId="77777777" w:rsidR="00E6144E" w:rsidRPr="00E6144E" w:rsidRDefault="00E6144E" w:rsidP="00E6144E">
      <w:pPr>
        <w:spacing w:before="0" w:after="0" w:line="264" w:lineRule="auto"/>
        <w:rPr>
          <w:rFonts w:ascii="Cambria" w:hAnsi="Cambria" w:cs="Calibri"/>
        </w:rPr>
      </w:pPr>
    </w:p>
    <w:p w14:paraId="56F5F9E0" w14:textId="77777777" w:rsidR="00E6144E" w:rsidRPr="00E6144E" w:rsidRDefault="00E6144E" w:rsidP="00053F5D">
      <w:pPr>
        <w:spacing w:before="0" w:after="0" w:line="264" w:lineRule="auto"/>
        <w:jc w:val="center"/>
        <w:rPr>
          <w:rFonts w:ascii="Cambria" w:hAnsi="Cambria" w:cs="Calibri"/>
        </w:rPr>
      </w:pPr>
      <w:r w:rsidRPr="00E6144E">
        <w:rPr>
          <w:rFonts w:ascii="Cambria" w:hAnsi="Cambria" w:cs="Calibri"/>
          <w:b/>
        </w:rPr>
        <w:t xml:space="preserve">§ 7. </w:t>
      </w:r>
      <w:r w:rsidRPr="00E6144E">
        <w:rPr>
          <w:rFonts w:ascii="Cambria" w:hAnsi="Cambria" w:cs="Calibri"/>
          <w:i/>
        </w:rPr>
        <w:t>/w przypadku występowania podwykonawstwa/</w:t>
      </w:r>
    </w:p>
    <w:p w14:paraId="5076A2F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Strony umowy ustalają, że roboty zostaną wykonane przez wykonawcę osobiście bądź z udziałem podwykonawców.</w:t>
      </w:r>
    </w:p>
    <w:p w14:paraId="7257111B"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 zastrzeżeniem przypadku, w którym Zamawiający nałożył obowiązek osobistego wykonania przez Wykonawcę kluczowych części zamówienia na roboty budowlane w </w:t>
      </w:r>
      <w:proofErr w:type="spellStart"/>
      <w:r w:rsidRPr="00C82C8A">
        <w:rPr>
          <w:rFonts w:ascii="Cambria" w:hAnsi="Cambria" w:cs="Calibri"/>
        </w:rPr>
        <w:t>SWZ</w:t>
      </w:r>
      <w:proofErr w:type="spellEnd"/>
      <w:r w:rsidRPr="00C82C8A">
        <w:rPr>
          <w:rFonts w:ascii="Cambria" w:hAnsi="Cambria" w:cs="Calibri"/>
        </w:rPr>
        <w:t xml:space="preserve">, Wykonawca może: </w:t>
      </w:r>
    </w:p>
    <w:p w14:paraId="1138332B"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powierzyć realizację części zamówienia Podwykonawcom, mimo niewskazania w ofercie takiej części do powierzenia Podwykonawcom; </w:t>
      </w:r>
    </w:p>
    <w:p w14:paraId="340FC3ED"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 zakres podwykonawstwa niż przedstawiony w Ofercie; </w:t>
      </w:r>
    </w:p>
    <w:p w14:paraId="5BDC23A0"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 xml:space="preserve">wskazać innych Podwykonawców niż przedstawieni w Ofercie; </w:t>
      </w:r>
    </w:p>
    <w:p w14:paraId="274FAABC" w14:textId="77777777" w:rsidR="00C82C8A" w:rsidRPr="00C82C8A" w:rsidRDefault="00C82C8A" w:rsidP="00E3196C">
      <w:pPr>
        <w:numPr>
          <w:ilvl w:val="0"/>
          <w:numId w:val="95"/>
        </w:numPr>
        <w:spacing w:before="0" w:after="0" w:line="240" w:lineRule="auto"/>
        <w:jc w:val="both"/>
        <w:rPr>
          <w:rFonts w:ascii="Cambria" w:hAnsi="Cambria" w:cs="Calibri"/>
        </w:rPr>
      </w:pPr>
      <w:r w:rsidRPr="00C82C8A">
        <w:rPr>
          <w:rFonts w:ascii="Cambria" w:hAnsi="Cambria" w:cs="Calibri"/>
        </w:rPr>
        <w:t>zrezygnować z podwykonawstwa</w:t>
      </w:r>
    </w:p>
    <w:p w14:paraId="3655C09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oświadcza, że zamierza powierzyć realizację następującej części zamówienia następującym podwykonawcom:</w:t>
      </w:r>
    </w:p>
    <w:p w14:paraId="12C96574"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 xml:space="preserve">nazwa podwykonawcy: …………………... </w:t>
      </w:r>
    </w:p>
    <w:p w14:paraId="5345C065"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opis powierzonej części zamówienia: …………………….. </w:t>
      </w:r>
    </w:p>
    <w:p w14:paraId="35F2D7CE" w14:textId="77777777" w:rsidR="00C82C8A" w:rsidRPr="00C82C8A" w:rsidRDefault="00C82C8A" w:rsidP="00C82C8A">
      <w:pPr>
        <w:pStyle w:val="Akapitzlist"/>
        <w:numPr>
          <w:ilvl w:val="2"/>
          <w:numId w:val="21"/>
        </w:numPr>
        <w:tabs>
          <w:tab w:val="clear" w:pos="928"/>
          <w:tab w:val="num" w:pos="729"/>
        </w:tabs>
        <w:spacing w:before="0" w:after="0" w:line="240" w:lineRule="auto"/>
        <w:ind w:left="1077" w:hanging="357"/>
        <w:jc w:val="both"/>
        <w:rPr>
          <w:rFonts w:ascii="Cambria" w:hAnsi="Cambria" w:cs="Calibri"/>
        </w:rPr>
      </w:pPr>
      <w:r w:rsidRPr="00C82C8A">
        <w:rPr>
          <w:rFonts w:ascii="Cambria" w:hAnsi="Cambria" w:cs="Calibri"/>
        </w:rPr>
        <w:t xml:space="preserve">Czy podwykonawca jest podmiotem, na którego zasoby wykonawca powołuje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…………………………(tak/nie)</w:t>
      </w:r>
    </w:p>
    <w:p w14:paraId="404DD001" w14:textId="77777777" w:rsidR="00C82C8A" w:rsidRPr="00C82C8A" w:rsidRDefault="00C82C8A" w:rsidP="00E3196C">
      <w:pPr>
        <w:numPr>
          <w:ilvl w:val="0"/>
          <w:numId w:val="97"/>
        </w:numPr>
        <w:spacing w:before="0" w:after="0" w:line="240" w:lineRule="auto"/>
        <w:jc w:val="both"/>
        <w:rPr>
          <w:rFonts w:ascii="Cambria" w:hAnsi="Cambria" w:cs="Calibri"/>
        </w:rPr>
      </w:pPr>
      <w:r w:rsidRPr="00C82C8A">
        <w:rPr>
          <w:rFonts w:ascii="Cambria" w:hAnsi="Cambria" w:cs="Calibri"/>
        </w:rPr>
        <w:t>……………………………………………………………………………………………………………………………………..</w:t>
      </w:r>
    </w:p>
    <w:p w14:paraId="04318BD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7BCF340F"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Jeżeli zmiana albo rezygnacja z podwykonawcy dotyczy podmiotu, na którego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w celu wykazania spełnienia warunków udziału w postępowaniu, wykonawca jest zobowiązany wykazać zamawiającemu, że:</w:t>
      </w:r>
    </w:p>
    <w:p w14:paraId="570D2C0B"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 xml:space="preserve">proponowany inny podwykonawca lub wykonawca samodzielnie spełnia je w stopniu nie mniejszym niż podwykonawca, na którego zasoby wykonawca powoływał się w trakcie postępowania o udzielenie zamówienia oraz </w:t>
      </w:r>
    </w:p>
    <w:p w14:paraId="2F5F80EE" w14:textId="77777777" w:rsidR="00C82C8A" w:rsidRPr="00C82C8A" w:rsidRDefault="00C82C8A" w:rsidP="00E3196C">
      <w:pPr>
        <w:numPr>
          <w:ilvl w:val="0"/>
          <w:numId w:val="98"/>
        </w:numPr>
        <w:spacing w:before="0" w:after="0" w:line="240" w:lineRule="auto"/>
        <w:jc w:val="both"/>
        <w:rPr>
          <w:rFonts w:ascii="Cambria" w:hAnsi="Cambria" w:cs="Calibri"/>
        </w:rPr>
      </w:pPr>
      <w:r w:rsidRPr="00C82C8A">
        <w:rPr>
          <w:rFonts w:ascii="Cambria" w:hAnsi="Cambria" w:cs="Calibri"/>
        </w:rPr>
        <w:t>brak jest podstaw do wykluczenia proponowanego podwykonawcy.</w:t>
      </w:r>
    </w:p>
    <w:p w14:paraId="7DE2099E"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Przepisu </w:t>
      </w:r>
      <w:r w:rsidRPr="00C82C8A">
        <w:rPr>
          <w:rFonts w:ascii="Cambria" w:hAnsi="Cambria" w:cs="Calibri"/>
          <w:b/>
          <w:bCs/>
        </w:rPr>
        <w:t>ust. 5</w:t>
      </w:r>
      <w:r w:rsidRPr="00C82C8A">
        <w:rPr>
          <w:rFonts w:ascii="Cambria" w:hAnsi="Cambria" w:cs="Calibri"/>
        </w:rPr>
        <w:t xml:space="preserve"> nie stosuje się wobec podwykonawców niebędących podmiotami, na których zasoby wykonawca powoływał się na zasadach określonych w art. 118 ustawy </w:t>
      </w:r>
      <w:proofErr w:type="spellStart"/>
      <w:r w:rsidRPr="00C82C8A">
        <w:rPr>
          <w:rFonts w:ascii="Cambria" w:hAnsi="Cambria" w:cs="Calibri"/>
        </w:rPr>
        <w:t>Pzp</w:t>
      </w:r>
      <w:proofErr w:type="spellEnd"/>
      <w:r w:rsidRPr="00C82C8A">
        <w:rPr>
          <w:rFonts w:ascii="Cambria" w:hAnsi="Cambria" w:cs="Calibri"/>
        </w:rPr>
        <w:t xml:space="preserve"> oraz do dalszych podwykonawców (</w:t>
      </w:r>
      <w:r w:rsidRPr="00C82C8A">
        <w:rPr>
          <w:rFonts w:ascii="Cambria" w:hAnsi="Cambria" w:cs="Calibri"/>
          <w:i/>
          <w:iCs/>
        </w:rPr>
        <w:t xml:space="preserve">chyba, że w toku postępowania weryfikowane były podstawy wykluczenia podwykonawcy niebędącego podmiotem trzecim, na zasadach określonych w art. 462 ust. 5 ustawy </w:t>
      </w:r>
      <w:proofErr w:type="spellStart"/>
      <w:r w:rsidRPr="00C82C8A">
        <w:rPr>
          <w:rFonts w:ascii="Cambria" w:hAnsi="Cambria" w:cs="Calibri"/>
          <w:i/>
          <w:iCs/>
        </w:rPr>
        <w:t>Pzp</w:t>
      </w:r>
      <w:proofErr w:type="spellEnd"/>
      <w:r w:rsidRPr="00C82C8A">
        <w:rPr>
          <w:rFonts w:ascii="Cambria" w:hAnsi="Cambria" w:cs="Calibri"/>
        </w:rPr>
        <w:t>).</w:t>
      </w:r>
    </w:p>
    <w:p w14:paraId="6397E67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Postanowienia dotyczące podwykonawcy odnoszą się wprost również do dalszego podwykonawcy oraz umów zawieranych między podwykonawcą i dalszym podwykonawcą lub między dalszymi podwykonawcami.</w:t>
      </w:r>
    </w:p>
    <w:p w14:paraId="557124A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097975E" w14:textId="50A84C02"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celu powierzenia wykonania części zamówienia podwykonawcy, wykonawca zawiera umowę o podwykonawstwo w rozumieniu ustawy </w:t>
      </w:r>
      <w:proofErr w:type="spellStart"/>
      <w:r w:rsidRPr="00C82C8A">
        <w:rPr>
          <w:rFonts w:ascii="Cambria" w:hAnsi="Cambria" w:cs="Calibri"/>
        </w:rPr>
        <w:t>Pzp</w:t>
      </w:r>
      <w:proofErr w:type="spellEnd"/>
      <w:r w:rsidRPr="00C82C8A">
        <w:rPr>
          <w:rFonts w:ascii="Cambria" w:hAnsi="Cambria" w:cs="Calibri"/>
        </w:rPr>
        <w:t>.</w:t>
      </w:r>
    </w:p>
    <w:p w14:paraId="0296F1A8"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Każdy projekt umowy i umowa o podwykonawstwo musi zawierać postanowienia niesprzeczne z postanowieniami niniejszej umowy oraz będzie zawierać w szczególności</w:t>
      </w:r>
      <w:r w:rsidRPr="00C82C8A">
        <w:rPr>
          <w:rStyle w:val="Odwoanieprzypisudolnego"/>
          <w:rFonts w:ascii="Cambria" w:hAnsi="Cambria"/>
        </w:rPr>
        <w:footnoteReference w:id="22"/>
      </w:r>
      <w:r w:rsidRPr="00C82C8A">
        <w:rPr>
          <w:rFonts w:ascii="Cambria" w:hAnsi="Cambria" w:cs="Calibri"/>
        </w:rPr>
        <w:t xml:space="preserve">: </w:t>
      </w:r>
    </w:p>
    <w:p w14:paraId="73C15AEC"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BCA05F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zakres robót przewidzianych do wykonania; </w:t>
      </w:r>
    </w:p>
    <w:p w14:paraId="70540423"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termin realizacji robót, który będzie zgodny z terminem wykonania niniejszej umowy;</w:t>
      </w:r>
    </w:p>
    <w:p w14:paraId="622F950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terminy i zasady dokonywania odbioru, </w:t>
      </w:r>
    </w:p>
    <w:p w14:paraId="5674C6A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lastRenderedPageBreak/>
        <w:t>wynagrodzenie i zasady płatności za wykonanie robót, z zastrzeżeniem że nie będzie ono wyższe od wynagrodzenia za wykonanie tego samego zakresu robót należnego wykonawcy od zamawiającego (wynikającego z niniejszej umowy);</w:t>
      </w:r>
    </w:p>
    <w:p w14:paraId="58F57C02"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wymóg zatrudnienia przez podwykonawcę na podstawie umowy o pracę osób wykonujących czynności, o których mowa w § 18 ust. 1 umowy, obowiązki w zakresie dokumentowania oraz sankcje z tytułu niespełnienia tego wymogu;</w:t>
      </w:r>
    </w:p>
    <w:p w14:paraId="5CA35149"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wymaganą treść postanowień projektu umowy i umowy o podwykonawstwo zawieranej z dalszym podwykonawcą, przy czym nie może ona być mniej korzystna dla dalszego podwykonawcy niż postanowienia niniejszej umowy, </w:t>
      </w:r>
    </w:p>
    <w:p w14:paraId="00724154" w14:textId="6A9C1D83"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 xml:space="preserve">wymóg wykonania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C82C8A">
        <w:rPr>
          <w:rFonts w:ascii="Cambria" w:hAnsi="Cambria" w:cs="Calibri"/>
        </w:rPr>
        <w:t>SWZ</w:t>
      </w:r>
      <w:proofErr w:type="spellEnd"/>
      <w:r w:rsidRPr="00C82C8A">
        <w:rPr>
          <w:rFonts w:ascii="Cambria" w:hAnsi="Cambria" w:cs="Calibri"/>
        </w:rPr>
        <w:t xml:space="preserve"> oraz standardom deklarowanym w Ofercie Wykonawcy,</w:t>
      </w:r>
    </w:p>
    <w:p w14:paraId="3A40E4E5" w14:textId="77777777" w:rsidR="00C82C8A" w:rsidRPr="00C82C8A" w:rsidRDefault="00C82C8A" w:rsidP="00E3196C">
      <w:pPr>
        <w:numPr>
          <w:ilvl w:val="0"/>
          <w:numId w:val="99"/>
        </w:numPr>
        <w:spacing w:before="0" w:after="0" w:line="240" w:lineRule="auto"/>
        <w:jc w:val="both"/>
        <w:rPr>
          <w:rFonts w:ascii="Cambria" w:hAnsi="Cambria" w:cs="Calibri"/>
        </w:rPr>
      </w:pPr>
      <w:r w:rsidRPr="00C82C8A">
        <w:rPr>
          <w:rFonts w:ascii="Cambria" w:hAnsi="Cambria" w:cs="Calibri"/>
        </w:rPr>
        <w:t>okres odpowiedzialności Podwykonawcy lub dalszego Podwykonawcy za Wady przedmiotu Umowy o podwykonawstwo, nie będzie krótszy od okresu odpowiedzialności za Wady przedmiotu Umowy Wykonawcy wobec Zamawiającego</w:t>
      </w:r>
    </w:p>
    <w:p w14:paraId="6699F39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21E6D4"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w:t>
      </w:r>
      <w:r w:rsidRPr="00C82C8A">
        <w:rPr>
          <w:rFonts w:ascii="Cambria" w:hAnsi="Cambria" w:cs="Calibri"/>
          <w:b/>
          <w:bCs/>
        </w:rPr>
        <w:t>10 dni</w:t>
      </w:r>
      <w:r w:rsidRPr="00C82C8A">
        <w:rPr>
          <w:rFonts w:ascii="Cambria" w:hAnsi="Cambria" w:cs="Calibri"/>
        </w:rPr>
        <w:t xml:space="preserve"> od otrzymania od wykonawcy projektu umowy o podwykonawstwo, może wnieść do niej pisemne zastrzeżenia. Jeżeli tego nie uczyni, oznaczać to będzie akceptację projektu umowy przez zamawiającego.</w:t>
      </w:r>
    </w:p>
    <w:p w14:paraId="1EA13519"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C82C8A">
        <w:rPr>
          <w:rFonts w:ascii="Cambria" w:hAnsi="Cambria" w:cs="Calibri"/>
          <w:b/>
          <w:bCs/>
        </w:rPr>
        <w:t>ust. 12</w:t>
      </w:r>
      <w:r w:rsidRPr="00C82C8A">
        <w:rPr>
          <w:rFonts w:ascii="Cambria" w:hAnsi="Cambria" w:cs="Calibri"/>
        </w:rPr>
        <w:t xml:space="preserve"> umowy, rozpoczyna bieg na nowo.</w:t>
      </w:r>
    </w:p>
    <w:p w14:paraId="297ED1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w:t>
      </w:r>
      <w:r w:rsidRPr="00C82C8A">
        <w:rPr>
          <w:rFonts w:ascii="Cambria" w:hAnsi="Cambria" w:cs="Calibri"/>
          <w:b/>
        </w:rPr>
        <w:t xml:space="preserve">7 dni </w:t>
      </w:r>
      <w:r w:rsidRPr="00C82C8A">
        <w:rPr>
          <w:rFonts w:ascii="Cambria" w:hAnsi="Cambria" w:cs="Calibri"/>
        </w:rPr>
        <w:t xml:space="preserve">od dnia zawarcia tej Umowy, jednakże nie później niż </w:t>
      </w:r>
      <w:r w:rsidRPr="00C82C8A">
        <w:rPr>
          <w:rFonts w:ascii="Cambria" w:hAnsi="Cambria" w:cs="Calibri"/>
          <w:b/>
          <w:u w:val="single"/>
        </w:rPr>
        <w:t>na 3 dni</w:t>
      </w:r>
      <w:r w:rsidRPr="00C82C8A">
        <w:rPr>
          <w:rFonts w:ascii="Cambria" w:hAnsi="Cambria" w:cs="Calibri"/>
        </w:rPr>
        <w:t xml:space="preserve"> przed dniem skierowania Podwykonawcy lub dalszego Podwykonawcy do realizacji robót budowlanych. </w:t>
      </w:r>
    </w:p>
    <w:p w14:paraId="0124F3C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w terminie do </w:t>
      </w:r>
      <w:r w:rsidRPr="00C82C8A">
        <w:rPr>
          <w:rFonts w:ascii="Cambria" w:hAnsi="Cambria" w:cs="Calibri"/>
          <w:b/>
          <w:bCs/>
        </w:rPr>
        <w:t>10 dni</w:t>
      </w:r>
      <w:r w:rsidRPr="00C82C8A">
        <w:rPr>
          <w:rFonts w:ascii="Cambria" w:hAnsi="Cambria" w:cs="Calibri"/>
        </w:rPr>
        <w:t xml:space="preserve"> od doręczenia mu kopii umowy o podwykonawstwo może zgłosić sprzeciw do treści tej umowy. Jeżeli tego nie uczyni, oznaczać to będzie akceptację umowy o podwykonawstwo. </w:t>
      </w:r>
    </w:p>
    <w:p w14:paraId="01A9AA30"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jest uprawniony do zgłaszania pisemnych zastrzeżeń do projektu umowy o podwykonawstwo lub sprzeciwu do umowy o podwykonawstwo, w szczególności gdy: </w:t>
      </w:r>
    </w:p>
    <w:p w14:paraId="64F2951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spełniała wymagań określonych w dokumentach zamówienia; </w:t>
      </w:r>
    </w:p>
    <w:p w14:paraId="494E1AF5"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zobowiązywała podwykonawcę do realizacji kluczowych części zamówienia, jeżeli zamawiający wskazał kluczowe części zamówienia;</w:t>
      </w:r>
    </w:p>
    <w:p w14:paraId="546D0FCE"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przewidywała termin zapłaty wynagrodzenia dłuższy niż 30 dni od dnia doręczenia Wykonawcy, Podwykonawcy lub Dalszemu podwykonawcy faktury lub rachunku, potwierdzających wykonanie zleconego świadczenia;</w:t>
      </w:r>
    </w:p>
    <w:p w14:paraId="770433C4"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zapisy uzależniające dokonanie zapłaty na rzecz Podwykonawcy od odbioru robót przez Zamawiającego lub od zapłaty należności Wykonawcy przez Zamawiającego; </w:t>
      </w:r>
    </w:p>
    <w:p w14:paraId="7742CF8D"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59213D0C"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będzie zawierać postanowienia, które w ocenie zamawiającego będą mogły utrudniać lub uniemożliwiać prawidłową lub terminową realizację niniejszej umowy, zgodnie z jej treścią;</w:t>
      </w:r>
    </w:p>
    <w:p w14:paraId="6B2FD3B1" w14:textId="77777777" w:rsidR="00C82C8A" w:rsidRPr="00C82C8A" w:rsidRDefault="00C82C8A" w:rsidP="00E3196C">
      <w:pPr>
        <w:numPr>
          <w:ilvl w:val="0"/>
          <w:numId w:val="100"/>
        </w:numPr>
        <w:spacing w:before="0" w:after="0" w:line="240" w:lineRule="auto"/>
        <w:jc w:val="both"/>
        <w:rPr>
          <w:rFonts w:ascii="Cambria" w:hAnsi="Cambria" w:cs="Calibri"/>
        </w:rPr>
      </w:pPr>
      <w:r w:rsidRPr="00C82C8A">
        <w:rPr>
          <w:rFonts w:ascii="Cambria" w:hAnsi="Cambria" w:cs="Calibri"/>
        </w:rPr>
        <w:t xml:space="preserve">będzie zawierała postanowienia niezgodne z art. 463 ustawy </w:t>
      </w:r>
      <w:proofErr w:type="spellStart"/>
      <w:r w:rsidRPr="00C82C8A">
        <w:rPr>
          <w:rFonts w:ascii="Cambria" w:hAnsi="Cambria" w:cs="Calibri"/>
        </w:rPr>
        <w:t>Pzp</w:t>
      </w:r>
      <w:proofErr w:type="spellEnd"/>
      <w:r w:rsidRPr="00C82C8A">
        <w:rPr>
          <w:rFonts w:ascii="Cambria" w:hAnsi="Cambria"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4D9217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Uregulowania niniejszego paragrafu obowiązują także przy zmianach projektów umów o podwykonawstwo jak i zmianach umów o podwykonawstwo.</w:t>
      </w:r>
      <w:r w:rsidRPr="00C82C8A">
        <w:rPr>
          <w:rStyle w:val="Odwoanieprzypisudolnego"/>
          <w:rFonts w:ascii="Cambria" w:hAnsi="Cambria"/>
        </w:rPr>
        <w:footnoteReference w:id="23"/>
      </w:r>
      <w:r w:rsidRPr="00C82C8A">
        <w:rPr>
          <w:rFonts w:ascii="Cambria" w:hAnsi="Cambria" w:cs="Calibri"/>
        </w:rPr>
        <w:t xml:space="preserve"> </w:t>
      </w:r>
    </w:p>
    <w:p w14:paraId="38E4B48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Strony umowy stwierdzają, iż w przypadku zgłoszenia sprzeciwu lub zastrzeżeń przez Zamawiającego, wyłączona jest odpowiedzialność solidarna Zamawiającego z Wykonawcą za zapłatę wymaganego wynagrodzenia, </w:t>
      </w:r>
      <w:r w:rsidRPr="00C82C8A">
        <w:rPr>
          <w:rFonts w:ascii="Cambria" w:hAnsi="Cambria" w:cs="Calibri"/>
        </w:rPr>
        <w:lastRenderedPageBreak/>
        <w:t xml:space="preserve">przysługującego Podwykonawcy lub Dalszemu podwykonawcy za wykonanie czynności przewidzianych niniejszą umową. </w:t>
      </w:r>
    </w:p>
    <w:p w14:paraId="38EDAB81"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C82C8A">
        <w:rPr>
          <w:rFonts w:ascii="Cambria" w:hAnsi="Cambria" w:cs="Calibri"/>
          <w:b/>
          <w:bCs/>
        </w:rPr>
        <w:t>7 dni</w:t>
      </w:r>
      <w:r w:rsidRPr="00C82C8A">
        <w:rPr>
          <w:rFonts w:ascii="Cambria" w:hAnsi="Cambria" w:cs="Calibri"/>
        </w:rPr>
        <w:t xml:space="preserve"> od dnia jej zawarcia z wyłączeniem umów o podwykonawstwo o wartości mniejszej niż 0,5% wartości umowy określonej </w:t>
      </w:r>
      <w:r w:rsidRPr="00C82C8A">
        <w:rPr>
          <w:rFonts w:ascii="Cambria" w:hAnsi="Cambria" w:cs="Calibri"/>
          <w:b/>
          <w:bCs/>
        </w:rPr>
        <w:t>w § 8 ust. 1</w:t>
      </w:r>
      <w:r w:rsidRPr="00C82C8A">
        <w:rPr>
          <w:rFonts w:ascii="Cambria" w:hAnsi="Cambria" w:cs="Calibri"/>
        </w:rPr>
        <w:t>. Wyłączenie nie dotyczy umów o podwykonawstwo o wartości większej niż 50.000 zł. W przypadku, o którym mowa powyżej Podwykonawca, Dalszy podwykonawca przedkłada poświadczoną za zgodność z oryginałem kopię umowę również Wykonawcy</w:t>
      </w:r>
      <w:r w:rsidRPr="00C82C8A">
        <w:rPr>
          <w:rStyle w:val="Odwoanieprzypisudolnego"/>
          <w:rFonts w:ascii="Cambria" w:hAnsi="Cambria"/>
        </w:rPr>
        <w:footnoteReference w:id="24"/>
      </w:r>
      <w:r w:rsidRPr="00C82C8A">
        <w:rPr>
          <w:rFonts w:ascii="Cambria" w:hAnsi="Cambria" w:cs="Calibri"/>
        </w:rPr>
        <w:t>.</w:t>
      </w:r>
    </w:p>
    <w:p w14:paraId="10D94A4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W przypadku, o którym mowa w </w:t>
      </w:r>
      <w:r w:rsidRPr="00C82C8A">
        <w:rPr>
          <w:rFonts w:ascii="Cambria" w:hAnsi="Cambria" w:cs="Calibri"/>
          <w:b/>
          <w:bCs/>
        </w:rPr>
        <w:t>ust. 19</w:t>
      </w:r>
      <w:r w:rsidRPr="00C82C8A">
        <w:rPr>
          <w:rFonts w:ascii="Cambria" w:hAnsi="Cambria" w:cs="Calibri"/>
        </w:rPr>
        <w:t xml:space="preserve"> umowy, jeżeli termin zapłaty wynagrodzenia jest dłuższy niż 30 dni, zamawiający informuje o tym wykonawcę i wzywa go do zmiany tej umowy pod rygorem wystąpienia o zapłatę kary umownej. </w:t>
      </w:r>
    </w:p>
    <w:p w14:paraId="7B028A02"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Procedurę, o której mowa w </w:t>
      </w:r>
      <w:r w:rsidRPr="00C82C8A">
        <w:rPr>
          <w:rFonts w:ascii="Cambria" w:hAnsi="Cambria" w:cs="Calibri"/>
          <w:b/>
          <w:bCs/>
        </w:rPr>
        <w:t>ust. 19 i 20</w:t>
      </w:r>
      <w:r w:rsidRPr="00C82C8A">
        <w:rPr>
          <w:rFonts w:ascii="Cambria" w:hAnsi="Cambria" w:cs="Calibri"/>
        </w:rPr>
        <w:t xml:space="preserve"> umowy, stosuje się również do wszystkich zmian umów o podwykonawstwo, których przedmiotem są dostawy lub usługi. </w:t>
      </w:r>
    </w:p>
    <w:p w14:paraId="2B756C3C"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nie może polecić Podwykonawcy realizacji przedmiotu Umowy o podwykonawstwo, której przedmiotem są roboty budowlane w przypadku braku jej akceptacji przez Zamawiającego.</w:t>
      </w:r>
    </w:p>
    <w:p w14:paraId="52C5F6D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F9C578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BD778D6"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C82C8A">
        <w:rPr>
          <w:rFonts w:ascii="Cambria" w:hAnsi="Cambria" w:cs="Calibri"/>
          <w:b/>
          <w:bCs/>
        </w:rPr>
        <w:t>ust. 11-16</w:t>
      </w:r>
      <w:r w:rsidRPr="00C82C8A">
        <w:rPr>
          <w:rFonts w:ascii="Cambria" w:hAnsi="Cambria" w:cs="Calibri"/>
        </w:rPr>
        <w:t>.</w:t>
      </w:r>
    </w:p>
    <w:p w14:paraId="1443A7ED" w14:textId="77777777"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8DDE15" w14:textId="07841E04" w:rsidR="00C82C8A" w:rsidRPr="00C82C8A" w:rsidRDefault="00C82C8A" w:rsidP="00E3196C">
      <w:pPr>
        <w:pStyle w:val="Tekstpodstawowy"/>
        <w:numPr>
          <w:ilvl w:val="0"/>
          <w:numId w:val="96"/>
        </w:numPr>
        <w:spacing w:before="0" w:after="0" w:line="240" w:lineRule="auto"/>
        <w:jc w:val="both"/>
        <w:rPr>
          <w:rFonts w:ascii="Cambria" w:hAnsi="Cambria" w:cs="Calibri"/>
        </w:rPr>
      </w:pPr>
      <w:r w:rsidRPr="00C82C8A">
        <w:rPr>
          <w:rFonts w:ascii="Cambria" w:hAnsi="Cambria" w:cs="Calibri"/>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E25DD9">
        <w:rPr>
          <w:rFonts w:ascii="Cambria" w:hAnsi="Cambria" w:cs="Calibri"/>
        </w:rPr>
        <w:t>.</w:t>
      </w:r>
    </w:p>
    <w:p w14:paraId="178D7AD6" w14:textId="77777777" w:rsidR="00C82C8A" w:rsidRDefault="00C82C8A" w:rsidP="00E3196C">
      <w:pPr>
        <w:numPr>
          <w:ilvl w:val="0"/>
          <w:numId w:val="96"/>
        </w:numPr>
        <w:spacing w:before="120" w:after="0" w:line="240" w:lineRule="auto"/>
        <w:jc w:val="both"/>
        <w:rPr>
          <w:rFonts w:ascii="Cambria" w:hAnsi="Cambria" w:cs="Calibri"/>
        </w:rPr>
      </w:pPr>
      <w:r w:rsidRPr="00C82C8A">
        <w:rPr>
          <w:rFonts w:ascii="Cambria" w:hAnsi="Cambria"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16A987" w14:textId="29AE27DB" w:rsidR="00E6144E" w:rsidRPr="003D5E90" w:rsidRDefault="00C82C8A" w:rsidP="003D5E90">
      <w:pPr>
        <w:numPr>
          <w:ilvl w:val="0"/>
          <w:numId w:val="96"/>
        </w:numPr>
        <w:spacing w:before="120" w:after="0" w:line="240" w:lineRule="auto"/>
        <w:jc w:val="both"/>
        <w:rPr>
          <w:rFonts w:ascii="Cambria" w:hAnsi="Cambria" w:cs="Calibri"/>
        </w:rPr>
      </w:pPr>
      <w:r w:rsidRPr="003D5E90">
        <w:rPr>
          <w:rFonts w:ascii="Cambria" w:hAnsi="Cambria"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t>
      </w:r>
      <w:r w:rsidRPr="003D5E90">
        <w:rPr>
          <w:rFonts w:ascii="Cambria" w:hAnsi="Cambria" w:cs="Calibri"/>
          <w:b/>
          <w:bCs/>
        </w:rPr>
        <w:t xml:space="preserve">na zasadach określonych w art. 465 ustawy </w:t>
      </w:r>
      <w:proofErr w:type="spellStart"/>
      <w:r w:rsidRPr="003D5E90">
        <w:rPr>
          <w:rFonts w:ascii="Cambria" w:hAnsi="Cambria" w:cs="Calibri"/>
          <w:b/>
          <w:bCs/>
        </w:rPr>
        <w:t>Pzp</w:t>
      </w:r>
      <w:proofErr w:type="spellEnd"/>
      <w:r w:rsidR="00E6144E" w:rsidRPr="003D5E90">
        <w:rPr>
          <w:rFonts w:ascii="Cambria" w:hAnsi="Cambria" w:cs="Calibri"/>
        </w:rPr>
        <w:t xml:space="preserve"> </w:t>
      </w:r>
    </w:p>
    <w:p w14:paraId="72724E7F" w14:textId="77777777" w:rsidR="00E6144E" w:rsidRPr="00E6144E" w:rsidRDefault="00E6144E" w:rsidP="00E6144E">
      <w:pPr>
        <w:spacing w:before="0" w:after="0" w:line="264" w:lineRule="auto"/>
        <w:rPr>
          <w:rFonts w:ascii="Cambria" w:hAnsi="Cambria" w:cs="Calibri"/>
          <w:b/>
        </w:rPr>
      </w:pPr>
    </w:p>
    <w:p w14:paraId="263A4FA8"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8. Kary umowne</w:t>
      </w:r>
    </w:p>
    <w:p w14:paraId="260E9AB4"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karę umowną za odstąpienie od umowy przez Zamawiającego z przyczyn, za które ponosi odpowiedzialność Wykonawca w wysokości 20 % wynagrodzenia umownego za przedmiot umowy.</w:t>
      </w:r>
    </w:p>
    <w:p w14:paraId="1951A77C" w14:textId="30AF700C"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lastRenderedPageBreak/>
        <w:t xml:space="preserve">Za opóźnienie w oddaniu określonego zakresu przedmiotu umowy w wysokości </w:t>
      </w:r>
      <w:r w:rsidR="00DE5167">
        <w:rPr>
          <w:rFonts w:ascii="Cambria" w:hAnsi="Cambria" w:cs="Calibri"/>
        </w:rPr>
        <w:t>1</w:t>
      </w:r>
      <w:r w:rsidRPr="00E6144E">
        <w:rPr>
          <w:rFonts w:ascii="Cambria" w:hAnsi="Cambria" w:cs="Calibri"/>
        </w:rPr>
        <w:t>% wynagrodzenia umownego brutto za cały przedmiot umowy, za każdy dzień zwłoki za przekroczenie każdego z terminów wymienionych § 2 umowy.</w:t>
      </w:r>
    </w:p>
    <w:p w14:paraId="6C930D72" w14:textId="6AE43AEC"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 xml:space="preserve">Za zwłokę w usunięciu wad stwierdzonych przy odbiorze lub w okresie rękojmi </w:t>
      </w:r>
      <w:r w:rsidRPr="00E6144E">
        <w:rPr>
          <w:rFonts w:ascii="Cambria" w:hAnsi="Cambria" w:cs="Calibri"/>
        </w:rPr>
        <w:br/>
        <w:t xml:space="preserve">- w wysokości </w:t>
      </w:r>
      <w:r w:rsidR="00DE5167">
        <w:rPr>
          <w:rFonts w:ascii="Cambria" w:hAnsi="Cambria" w:cs="Calibri"/>
        </w:rPr>
        <w:t>1</w:t>
      </w:r>
      <w:r w:rsidRPr="00E6144E">
        <w:rPr>
          <w:rFonts w:ascii="Cambria" w:hAnsi="Cambria" w:cs="Calibri"/>
        </w:rPr>
        <w:t>% wynagrodzenia umownego brutto za przedmiot umowy za każdy dzień zwłoki liczonej od dnia wyznaczonego na usunięcie wad</w:t>
      </w:r>
    </w:p>
    <w:p w14:paraId="6077C09A" w14:textId="77777777" w:rsidR="00E6144E" w:rsidRPr="00E6144E" w:rsidRDefault="00E6144E" w:rsidP="00E3196C">
      <w:pPr>
        <w:numPr>
          <w:ilvl w:val="0"/>
          <w:numId w:val="77"/>
        </w:numPr>
        <w:tabs>
          <w:tab w:val="num" w:pos="0"/>
        </w:tabs>
        <w:spacing w:before="0" w:after="0" w:line="264" w:lineRule="auto"/>
        <w:rPr>
          <w:rFonts w:ascii="Cambria" w:hAnsi="Cambria" w:cs="Calibri"/>
        </w:rPr>
      </w:pPr>
      <w:r w:rsidRPr="00E6144E">
        <w:rPr>
          <w:rFonts w:ascii="Cambria" w:hAnsi="Cambria" w:cs="Calibri"/>
        </w:rPr>
        <w:t>Wykonawca zapłaci Zamawiającemu również karę umowną w przypadku:</w:t>
      </w:r>
    </w:p>
    <w:p w14:paraId="6D24CD40" w14:textId="59217820" w:rsidR="00E6144E" w:rsidRDefault="00E6144E" w:rsidP="00E3196C">
      <w:pPr>
        <w:numPr>
          <w:ilvl w:val="0"/>
          <w:numId w:val="78"/>
        </w:numPr>
        <w:spacing w:before="0" w:after="0" w:line="264" w:lineRule="auto"/>
        <w:ind w:left="993" w:hanging="284"/>
        <w:rPr>
          <w:rFonts w:ascii="Cambria" w:hAnsi="Cambria" w:cs="Calibri"/>
        </w:rPr>
      </w:pPr>
      <w:r w:rsidRPr="00E6144E">
        <w:rPr>
          <w:rFonts w:ascii="Cambria" w:hAnsi="Cambria" w:cs="Calibri"/>
        </w:rPr>
        <w:t xml:space="preserve">za nie przedłożenie do akceptacji projektu umowy o podwykonawstwo, której przedmiotem są roboty budowlane lub usługi, lub projektu jej zmiany, potwierdzonego za zgodność z oryginałem odpisu umowy o podwykonawstwo lub jej zmiany albo brak wymaganej przez Zamawiającego zmiany umowy o podwykonawstwo w zakresie terminu zapłaty, w wysokości w wysokości  </w:t>
      </w:r>
      <w:r w:rsidR="00DE5167">
        <w:rPr>
          <w:rFonts w:ascii="Cambria" w:hAnsi="Cambria" w:cs="Calibri"/>
        </w:rPr>
        <w:t>1</w:t>
      </w:r>
      <w:r w:rsidRPr="00E6144E">
        <w:rPr>
          <w:rFonts w:ascii="Cambria" w:hAnsi="Cambria" w:cs="Calibri"/>
        </w:rPr>
        <w:t xml:space="preserve">% wynagrodzenia umownego za każde zdarzenie, </w:t>
      </w:r>
    </w:p>
    <w:p w14:paraId="37E31360" w14:textId="14D10D31"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za brak zapłaty lub nieterminową zapłatę wynagrodzenia należnego Podwykonawcom lub dalszym podwykonawcom w wysokości </w:t>
      </w:r>
      <w:r w:rsidR="00F43F88">
        <w:rPr>
          <w:rFonts w:ascii="Cambria" w:hAnsi="Cambria" w:cs="Calibri"/>
        </w:rPr>
        <w:t>1</w:t>
      </w:r>
      <w:r w:rsidRPr="00142CE5">
        <w:rPr>
          <w:rFonts w:ascii="Cambria" w:hAnsi="Cambria" w:cs="Calibri"/>
        </w:rPr>
        <w:t>% wynagrodzenia umownego za każde zdarzenie za rozpoczęty dzień zwłoki.</w:t>
      </w:r>
    </w:p>
    <w:p w14:paraId="318DFD6E" w14:textId="4DA95EDC"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za nie przedłożenie każdego dokumentu, o którym mowa w § 11, w wysokości 0,</w:t>
      </w:r>
      <w:r w:rsidR="00F43F88">
        <w:rPr>
          <w:rFonts w:ascii="Cambria" w:hAnsi="Cambria" w:cs="Calibri"/>
        </w:rPr>
        <w:t>1</w:t>
      </w:r>
      <w:r w:rsidRPr="00142CE5">
        <w:rPr>
          <w:rFonts w:ascii="Cambria" w:hAnsi="Cambria" w:cs="Calibri"/>
        </w:rPr>
        <w:t>% kwoty brutto wskazanej w § 5 ust. 1 Umowy – za każdy rozpoczęty dzień zwłoki</w:t>
      </w:r>
    </w:p>
    <w:p w14:paraId="2F40398E"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14:paraId="4DECD932" w14:textId="77777777" w:rsidR="00E6144E" w:rsidRDefault="00E6144E" w:rsidP="00E3196C">
      <w:pPr>
        <w:numPr>
          <w:ilvl w:val="0"/>
          <w:numId w:val="78"/>
        </w:numPr>
        <w:spacing w:before="0" w:after="0" w:line="264" w:lineRule="auto"/>
        <w:ind w:left="993" w:hanging="284"/>
        <w:rPr>
          <w:rFonts w:ascii="Cambria" w:hAnsi="Cambria" w:cs="Calibri"/>
        </w:rPr>
      </w:pPr>
      <w:r w:rsidRPr="00142CE5">
        <w:rPr>
          <w:rFonts w:ascii="Cambria" w:hAnsi="Cambria" w:cs="Calibri"/>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6B97AF68"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Kara umowna z tytułu zwłoki przysługuje za każdy rozpoczęty dzień zwłoki i jest wymagalna od dnia następnego po upływie terminu jej zapłaty</w:t>
      </w:r>
    </w:p>
    <w:p w14:paraId="35312B3B"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A54596A"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14:paraId="50F70F53"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Zamawiający zapłaci Wykonawcy odsetki ustawowe za każdy dzień zwłoki w zapłacie należności za daną fakturę obejmującą prace będące przedmiotem umowy.</w:t>
      </w:r>
    </w:p>
    <w:p w14:paraId="3113B87F"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W przypadku uzgodnienia zmiany terminów realizacji kara umowna będzie liczona od nowych terminów. </w:t>
      </w:r>
    </w:p>
    <w:p w14:paraId="5C99B5B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Termin zapłaty kary umownej wynosi 14 dni od dnia wezwania do zapłaty.</w:t>
      </w:r>
    </w:p>
    <w:p w14:paraId="0FDCA4D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 każdym przypadku, gdy Zamawiający ma prawo do naliczenia kar umownych może je potrącić z każdych sum należnych Wykonawcy.</w:t>
      </w:r>
    </w:p>
    <w:p w14:paraId="1EAD9066"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Zapłata kary umownej nie zwalnia Wykonawcy z obowiązku ukończenia przedmiotu umowy lub innych zobowiązań wynikających z umowy.</w:t>
      </w:r>
    </w:p>
    <w:p w14:paraId="038951EE"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Wykonawca nie może odmówić usunięcia wad, bez względu na wysokość związanych z tym kosztów.</w:t>
      </w:r>
    </w:p>
    <w:p w14:paraId="4618C5C4" w14:textId="77777777" w:rsidR="00E6144E" w:rsidRPr="00E6144E" w:rsidRDefault="00E6144E" w:rsidP="00E3196C">
      <w:pPr>
        <w:numPr>
          <w:ilvl w:val="0"/>
          <w:numId w:val="77"/>
        </w:numPr>
        <w:spacing w:before="0" w:after="0" w:line="264" w:lineRule="auto"/>
        <w:rPr>
          <w:rFonts w:ascii="Cambria" w:hAnsi="Cambria" w:cs="Calibri"/>
        </w:rPr>
      </w:pPr>
      <w:r w:rsidRPr="00E6144E">
        <w:rPr>
          <w:rFonts w:ascii="Cambria" w:hAnsi="Cambria" w:cs="Calibri"/>
        </w:rPr>
        <w:t xml:space="preserve">Stronom przysługuje prawo dochodzenia odszkodowania na zasadach ogólnych prawa cywilnego, jeżeli poniesiona szkoda przekroczy wysokość zastrzeżonych kar umownych. </w:t>
      </w:r>
    </w:p>
    <w:p w14:paraId="3F67D3C8" w14:textId="77777777" w:rsidR="00E6144E" w:rsidRPr="00E6144E" w:rsidRDefault="00E6144E" w:rsidP="00E6144E">
      <w:pPr>
        <w:spacing w:before="0" w:after="0" w:line="264" w:lineRule="auto"/>
        <w:rPr>
          <w:rFonts w:ascii="Cambria" w:hAnsi="Cambria" w:cs="Calibri"/>
          <w:b/>
        </w:rPr>
      </w:pPr>
    </w:p>
    <w:p w14:paraId="0D3488DC"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9. Zmiana umowy</w:t>
      </w:r>
    </w:p>
    <w:p w14:paraId="75B7FE81"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Zmiana postanowień niniejszej umowy może nastąpić za zgodą obydwu stron wyrażoną na piśmie, w formie aneksu do umowy z zachowaniem formy pisemnej pod rygorem nieważności takiej zmiany.</w:t>
      </w:r>
    </w:p>
    <w:p w14:paraId="2EAB88DC" w14:textId="77777777" w:rsidR="00EC1916" w:rsidRPr="00EC1916" w:rsidRDefault="00EC1916" w:rsidP="00EC1916">
      <w:pPr>
        <w:numPr>
          <w:ilvl w:val="0"/>
          <w:numId w:val="76"/>
        </w:numPr>
        <w:suppressAutoHyphens/>
        <w:spacing w:before="0" w:after="0" w:line="240" w:lineRule="auto"/>
        <w:ind w:hanging="294"/>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Zamawiający działając w oparciu o art. 455 ust 1 ustawy Prawo zamówień publicznych określa następujące okoliczności, które mogą powodować konieczność wprowadzenia zmian w treści zawartej umowy w stosunku do treści złożonej oferty:</w:t>
      </w:r>
    </w:p>
    <w:p w14:paraId="05AE2C47"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okoliczności, których nie można było przewidzieć pomimo zachowania należytej staranności.</w:t>
      </w:r>
    </w:p>
    <w:p w14:paraId="05E556C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terminu realizacji umowy w przypadku zawieszenia realizacji przedmiotu umowy przez zamawiającego, </w:t>
      </w:r>
    </w:p>
    <w:p w14:paraId="4A3F69A9"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lastRenderedPageBreak/>
        <w:t>zmiany terminu realizacji umowy w przypadku wystąpienia przestojów i opóźnień zawinionych przez Zamawiającego,</w:t>
      </w:r>
    </w:p>
    <w:p w14:paraId="7DC54FE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zamiany terminu realizacji umowy w przypadku działania siły wyższej (np. klęski żywiołowe, strajki), mającej bezpośredni wpływ na terminowość przedmiotu umowy.</w:t>
      </w:r>
    </w:p>
    <w:p w14:paraId="15977D7B"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terminu na skutek działań osób trzecich lub organów władzy publicznej, które spowodują przerwanie lub czasowe zawieszenie realizacji przedmiotu umowy.</w:t>
      </w:r>
    </w:p>
    <w:p w14:paraId="6FB59772"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osób odpowiedzialnych za realizację przedmiotu umowy. Zmiana którejkolwiek osób w trakcie realizacji przedmiotu niniejszej umowy, musi być uzasadniona przez Wykonawcę na piśmie i wymaga pisemnego zaakceptowania przez Zamawiającego.</w:t>
      </w:r>
    </w:p>
    <w:p w14:paraId="247FE05C"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wystąpienia oczywistych omyłek pisarskich i rachunkowych w treści umowy.</w:t>
      </w:r>
    </w:p>
    <w:p w14:paraId="58CEEB48"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zmiany podwykonawców, pod warunkiem, że nowy podwykonawca wykaże spełnianie warunków w zakresie nie mniejszym niż wskazany na etapie postępowania o  zamówienie publiczne dotychczasowy podwykonawca.</w:t>
      </w:r>
    </w:p>
    <w:p w14:paraId="15251C66" w14:textId="77777777" w:rsidR="00EC1916" w:rsidRPr="00EC1916" w:rsidRDefault="00EC1916" w:rsidP="00EC1916">
      <w:pPr>
        <w:numPr>
          <w:ilvl w:val="2"/>
          <w:numId w:val="75"/>
        </w:numPr>
        <w:suppressAutoHyphens/>
        <w:spacing w:before="0" w:after="0" w:line="240" w:lineRule="auto"/>
        <w:contextualSpacing/>
        <w:jc w:val="both"/>
        <w:rPr>
          <w:rFonts w:asciiTheme="majorHAnsi" w:hAnsiTheme="majorHAnsi" w:cs="Tahoma"/>
          <w:color w:val="000000"/>
          <w:lang w:eastAsia="zh-CN" w:bidi="ar-SA"/>
        </w:rPr>
      </w:pPr>
      <w:r w:rsidRPr="00EC1916">
        <w:rPr>
          <w:rFonts w:asciiTheme="majorHAnsi" w:hAnsiTheme="majorHAnsi" w:cs="Tahoma"/>
          <w:color w:val="000000"/>
          <w:lang w:eastAsia="zh-CN" w:bidi="ar-SA"/>
        </w:rPr>
        <w:t xml:space="preserve">Zmiany urzędowej stawki podatku VAT.                                                                                                                                     </w:t>
      </w:r>
    </w:p>
    <w:p w14:paraId="5B15DFF4" w14:textId="4BBF3677" w:rsidR="00E6144E" w:rsidRPr="00E6144E" w:rsidRDefault="00EC1916" w:rsidP="00EC1916">
      <w:pPr>
        <w:numPr>
          <w:ilvl w:val="0"/>
          <w:numId w:val="76"/>
        </w:numPr>
        <w:spacing w:before="0" w:after="0" w:line="264" w:lineRule="auto"/>
        <w:ind w:hanging="294"/>
        <w:rPr>
          <w:rFonts w:ascii="Cambria" w:hAnsi="Cambria" w:cs="Calibri"/>
        </w:rPr>
      </w:pPr>
      <w:r w:rsidRPr="00EC1916">
        <w:rPr>
          <w:rFonts w:asciiTheme="majorHAnsi" w:hAnsiTheme="majorHAnsi" w:cs="Tahoma"/>
          <w:lang w:eastAsia="zh-CN" w:bidi="ar-SA"/>
        </w:rPr>
        <w:t>W przypadkach wystąpienia okoliczności określonych w ust. 2 strony ustalą nowe terminy realizacji, z tym, że minimalny okres przesunięcia terminu zakończenia równy będzie okresowi przerwy lub postoju.</w:t>
      </w:r>
    </w:p>
    <w:p w14:paraId="713D68AE" w14:textId="77777777" w:rsidR="00E6144E" w:rsidRPr="00E6144E" w:rsidRDefault="00E6144E" w:rsidP="00E6144E">
      <w:pPr>
        <w:spacing w:before="0" w:after="0" w:line="264" w:lineRule="auto"/>
        <w:rPr>
          <w:rFonts w:ascii="Cambria" w:hAnsi="Cambria" w:cs="Calibri"/>
        </w:rPr>
      </w:pPr>
    </w:p>
    <w:p w14:paraId="5BE5E1A2" w14:textId="77777777" w:rsidR="00E6144E" w:rsidRPr="00E6144E" w:rsidRDefault="00E6144E" w:rsidP="00142CE5">
      <w:pPr>
        <w:spacing w:before="0" w:after="0" w:line="264" w:lineRule="auto"/>
        <w:jc w:val="center"/>
        <w:rPr>
          <w:rFonts w:ascii="Cambria" w:hAnsi="Cambria" w:cs="Calibri"/>
        </w:rPr>
      </w:pPr>
      <w:r w:rsidRPr="00E6144E">
        <w:rPr>
          <w:rFonts w:ascii="Cambria" w:hAnsi="Cambria" w:cs="Calibri"/>
          <w:b/>
        </w:rPr>
        <w:t>§ 10. Odstąpienie od umowy</w:t>
      </w:r>
    </w:p>
    <w:p w14:paraId="1D0DD899"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Oprócz przypadków wymienionych w treści tytułu XVI Kodeksu cywilnego stronom przysługuje prawo odstąpienia od umowy w następujących sytuacjach:</w:t>
      </w:r>
    </w:p>
    <w:p w14:paraId="373B29C5" w14:textId="77777777" w:rsidR="00E6144E" w:rsidRPr="00E6144E" w:rsidRDefault="00E6144E" w:rsidP="00E3196C">
      <w:pPr>
        <w:numPr>
          <w:ilvl w:val="0"/>
          <w:numId w:val="79"/>
        </w:numPr>
        <w:spacing w:before="0" w:after="0" w:line="264" w:lineRule="auto"/>
        <w:ind w:hanging="437"/>
        <w:rPr>
          <w:rFonts w:ascii="Cambria" w:hAnsi="Cambria" w:cs="Calibri"/>
        </w:rPr>
      </w:pPr>
      <w:r w:rsidRPr="00E6144E">
        <w:rPr>
          <w:rFonts w:ascii="Cambria" w:hAnsi="Cambria" w:cs="Calibri"/>
        </w:rPr>
        <w:t>Zamawiającemu przysługuje prawo do odstąpienia od umowy:</w:t>
      </w:r>
    </w:p>
    <w:p w14:paraId="73BE2947"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E6144E">
        <w:rPr>
          <w:rFonts w:ascii="Cambria" w:hAnsi="Cambria" w:cs="Calibri"/>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61428A44"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Zostanie wydany nakaz zajęcia majątku Wykonawcy,</w:t>
      </w:r>
    </w:p>
    <w:p w14:paraId="50BF4E1C" w14:textId="77777777" w:rsidR="00E6144E"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Wykonawca nie rozpoczął robót bez uzasadnionych przyczyn oraz nie kontynuuje ich pomimo wezwania przez Zamawiającego złożonego na piśmie,</w:t>
      </w:r>
    </w:p>
    <w:p w14:paraId="5624683B" w14:textId="7130D01F" w:rsidR="00E6144E" w:rsidRPr="00060641" w:rsidRDefault="00E6144E" w:rsidP="00E3196C">
      <w:pPr>
        <w:numPr>
          <w:ilvl w:val="3"/>
          <w:numId w:val="79"/>
        </w:numPr>
        <w:tabs>
          <w:tab w:val="clear" w:pos="3220"/>
        </w:tabs>
        <w:spacing w:before="0" w:after="0" w:line="264" w:lineRule="auto"/>
        <w:ind w:left="1134" w:hanging="283"/>
        <w:rPr>
          <w:rFonts w:ascii="Cambria" w:hAnsi="Cambria" w:cs="Calibri"/>
        </w:rPr>
      </w:pPr>
      <w:r w:rsidRPr="00060641">
        <w:rPr>
          <w:rFonts w:ascii="Cambria" w:hAnsi="Cambria" w:cs="Calibri"/>
        </w:rPr>
        <w:t xml:space="preserve">Wykonawca przerwał realizację robót i przerwa ta trwa dłużej niż </w:t>
      </w:r>
      <w:r w:rsidR="000320E0">
        <w:rPr>
          <w:rFonts w:ascii="Cambria" w:hAnsi="Cambria" w:cs="Calibri"/>
        </w:rPr>
        <w:t>48</w:t>
      </w:r>
      <w:r w:rsidR="004340AB">
        <w:rPr>
          <w:rFonts w:ascii="Cambria" w:hAnsi="Cambria" w:cs="Calibri"/>
        </w:rPr>
        <w:t xml:space="preserve"> godzin</w:t>
      </w:r>
      <w:r w:rsidRPr="00060641">
        <w:rPr>
          <w:rFonts w:ascii="Cambria" w:hAnsi="Cambria" w:cs="Calibri"/>
        </w:rPr>
        <w:t xml:space="preserve">. </w:t>
      </w:r>
    </w:p>
    <w:p w14:paraId="4DBF7407" w14:textId="77777777" w:rsidR="00E6144E" w:rsidRPr="00E6144E" w:rsidRDefault="00E6144E" w:rsidP="00E3196C">
      <w:pPr>
        <w:numPr>
          <w:ilvl w:val="0"/>
          <w:numId w:val="84"/>
        </w:numPr>
        <w:tabs>
          <w:tab w:val="clear" w:pos="1146"/>
        </w:tabs>
        <w:spacing w:before="0" w:after="0" w:line="264" w:lineRule="auto"/>
        <w:ind w:left="709" w:hanging="283"/>
        <w:rPr>
          <w:rFonts w:ascii="Cambria" w:hAnsi="Cambria" w:cs="Calibri"/>
        </w:rPr>
      </w:pPr>
      <w:r w:rsidRPr="00E6144E">
        <w:rPr>
          <w:rFonts w:ascii="Cambria" w:hAnsi="Cambria" w:cs="Calibri"/>
        </w:rPr>
        <w:t>Wykonawcy przysługuje prawo odstąpienia od umowy:</w:t>
      </w:r>
    </w:p>
    <w:p w14:paraId="44D30D28" w14:textId="77777777"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E6144E">
        <w:rPr>
          <w:rFonts w:ascii="Cambria" w:hAnsi="Cambria" w:cs="Calibri"/>
        </w:rPr>
        <w:t xml:space="preserve">Zamawiający nie wywiązuje się z obowiązku zapłaty faktur, mimo dodatkowego wezwania w terminie trzech miesięcy od upływu terminu na zapłatę faktur, określonego w niniejszej umowie. </w:t>
      </w:r>
    </w:p>
    <w:p w14:paraId="6FAC7E7C" w14:textId="0B6F746C" w:rsidR="00E6144E"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Zamawiający odmawia bez uzasadnionej przyczyny odbioru wykonanego przedmiotu zamówienia lub odmawia podpisania protokołu odbioru.</w:t>
      </w:r>
    </w:p>
    <w:p w14:paraId="477D5BC6" w14:textId="77777777" w:rsidR="00E6144E" w:rsidRPr="00392E06" w:rsidRDefault="00E6144E" w:rsidP="00E3196C">
      <w:pPr>
        <w:numPr>
          <w:ilvl w:val="2"/>
          <w:numId w:val="87"/>
        </w:numPr>
        <w:tabs>
          <w:tab w:val="clear" w:pos="2500"/>
        </w:tabs>
        <w:spacing w:before="0" w:after="0" w:line="264" w:lineRule="auto"/>
        <w:ind w:left="1134" w:hanging="283"/>
        <w:rPr>
          <w:rFonts w:ascii="Cambria" w:hAnsi="Cambria" w:cs="Calibri"/>
        </w:rPr>
      </w:pPr>
      <w:r w:rsidRPr="00392E06">
        <w:rPr>
          <w:rFonts w:ascii="Cambria" w:hAnsi="Cambria" w:cs="Calibri"/>
        </w:rPr>
        <w:t xml:space="preserve">Zamawiający zawiadomi Wykonawcę, iż wobec zaistnienia uprzednio nieprzewidzianych okoliczności nie będzie mógł spełnić swoich zobowiązań umownych wobec niego. </w:t>
      </w:r>
    </w:p>
    <w:p w14:paraId="2F36972B" w14:textId="77777777" w:rsidR="00E6144E" w:rsidRDefault="00E6144E" w:rsidP="002E1536">
      <w:pPr>
        <w:numPr>
          <w:ilvl w:val="1"/>
          <w:numId w:val="73"/>
        </w:numPr>
        <w:tabs>
          <w:tab w:val="clear" w:pos="1571"/>
        </w:tabs>
        <w:spacing w:before="0" w:after="0" w:line="264" w:lineRule="auto"/>
        <w:ind w:left="709" w:hanging="283"/>
        <w:rPr>
          <w:rFonts w:ascii="Cambria" w:hAnsi="Cambria" w:cs="Calibri"/>
        </w:rPr>
      </w:pPr>
      <w:r w:rsidRPr="00E6144E">
        <w:rPr>
          <w:rFonts w:ascii="Cambria" w:hAnsi="Cambria" w:cs="Calibri"/>
        </w:rPr>
        <w:t>Odstąpienie od umowy winno nastąpić w formie pisemnej pod rygorem nieważności takiego oświadczenia i powinno zawierać uzasadnienie.</w:t>
      </w:r>
    </w:p>
    <w:p w14:paraId="5C521719" w14:textId="77777777" w:rsidR="00E6144E" w:rsidRPr="00392E06" w:rsidRDefault="00E6144E" w:rsidP="002E1536">
      <w:pPr>
        <w:numPr>
          <w:ilvl w:val="1"/>
          <w:numId w:val="73"/>
        </w:numPr>
        <w:tabs>
          <w:tab w:val="clear" w:pos="1571"/>
        </w:tabs>
        <w:spacing w:before="0" w:after="0" w:line="264" w:lineRule="auto"/>
        <w:ind w:left="709" w:hanging="283"/>
        <w:rPr>
          <w:rFonts w:ascii="Cambria" w:hAnsi="Cambria" w:cs="Calibri"/>
        </w:rPr>
      </w:pPr>
      <w:r w:rsidRPr="00392E06">
        <w:rPr>
          <w:rFonts w:ascii="Cambria" w:hAnsi="Cambria" w:cs="Calibri"/>
        </w:rPr>
        <w:t>W przypadku odstąpienia od umowy Wykonawcę i Zamawiającego obciążają następujące obowiązki szczegółowe:</w:t>
      </w:r>
    </w:p>
    <w:p w14:paraId="544D090D"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E6144E">
        <w:rPr>
          <w:rFonts w:ascii="Cambria" w:hAnsi="Cambria" w:cs="Calibri"/>
        </w:rPr>
        <w:t>W terminie 14 dni od daty odstąpienia od umowy Wykonawca przy udziale Zamawiającego sporządzi szczegółowy protokół robót w toku wg stanu na dzień odstąpienia,</w:t>
      </w:r>
    </w:p>
    <w:p w14:paraId="2A6111F0" w14:textId="77777777" w:rsidR="00E6144E"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zabezpieczy wykonanie zastępcze w zakresie obustronnie uzgodnionym na koszt strony, z której winy nastąpiło odstąpienie od umowy.</w:t>
      </w:r>
    </w:p>
    <w:p w14:paraId="68F9F256" w14:textId="77777777" w:rsidR="00E6144E" w:rsidRPr="00392E06" w:rsidRDefault="00E6144E" w:rsidP="00E3196C">
      <w:pPr>
        <w:numPr>
          <w:ilvl w:val="3"/>
          <w:numId w:val="84"/>
        </w:numPr>
        <w:tabs>
          <w:tab w:val="clear" w:pos="3220"/>
        </w:tabs>
        <w:spacing w:before="0" w:after="0" w:line="264" w:lineRule="auto"/>
        <w:ind w:left="1134" w:hanging="283"/>
        <w:rPr>
          <w:rFonts w:ascii="Cambria" w:hAnsi="Cambria" w:cs="Calibri"/>
        </w:rPr>
      </w:pPr>
      <w:r w:rsidRPr="00392E06">
        <w:rPr>
          <w:rFonts w:ascii="Cambria" w:hAnsi="Cambria" w:cs="Calibri"/>
        </w:rPr>
        <w:t>Wykonawca niezwłocznie najpóźniej w terminie 30 dni usunie z miejsca wykonywania robót wyposażenie i urządzenia przez niego dostarczone lub wniesione.</w:t>
      </w:r>
    </w:p>
    <w:p w14:paraId="57D2B863"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E6144E">
        <w:rPr>
          <w:rFonts w:ascii="Cambria" w:hAnsi="Cambria" w:cs="Calibri"/>
        </w:rPr>
        <w:t>Zamawiający w razie dostąpienia od umowy z przyczyn, za które Wykonawca nie ponosi odpowiedzialności, zobowiązany jest do dokonania odbioru robót przerwanych oraz zapłaty wynagrodzenia za prace, które zostały wykonane do dnia odstąpienia.</w:t>
      </w:r>
    </w:p>
    <w:p w14:paraId="49F8A46D" w14:textId="77777777" w:rsidR="00E6144E" w:rsidRDefault="00E6144E" w:rsidP="002E1536">
      <w:pPr>
        <w:numPr>
          <w:ilvl w:val="1"/>
          <w:numId w:val="74"/>
        </w:numPr>
        <w:tabs>
          <w:tab w:val="clear" w:pos="1440"/>
        </w:tabs>
        <w:spacing w:before="0" w:after="0" w:line="264" w:lineRule="auto"/>
        <w:ind w:left="709" w:hanging="283"/>
        <w:rPr>
          <w:rFonts w:ascii="Cambria" w:hAnsi="Cambria" w:cs="Calibri"/>
        </w:rPr>
      </w:pPr>
      <w:r w:rsidRPr="00392E06">
        <w:rPr>
          <w:rFonts w:ascii="Cambria" w:hAnsi="Cambria" w:cs="Calibri"/>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4BFE45D9" w14:textId="77777777" w:rsidR="00E6144E" w:rsidRPr="00E6144E" w:rsidRDefault="00E6144E" w:rsidP="00E6144E">
      <w:pPr>
        <w:spacing w:before="0" w:after="0" w:line="264" w:lineRule="auto"/>
        <w:rPr>
          <w:rFonts w:ascii="Cambria" w:hAnsi="Cambria" w:cs="Calibri"/>
          <w:b/>
        </w:rPr>
      </w:pPr>
    </w:p>
    <w:p w14:paraId="74CA8014" w14:textId="64DC88E9" w:rsidR="00E6144E" w:rsidRPr="00E6144E" w:rsidRDefault="00E6144E" w:rsidP="00392E06">
      <w:pPr>
        <w:spacing w:before="0" w:after="0" w:line="264" w:lineRule="auto"/>
        <w:jc w:val="center"/>
        <w:rPr>
          <w:rFonts w:ascii="Cambria" w:hAnsi="Cambria" w:cs="Calibri"/>
          <w:b/>
        </w:rPr>
      </w:pPr>
      <w:r w:rsidRPr="00E6144E">
        <w:rPr>
          <w:rFonts w:ascii="Cambria" w:hAnsi="Cambria" w:cs="Calibri"/>
          <w:b/>
        </w:rPr>
        <w:t>§ 11. Wymagan</w:t>
      </w:r>
      <w:r w:rsidR="00392E06">
        <w:rPr>
          <w:rFonts w:ascii="Cambria" w:hAnsi="Cambria" w:cs="Calibri"/>
          <w:b/>
        </w:rPr>
        <w:t xml:space="preserve">ia dotyczące zatrudnienia osób </w:t>
      </w:r>
      <w:r w:rsidRPr="00E6144E">
        <w:rPr>
          <w:rFonts w:ascii="Cambria" w:hAnsi="Cambria" w:cs="Calibri"/>
          <w:b/>
        </w:rPr>
        <w:t>wykonujących czynności w zakresie realizacji przedmiotu zamówienia</w:t>
      </w:r>
    </w:p>
    <w:p w14:paraId="2D410809"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w:t>
      </w:r>
      <w:r>
        <w:rPr>
          <w:rFonts w:ascii="Cambria" w:hAnsi="Cambria" w:cs="Century Gothic"/>
          <w:sz w:val="20"/>
          <w:szCs w:val="20"/>
        </w:rPr>
        <w:t xml:space="preserve"> </w:t>
      </w:r>
      <w:r w:rsidRPr="00C738B2">
        <w:rPr>
          <w:rFonts w:ascii="Cambria" w:hAnsi="Cambria" w:cs="Century Gothic"/>
          <w:sz w:val="20"/>
          <w:szCs w:val="20"/>
        </w:rPr>
        <w:t xml:space="preserve">lub podwykonawca zobowiązuje się, że osoby wykonujące czynności w zakresie realizacji </w:t>
      </w:r>
    </w:p>
    <w:p w14:paraId="2D9CE0F5" w14:textId="22BBC06B"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lastRenderedPageBreak/>
        <w:t xml:space="preserve">zamówienia, polegające na bezpośrednim wykonywaniu przedmiotu zamówienia w szczególności osoby wykonujące: roboty </w:t>
      </w:r>
      <w:r>
        <w:rPr>
          <w:rFonts w:ascii="Cambria" w:hAnsi="Cambria" w:cs="Century Gothic"/>
          <w:sz w:val="20"/>
          <w:szCs w:val="20"/>
        </w:rPr>
        <w:t>drogowe</w:t>
      </w:r>
      <w:r w:rsidRPr="00C738B2">
        <w:rPr>
          <w:rFonts w:ascii="Cambria" w:hAnsi="Cambria" w:cs="Century Gothic"/>
          <w:sz w:val="20"/>
          <w:szCs w:val="20"/>
        </w:rPr>
        <w:t xml:space="preserve">, będą zatrudnione przez Wykonawcę lub </w:t>
      </w:r>
      <w:r>
        <w:rPr>
          <w:rFonts w:ascii="Cambria" w:hAnsi="Cambria" w:cs="Century Gothic"/>
          <w:sz w:val="20"/>
          <w:szCs w:val="20"/>
        </w:rPr>
        <w:t>P</w:t>
      </w:r>
      <w:r w:rsidRPr="00C738B2">
        <w:rPr>
          <w:rFonts w:ascii="Cambria" w:hAnsi="Cambria" w:cs="Century Gothic"/>
          <w:sz w:val="20"/>
          <w:szCs w:val="20"/>
        </w:rPr>
        <w:t xml:space="preserve">odwykonawcę na podstawie umowy o pracę w rozumieniu art. 22 §1 ustawy z dnia 26 czerwca 1974 r. </w:t>
      </w:r>
      <w:r w:rsidR="004340AB" w:rsidRPr="004340AB">
        <w:rPr>
          <w:rFonts w:ascii="Cambria" w:hAnsi="Cambria" w:cs="Century Gothic"/>
          <w:sz w:val="20"/>
          <w:szCs w:val="20"/>
        </w:rPr>
        <w:t xml:space="preserve">Kodeks pracy (Dz. U. z 2022 r., poz. 1510 – tekst jednolity z </w:t>
      </w:r>
      <w:proofErr w:type="spellStart"/>
      <w:r w:rsidR="004340AB" w:rsidRPr="004340AB">
        <w:rPr>
          <w:rFonts w:ascii="Cambria" w:hAnsi="Cambria" w:cs="Century Gothic"/>
          <w:sz w:val="20"/>
          <w:szCs w:val="20"/>
        </w:rPr>
        <w:t>późn</w:t>
      </w:r>
      <w:proofErr w:type="spellEnd"/>
      <w:r w:rsidR="004340AB" w:rsidRPr="004340AB">
        <w:rPr>
          <w:rFonts w:ascii="Cambria" w:hAnsi="Cambria" w:cs="Century Gothic"/>
          <w:sz w:val="20"/>
          <w:szCs w:val="20"/>
        </w:rPr>
        <w:t>. zm.).</w:t>
      </w:r>
    </w:p>
    <w:p w14:paraId="71FAE4E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w:t>
      </w:r>
      <w:r>
        <w:rPr>
          <w:rFonts w:ascii="Cambria" w:hAnsi="Cambria" w:cs="Century Gothic"/>
          <w:sz w:val="20"/>
          <w:szCs w:val="20"/>
        </w:rPr>
        <w:t>Z</w:t>
      </w:r>
      <w:r w:rsidRPr="00C738B2">
        <w:rPr>
          <w:rFonts w:ascii="Cambria" w:hAnsi="Cambria" w:cs="Century Gothic"/>
          <w:sz w:val="20"/>
          <w:szCs w:val="20"/>
        </w:rPr>
        <w:t xml:space="preserve">amawiający uprawniony jest do wykonywania czynności kontrolnych wobec </w:t>
      </w:r>
    </w:p>
    <w:p w14:paraId="766EF14A" w14:textId="72802B22"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Wykonawcy odnośnie spełniania przez Wykonawcę lub Podwykonawcę wymogu zatrudnienia na podstawie umowy o pracę osób wykonujących czynności w zakresie realizacji zamówienia wskazanych w </w:t>
      </w:r>
      <w:r w:rsidRPr="007167FA">
        <w:rPr>
          <w:rFonts w:ascii="Cambria" w:hAnsi="Cambria" w:cs="Century Gothic"/>
          <w:b/>
          <w:bCs/>
          <w:sz w:val="20"/>
          <w:szCs w:val="20"/>
        </w:rPr>
        <w:t>ust.</w:t>
      </w:r>
      <w:r w:rsidR="00E25DD9">
        <w:rPr>
          <w:rFonts w:ascii="Cambria" w:hAnsi="Cambria" w:cs="Century Gothic"/>
          <w:b/>
          <w:bCs/>
          <w:sz w:val="20"/>
          <w:szCs w:val="20"/>
        </w:rPr>
        <w:t xml:space="preserve"> </w:t>
      </w:r>
      <w:r w:rsidRPr="007167FA">
        <w:rPr>
          <w:rFonts w:ascii="Cambria" w:hAnsi="Cambria" w:cs="Century Gothic"/>
          <w:b/>
          <w:bCs/>
          <w:sz w:val="20"/>
          <w:szCs w:val="20"/>
        </w:rPr>
        <w:t>1</w:t>
      </w:r>
      <w:r w:rsidRPr="00C738B2">
        <w:rPr>
          <w:rFonts w:ascii="Cambria" w:hAnsi="Cambria" w:cs="Century Gothic"/>
          <w:sz w:val="20"/>
          <w:szCs w:val="20"/>
        </w:rPr>
        <w:t xml:space="preserve">. Zamawiający uprawniony jest w szczególności do: </w:t>
      </w:r>
    </w:p>
    <w:p w14:paraId="030E8DEE" w14:textId="77777777" w:rsidR="009F7D8C"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 xml:space="preserve">żądania oświadczeń i dokumentów w zakresie potwierdzenia spełniania ww. wymogów i dokonywania </w:t>
      </w:r>
    </w:p>
    <w:p w14:paraId="192B9F5E" w14:textId="606791B1" w:rsidR="00EC1916" w:rsidRPr="00C738B2" w:rsidRDefault="00EC1916" w:rsidP="009F7D8C">
      <w:pPr>
        <w:pStyle w:val="ListParagraph1"/>
        <w:spacing w:before="0" w:after="0" w:line="240" w:lineRule="auto"/>
        <w:ind w:left="714" w:firstLine="704"/>
        <w:jc w:val="both"/>
        <w:rPr>
          <w:rFonts w:ascii="Cambria" w:hAnsi="Cambria" w:cs="Century Gothic"/>
        </w:rPr>
      </w:pPr>
      <w:r w:rsidRPr="00C738B2">
        <w:rPr>
          <w:rFonts w:ascii="Cambria" w:hAnsi="Cambria" w:cs="Century Gothic"/>
        </w:rPr>
        <w:t>ich oceny,</w:t>
      </w:r>
    </w:p>
    <w:p w14:paraId="398D99D0"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żądania wyjaśnień w przypadku wątpliwości w zakresie potwierdzenia spełniania ww. wymogów,</w:t>
      </w:r>
    </w:p>
    <w:p w14:paraId="0852910A" w14:textId="77777777" w:rsidR="00EC1916" w:rsidRPr="00C738B2" w:rsidRDefault="00EC1916" w:rsidP="00E3196C">
      <w:pPr>
        <w:pStyle w:val="ListParagraph1"/>
        <w:numPr>
          <w:ilvl w:val="0"/>
          <w:numId w:val="90"/>
        </w:numPr>
        <w:spacing w:before="0" w:after="0" w:line="240" w:lineRule="auto"/>
        <w:ind w:left="714" w:hanging="5"/>
        <w:jc w:val="both"/>
        <w:rPr>
          <w:rFonts w:ascii="Cambria" w:hAnsi="Cambria" w:cs="Century Gothic"/>
        </w:rPr>
      </w:pPr>
      <w:r w:rsidRPr="00C738B2">
        <w:rPr>
          <w:rFonts w:ascii="Cambria" w:hAnsi="Cambria" w:cs="Century Gothic"/>
        </w:rPr>
        <w:t>przeprowadzania kontroli na miejscu wykonywania świadczenia.</w:t>
      </w:r>
    </w:p>
    <w:p w14:paraId="6E51E1CD"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Wykonawca, najpóźniej w ciągu </w:t>
      </w:r>
      <w:r w:rsidRPr="00C738B2">
        <w:rPr>
          <w:rFonts w:ascii="Cambria" w:hAnsi="Cambria" w:cs="Century Gothic"/>
          <w:b/>
          <w:sz w:val="20"/>
          <w:szCs w:val="20"/>
          <w:u w:val="single"/>
        </w:rPr>
        <w:t>5 dni od dnia rozpoczęcia robót</w:t>
      </w:r>
      <w:r w:rsidRPr="00C738B2">
        <w:rPr>
          <w:rFonts w:ascii="Cambria" w:hAnsi="Cambria" w:cs="Century Gothic"/>
          <w:sz w:val="20"/>
          <w:szCs w:val="20"/>
        </w:rPr>
        <w:t xml:space="preserve">, składa wykaz osób zatrudnionych na </w:t>
      </w:r>
    </w:p>
    <w:p w14:paraId="6292E341" w14:textId="56507899"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umowę o pracę przez Wykonawcę / </w:t>
      </w:r>
      <w:r>
        <w:rPr>
          <w:rFonts w:ascii="Cambria" w:hAnsi="Cambria" w:cs="Century Gothic"/>
          <w:sz w:val="20"/>
          <w:szCs w:val="20"/>
        </w:rPr>
        <w:t>P</w:t>
      </w:r>
      <w:r w:rsidRPr="00C738B2">
        <w:rPr>
          <w:rFonts w:ascii="Cambria" w:hAnsi="Cambria" w:cs="Century Gothic"/>
          <w:sz w:val="20"/>
          <w:szCs w:val="20"/>
        </w:rPr>
        <w:t xml:space="preserve">odwykonawcę wraz z oświadczeniem, iż są zatrudnione na umowę o pracę przy wykonywaniu czynności przedmiotu umowy,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Cambria" w:hAnsi="Cambria" w:cs="Century Gothic"/>
          <w:sz w:val="20"/>
          <w:szCs w:val="20"/>
        </w:rPr>
        <w:t>W</w:t>
      </w:r>
      <w:r w:rsidRPr="00C738B2">
        <w:rPr>
          <w:rFonts w:ascii="Cambria" w:hAnsi="Cambria" w:cs="Century Gothic"/>
          <w:sz w:val="20"/>
          <w:szCs w:val="20"/>
        </w:rPr>
        <w:t xml:space="preserve">ykonawcy lub </w:t>
      </w:r>
      <w:r>
        <w:rPr>
          <w:rFonts w:ascii="Cambria" w:hAnsi="Cambria" w:cs="Century Gothic"/>
          <w:sz w:val="20"/>
          <w:szCs w:val="20"/>
        </w:rPr>
        <w:t>P</w:t>
      </w:r>
      <w:r w:rsidRPr="00C738B2">
        <w:rPr>
          <w:rFonts w:ascii="Cambria" w:hAnsi="Cambria" w:cs="Century Gothic"/>
          <w:sz w:val="20"/>
          <w:szCs w:val="20"/>
        </w:rPr>
        <w:t xml:space="preserve">odwykonawcy. </w:t>
      </w:r>
    </w:p>
    <w:p w14:paraId="682F5AA0"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W trakcie realizacji zamówienia na każde wezwanie Zamawiającego w wyznaczonym w tym wezwaniu </w:t>
      </w:r>
    </w:p>
    <w:p w14:paraId="38251E6A" w14:textId="7BB48C2E"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terminie Wykonawca przedłoży </w:t>
      </w:r>
      <w:r>
        <w:rPr>
          <w:rFonts w:ascii="Cambria" w:hAnsi="Cambria" w:cs="Century Gothic"/>
          <w:sz w:val="20"/>
          <w:szCs w:val="20"/>
        </w:rPr>
        <w:t>Z</w:t>
      </w:r>
      <w:r w:rsidRPr="00C738B2">
        <w:rPr>
          <w:rFonts w:ascii="Cambria" w:hAnsi="Cambria" w:cs="Century Gothic"/>
          <w:sz w:val="20"/>
          <w:szCs w:val="20"/>
        </w:rPr>
        <w:t xml:space="preserve">amawiającemu wskazane poniżej dowody w celu potwierdzenia spełnienia wymogu zatrudnienia na podstawie umowy o pracę przez Wykonawcę lub Podwykonawcę osób wykonujących czynności, o których mowa w </w:t>
      </w:r>
      <w:r w:rsidRPr="000830D6">
        <w:rPr>
          <w:rFonts w:ascii="Cambria" w:hAnsi="Cambria" w:cs="Century Gothic"/>
          <w:b/>
          <w:bCs/>
          <w:sz w:val="20"/>
          <w:szCs w:val="20"/>
        </w:rPr>
        <w:t>ust. 1</w:t>
      </w:r>
      <w:r w:rsidRPr="00C738B2">
        <w:rPr>
          <w:rFonts w:ascii="Cambria" w:hAnsi="Cambria" w:cs="Century Gothic"/>
          <w:sz w:val="20"/>
          <w:szCs w:val="20"/>
        </w:rPr>
        <w:t xml:space="preserve"> niniejszej umowy, w trakcie realizacji zamówienia:</w:t>
      </w:r>
    </w:p>
    <w:p w14:paraId="004D0FEB"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rPr>
        <w:t xml:space="preserve">oświadczenie </w:t>
      </w:r>
      <w:r>
        <w:rPr>
          <w:rFonts w:ascii="Cambria" w:hAnsi="Cambria" w:cs="Century Gothic"/>
          <w:b/>
        </w:rPr>
        <w:t>W</w:t>
      </w:r>
      <w:r w:rsidRPr="00C738B2">
        <w:rPr>
          <w:rFonts w:ascii="Cambria" w:hAnsi="Cambria" w:cs="Century Gothic"/>
          <w:b/>
        </w:rPr>
        <w:t xml:space="preserve">ykonawcy lub </w:t>
      </w:r>
      <w:r>
        <w:rPr>
          <w:rFonts w:ascii="Cambria" w:hAnsi="Cambria" w:cs="Century Gothic"/>
          <w:b/>
        </w:rPr>
        <w:t>P</w:t>
      </w:r>
      <w:r w:rsidRPr="00C738B2">
        <w:rPr>
          <w:rFonts w:ascii="Cambria" w:hAnsi="Cambria" w:cs="Century Gothic"/>
          <w:b/>
        </w:rPr>
        <w:t>odwykonawcy</w:t>
      </w:r>
      <w:r w:rsidRPr="00C738B2">
        <w:rPr>
          <w:rFonts w:ascii="Cambria" w:hAnsi="Cambria" w:cs="Century Gothic"/>
        </w:rPr>
        <w:t xml:space="preserve"> o zatrudnieniu na podstawie umowy o pracę osób </w:t>
      </w:r>
    </w:p>
    <w:p w14:paraId="030C8E45" w14:textId="276861F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 xml:space="preserve">wykonujących czynności, których dotyczy wezwanie </w:t>
      </w:r>
      <w:r>
        <w:rPr>
          <w:rFonts w:ascii="Cambria" w:hAnsi="Cambria" w:cs="Century Gothic"/>
        </w:rPr>
        <w:t>Z</w:t>
      </w:r>
      <w:r w:rsidRPr="00C738B2">
        <w:rPr>
          <w:rFonts w:ascii="Cambria" w:hAnsi="Cambria" w:cs="Century Gothic"/>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rFonts w:ascii="Cambria" w:hAnsi="Cambria" w:cs="Century Gothic"/>
        </w:rPr>
        <w:t>W</w:t>
      </w:r>
      <w:r w:rsidRPr="00C738B2">
        <w:rPr>
          <w:rFonts w:ascii="Cambria" w:hAnsi="Cambria" w:cs="Century Gothic"/>
        </w:rPr>
        <w:t xml:space="preserve">ykonawcy lub </w:t>
      </w:r>
      <w:r>
        <w:rPr>
          <w:rFonts w:ascii="Cambria" w:hAnsi="Cambria" w:cs="Century Gothic"/>
        </w:rPr>
        <w:t>P</w:t>
      </w:r>
      <w:r w:rsidRPr="00C738B2">
        <w:rPr>
          <w:rFonts w:ascii="Cambria" w:hAnsi="Cambria" w:cs="Century Gothic"/>
        </w:rPr>
        <w:t xml:space="preserve">odwykonawcy. </w:t>
      </w:r>
    </w:p>
    <w:p w14:paraId="6A833864" w14:textId="77777777" w:rsid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 xml:space="preserve">poświadczoną za zgodność z oryginałem odpowiednio przez Wykonawcę lub Podwykonawcę kopię </w:t>
      </w:r>
    </w:p>
    <w:p w14:paraId="13BAA4AB" w14:textId="47173FA0"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rPr>
        <w:t>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Fonts w:ascii="Cambria" w:hAnsi="Cambria" w:cs="Century Gothic"/>
        </w:rPr>
        <w:t xml:space="preserve"> bez </w:t>
      </w:r>
      <w:r w:rsidRPr="00C738B2">
        <w:rPr>
          <w:rFonts w:ascii="Cambria" w:hAnsi="Cambria" w:cs="Century Gothic"/>
        </w:rPr>
        <w:t xml:space="preserve">adresów, nr PESEL pracowników). </w:t>
      </w:r>
      <w:r w:rsidRPr="00957949">
        <w:rPr>
          <w:rFonts w:ascii="Cambria" w:hAnsi="Cambria" w:cs="Century Gothic"/>
        </w:rPr>
        <w:t xml:space="preserve">Imię i nazwisko pracownika nie podlega </w:t>
      </w:r>
      <w:proofErr w:type="spellStart"/>
      <w:r w:rsidRPr="00957949">
        <w:rPr>
          <w:rFonts w:ascii="Cambria" w:hAnsi="Cambria" w:cs="Century Gothic"/>
        </w:rPr>
        <w:t>anonimizacji</w:t>
      </w:r>
      <w:proofErr w:type="spellEnd"/>
      <w:r w:rsidRPr="00957949">
        <w:rPr>
          <w:rFonts w:ascii="Cambria" w:hAnsi="Cambria" w:cs="Century Gothic"/>
        </w:rPr>
        <w:t>. Informacje takie jak: data zawarcia umowy, rodzaj umowy o pracę i wymiar etatu powinny być możliwe do zidentyfikowania</w:t>
      </w:r>
      <w:r w:rsidRPr="00C738B2">
        <w:rPr>
          <w:rFonts w:ascii="Cambria" w:hAnsi="Cambria" w:cs="Century Gothic"/>
        </w:rPr>
        <w:t xml:space="preserve">. </w:t>
      </w:r>
    </w:p>
    <w:p w14:paraId="61F0BB29"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b/>
          <w:bCs/>
        </w:rPr>
        <w:t>zaświadczenie właściwego oddziału ZUS,</w:t>
      </w:r>
      <w:r w:rsidRPr="00C738B2">
        <w:rPr>
          <w:rFonts w:ascii="Cambria" w:hAnsi="Cambria" w:cs="Century Gothic"/>
        </w:rPr>
        <w:t xml:space="preserve"> potwierdzające opłacanie </w:t>
      </w:r>
      <w:r w:rsidRPr="00C738B2">
        <w:rPr>
          <w:rFonts w:ascii="Cambria" w:hAnsi="Cambria" w:cs="Century Gothic"/>
          <w:color w:val="000000"/>
        </w:rPr>
        <w:t xml:space="preserve">przez Wykonawcę lub </w:t>
      </w:r>
    </w:p>
    <w:p w14:paraId="7A4BDF0E" w14:textId="6B48EC28"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color w:val="000000"/>
        </w:rPr>
        <w:t>Podwykonawcę składek na ubezpieczenia</w:t>
      </w:r>
      <w:r w:rsidRPr="00C738B2">
        <w:rPr>
          <w:rFonts w:ascii="Cambria" w:hAnsi="Cambria" w:cs="Century Gothic"/>
        </w:rPr>
        <w:t xml:space="preserve"> społeczne i zdrowotne z tytułu zatrudnienia na podstawie umów o pracę za ostatni okres rozliczeniowy;</w:t>
      </w:r>
    </w:p>
    <w:p w14:paraId="6798B9AF" w14:textId="77777777" w:rsidR="009F7D8C" w:rsidRPr="009F7D8C" w:rsidRDefault="00EC1916" w:rsidP="00E3196C">
      <w:pPr>
        <w:pStyle w:val="ListParagraph1"/>
        <w:numPr>
          <w:ilvl w:val="0"/>
          <w:numId w:val="89"/>
        </w:numPr>
        <w:spacing w:before="0" w:after="0" w:line="240" w:lineRule="auto"/>
        <w:ind w:left="714" w:hanging="5"/>
        <w:jc w:val="both"/>
        <w:rPr>
          <w:rFonts w:ascii="Cambria" w:hAnsi="Cambria" w:cs="Century Gothic"/>
        </w:rPr>
      </w:pPr>
      <w:r w:rsidRPr="00C738B2">
        <w:rPr>
          <w:rFonts w:ascii="Cambria" w:hAnsi="Cambria" w:cs="Century Gothic"/>
        </w:rPr>
        <w:t>poświadczoną za zgodność z oryginałem odpowiednio przez Wykonawcę lub Podwykonawcę</w:t>
      </w:r>
      <w:r w:rsidRPr="00C738B2">
        <w:rPr>
          <w:rFonts w:ascii="Cambria" w:hAnsi="Cambria" w:cs="Century Gothic"/>
          <w:b/>
          <w:bCs/>
        </w:rPr>
        <w:t xml:space="preserve"> kopię </w:t>
      </w:r>
    </w:p>
    <w:p w14:paraId="4BB91000" w14:textId="691851DA" w:rsidR="00EC1916" w:rsidRPr="00C738B2" w:rsidRDefault="00EC1916" w:rsidP="009F7D8C">
      <w:pPr>
        <w:pStyle w:val="ListParagraph1"/>
        <w:spacing w:before="0" w:after="0" w:line="240" w:lineRule="auto"/>
        <w:ind w:left="1418"/>
        <w:jc w:val="both"/>
        <w:rPr>
          <w:rFonts w:ascii="Cambria" w:hAnsi="Cambria" w:cs="Century Gothic"/>
        </w:rPr>
      </w:pPr>
      <w:r w:rsidRPr="00C738B2">
        <w:rPr>
          <w:rFonts w:ascii="Cambria" w:hAnsi="Cambria" w:cs="Century Gothic"/>
          <w:b/>
          <w:bCs/>
        </w:rPr>
        <w:t>dowodu potwierdzającego zgłoszenie pracownika przez pracodawcę do ubezpieczeń</w:t>
      </w:r>
      <w:r w:rsidRPr="00C738B2">
        <w:rPr>
          <w:rFonts w:ascii="Cambria" w:hAnsi="Cambria" w:cs="Century Gothic"/>
        </w:rPr>
        <w:t>, zanonimizowaną w sposób zapewniający ochronę danych osobowych pracowników, zgodnie z przepisami ustawy z dnia 29 sierpnia 1997 r. o ochronie danych osobowych</w:t>
      </w:r>
      <w:r>
        <w:rPr>
          <w:rFonts w:ascii="Cambria" w:hAnsi="Cambria" w:cs="Century Gothic"/>
        </w:rPr>
        <w:t xml:space="preserve">, </w:t>
      </w:r>
      <w:r w:rsidRPr="00C738B2">
        <w:rPr>
          <w:rFonts w:ascii="Cambria" w:hAnsi="Cambria" w:cs="Century Gothic"/>
        </w:rPr>
        <w:t xml:space="preserve">Imię i nazwisko pracownika nie podlega </w:t>
      </w:r>
      <w:proofErr w:type="spellStart"/>
      <w:r w:rsidRPr="00C738B2">
        <w:rPr>
          <w:rFonts w:ascii="Cambria" w:hAnsi="Cambria" w:cs="Century Gothic"/>
        </w:rPr>
        <w:t>anonimizacji</w:t>
      </w:r>
      <w:proofErr w:type="spellEnd"/>
      <w:r w:rsidRPr="00C738B2">
        <w:rPr>
          <w:rFonts w:ascii="Cambria" w:hAnsi="Cambria" w:cs="Century Gothic"/>
        </w:rPr>
        <w:t>.</w:t>
      </w:r>
    </w:p>
    <w:p w14:paraId="5872BBAB" w14:textId="77777777" w:rsidR="009F7D8C"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 xml:space="preserve">Z tytułu niespełnienia przez Wykonawcę lub Podwykonawcę wymogu zatrudnienia na podstawie umowy o </w:t>
      </w:r>
    </w:p>
    <w:p w14:paraId="15A7A9D8" w14:textId="44966BCF" w:rsidR="00EC1916" w:rsidRPr="00C738B2" w:rsidRDefault="00EC1916" w:rsidP="009F7D8C">
      <w:pPr>
        <w:pStyle w:val="Akapitzlist11"/>
        <w:spacing w:before="0" w:after="0" w:line="240" w:lineRule="auto"/>
        <w:ind w:left="709"/>
        <w:jc w:val="both"/>
        <w:rPr>
          <w:rFonts w:ascii="Cambria" w:hAnsi="Cambria" w:cs="Century Gothic"/>
          <w:sz w:val="20"/>
          <w:szCs w:val="20"/>
        </w:rPr>
      </w:pPr>
      <w:r w:rsidRPr="00C738B2">
        <w:rPr>
          <w:rFonts w:ascii="Cambria" w:hAnsi="Cambria" w:cs="Century Gothic"/>
          <w:sz w:val="20"/>
          <w:szCs w:val="20"/>
        </w:rPr>
        <w:t xml:space="preserve">pracę osób wykonujących czynności w zakresie realizacji zamówienia o których mowa w </w:t>
      </w:r>
      <w:r w:rsidRPr="007167FA">
        <w:rPr>
          <w:rFonts w:ascii="Cambria" w:hAnsi="Cambria" w:cs="Century Gothic"/>
          <w:b/>
          <w:bCs/>
          <w:sz w:val="20"/>
          <w:szCs w:val="20"/>
        </w:rPr>
        <w:t>ust. 1</w:t>
      </w:r>
      <w:r w:rsidRPr="00C738B2">
        <w:rPr>
          <w:rFonts w:ascii="Cambria" w:hAnsi="Cambria" w:cs="Century Gothic"/>
          <w:sz w:val="20"/>
          <w:szCs w:val="20"/>
        </w:rPr>
        <w:t xml:space="preserve">, polegających na bezpośrednim wykonywaniu przedmiotu zamówienia, Zamawiający przewiduje sankcję w postaci obowiązku zapłaty przez Wykonawcę kary umownej w wysokości określonej w </w:t>
      </w:r>
      <w:r w:rsidRPr="007167FA">
        <w:rPr>
          <w:rFonts w:ascii="Cambria" w:hAnsi="Cambria" w:cs="Century Gothic"/>
          <w:b/>
          <w:bCs/>
          <w:sz w:val="20"/>
          <w:szCs w:val="20"/>
        </w:rPr>
        <w:t>§</w:t>
      </w:r>
      <w:r>
        <w:rPr>
          <w:rFonts w:ascii="Cambria" w:hAnsi="Cambria" w:cs="Century Gothic"/>
          <w:b/>
          <w:bCs/>
          <w:sz w:val="20"/>
          <w:szCs w:val="20"/>
        </w:rPr>
        <w:t>17</w:t>
      </w:r>
      <w:r w:rsidRPr="007167FA">
        <w:rPr>
          <w:rFonts w:ascii="Cambria" w:hAnsi="Cambria" w:cs="Century Gothic"/>
          <w:b/>
          <w:bCs/>
          <w:sz w:val="20"/>
          <w:szCs w:val="20"/>
        </w:rPr>
        <w:t xml:space="preserve"> ust. 2</w:t>
      </w:r>
      <w:r w:rsidRPr="00C738B2">
        <w:rPr>
          <w:rFonts w:ascii="Cambria" w:hAnsi="Cambria" w:cs="Century Gothic"/>
          <w:sz w:val="20"/>
          <w:szCs w:val="20"/>
        </w:rPr>
        <w:t xml:space="preserve"> Umowy. </w:t>
      </w:r>
    </w:p>
    <w:p w14:paraId="5C2B6EC7" w14:textId="77777777" w:rsidR="00EC1916" w:rsidRPr="00C738B2" w:rsidRDefault="00EC1916" w:rsidP="00E3196C">
      <w:pPr>
        <w:pStyle w:val="Akapitzlist11"/>
        <w:numPr>
          <w:ilvl w:val="1"/>
          <w:numId w:val="92"/>
        </w:numPr>
        <w:spacing w:before="0" w:after="0" w:line="240" w:lineRule="auto"/>
        <w:ind w:firstLine="63"/>
        <w:jc w:val="both"/>
        <w:rPr>
          <w:rFonts w:ascii="Cambria" w:hAnsi="Cambria" w:cs="Century Gothic"/>
          <w:sz w:val="20"/>
          <w:szCs w:val="20"/>
        </w:rPr>
      </w:pPr>
      <w:r w:rsidRPr="00C738B2">
        <w:rPr>
          <w:rFonts w:ascii="Cambria" w:hAnsi="Cambria" w:cs="Century Gothic"/>
          <w:sz w:val="20"/>
          <w:szCs w:val="20"/>
        </w:rPr>
        <w:t>Wykonawca w okresie realizacji przedmiotu umowy zobowiązuje się:</w:t>
      </w:r>
    </w:p>
    <w:p w14:paraId="2EDB7A03" w14:textId="6D297738" w:rsidR="007E3407" w:rsidRDefault="00EC1916" w:rsidP="00E3196C">
      <w:pPr>
        <w:pStyle w:val="Akapitzlist2"/>
        <w:numPr>
          <w:ilvl w:val="0"/>
          <w:numId w:val="91"/>
        </w:numPr>
        <w:spacing w:before="0" w:after="0" w:line="240" w:lineRule="auto"/>
        <w:ind w:left="714" w:hanging="5"/>
        <w:contextualSpacing w:val="0"/>
        <w:jc w:val="both"/>
        <w:rPr>
          <w:rFonts w:ascii="Cambria" w:hAnsi="Cambria" w:cs="Century Gothic"/>
        </w:rPr>
      </w:pPr>
      <w:r w:rsidRPr="00C738B2">
        <w:rPr>
          <w:rFonts w:ascii="Cambria" w:hAnsi="Cambria" w:cs="Century Gothic"/>
        </w:rPr>
        <w:t xml:space="preserve">zatrudnić nie później niż </w:t>
      </w:r>
      <w:r w:rsidRPr="00146F90">
        <w:rPr>
          <w:rFonts w:ascii="Cambria" w:hAnsi="Cambria" w:cs="Century Gothic"/>
          <w:b/>
          <w:bCs/>
        </w:rPr>
        <w:t>w ciągu 5 dni</w:t>
      </w:r>
      <w:r w:rsidRPr="00C738B2">
        <w:rPr>
          <w:rFonts w:ascii="Cambria" w:hAnsi="Cambria" w:cs="Century Gothic"/>
        </w:rPr>
        <w:t xml:space="preserve"> od dnia rozpoczęcia robót, na podstawie umowy o pracę os</w:t>
      </w:r>
      <w:r w:rsidR="007806EF">
        <w:rPr>
          <w:rFonts w:ascii="Cambria" w:hAnsi="Cambria" w:cs="Century Gothic"/>
        </w:rPr>
        <w:t>ó</w:t>
      </w:r>
      <w:r w:rsidRPr="00C738B2">
        <w:rPr>
          <w:rFonts w:ascii="Cambria" w:hAnsi="Cambria" w:cs="Century Gothic"/>
        </w:rPr>
        <w:t xml:space="preserve">b, </w:t>
      </w:r>
    </w:p>
    <w:p w14:paraId="4F5884CC" w14:textId="34E49B09" w:rsidR="00EC1916" w:rsidRPr="00C738B2" w:rsidRDefault="00EC1916" w:rsidP="007E3407">
      <w:pPr>
        <w:pStyle w:val="Akapitzlist2"/>
        <w:spacing w:before="0" w:after="0" w:line="240" w:lineRule="auto"/>
        <w:ind w:left="714" w:firstLine="704"/>
        <w:contextualSpacing w:val="0"/>
        <w:jc w:val="both"/>
        <w:rPr>
          <w:rFonts w:ascii="Cambria" w:hAnsi="Cambria" w:cs="Century Gothic"/>
        </w:rPr>
      </w:pPr>
      <w:r w:rsidRPr="00C738B2">
        <w:rPr>
          <w:rFonts w:ascii="Cambria" w:hAnsi="Cambria" w:cs="Century Gothic"/>
        </w:rPr>
        <w:t>o których mowa w pkt 1, i przekazać ich wykaz</w:t>
      </w:r>
      <w:r w:rsidRPr="00C738B2">
        <w:rPr>
          <w:rFonts w:ascii="Cambria" w:hAnsi="Cambria" w:cs="Century Gothic"/>
          <w:b/>
        </w:rPr>
        <w:t xml:space="preserve">, </w:t>
      </w:r>
      <w:r w:rsidRPr="00C738B2">
        <w:rPr>
          <w:rFonts w:ascii="Cambria" w:hAnsi="Cambria" w:cs="Century Gothic"/>
        </w:rPr>
        <w:t xml:space="preserve">o którym mowa w </w:t>
      </w:r>
      <w:r w:rsidRPr="000830D6">
        <w:rPr>
          <w:rFonts w:ascii="Cambria" w:hAnsi="Cambria" w:cs="Century Gothic"/>
          <w:b/>
          <w:bCs/>
        </w:rPr>
        <w:t>ust. 10</w:t>
      </w:r>
      <w:r w:rsidRPr="00C738B2">
        <w:rPr>
          <w:rFonts w:ascii="Cambria" w:hAnsi="Cambria" w:cs="Century Gothic"/>
        </w:rPr>
        <w:t xml:space="preserve"> Zamawiającemu</w:t>
      </w:r>
      <w:r w:rsidRPr="00C738B2">
        <w:rPr>
          <w:rFonts w:ascii="Cambria" w:hAnsi="Cambria" w:cs="Century Gothic"/>
          <w:color w:val="FF0000"/>
        </w:rPr>
        <w:t>.</w:t>
      </w:r>
    </w:p>
    <w:p w14:paraId="11EB783A" w14:textId="5E827374" w:rsidR="00EC1916" w:rsidRPr="009F7D8C" w:rsidRDefault="00EC1916" w:rsidP="00E3196C">
      <w:pPr>
        <w:pStyle w:val="Akapitzlist11"/>
        <w:numPr>
          <w:ilvl w:val="2"/>
          <w:numId w:val="93"/>
        </w:numPr>
        <w:spacing w:before="0" w:after="0" w:line="240" w:lineRule="auto"/>
        <w:ind w:hanging="141"/>
        <w:jc w:val="both"/>
        <w:rPr>
          <w:rFonts w:ascii="Cambria" w:hAnsi="Cambria" w:cs="Century Gothic"/>
          <w:b/>
          <w:bCs/>
          <w:sz w:val="20"/>
          <w:szCs w:val="20"/>
          <w:u w:val="single"/>
        </w:rPr>
      </w:pPr>
      <w:r w:rsidRPr="00C738B2">
        <w:rPr>
          <w:rFonts w:ascii="Cambria" w:hAnsi="Cambria" w:cs="Century Gothic"/>
          <w:sz w:val="20"/>
          <w:szCs w:val="20"/>
        </w:rPr>
        <w:t xml:space="preserve">Zamawiający zastrzega sobie prawo odstąpienia od umowy w przypadku niewywiązania się Wykonawcy </w:t>
      </w:r>
      <w:r w:rsidRPr="00C738B2">
        <w:rPr>
          <w:rFonts w:ascii="Cambria" w:hAnsi="Cambria" w:cs="Century Gothic"/>
          <w:sz w:val="20"/>
          <w:szCs w:val="20"/>
        </w:rPr>
        <w:br/>
      </w:r>
      <w:r w:rsidRPr="009F7D8C">
        <w:rPr>
          <w:rFonts w:ascii="Cambria" w:hAnsi="Cambria" w:cs="Century Gothic"/>
          <w:sz w:val="20"/>
          <w:szCs w:val="20"/>
        </w:rPr>
        <w:t>z obowiązku zatrudnienia pracowników na podstawie umowy o pracę.</w:t>
      </w:r>
    </w:p>
    <w:p w14:paraId="221FE953" w14:textId="37656F6C" w:rsidR="009F7D8C" w:rsidRPr="009F7D8C" w:rsidRDefault="00EC1916" w:rsidP="00E3196C">
      <w:pPr>
        <w:pStyle w:val="Akapitzlist11"/>
        <w:numPr>
          <w:ilvl w:val="1"/>
          <w:numId w:val="94"/>
        </w:numPr>
        <w:spacing w:before="0" w:after="0" w:line="240" w:lineRule="auto"/>
        <w:ind w:firstLine="63"/>
        <w:jc w:val="both"/>
        <w:rPr>
          <w:rFonts w:ascii="Cambria" w:hAnsi="Cambria" w:cs="Tahoma"/>
          <w:b/>
          <w:sz w:val="20"/>
          <w:szCs w:val="20"/>
          <w:u w:val="single"/>
        </w:rPr>
      </w:pPr>
      <w:r w:rsidRPr="00C738B2">
        <w:rPr>
          <w:rFonts w:ascii="Cambria" w:hAnsi="Cambria" w:cs="Century Gothic"/>
          <w:sz w:val="20"/>
          <w:szCs w:val="20"/>
        </w:rPr>
        <w:t xml:space="preserve">Nieprzedłożenie przez Wykonawcę wykazu (oświadczenia), o którym mowa w </w:t>
      </w:r>
      <w:r w:rsidRPr="000830D6">
        <w:rPr>
          <w:rFonts w:ascii="Cambria" w:hAnsi="Cambria" w:cs="Century Gothic"/>
          <w:b/>
          <w:bCs/>
          <w:sz w:val="20"/>
          <w:szCs w:val="20"/>
        </w:rPr>
        <w:t>ust. 3</w:t>
      </w:r>
      <w:r>
        <w:rPr>
          <w:rFonts w:ascii="Cambria" w:hAnsi="Cambria" w:cs="Century Gothic"/>
          <w:b/>
          <w:bCs/>
          <w:sz w:val="20"/>
          <w:szCs w:val="20"/>
        </w:rPr>
        <w:t xml:space="preserve"> i</w:t>
      </w:r>
      <w:r w:rsidRPr="000830D6">
        <w:rPr>
          <w:rFonts w:ascii="Cambria" w:hAnsi="Cambria" w:cs="Century Gothic"/>
          <w:b/>
          <w:bCs/>
          <w:sz w:val="20"/>
          <w:szCs w:val="20"/>
        </w:rPr>
        <w:t xml:space="preserve"> 6</w:t>
      </w:r>
      <w:r>
        <w:rPr>
          <w:rFonts w:ascii="Cambria" w:hAnsi="Cambria" w:cs="Century Gothic"/>
          <w:b/>
          <w:bCs/>
          <w:sz w:val="20"/>
          <w:szCs w:val="20"/>
        </w:rPr>
        <w:t xml:space="preserve"> pkt </w:t>
      </w:r>
      <w:r w:rsidR="007806EF">
        <w:rPr>
          <w:rFonts w:ascii="Cambria" w:hAnsi="Cambria" w:cs="Century Gothic"/>
          <w:b/>
          <w:bCs/>
          <w:sz w:val="20"/>
          <w:szCs w:val="20"/>
        </w:rPr>
        <w:t>1</w:t>
      </w:r>
      <w:r w:rsidRPr="000830D6">
        <w:rPr>
          <w:rFonts w:ascii="Cambria" w:hAnsi="Cambria" w:cs="Century Gothic"/>
          <w:b/>
          <w:bCs/>
          <w:sz w:val="20"/>
          <w:szCs w:val="20"/>
        </w:rPr>
        <w:t xml:space="preserve"> </w:t>
      </w:r>
      <w:r w:rsidRPr="00C738B2">
        <w:rPr>
          <w:rFonts w:ascii="Cambria" w:hAnsi="Cambria" w:cs="Century Gothic"/>
          <w:sz w:val="20"/>
          <w:szCs w:val="20"/>
        </w:rPr>
        <w:t xml:space="preserve">lub dowodów </w:t>
      </w:r>
    </w:p>
    <w:p w14:paraId="1170150D" w14:textId="478AA951" w:rsidR="00EC1916" w:rsidRPr="00C738B2" w:rsidRDefault="00EC1916" w:rsidP="009F7D8C">
      <w:pPr>
        <w:pStyle w:val="Akapitzlist11"/>
        <w:spacing w:before="0" w:after="0" w:line="240" w:lineRule="auto"/>
        <w:ind w:left="709"/>
        <w:jc w:val="both"/>
        <w:rPr>
          <w:rFonts w:ascii="Cambria" w:hAnsi="Cambria" w:cs="Tahoma"/>
          <w:b/>
          <w:sz w:val="20"/>
          <w:szCs w:val="20"/>
          <w:u w:val="single"/>
        </w:rPr>
      </w:pPr>
      <w:r w:rsidRPr="00C738B2">
        <w:rPr>
          <w:rFonts w:ascii="Cambria" w:hAnsi="Cambria" w:cs="Century Gothic"/>
          <w:sz w:val="20"/>
          <w:szCs w:val="20"/>
        </w:rPr>
        <w:t xml:space="preserve">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w:t>
      </w:r>
      <w:r w:rsidRPr="007167FA">
        <w:rPr>
          <w:rFonts w:ascii="Cambria" w:hAnsi="Cambria" w:cs="Century Gothic"/>
          <w:b/>
          <w:bCs/>
          <w:sz w:val="20"/>
          <w:szCs w:val="20"/>
        </w:rPr>
        <w:t>ust. 4</w:t>
      </w:r>
      <w:r w:rsidRPr="00C738B2">
        <w:rPr>
          <w:rFonts w:ascii="Cambria" w:hAnsi="Cambria" w:cs="Century Gothic"/>
          <w:sz w:val="20"/>
          <w:szCs w:val="20"/>
        </w:rPr>
        <w:t xml:space="preserve">, będzie traktowane jako niewypełnienie obowiązku zatrudnienia na podstawie umowy o pracę pracowników wykonujących czynności w zakresie realizacji zamówienia, polegające na bezpośrednim fizycznym świadczeniu usług, w </w:t>
      </w:r>
      <w:r w:rsidRPr="00C738B2">
        <w:rPr>
          <w:rFonts w:ascii="Cambria" w:hAnsi="Cambria" w:cs="Century Gothic"/>
          <w:sz w:val="20"/>
          <w:szCs w:val="20"/>
        </w:rPr>
        <w:lastRenderedPageBreak/>
        <w:t>liczbie i wymiarze czasu pracy zadeklarowanymi przez Wykonawcę, oraz będzie sku</w:t>
      </w:r>
      <w:r w:rsidR="007806EF">
        <w:rPr>
          <w:rFonts w:ascii="Cambria" w:hAnsi="Cambria" w:cs="Century Gothic"/>
          <w:sz w:val="20"/>
          <w:szCs w:val="20"/>
        </w:rPr>
        <w:t>tkować naliczeniem kar umownych</w:t>
      </w:r>
      <w:r w:rsidRPr="00C738B2">
        <w:rPr>
          <w:rFonts w:ascii="Cambria" w:hAnsi="Cambria" w:cs="Century Gothic"/>
          <w:sz w:val="20"/>
          <w:szCs w:val="20"/>
        </w:rPr>
        <w:t>.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rFonts w:ascii="Cambria" w:hAnsi="Cambria" w:cs="Century Gothic"/>
          <w:sz w:val="20"/>
          <w:szCs w:val="20"/>
        </w:rPr>
        <w:t>.</w:t>
      </w:r>
    </w:p>
    <w:p w14:paraId="618B4323"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Tahoma"/>
          <w:sz w:val="20"/>
          <w:szCs w:val="20"/>
          <w:u w:val="single"/>
        </w:rPr>
      </w:pPr>
      <w:r w:rsidRPr="00C738B2">
        <w:rPr>
          <w:rFonts w:ascii="Cambria" w:hAnsi="Cambria" w:cs="Century Gothic"/>
          <w:sz w:val="20"/>
          <w:szCs w:val="20"/>
          <w:lang w:eastAsia="pl-PL"/>
        </w:rPr>
        <w:t xml:space="preserve">Wykonawca jest zobowiązany do utrzymania stałej </w:t>
      </w:r>
      <w:r w:rsidRPr="00C738B2">
        <w:rPr>
          <w:rFonts w:ascii="Cambria" w:hAnsi="Cambria" w:cs="Century Gothic"/>
          <w:sz w:val="20"/>
          <w:szCs w:val="20"/>
        </w:rPr>
        <w:t xml:space="preserve">liczby etatów, o których mowa w </w:t>
      </w:r>
      <w:r w:rsidRPr="000830D6">
        <w:rPr>
          <w:rFonts w:ascii="Cambria" w:hAnsi="Cambria" w:cs="Century Gothic"/>
          <w:b/>
          <w:bCs/>
          <w:sz w:val="20"/>
          <w:szCs w:val="20"/>
        </w:rPr>
        <w:t>ust. 6 pkt 1</w:t>
      </w:r>
      <w:r w:rsidRPr="00C738B2">
        <w:rPr>
          <w:rFonts w:ascii="Cambria" w:hAnsi="Cambria" w:cs="Century Gothic"/>
          <w:sz w:val="20"/>
          <w:szCs w:val="20"/>
        </w:rPr>
        <w:t xml:space="preserve"> </w:t>
      </w:r>
      <w:r w:rsidRPr="00C738B2">
        <w:rPr>
          <w:rFonts w:ascii="Cambria" w:hAnsi="Cambria" w:cs="Century Gothic"/>
          <w:sz w:val="20"/>
          <w:szCs w:val="20"/>
          <w:lang w:eastAsia="pl-PL"/>
        </w:rPr>
        <w:t xml:space="preserve">do dokonania </w:t>
      </w:r>
    </w:p>
    <w:p w14:paraId="13E44E3F" w14:textId="369B90D3" w:rsidR="00EC1916" w:rsidRPr="00C738B2" w:rsidRDefault="00EC1916" w:rsidP="009F7D8C">
      <w:pPr>
        <w:pStyle w:val="Akapitzlist11"/>
        <w:spacing w:before="0" w:after="0" w:line="240" w:lineRule="auto"/>
        <w:ind w:left="426" w:firstLine="283"/>
        <w:jc w:val="both"/>
        <w:rPr>
          <w:rFonts w:ascii="Cambria" w:hAnsi="Cambria" w:cs="Tahoma"/>
          <w:sz w:val="20"/>
          <w:szCs w:val="20"/>
          <w:u w:val="single"/>
        </w:rPr>
      </w:pPr>
      <w:r w:rsidRPr="00C738B2">
        <w:rPr>
          <w:rFonts w:ascii="Cambria" w:hAnsi="Cambria" w:cs="Century Gothic"/>
          <w:sz w:val="20"/>
          <w:szCs w:val="20"/>
          <w:lang w:eastAsia="pl-PL"/>
        </w:rPr>
        <w:t>odbioru końcowego.</w:t>
      </w:r>
    </w:p>
    <w:p w14:paraId="090FB2D7" w14:textId="4A87EB73" w:rsidR="009F7D8C" w:rsidRDefault="00EC1916" w:rsidP="00E3196C">
      <w:pPr>
        <w:pStyle w:val="Akapitzlist11"/>
        <w:numPr>
          <w:ilvl w:val="1"/>
          <w:numId w:val="94"/>
        </w:numPr>
        <w:spacing w:before="0" w:after="0" w:line="240" w:lineRule="auto"/>
        <w:ind w:firstLine="63"/>
        <w:jc w:val="both"/>
        <w:rPr>
          <w:rFonts w:ascii="Cambria" w:hAnsi="Cambria" w:cs="Century Gothic"/>
          <w:sz w:val="20"/>
          <w:szCs w:val="20"/>
          <w:lang w:eastAsia="pl-PL"/>
        </w:rPr>
      </w:pPr>
      <w:r w:rsidRPr="00C738B2">
        <w:rPr>
          <w:rFonts w:ascii="Cambria" w:hAnsi="Cambria" w:cs="Century Gothic"/>
          <w:sz w:val="20"/>
          <w:szCs w:val="20"/>
          <w:lang w:eastAsia="pl-PL"/>
        </w:rPr>
        <w:t xml:space="preserve">W terminie, o którym mowa w </w:t>
      </w:r>
      <w:r w:rsidRPr="000830D6">
        <w:rPr>
          <w:rFonts w:ascii="Cambria" w:hAnsi="Cambria" w:cs="Century Gothic"/>
          <w:b/>
          <w:bCs/>
          <w:sz w:val="20"/>
          <w:szCs w:val="20"/>
          <w:lang w:eastAsia="pl-PL"/>
        </w:rPr>
        <w:t xml:space="preserve">ust. 6 pkt </w:t>
      </w:r>
      <w:r w:rsidR="003E1656">
        <w:rPr>
          <w:rFonts w:ascii="Cambria" w:hAnsi="Cambria" w:cs="Century Gothic"/>
          <w:b/>
          <w:bCs/>
          <w:sz w:val="20"/>
          <w:szCs w:val="20"/>
          <w:lang w:eastAsia="pl-PL"/>
        </w:rPr>
        <w:t>1</w:t>
      </w:r>
      <w:r w:rsidRPr="00C738B2">
        <w:rPr>
          <w:rFonts w:ascii="Cambria" w:hAnsi="Cambria" w:cs="Century Gothic"/>
          <w:sz w:val="20"/>
          <w:szCs w:val="20"/>
          <w:lang w:eastAsia="pl-PL"/>
        </w:rPr>
        <w:t xml:space="preserve"> Wykonawca zobowiązany jest do przedstawienia Zamawiającemu </w:t>
      </w:r>
    </w:p>
    <w:p w14:paraId="389A750B" w14:textId="3A03B395" w:rsidR="00EC1916" w:rsidRPr="00C738B2" w:rsidRDefault="00EC1916" w:rsidP="009F7D8C">
      <w:pPr>
        <w:pStyle w:val="Akapitzlist11"/>
        <w:spacing w:before="0" w:after="0" w:line="240" w:lineRule="auto"/>
        <w:ind w:left="709"/>
        <w:jc w:val="both"/>
        <w:rPr>
          <w:rFonts w:ascii="Cambria" w:hAnsi="Cambria" w:cs="Century Gothic"/>
          <w:sz w:val="20"/>
          <w:szCs w:val="20"/>
          <w:lang w:eastAsia="pl-PL"/>
        </w:rPr>
      </w:pPr>
      <w:r w:rsidRPr="00C738B2">
        <w:rPr>
          <w:rFonts w:ascii="Cambria" w:hAnsi="Cambria" w:cs="Century Gothic"/>
          <w:sz w:val="20"/>
          <w:szCs w:val="20"/>
          <w:lang w:eastAsia="pl-PL"/>
        </w:rPr>
        <w:t xml:space="preserve">oświadczenia Wykonawcy o rodzaju i zakresie prac, które będą wykonywały osoby (osoba) wymienione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a także umożliwić Zamawiającemu w trakcie realizacji</w:t>
      </w:r>
      <w:r>
        <w:rPr>
          <w:rFonts w:ascii="Cambria" w:hAnsi="Cambria" w:cs="Century Gothic"/>
          <w:sz w:val="20"/>
          <w:szCs w:val="20"/>
          <w:lang w:eastAsia="pl-PL"/>
        </w:rPr>
        <w:t xml:space="preserve"> </w:t>
      </w:r>
      <w:r w:rsidRPr="00C738B2">
        <w:rPr>
          <w:rFonts w:ascii="Cambria" w:hAnsi="Cambria" w:cs="Century Gothic"/>
          <w:sz w:val="20"/>
          <w:szCs w:val="20"/>
          <w:lang w:eastAsia="pl-PL"/>
        </w:rPr>
        <w:t>zamówienia</w:t>
      </w:r>
      <w:r>
        <w:rPr>
          <w:rFonts w:ascii="Cambria" w:hAnsi="Cambria" w:cs="Century Gothic"/>
          <w:sz w:val="20"/>
          <w:szCs w:val="20"/>
          <w:lang w:eastAsia="pl-PL"/>
        </w:rPr>
        <w:t xml:space="preserve"> </w:t>
      </w:r>
      <w:r w:rsidRPr="00C738B2">
        <w:rPr>
          <w:rFonts w:ascii="Cambria" w:hAnsi="Cambria" w:cs="Century Gothic"/>
          <w:sz w:val="20"/>
          <w:szCs w:val="20"/>
          <w:lang w:eastAsia="pl-PL"/>
        </w:rPr>
        <w:t>podjęcie</w:t>
      </w:r>
      <w:r>
        <w:rPr>
          <w:rFonts w:ascii="Cambria" w:hAnsi="Cambria" w:cs="Century Gothic"/>
          <w:sz w:val="20"/>
          <w:szCs w:val="20"/>
          <w:lang w:eastAsia="pl-PL"/>
        </w:rPr>
        <w:t xml:space="preserve"> </w:t>
      </w:r>
      <w:r w:rsidRPr="00C738B2">
        <w:rPr>
          <w:rFonts w:ascii="Cambria" w:hAnsi="Cambria" w:cs="Century Gothic"/>
          <w:sz w:val="20"/>
          <w:szCs w:val="20"/>
          <w:lang w:eastAsia="pl-PL"/>
        </w:rPr>
        <w:t>czynności</w:t>
      </w:r>
      <w:r>
        <w:rPr>
          <w:rFonts w:ascii="Cambria" w:hAnsi="Cambria" w:cs="Century Gothic"/>
          <w:sz w:val="20"/>
          <w:szCs w:val="20"/>
          <w:lang w:eastAsia="pl-PL"/>
        </w:rPr>
        <w:t xml:space="preserve"> </w:t>
      </w:r>
      <w:r w:rsidRPr="00C738B2">
        <w:rPr>
          <w:rFonts w:ascii="Cambria" w:hAnsi="Cambria" w:cs="Century Gothic"/>
          <w:sz w:val="20"/>
          <w:szCs w:val="20"/>
          <w:lang w:eastAsia="pl-PL"/>
        </w:rPr>
        <w:t>kontrolnych,</w:t>
      </w:r>
      <w:r>
        <w:rPr>
          <w:rFonts w:ascii="Cambria" w:hAnsi="Cambria" w:cs="Century Gothic"/>
          <w:sz w:val="20"/>
          <w:szCs w:val="20"/>
          <w:lang w:eastAsia="pl-PL"/>
        </w:rPr>
        <w:t xml:space="preserve"> </w:t>
      </w:r>
      <w:r w:rsidRPr="00C738B2">
        <w:rPr>
          <w:rFonts w:ascii="Cambria" w:hAnsi="Cambria" w:cs="Century Gothic"/>
          <w:sz w:val="20"/>
          <w:szCs w:val="20"/>
          <w:lang w:eastAsia="pl-PL"/>
        </w:rPr>
        <w:t>o</w:t>
      </w:r>
      <w:r>
        <w:rPr>
          <w:rFonts w:ascii="Cambria" w:hAnsi="Cambria" w:cs="Century Gothic"/>
          <w:sz w:val="20"/>
          <w:szCs w:val="20"/>
          <w:lang w:eastAsia="pl-PL"/>
        </w:rPr>
        <w:t xml:space="preserve"> </w:t>
      </w:r>
      <w:r w:rsidRPr="00C738B2">
        <w:rPr>
          <w:rFonts w:ascii="Cambria" w:hAnsi="Cambria" w:cs="Century Gothic"/>
          <w:sz w:val="20"/>
          <w:szCs w:val="20"/>
          <w:lang w:eastAsia="pl-PL"/>
        </w:rPr>
        <w:t>których</w:t>
      </w:r>
      <w:r>
        <w:rPr>
          <w:rFonts w:ascii="Cambria" w:hAnsi="Cambria" w:cs="Century Gothic"/>
          <w:sz w:val="20"/>
          <w:szCs w:val="20"/>
          <w:lang w:eastAsia="pl-PL"/>
        </w:rPr>
        <w:t xml:space="preserve"> </w:t>
      </w:r>
      <w:r w:rsidRPr="00C738B2">
        <w:rPr>
          <w:rFonts w:ascii="Cambria" w:hAnsi="Cambria" w:cs="Century Gothic"/>
          <w:sz w:val="20"/>
          <w:szCs w:val="20"/>
          <w:lang w:eastAsia="pl-PL"/>
        </w:rPr>
        <w:t>mowa</w:t>
      </w:r>
      <w:r>
        <w:rPr>
          <w:rFonts w:ascii="Cambria" w:hAnsi="Cambria" w:cs="Century Gothic"/>
          <w:sz w:val="20"/>
          <w:szCs w:val="20"/>
          <w:lang w:eastAsia="pl-PL"/>
        </w:rPr>
        <w:t xml:space="preserve"> </w:t>
      </w:r>
      <w:r w:rsidRPr="00C738B2">
        <w:rPr>
          <w:rFonts w:ascii="Cambria" w:hAnsi="Cambria" w:cs="Century Gothic"/>
          <w:sz w:val="20"/>
          <w:szCs w:val="20"/>
          <w:lang w:eastAsia="pl-PL"/>
        </w:rPr>
        <w:t>w</w:t>
      </w:r>
      <w:r>
        <w:rPr>
          <w:rFonts w:ascii="Cambria" w:hAnsi="Cambria" w:cs="Century Gothic"/>
          <w:sz w:val="20"/>
          <w:szCs w:val="20"/>
          <w:lang w:eastAsia="pl-PL"/>
        </w:rPr>
        <w:t xml:space="preserve"> </w:t>
      </w:r>
      <w:r w:rsidRPr="000830D6">
        <w:rPr>
          <w:rFonts w:ascii="Cambria" w:hAnsi="Cambria" w:cs="Century Gothic"/>
          <w:b/>
          <w:bCs/>
          <w:sz w:val="20"/>
          <w:szCs w:val="20"/>
          <w:lang w:eastAsia="pl-PL"/>
        </w:rPr>
        <w:t>ust.</w:t>
      </w:r>
      <w:r w:rsidR="00E25DD9">
        <w:rPr>
          <w:rFonts w:ascii="Cambria" w:hAnsi="Cambria" w:cs="Century Gothic"/>
          <w:b/>
          <w:bCs/>
          <w:sz w:val="20"/>
          <w:szCs w:val="20"/>
          <w:lang w:eastAsia="pl-PL"/>
        </w:rPr>
        <w:t xml:space="preserve"> </w:t>
      </w:r>
      <w:r w:rsidRPr="000830D6">
        <w:rPr>
          <w:rFonts w:ascii="Cambria" w:hAnsi="Cambria" w:cs="Century Gothic"/>
          <w:b/>
          <w:bCs/>
          <w:sz w:val="20"/>
          <w:szCs w:val="20"/>
          <w:lang w:eastAsia="pl-PL"/>
        </w:rPr>
        <w:t>4</w:t>
      </w:r>
      <w:r w:rsidRPr="00C738B2">
        <w:rPr>
          <w:rFonts w:ascii="Cambria" w:hAnsi="Cambria" w:cs="Century Gothic"/>
          <w:sz w:val="20"/>
          <w:szCs w:val="20"/>
          <w:lang w:eastAsia="pl-PL"/>
        </w:rPr>
        <w:t xml:space="preserve"> i przedstawić na każde żądanie Zamawiającego dowody zawarcia z osobami, o których mowa w </w:t>
      </w:r>
      <w:r w:rsidRPr="000830D6">
        <w:rPr>
          <w:rFonts w:ascii="Cambria" w:hAnsi="Cambria" w:cs="Century Gothic"/>
          <w:b/>
          <w:bCs/>
          <w:sz w:val="20"/>
          <w:szCs w:val="20"/>
          <w:lang w:eastAsia="pl-PL"/>
        </w:rPr>
        <w:t>ust. 6</w:t>
      </w:r>
      <w:r w:rsidRPr="00C738B2">
        <w:rPr>
          <w:rFonts w:ascii="Cambria" w:hAnsi="Cambria" w:cs="Century Gothic"/>
          <w:sz w:val="20"/>
          <w:szCs w:val="20"/>
          <w:lang w:eastAsia="pl-PL"/>
        </w:rPr>
        <w:t xml:space="preserve"> umowy o pracę w szczególności:</w:t>
      </w:r>
    </w:p>
    <w:p w14:paraId="5931E46C" w14:textId="77777777" w:rsidR="00EC1916" w:rsidRDefault="00EC1916" w:rsidP="00EC1916">
      <w:pPr>
        <w:pStyle w:val="Akapitzlist11"/>
        <w:spacing w:before="0" w:after="0" w:line="240" w:lineRule="auto"/>
        <w:ind w:left="709"/>
        <w:jc w:val="both"/>
        <w:rPr>
          <w:rFonts w:ascii="Cambria" w:hAnsi="Cambria" w:cs="Century Gothic"/>
          <w:bCs/>
          <w:sz w:val="20"/>
          <w:szCs w:val="20"/>
          <w:lang w:eastAsia="pl-PL"/>
        </w:rPr>
      </w:pPr>
      <w:r w:rsidRPr="00C738B2">
        <w:rPr>
          <w:rFonts w:ascii="Cambria" w:hAnsi="Cambria" w:cs="Century Gothic"/>
          <w:bCs/>
          <w:sz w:val="20"/>
          <w:szCs w:val="20"/>
          <w:lang w:eastAsia="pl-PL"/>
        </w:rPr>
        <w:t>W/w dokumenty powinny zostać zanonimizowane w sposób zapewniający ochronę</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danych osobowych pracowników, zgodnie z przepisami ustawy z dnia 29 sierpnia 1997 r. o ochronie danych osobowych (tj. w szczególności bez imion, nazwisk,</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adresów,</w:t>
      </w:r>
      <w:r>
        <w:rPr>
          <w:rFonts w:ascii="Cambria" w:hAnsi="Cambria" w:cs="Century Gothic"/>
          <w:bCs/>
          <w:sz w:val="20"/>
          <w:szCs w:val="20"/>
          <w:lang w:eastAsia="pl-PL"/>
        </w:rPr>
        <w:t xml:space="preserve"> </w:t>
      </w:r>
      <w:r w:rsidRPr="00C738B2">
        <w:rPr>
          <w:rFonts w:ascii="Cambria" w:hAnsi="Cambria" w:cs="Century Gothic"/>
          <w:bCs/>
          <w:sz w:val="20"/>
          <w:szCs w:val="20"/>
          <w:lang w:eastAsia="pl-PL"/>
        </w:rPr>
        <w:t xml:space="preserve">nr PESEL pracowników, </w:t>
      </w:r>
    </w:p>
    <w:p w14:paraId="28C27367" w14:textId="77777777" w:rsidR="009F7D8C" w:rsidRPr="009F7D8C" w:rsidRDefault="00EC1916" w:rsidP="00E3196C">
      <w:pPr>
        <w:pStyle w:val="Akapitzlist11"/>
        <w:numPr>
          <w:ilvl w:val="1"/>
          <w:numId w:val="94"/>
        </w:numPr>
        <w:spacing w:before="0" w:after="0" w:line="240" w:lineRule="auto"/>
        <w:ind w:firstLine="63"/>
        <w:jc w:val="both"/>
        <w:rPr>
          <w:rFonts w:ascii="Cambria" w:hAnsi="Cambria" w:cs="Century Gothic"/>
          <w:bCs/>
          <w:sz w:val="20"/>
          <w:szCs w:val="20"/>
          <w:lang w:eastAsia="pl-PL"/>
        </w:rPr>
      </w:pPr>
      <w:r w:rsidRPr="00EC1916">
        <w:rPr>
          <w:rFonts w:ascii="Cambria" w:hAnsi="Cambria" w:cs="Century Gothic"/>
          <w:sz w:val="20"/>
          <w:szCs w:val="20"/>
          <w:lang w:eastAsia="pl-PL"/>
        </w:rPr>
        <w:t>W przypadku rozwiązania umowy o pracę z osobą(</w:t>
      </w:r>
      <w:proofErr w:type="spellStart"/>
      <w:r w:rsidRPr="00EC1916">
        <w:rPr>
          <w:rFonts w:ascii="Cambria" w:hAnsi="Cambria" w:cs="Century Gothic"/>
          <w:sz w:val="20"/>
          <w:szCs w:val="20"/>
          <w:lang w:eastAsia="pl-PL"/>
        </w:rPr>
        <w:t>ami</w:t>
      </w:r>
      <w:proofErr w:type="spellEnd"/>
      <w:r w:rsidRPr="00EC1916">
        <w:rPr>
          <w:rFonts w:ascii="Cambria" w:hAnsi="Cambria" w:cs="Century Gothic"/>
          <w:sz w:val="20"/>
          <w:szCs w:val="20"/>
          <w:lang w:eastAsia="pl-PL"/>
        </w:rPr>
        <w:t xml:space="preserve">), o których mowa w </w:t>
      </w:r>
      <w:r w:rsidRPr="00EC1916">
        <w:rPr>
          <w:rFonts w:ascii="Cambria" w:hAnsi="Cambria" w:cs="Century Gothic"/>
          <w:b/>
          <w:bCs/>
          <w:sz w:val="20"/>
          <w:szCs w:val="20"/>
          <w:lang w:eastAsia="pl-PL"/>
        </w:rPr>
        <w:t>ust. 6</w:t>
      </w:r>
      <w:r w:rsidRPr="00EC1916">
        <w:rPr>
          <w:rFonts w:ascii="Cambria" w:hAnsi="Cambria" w:cs="Century Gothic"/>
          <w:sz w:val="20"/>
          <w:szCs w:val="20"/>
          <w:lang w:eastAsia="pl-PL"/>
        </w:rPr>
        <w:t xml:space="preserve"> Wykonawca zobowiązany </w:t>
      </w:r>
    </w:p>
    <w:p w14:paraId="3AB5057D" w14:textId="46D20B76" w:rsidR="00E6144E" w:rsidRPr="00EC1916" w:rsidRDefault="00EC1916" w:rsidP="009F7D8C">
      <w:pPr>
        <w:pStyle w:val="Akapitzlist11"/>
        <w:spacing w:before="0" w:after="0" w:line="240" w:lineRule="auto"/>
        <w:ind w:left="709"/>
        <w:jc w:val="both"/>
        <w:rPr>
          <w:rFonts w:ascii="Cambria" w:hAnsi="Cambria" w:cs="Century Gothic"/>
          <w:bCs/>
          <w:sz w:val="20"/>
          <w:szCs w:val="20"/>
          <w:lang w:eastAsia="pl-PL"/>
        </w:rPr>
      </w:pPr>
      <w:r w:rsidRPr="00EC1916">
        <w:rPr>
          <w:rFonts w:ascii="Cambria" w:hAnsi="Cambria" w:cs="Century Gothic"/>
          <w:sz w:val="20"/>
          <w:szCs w:val="20"/>
          <w:lang w:eastAsia="pl-PL"/>
        </w:rPr>
        <w:t xml:space="preserve">jest do zatrudnienia niezwłocznie nie później niż w terminie 14 dni od rozwiązania umowy innej osoby spełniającej kryteria, o których mowa w </w:t>
      </w:r>
      <w:r w:rsidRPr="00EC1916">
        <w:rPr>
          <w:rFonts w:ascii="Cambria" w:hAnsi="Cambria" w:cs="Century Gothic"/>
          <w:b/>
          <w:bCs/>
          <w:sz w:val="20"/>
          <w:szCs w:val="20"/>
          <w:lang w:eastAsia="pl-PL"/>
        </w:rPr>
        <w:t>ust. 6</w:t>
      </w:r>
      <w:r w:rsidRPr="00EC1916">
        <w:rPr>
          <w:rFonts w:ascii="Cambria" w:hAnsi="Cambria"/>
          <w:sz w:val="20"/>
          <w:szCs w:val="20"/>
        </w:rPr>
        <w:t>.</w:t>
      </w:r>
    </w:p>
    <w:p w14:paraId="4DA06A38" w14:textId="77777777" w:rsidR="00E6144E" w:rsidRPr="00E6144E" w:rsidRDefault="00E6144E" w:rsidP="00E6144E">
      <w:pPr>
        <w:spacing w:before="0" w:after="0" w:line="264" w:lineRule="auto"/>
        <w:rPr>
          <w:rFonts w:ascii="Cambria" w:hAnsi="Cambria" w:cs="Calibri"/>
          <w:b/>
        </w:rPr>
      </w:pPr>
    </w:p>
    <w:p w14:paraId="13F8AEE1" w14:textId="075E92E5" w:rsidR="00195D0A" w:rsidRPr="00195D0A" w:rsidRDefault="00195D0A" w:rsidP="00195D0A">
      <w:pPr>
        <w:suppressAutoHyphens/>
        <w:spacing w:before="0" w:after="0" w:line="240" w:lineRule="auto"/>
        <w:ind w:left="284" w:hanging="284"/>
        <w:jc w:val="center"/>
        <w:rPr>
          <w:rFonts w:asciiTheme="majorHAnsi" w:hAnsiTheme="majorHAnsi" w:cs="Tahoma"/>
          <w:b/>
          <w:bCs/>
          <w:lang w:eastAsia="ar-SA"/>
        </w:rPr>
      </w:pPr>
      <w:r w:rsidRPr="00195D0A">
        <w:rPr>
          <w:rFonts w:asciiTheme="majorHAnsi" w:hAnsiTheme="majorHAnsi" w:cs="Tahoma"/>
          <w:b/>
          <w:bCs/>
          <w:lang w:eastAsia="ar-SA"/>
        </w:rPr>
        <w:t>§ 1</w:t>
      </w:r>
      <w:r>
        <w:rPr>
          <w:rFonts w:asciiTheme="majorHAnsi" w:hAnsiTheme="majorHAnsi" w:cs="Tahoma"/>
          <w:b/>
          <w:bCs/>
          <w:lang w:eastAsia="ar-SA"/>
        </w:rPr>
        <w:t>2</w:t>
      </w:r>
    </w:p>
    <w:p w14:paraId="4659BC43" w14:textId="25F6E744" w:rsidR="00195D0A" w:rsidRDefault="00195D0A" w:rsidP="00195D0A">
      <w:pPr>
        <w:pStyle w:val="Akapitzlist"/>
        <w:numPr>
          <w:ilvl w:val="3"/>
          <w:numId w:val="91"/>
        </w:numPr>
        <w:suppressAutoHyphens/>
        <w:spacing w:before="0" w:after="0" w:line="240" w:lineRule="auto"/>
        <w:ind w:left="709" w:hanging="283"/>
        <w:jc w:val="both"/>
        <w:rPr>
          <w:rFonts w:asciiTheme="majorHAnsi" w:hAnsiTheme="majorHAnsi" w:cs="Tahoma"/>
          <w:lang w:eastAsia="ar-SA"/>
        </w:rPr>
      </w:pPr>
      <w:r w:rsidRPr="00195D0A">
        <w:rPr>
          <w:rFonts w:asciiTheme="majorHAnsi" w:hAnsiTheme="majorHAnsi" w:cs="Tahoma"/>
          <w:lang w:eastAsia="ar-SA"/>
        </w:rPr>
        <w:t xml:space="preserve">Strony postanawiają, iż odpowiedzialność Wykonawcy z tytułu </w:t>
      </w:r>
      <w:r w:rsidRPr="00195D0A">
        <w:rPr>
          <w:rFonts w:asciiTheme="majorHAnsi" w:hAnsiTheme="majorHAnsi" w:cs="Tahoma"/>
          <w:b/>
          <w:bCs/>
          <w:lang w:eastAsia="ar-SA"/>
        </w:rPr>
        <w:t>rękojmi za wady</w:t>
      </w:r>
      <w:r w:rsidRPr="00195D0A">
        <w:rPr>
          <w:rFonts w:asciiTheme="majorHAnsi" w:hAnsiTheme="majorHAnsi" w:cs="Tahoma"/>
          <w:lang w:eastAsia="ar-SA"/>
        </w:rPr>
        <w:t xml:space="preserve"> fizyczne każdego z elementów przedmiotu umowy wynosi </w:t>
      </w:r>
      <w:r>
        <w:rPr>
          <w:rFonts w:asciiTheme="majorHAnsi" w:hAnsiTheme="majorHAnsi" w:cs="Tahoma"/>
          <w:b/>
          <w:bCs/>
          <w:lang w:eastAsia="ar-SA"/>
        </w:rPr>
        <w:t>….. miesięcy</w:t>
      </w:r>
      <w:r w:rsidRPr="00195D0A">
        <w:rPr>
          <w:rFonts w:asciiTheme="majorHAnsi" w:hAnsiTheme="majorHAnsi" w:cs="Tahoma"/>
          <w:lang w:eastAsia="ar-SA"/>
        </w:rPr>
        <w:t xml:space="preserve"> licząc od dnia odbioru końcowego całego przedmiotu umowy.</w:t>
      </w:r>
    </w:p>
    <w:p w14:paraId="7B983DF6" w14:textId="33A76F1F" w:rsidR="00195D0A" w:rsidRDefault="00195D0A" w:rsidP="00195D0A">
      <w:pPr>
        <w:pStyle w:val="Akapitzlist"/>
        <w:numPr>
          <w:ilvl w:val="3"/>
          <w:numId w:val="91"/>
        </w:numPr>
        <w:suppressAutoHyphens/>
        <w:spacing w:before="0" w:after="0" w:line="240" w:lineRule="auto"/>
        <w:ind w:left="709" w:hanging="283"/>
        <w:jc w:val="both"/>
        <w:rPr>
          <w:rFonts w:asciiTheme="majorHAnsi" w:hAnsiTheme="majorHAnsi" w:cs="Tahoma"/>
          <w:lang w:eastAsia="ar-SA"/>
        </w:rPr>
      </w:pPr>
      <w:r w:rsidRPr="00195D0A">
        <w:rPr>
          <w:rFonts w:asciiTheme="majorHAnsi" w:hAnsiTheme="majorHAnsi" w:cs="Tahoma"/>
          <w:lang w:eastAsia="ar-SA"/>
        </w:rPr>
        <w:t xml:space="preserve">Strony umowy postanawiają, że odpowiedzialność Wykonawcy z tytułu rękojmi zostanie rozszerzona przez udzielenie </w:t>
      </w:r>
      <w:r>
        <w:rPr>
          <w:rFonts w:asciiTheme="majorHAnsi" w:hAnsiTheme="majorHAnsi" w:cs="Tahoma"/>
          <w:b/>
          <w:bCs/>
          <w:lang w:eastAsia="ar-SA"/>
        </w:rPr>
        <w:t>…..</w:t>
      </w:r>
      <w:r w:rsidRPr="00195D0A">
        <w:rPr>
          <w:rFonts w:asciiTheme="majorHAnsi" w:hAnsiTheme="majorHAnsi" w:cs="Tahoma"/>
          <w:b/>
          <w:bCs/>
          <w:lang w:eastAsia="ar-SA"/>
        </w:rPr>
        <w:t>-letniej gwarancji</w:t>
      </w:r>
      <w:r w:rsidRPr="00195D0A">
        <w:rPr>
          <w:rFonts w:asciiTheme="majorHAnsi" w:hAnsiTheme="majorHAnsi" w:cs="Tahoma"/>
          <w:lang w:eastAsia="ar-SA"/>
        </w:rPr>
        <w:t xml:space="preserve"> za wady fizyczne każdego z elementów przedmiotu umowy, licząc od dnia odbioru końcowego całego przedmiotu umowy.</w:t>
      </w:r>
    </w:p>
    <w:p w14:paraId="7B1A543F" w14:textId="5C8530ED" w:rsidR="00195D0A" w:rsidRPr="00195D0A" w:rsidRDefault="00195D0A" w:rsidP="00195D0A">
      <w:pPr>
        <w:pStyle w:val="Akapitzlist"/>
        <w:suppressAutoHyphens/>
        <w:spacing w:before="0" w:after="0" w:line="240" w:lineRule="auto"/>
        <w:ind w:left="709"/>
        <w:jc w:val="both"/>
        <w:rPr>
          <w:rFonts w:asciiTheme="majorHAnsi" w:hAnsiTheme="majorHAnsi" w:cs="Tahoma"/>
          <w:lang w:eastAsia="ar-SA"/>
        </w:rPr>
      </w:pPr>
    </w:p>
    <w:p w14:paraId="3C1EFAC9" w14:textId="77777777" w:rsidR="00195D0A" w:rsidRDefault="00195D0A" w:rsidP="004B153B">
      <w:pPr>
        <w:spacing w:before="0" w:after="0" w:line="264" w:lineRule="auto"/>
        <w:jc w:val="center"/>
        <w:rPr>
          <w:rFonts w:ascii="Cambria" w:hAnsi="Cambria" w:cs="Calibri"/>
          <w:b/>
        </w:rPr>
      </w:pPr>
    </w:p>
    <w:p w14:paraId="1E17D012" w14:textId="7FA0FEFF" w:rsidR="00E6144E" w:rsidRPr="00E6144E" w:rsidRDefault="00E6144E" w:rsidP="004B153B">
      <w:pPr>
        <w:spacing w:before="0" w:after="0" w:line="264" w:lineRule="auto"/>
        <w:jc w:val="center"/>
        <w:rPr>
          <w:rFonts w:ascii="Cambria" w:hAnsi="Cambria" w:cs="Calibri"/>
        </w:rPr>
      </w:pPr>
      <w:r w:rsidRPr="00E6144E">
        <w:rPr>
          <w:rFonts w:ascii="Cambria" w:hAnsi="Cambria" w:cs="Calibri"/>
          <w:b/>
        </w:rPr>
        <w:t>§ 1</w:t>
      </w:r>
      <w:r w:rsidR="00195D0A">
        <w:rPr>
          <w:rFonts w:ascii="Cambria" w:hAnsi="Cambria" w:cs="Calibri"/>
          <w:b/>
        </w:rPr>
        <w:t>3</w:t>
      </w:r>
      <w:r w:rsidRPr="00E6144E">
        <w:rPr>
          <w:rFonts w:ascii="Cambria" w:hAnsi="Cambria" w:cs="Calibri"/>
          <w:b/>
        </w:rPr>
        <w:t>. Postanowienia końcowe</w:t>
      </w:r>
    </w:p>
    <w:p w14:paraId="12960155" w14:textId="77777777" w:rsidR="00E6144E" w:rsidRDefault="00E6144E" w:rsidP="00E3196C">
      <w:pPr>
        <w:numPr>
          <w:ilvl w:val="0"/>
          <w:numId w:val="85"/>
        </w:numPr>
        <w:tabs>
          <w:tab w:val="clear" w:pos="1146"/>
        </w:tabs>
        <w:spacing w:before="0" w:after="0" w:line="264" w:lineRule="auto"/>
        <w:ind w:left="426" w:firstLine="0"/>
        <w:rPr>
          <w:rFonts w:ascii="Cambria" w:hAnsi="Cambria" w:cs="Calibri"/>
        </w:rPr>
      </w:pPr>
      <w:r w:rsidRPr="00E6144E">
        <w:rPr>
          <w:rFonts w:ascii="Cambria" w:hAnsi="Cambria" w:cs="Calibri"/>
        </w:rPr>
        <w:t>Strony zobowiązują się do współpracy w zakresie realizacji przedmiotu umowy.</w:t>
      </w:r>
    </w:p>
    <w:p w14:paraId="1FBDD599" w14:textId="3132D848"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Zamawiający ma prawo do formułowania zaleceń dla Wykonawcy w każdej fazie wykonywanego przedmiotu umowy.</w:t>
      </w:r>
    </w:p>
    <w:p w14:paraId="50B81F81" w14:textId="13927F4A"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BA52FA">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4B153B" w:rsidRPr="00BA52FA">
        <w:rPr>
          <w:rFonts w:ascii="Cambria" w:hAnsi="Cambria" w:cs="Calibri"/>
        </w:rPr>
        <w:t>.</w:t>
      </w:r>
    </w:p>
    <w:p w14:paraId="429D784C"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W sprawach, których nie reguluje niniejsza umowa będą miły zastosowanie przepisy Kodeksu cywilnego, ustawy Prawo budowlane i Prawo zamówień publicznych wraz z aktami wykonawczymi do tych ustaw.</w:t>
      </w:r>
    </w:p>
    <w:p w14:paraId="21E51D95" w14:textId="77777777" w:rsidR="00E6144E"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Językiem Umowy, wszelkiej korespondencji, faktur i dokumentów sporządzonych przez Wykonawcy jest język polski.</w:t>
      </w:r>
    </w:p>
    <w:p w14:paraId="6DACA5F5" w14:textId="77777777" w:rsidR="00E6144E" w:rsidRPr="00972E96" w:rsidRDefault="00E6144E" w:rsidP="00E3196C">
      <w:pPr>
        <w:pStyle w:val="Akapitzlist"/>
        <w:numPr>
          <w:ilvl w:val="0"/>
          <w:numId w:val="85"/>
        </w:numPr>
        <w:tabs>
          <w:tab w:val="clear" w:pos="1146"/>
        </w:tabs>
        <w:spacing w:before="0" w:after="0" w:line="264" w:lineRule="auto"/>
        <w:ind w:left="709" w:hanging="283"/>
        <w:rPr>
          <w:rFonts w:ascii="Cambria" w:hAnsi="Cambria" w:cs="Calibri"/>
        </w:rPr>
      </w:pPr>
      <w:r w:rsidRPr="00972E96">
        <w:rPr>
          <w:rFonts w:ascii="Cambria" w:hAnsi="Cambria" w:cs="Calibri"/>
        </w:rPr>
        <w:t xml:space="preserve">Integralną część niniejszej umowy stanowią: </w:t>
      </w:r>
    </w:p>
    <w:p w14:paraId="13679720"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E6144E">
        <w:rPr>
          <w:rFonts w:ascii="Cambria" w:hAnsi="Cambria" w:cs="Calibri"/>
        </w:rPr>
        <w:t>oferta Wykonawcy,</w:t>
      </w:r>
    </w:p>
    <w:p w14:paraId="081D687E" w14:textId="6CE9DC7F"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Specyfikacja Warunków Zamówienia,</w:t>
      </w:r>
    </w:p>
    <w:p w14:paraId="6B3E5049" w14:textId="77777777" w:rsidR="00E6144E" w:rsidRDefault="00E6144E" w:rsidP="00E3196C">
      <w:pPr>
        <w:numPr>
          <w:ilvl w:val="2"/>
          <w:numId w:val="83"/>
        </w:numPr>
        <w:tabs>
          <w:tab w:val="clear" w:pos="2500"/>
        </w:tabs>
        <w:spacing w:before="0" w:after="0" w:line="264" w:lineRule="auto"/>
        <w:ind w:left="709" w:hanging="283"/>
        <w:rPr>
          <w:rFonts w:ascii="Cambria" w:hAnsi="Cambria" w:cs="Calibri"/>
        </w:rPr>
      </w:pPr>
      <w:r w:rsidRPr="004B153B">
        <w:rPr>
          <w:rFonts w:ascii="Cambria" w:hAnsi="Cambria" w:cs="Calibri"/>
        </w:rPr>
        <w:t>Załącznik Nr 1 do umowy</w:t>
      </w:r>
    </w:p>
    <w:p w14:paraId="3B0D3B43" w14:textId="596E7D6D"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2</w:t>
      </w:r>
      <w:r w:rsidRPr="00E25DD9">
        <w:rPr>
          <w:rFonts w:ascii="Cambria" w:hAnsi="Cambria" w:cs="Calibri"/>
        </w:rPr>
        <w:t xml:space="preserve"> do umowy</w:t>
      </w:r>
      <w:r w:rsidR="00AA72C9">
        <w:rPr>
          <w:rFonts w:ascii="Cambria" w:hAnsi="Cambria" w:cs="Calibri"/>
        </w:rPr>
        <w:t xml:space="preserve"> (jeżeli dotyczy)</w:t>
      </w:r>
    </w:p>
    <w:p w14:paraId="15F14655" w14:textId="59A630BC" w:rsidR="00E25DD9" w:rsidRDefault="00E25DD9" w:rsidP="00E3196C">
      <w:pPr>
        <w:numPr>
          <w:ilvl w:val="2"/>
          <w:numId w:val="83"/>
        </w:numPr>
        <w:tabs>
          <w:tab w:val="clear" w:pos="2500"/>
        </w:tabs>
        <w:spacing w:before="0" w:after="0" w:line="264" w:lineRule="auto"/>
        <w:ind w:left="709" w:hanging="283"/>
        <w:rPr>
          <w:rFonts w:ascii="Cambria" w:hAnsi="Cambria" w:cs="Calibri"/>
        </w:rPr>
      </w:pPr>
      <w:r w:rsidRPr="00E25DD9">
        <w:rPr>
          <w:rFonts w:ascii="Cambria" w:hAnsi="Cambria" w:cs="Calibri"/>
        </w:rPr>
        <w:t xml:space="preserve">Załącznik Nr </w:t>
      </w:r>
      <w:r>
        <w:rPr>
          <w:rFonts w:ascii="Cambria" w:hAnsi="Cambria" w:cs="Calibri"/>
        </w:rPr>
        <w:t>3</w:t>
      </w:r>
      <w:r w:rsidRPr="00E25DD9">
        <w:rPr>
          <w:rFonts w:ascii="Cambria" w:hAnsi="Cambria" w:cs="Calibri"/>
        </w:rPr>
        <w:t xml:space="preserve"> do umowy</w:t>
      </w:r>
      <w:r w:rsidR="00AA72C9">
        <w:rPr>
          <w:rFonts w:ascii="Cambria" w:hAnsi="Cambria" w:cs="Calibri"/>
        </w:rPr>
        <w:t xml:space="preserve"> (jeżeli dotyczy)</w:t>
      </w:r>
    </w:p>
    <w:p w14:paraId="509AE84B" w14:textId="092559A1" w:rsidR="00E6144E" w:rsidRPr="00972E96" w:rsidRDefault="003D56AA" w:rsidP="00E3196C">
      <w:pPr>
        <w:pStyle w:val="Akapitzlist"/>
        <w:numPr>
          <w:ilvl w:val="0"/>
          <w:numId w:val="85"/>
        </w:numPr>
        <w:tabs>
          <w:tab w:val="clear" w:pos="1146"/>
        </w:tabs>
        <w:spacing w:before="0" w:after="0" w:line="264" w:lineRule="auto"/>
        <w:ind w:left="709" w:hanging="283"/>
        <w:rPr>
          <w:rFonts w:ascii="Cambria" w:hAnsi="Cambria" w:cs="Calibri"/>
        </w:rPr>
      </w:pPr>
      <w:r w:rsidRPr="003D56AA">
        <w:rPr>
          <w:rFonts w:ascii="Cambria" w:hAnsi="Cambria" w:cs="Calibri"/>
        </w:rPr>
        <w:t>Umowa została sporządzona w czterech jednobrzmiących egzemplarzach w języku polskim, jeden egzemplarz dla Wykonawcy i trzy egzemplarze dla Zamawiającego.</w:t>
      </w:r>
    </w:p>
    <w:p w14:paraId="61CE751D" w14:textId="77777777" w:rsidR="00E6144E" w:rsidRPr="00E6144E" w:rsidRDefault="00E6144E" w:rsidP="00E6144E">
      <w:pPr>
        <w:spacing w:before="0" w:after="0" w:line="264" w:lineRule="auto"/>
        <w:rPr>
          <w:rFonts w:ascii="Cambria" w:hAnsi="Cambria" w:cs="Calibri"/>
        </w:rPr>
      </w:pPr>
    </w:p>
    <w:p w14:paraId="4394BB8C" w14:textId="486FBAA4" w:rsidR="00F56C36" w:rsidRDefault="00E6144E" w:rsidP="004B153B">
      <w:pPr>
        <w:spacing w:before="0" w:after="0" w:line="264" w:lineRule="auto"/>
        <w:jc w:val="center"/>
        <w:rPr>
          <w:rFonts w:ascii="Cambria" w:hAnsi="Cambria" w:cs="Calibri"/>
        </w:rPr>
        <w:sectPr w:rsidR="00F56C36" w:rsidSect="0095182D">
          <w:footerReference w:type="default" r:id="rId29"/>
          <w:footnotePr>
            <w:numRestart w:val="eachSect"/>
          </w:footnotePr>
          <w:pgSz w:w="11906" w:h="16838" w:code="9"/>
          <w:pgMar w:top="1383" w:right="851" w:bottom="851" w:left="851" w:header="284" w:footer="340" w:gutter="0"/>
          <w:cols w:space="708"/>
          <w:docGrid w:linePitch="360"/>
        </w:sectPr>
      </w:pPr>
      <w:r w:rsidRPr="00E6144E">
        <w:rPr>
          <w:rFonts w:ascii="Cambria" w:hAnsi="Cambria" w:cs="Calibri"/>
          <w:b/>
        </w:rPr>
        <w:t>ZAMAWIAJĄCY:</w:t>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r>
      <w:r w:rsidRPr="00E6144E">
        <w:rPr>
          <w:rFonts w:ascii="Cambria" w:hAnsi="Cambria" w:cs="Calibri"/>
          <w:b/>
        </w:rPr>
        <w:tab/>
        <w:t>WYKONAWCA:</w:t>
      </w:r>
    </w:p>
    <w:p w14:paraId="65870F3E" w14:textId="526D1403"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r w:rsidRPr="00141D57">
        <w:rPr>
          <w:rFonts w:asciiTheme="majorHAnsi" w:hAnsiTheme="majorHAnsi" w:cs="Tahoma"/>
          <w:lang w:eastAsia="zh-CN"/>
        </w:rPr>
        <w:lastRenderedPageBreak/>
        <w:t xml:space="preserve">Załącznik Nr 1 do umowy </w:t>
      </w:r>
    </w:p>
    <w:p w14:paraId="0960BBB5" w14:textId="77777777" w:rsidR="00141D57" w:rsidRPr="00141D57" w:rsidRDefault="00141D57" w:rsidP="00141D57">
      <w:pPr>
        <w:widowControl w:val="0"/>
        <w:suppressAutoHyphens/>
        <w:autoSpaceDE w:val="0"/>
        <w:spacing w:after="0" w:line="240" w:lineRule="auto"/>
        <w:ind w:left="709"/>
        <w:contextualSpacing/>
        <w:jc w:val="right"/>
        <w:rPr>
          <w:rFonts w:asciiTheme="majorHAnsi" w:hAnsiTheme="majorHAnsi" w:cs="Tahoma"/>
          <w:lang w:eastAsia="zh-CN"/>
        </w:rPr>
      </w:pPr>
    </w:p>
    <w:p w14:paraId="5F0DBDBB" w14:textId="77777777" w:rsidR="00141D57" w:rsidRPr="00141D57" w:rsidRDefault="00141D57" w:rsidP="00972E96">
      <w:pPr>
        <w:widowControl w:val="0"/>
        <w:suppressAutoHyphens/>
        <w:autoSpaceDE w:val="0"/>
        <w:spacing w:after="0" w:line="240" w:lineRule="auto"/>
        <w:ind w:firstLine="709"/>
        <w:contextualSpacing/>
        <w:rPr>
          <w:rFonts w:asciiTheme="majorHAnsi" w:hAnsiTheme="majorHAnsi" w:cs="Tahoma"/>
          <w:lang w:eastAsia="zh-CN"/>
        </w:rPr>
      </w:pPr>
      <w:r w:rsidRPr="00141D57">
        <w:rPr>
          <w:rFonts w:asciiTheme="majorHAnsi" w:hAnsiTheme="majorHAnsi" w:cs="Tahoma"/>
          <w:lang w:eastAsia="zh-CN"/>
        </w:rPr>
        <w:t>/Nazwa i adres Wykonawcy, NIP/</w:t>
      </w:r>
    </w:p>
    <w:p w14:paraId="2D34AAD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88BCAC2"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05EE5297"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22E323BA"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p>
    <w:p w14:paraId="7EDE6B3C" w14:textId="77777777" w:rsidR="00141D57" w:rsidRPr="00141D57" w:rsidRDefault="00141D57" w:rsidP="00141D57">
      <w:pPr>
        <w:widowControl w:val="0"/>
        <w:suppressAutoHyphens/>
        <w:autoSpaceDE w:val="0"/>
        <w:spacing w:after="0" w:line="240" w:lineRule="auto"/>
        <w:contextualSpacing/>
        <w:jc w:val="center"/>
        <w:rPr>
          <w:rFonts w:asciiTheme="majorHAnsi" w:hAnsiTheme="majorHAnsi" w:cs="Tahoma"/>
          <w:b/>
          <w:lang w:eastAsia="zh-CN"/>
        </w:rPr>
      </w:pPr>
      <w:r w:rsidRPr="00141D57">
        <w:rPr>
          <w:rFonts w:asciiTheme="majorHAnsi" w:hAnsiTheme="majorHAnsi" w:cs="Tahoma"/>
          <w:b/>
          <w:lang w:eastAsia="zh-CN"/>
        </w:rPr>
        <w:t>OŚWIADCZENIE</w:t>
      </w:r>
    </w:p>
    <w:p w14:paraId="35C4E6BE"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5DD4C9EF"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lang w:eastAsia="zh-CN"/>
        </w:rPr>
      </w:pPr>
    </w:p>
    <w:p w14:paraId="4753B788" w14:textId="77777777" w:rsidR="00141D57" w:rsidRPr="00141D57" w:rsidRDefault="00141D57" w:rsidP="00141D57">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1B4B0D9" w14:textId="74F92300" w:rsidR="00141D57" w:rsidRPr="00141D57" w:rsidRDefault="00141D57" w:rsidP="00972E96">
      <w:pPr>
        <w:widowControl w:val="0"/>
        <w:suppressAutoHyphens/>
        <w:autoSpaceDE w:val="0"/>
        <w:spacing w:after="0" w:line="240" w:lineRule="auto"/>
        <w:ind w:left="709"/>
        <w:contextualSpacing/>
        <w:jc w:val="both"/>
        <w:rPr>
          <w:rFonts w:asciiTheme="majorHAnsi" w:hAnsiTheme="majorHAnsi" w:cs="Tahoma"/>
          <w:bCs/>
          <w:color w:val="000000"/>
          <w:lang w:eastAsia="zh-CN"/>
        </w:rPr>
      </w:pPr>
      <w:r w:rsidRPr="00141D57">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141D57">
        <w:rPr>
          <w:rFonts w:asciiTheme="majorHAnsi" w:hAnsiTheme="majorHAnsi" w:cs="Tahoma"/>
          <w:bCs/>
          <w:color w:val="000000"/>
          <w:lang w:eastAsia="zh-CN"/>
        </w:rPr>
        <w:t>split</w:t>
      </w:r>
      <w:proofErr w:type="spellEnd"/>
      <w:r w:rsidRPr="00141D57">
        <w:rPr>
          <w:rFonts w:asciiTheme="majorHAnsi" w:hAnsiTheme="majorHAnsi" w:cs="Tahoma"/>
          <w:bCs/>
          <w:color w:val="000000"/>
          <w:lang w:eastAsia="zh-CN"/>
        </w:rPr>
        <w:t xml:space="preserve"> </w:t>
      </w:r>
      <w:proofErr w:type="spellStart"/>
      <w:r w:rsidRPr="00141D57">
        <w:rPr>
          <w:rFonts w:asciiTheme="majorHAnsi" w:hAnsiTheme="majorHAnsi" w:cs="Tahoma"/>
          <w:bCs/>
          <w:color w:val="000000"/>
          <w:lang w:eastAsia="zh-CN"/>
        </w:rPr>
        <w:t>payment</w:t>
      </w:r>
      <w:proofErr w:type="spellEnd"/>
      <w:r w:rsidRPr="00141D57">
        <w:rPr>
          <w:rFonts w:asciiTheme="majorHAnsi" w:hAnsiTheme="majorHAnsi" w:cs="Tahoma"/>
          <w:bCs/>
          <w:color w:val="000000"/>
          <w:lang w:eastAsia="zh-CN"/>
        </w:rPr>
        <w:t>).</w:t>
      </w:r>
    </w:p>
    <w:p w14:paraId="3BF169DF"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37775F5D" w14:textId="77777777" w:rsidR="00141D57" w:rsidRPr="00141D57" w:rsidRDefault="00141D57" w:rsidP="00141D57">
      <w:pPr>
        <w:widowControl w:val="0"/>
        <w:suppressAutoHyphens/>
        <w:autoSpaceDE w:val="0"/>
        <w:spacing w:after="0" w:line="240" w:lineRule="auto"/>
        <w:contextualSpacing/>
        <w:jc w:val="both"/>
        <w:rPr>
          <w:rFonts w:asciiTheme="majorHAnsi" w:hAnsiTheme="majorHAnsi" w:cs="Tahoma"/>
          <w:bCs/>
          <w:color w:val="000000"/>
          <w:lang w:eastAsia="zh-CN"/>
        </w:rPr>
      </w:pPr>
    </w:p>
    <w:p w14:paraId="799233F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78E0B258"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5F26C08B" w14:textId="77777777" w:rsidR="00141D57" w:rsidRPr="00141D57" w:rsidRDefault="00141D57" w:rsidP="00141D57">
      <w:pPr>
        <w:tabs>
          <w:tab w:val="center" w:pos="4536"/>
          <w:tab w:val="right" w:pos="9072"/>
        </w:tabs>
        <w:spacing w:after="0" w:line="240" w:lineRule="auto"/>
        <w:rPr>
          <w:rFonts w:asciiTheme="majorHAnsi" w:hAnsiTheme="majorHAnsi" w:cs="Tahoma"/>
          <w:lang w:eastAsia="pl-PL"/>
        </w:rPr>
      </w:pPr>
      <w:r w:rsidRPr="00141D57">
        <w:rPr>
          <w:rFonts w:asciiTheme="majorHAnsi" w:hAnsiTheme="majorHAnsi" w:cs="Tahoma"/>
          <w:lang w:eastAsia="pl-PL"/>
        </w:rPr>
        <w:tab/>
      </w:r>
      <w:r w:rsidRPr="00141D57">
        <w:rPr>
          <w:rFonts w:asciiTheme="majorHAnsi" w:hAnsiTheme="majorHAnsi" w:cs="Tahoma"/>
          <w:lang w:eastAsia="pl-PL"/>
        </w:rPr>
        <w:tab/>
      </w:r>
    </w:p>
    <w:p w14:paraId="6CB587F5" w14:textId="52028E1F" w:rsidR="00141D57" w:rsidRPr="00141D57" w:rsidRDefault="00141D57" w:rsidP="00AC2BA8">
      <w:pPr>
        <w:tabs>
          <w:tab w:val="center" w:pos="4536"/>
          <w:tab w:val="right" w:pos="9072"/>
        </w:tabs>
        <w:spacing w:before="0" w:after="0" w:line="240" w:lineRule="auto"/>
        <w:jc w:val="center"/>
        <w:rPr>
          <w:rFonts w:asciiTheme="majorHAnsi" w:hAnsiTheme="majorHAnsi" w:cs="Tahoma"/>
          <w:lang w:eastAsia="pl-PL"/>
        </w:rPr>
      </w:pPr>
      <w:r w:rsidRPr="00141D57">
        <w:rPr>
          <w:rFonts w:asciiTheme="majorHAnsi" w:hAnsiTheme="majorHAnsi" w:cs="Tahoma"/>
          <w:lang w:eastAsia="pl-PL"/>
        </w:rPr>
        <w:t>..........................................................................................................................</w:t>
      </w:r>
    </w:p>
    <w:p w14:paraId="0B2DBEB0" w14:textId="45A6CF61" w:rsidR="00141D57" w:rsidRPr="004B4BE7" w:rsidRDefault="00141D57" w:rsidP="00AC2BA8">
      <w:pPr>
        <w:tabs>
          <w:tab w:val="center" w:pos="4536"/>
          <w:tab w:val="right" w:pos="9072"/>
        </w:tabs>
        <w:spacing w:before="0" w:after="0" w:line="240" w:lineRule="auto"/>
        <w:jc w:val="center"/>
        <w:rPr>
          <w:rFonts w:ascii="Tahoma" w:hAnsi="Tahoma" w:cs="Tahoma"/>
        </w:rPr>
      </w:pPr>
      <w:r w:rsidRPr="00141D57">
        <w:rPr>
          <w:rFonts w:asciiTheme="majorHAnsi" w:hAnsiTheme="majorHAnsi" w:cs="Tahoma"/>
          <w:iCs/>
          <w:lang w:eastAsia="pl-PL"/>
        </w:rPr>
        <w:t>podpis osoby uprawnionej  do reprezentowania</w:t>
      </w:r>
    </w:p>
    <w:p w14:paraId="4EE5E47B" w14:textId="77777777" w:rsidR="00141D57" w:rsidRDefault="00141D57" w:rsidP="00F56C36">
      <w:pPr>
        <w:suppressAutoHyphens/>
        <w:spacing w:line="360" w:lineRule="auto"/>
        <w:ind w:right="141" w:firstLine="4111"/>
        <w:jc w:val="right"/>
        <w:rPr>
          <w:rFonts w:ascii="Cambria" w:hAnsi="Cambria" w:cs="Arial"/>
          <w:b/>
          <w:i/>
          <w:u w:val="single"/>
        </w:rPr>
      </w:pPr>
    </w:p>
    <w:p w14:paraId="647B340C" w14:textId="77777777" w:rsidR="00141D57" w:rsidRDefault="00141D57" w:rsidP="00F56C36">
      <w:pPr>
        <w:suppressAutoHyphens/>
        <w:spacing w:line="360" w:lineRule="auto"/>
        <w:ind w:right="141" w:firstLine="4111"/>
        <w:jc w:val="right"/>
        <w:rPr>
          <w:rFonts w:ascii="Cambria" w:hAnsi="Cambria" w:cs="Arial"/>
          <w:b/>
          <w:i/>
          <w:u w:val="single"/>
        </w:rPr>
      </w:pPr>
    </w:p>
    <w:p w14:paraId="14C0B8A1" w14:textId="77777777" w:rsidR="00141D57" w:rsidRDefault="00141D57" w:rsidP="00F56C36">
      <w:pPr>
        <w:suppressAutoHyphens/>
        <w:spacing w:line="360" w:lineRule="auto"/>
        <w:ind w:right="141" w:firstLine="4111"/>
        <w:jc w:val="right"/>
        <w:rPr>
          <w:rFonts w:ascii="Cambria" w:hAnsi="Cambria" w:cs="Arial"/>
          <w:b/>
          <w:i/>
          <w:u w:val="single"/>
        </w:rPr>
      </w:pPr>
    </w:p>
    <w:p w14:paraId="4077B541" w14:textId="77777777" w:rsidR="00141D57" w:rsidRDefault="00141D57" w:rsidP="00F56C36">
      <w:pPr>
        <w:suppressAutoHyphens/>
        <w:spacing w:line="360" w:lineRule="auto"/>
        <w:ind w:right="141" w:firstLine="4111"/>
        <w:jc w:val="right"/>
        <w:rPr>
          <w:rFonts w:ascii="Cambria" w:hAnsi="Cambria" w:cs="Arial"/>
          <w:b/>
          <w:i/>
          <w:u w:val="single"/>
        </w:rPr>
      </w:pPr>
    </w:p>
    <w:p w14:paraId="4B71645E" w14:textId="77777777" w:rsidR="00141D57" w:rsidRDefault="00141D57" w:rsidP="00F56C36">
      <w:pPr>
        <w:suppressAutoHyphens/>
        <w:spacing w:line="360" w:lineRule="auto"/>
        <w:ind w:right="141" w:firstLine="4111"/>
        <w:jc w:val="right"/>
        <w:rPr>
          <w:rFonts w:ascii="Cambria" w:hAnsi="Cambria" w:cs="Arial"/>
          <w:b/>
          <w:i/>
          <w:u w:val="single"/>
        </w:rPr>
      </w:pPr>
    </w:p>
    <w:p w14:paraId="58243740" w14:textId="77777777" w:rsidR="00141D57" w:rsidRDefault="00141D57" w:rsidP="00F56C36">
      <w:pPr>
        <w:suppressAutoHyphens/>
        <w:spacing w:line="360" w:lineRule="auto"/>
        <w:ind w:right="141" w:firstLine="4111"/>
        <w:jc w:val="right"/>
        <w:rPr>
          <w:rFonts w:ascii="Cambria" w:hAnsi="Cambria" w:cs="Arial"/>
          <w:b/>
          <w:i/>
          <w:u w:val="single"/>
        </w:rPr>
      </w:pPr>
    </w:p>
    <w:p w14:paraId="00686892" w14:textId="77777777" w:rsidR="00141D57" w:rsidRDefault="00141D57" w:rsidP="00F56C36">
      <w:pPr>
        <w:suppressAutoHyphens/>
        <w:spacing w:line="360" w:lineRule="auto"/>
        <w:ind w:right="141" w:firstLine="4111"/>
        <w:jc w:val="right"/>
        <w:rPr>
          <w:rFonts w:ascii="Cambria" w:hAnsi="Cambria" w:cs="Arial"/>
          <w:b/>
          <w:i/>
          <w:u w:val="single"/>
        </w:rPr>
      </w:pPr>
    </w:p>
    <w:p w14:paraId="4080661B" w14:textId="77777777" w:rsidR="00141D57" w:rsidRDefault="00141D57" w:rsidP="00F56C36">
      <w:pPr>
        <w:suppressAutoHyphens/>
        <w:spacing w:line="360" w:lineRule="auto"/>
        <w:ind w:right="141" w:firstLine="4111"/>
        <w:jc w:val="right"/>
        <w:rPr>
          <w:rFonts w:ascii="Cambria" w:hAnsi="Cambria" w:cs="Arial"/>
          <w:b/>
          <w:i/>
          <w:u w:val="single"/>
        </w:rPr>
      </w:pPr>
    </w:p>
    <w:p w14:paraId="18D9F513" w14:textId="77777777" w:rsidR="00141D57" w:rsidRDefault="00141D57" w:rsidP="00F56C36">
      <w:pPr>
        <w:suppressAutoHyphens/>
        <w:spacing w:line="360" w:lineRule="auto"/>
        <w:ind w:right="141" w:firstLine="4111"/>
        <w:jc w:val="right"/>
        <w:rPr>
          <w:rFonts w:ascii="Cambria" w:hAnsi="Cambria" w:cs="Arial"/>
          <w:b/>
          <w:i/>
          <w:u w:val="single"/>
        </w:rPr>
      </w:pPr>
    </w:p>
    <w:p w14:paraId="7C9BA4E7" w14:textId="77777777" w:rsidR="00141D57" w:rsidRDefault="00141D57" w:rsidP="00F56C36">
      <w:pPr>
        <w:suppressAutoHyphens/>
        <w:spacing w:line="360" w:lineRule="auto"/>
        <w:ind w:right="141" w:firstLine="4111"/>
        <w:jc w:val="right"/>
        <w:rPr>
          <w:rFonts w:ascii="Cambria" w:hAnsi="Cambria" w:cs="Arial"/>
          <w:b/>
          <w:i/>
          <w:u w:val="single"/>
        </w:rPr>
      </w:pPr>
    </w:p>
    <w:p w14:paraId="7A122B4C" w14:textId="77777777" w:rsidR="00141D57" w:rsidRDefault="00141D57" w:rsidP="00F56C36">
      <w:pPr>
        <w:suppressAutoHyphens/>
        <w:spacing w:line="360" w:lineRule="auto"/>
        <w:ind w:right="141" w:firstLine="4111"/>
        <w:jc w:val="right"/>
        <w:rPr>
          <w:rFonts w:ascii="Cambria" w:hAnsi="Cambria" w:cs="Arial"/>
          <w:b/>
          <w:i/>
          <w:u w:val="single"/>
        </w:rPr>
      </w:pPr>
    </w:p>
    <w:p w14:paraId="26140CB4" w14:textId="77777777" w:rsidR="00141D57" w:rsidRDefault="00141D57" w:rsidP="00F56C36">
      <w:pPr>
        <w:suppressAutoHyphens/>
        <w:spacing w:line="360" w:lineRule="auto"/>
        <w:ind w:right="141" w:firstLine="4111"/>
        <w:jc w:val="right"/>
        <w:rPr>
          <w:rFonts w:ascii="Cambria" w:hAnsi="Cambria" w:cs="Arial"/>
          <w:b/>
          <w:i/>
          <w:u w:val="single"/>
        </w:rPr>
      </w:pPr>
    </w:p>
    <w:p w14:paraId="6A38263C" w14:textId="77777777" w:rsidR="00141D57" w:rsidRDefault="00141D57" w:rsidP="00F56C36">
      <w:pPr>
        <w:suppressAutoHyphens/>
        <w:spacing w:line="360" w:lineRule="auto"/>
        <w:ind w:right="141" w:firstLine="4111"/>
        <w:jc w:val="right"/>
        <w:rPr>
          <w:rFonts w:ascii="Cambria" w:hAnsi="Cambria" w:cs="Arial"/>
          <w:b/>
          <w:i/>
          <w:u w:val="single"/>
        </w:rPr>
      </w:pPr>
    </w:p>
    <w:p w14:paraId="071FCBA1" w14:textId="77777777" w:rsidR="00141D57" w:rsidRDefault="00141D57" w:rsidP="00F56C36">
      <w:pPr>
        <w:suppressAutoHyphens/>
        <w:spacing w:line="360" w:lineRule="auto"/>
        <w:ind w:right="141" w:firstLine="4111"/>
        <w:jc w:val="right"/>
        <w:rPr>
          <w:rFonts w:ascii="Cambria" w:hAnsi="Cambria" w:cs="Arial"/>
          <w:b/>
          <w:i/>
          <w:u w:val="single"/>
        </w:rPr>
      </w:pPr>
    </w:p>
    <w:p w14:paraId="69D38E51" w14:textId="77777777" w:rsidR="00141D57" w:rsidRDefault="00141D57" w:rsidP="00F56C36">
      <w:pPr>
        <w:suppressAutoHyphens/>
        <w:spacing w:line="360" w:lineRule="auto"/>
        <w:ind w:right="141" w:firstLine="4111"/>
        <w:jc w:val="right"/>
        <w:rPr>
          <w:rFonts w:ascii="Cambria" w:hAnsi="Cambria" w:cs="Arial"/>
          <w:b/>
          <w:i/>
          <w:u w:val="single"/>
        </w:rPr>
      </w:pPr>
    </w:p>
    <w:p w14:paraId="2B6E9BD9" w14:textId="77777777" w:rsidR="00AC2BA8" w:rsidRDefault="00AC2BA8" w:rsidP="00F56C36">
      <w:pPr>
        <w:suppressAutoHyphens/>
        <w:spacing w:line="360" w:lineRule="auto"/>
        <w:ind w:right="141" w:firstLine="4111"/>
        <w:jc w:val="right"/>
        <w:rPr>
          <w:rFonts w:ascii="Cambria" w:hAnsi="Cambria" w:cs="Arial"/>
          <w:b/>
          <w:i/>
          <w:u w:val="single"/>
        </w:rPr>
      </w:pPr>
    </w:p>
    <w:p w14:paraId="3BEBB50D" w14:textId="206CDDCD"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41D57">
        <w:rPr>
          <w:rFonts w:ascii="Cambria" w:hAnsi="Cambria" w:cs="Arial"/>
          <w:b/>
          <w:i/>
          <w:u w:val="single"/>
        </w:rPr>
        <w:t>2</w:t>
      </w:r>
      <w:r w:rsidRPr="00F85C67">
        <w:rPr>
          <w:rFonts w:ascii="Cambria" w:hAnsi="Cambria" w:cs="Arial"/>
          <w:b/>
          <w:i/>
          <w:u w:val="single"/>
        </w:rPr>
        <w:t xml:space="preserve"> do umowy nr …. z dnia…………</w:t>
      </w:r>
      <w:r w:rsidR="003D56AA">
        <w:rPr>
          <w:rFonts w:ascii="Cambria" w:hAnsi="Cambria" w:cs="Arial"/>
          <w:b/>
          <w:i/>
          <w:u w:val="single"/>
        </w:rPr>
        <w:t xml:space="preserve"> (jeżeli dotyczy)</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Oświadczenie częściowe podwykonawcy</w:t>
      </w:r>
    </w:p>
    <w:p w14:paraId="11810F32" w14:textId="77777777" w:rsidR="00F56C36" w:rsidRPr="002C3A63" w:rsidRDefault="00F56C36" w:rsidP="00F56C36">
      <w:pPr>
        <w:suppressAutoHyphens/>
        <w:jc w:val="center"/>
        <w:rPr>
          <w:rFonts w:ascii="Cambria" w:hAnsi="Cambria"/>
          <w:b/>
          <w:bCs/>
          <w:lang w:eastAsia="ar-SA"/>
        </w:rPr>
      </w:pPr>
      <w:r w:rsidRPr="002C3A63">
        <w:rPr>
          <w:rFonts w:ascii="Cambria" w:hAnsi="Cambria"/>
          <w:b/>
          <w:bCs/>
          <w:lang w:eastAsia="ar-SA"/>
        </w:rPr>
        <w:t>WZÓR</w:t>
      </w:r>
    </w:p>
    <w:p w14:paraId="1F30B1AE" w14:textId="77777777" w:rsidR="00F56C36" w:rsidRPr="002C3A63" w:rsidRDefault="00F56C36" w:rsidP="00F56C36">
      <w:pPr>
        <w:spacing w:after="120" w:line="320" w:lineRule="atLeast"/>
        <w:rPr>
          <w:rFonts w:ascii="Cambria" w:eastAsia="Calibri" w:hAnsi="Cambria"/>
          <w:b/>
          <w:bCs/>
        </w:rPr>
      </w:pPr>
    </w:p>
    <w:p w14:paraId="2A1D22C0" w14:textId="0F775FFD" w:rsidR="00F56C36" w:rsidRPr="002C3A63" w:rsidRDefault="00AF1DC9" w:rsidP="00F56C36">
      <w:pPr>
        <w:suppressAutoHyphens/>
        <w:jc w:val="both"/>
        <w:rPr>
          <w:rFonts w:ascii="Cambria" w:hAnsi="Cambria" w:cs="Calibri"/>
          <w:b/>
          <w:bCs/>
          <w:lang w:eastAsia="ar-SA"/>
        </w:rPr>
      </w:pPr>
      <w:r>
        <w:rPr>
          <w:rFonts w:ascii="Cambria" w:hAnsi="Cambria" w:cs="Calibri"/>
          <w:b/>
          <w:bCs/>
          <w:lang w:eastAsia="ar-SA"/>
        </w:rPr>
        <w:t>Zadanie pn.</w:t>
      </w:r>
      <w:r w:rsidR="00F56C36" w:rsidRPr="002C3A63">
        <w:rPr>
          <w:rFonts w:ascii="Cambria" w:hAnsi="Cambria" w:cs="Calibri"/>
          <w:b/>
          <w:bCs/>
          <w:lang w:eastAsia="ar-SA"/>
        </w:rPr>
        <w:t xml:space="preserve">: </w:t>
      </w:r>
      <w:r w:rsidR="00DD2473" w:rsidRPr="00DD2473">
        <w:rPr>
          <w:rFonts w:ascii="Cambria" w:hAnsi="Cambria" w:cstheme="minorHAnsi"/>
          <w:b/>
          <w:bCs/>
        </w:rPr>
        <w:t xml:space="preserve">Razem bezpieczniej w Powiecie Iławskim - doposażenie infrastruktury drogowej na przejściach dla pieszych w ciągu drogi powiatowej nr </w:t>
      </w:r>
      <w:proofErr w:type="spellStart"/>
      <w:r w:rsidR="00DD2473" w:rsidRPr="00DD2473">
        <w:rPr>
          <w:rFonts w:ascii="Cambria" w:hAnsi="Cambria" w:cstheme="minorHAnsi"/>
          <w:b/>
          <w:bCs/>
        </w:rPr>
        <w:t>2812N</w:t>
      </w:r>
      <w:proofErr w:type="spellEnd"/>
      <w:r w:rsidR="00DD2473" w:rsidRPr="00DD2473">
        <w:rPr>
          <w:rFonts w:ascii="Cambria" w:hAnsi="Cambria" w:cstheme="minorHAnsi"/>
          <w:b/>
          <w:bCs/>
        </w:rPr>
        <w:t xml:space="preserve"> ul. Wiejska w Iławie</w:t>
      </w:r>
      <w:r w:rsidR="00AC2BA8" w:rsidRPr="00AC2BA8">
        <w:rPr>
          <w:rFonts w:ascii="Cambria" w:hAnsi="Cambria" w:cstheme="minorHAnsi"/>
          <w:b/>
          <w:bCs/>
        </w:rPr>
        <w:t xml:space="preserve"> - postępowanie znak: </w:t>
      </w:r>
      <w:proofErr w:type="spellStart"/>
      <w:r w:rsidR="00AC2BA8" w:rsidRPr="00AC2BA8">
        <w:rPr>
          <w:rFonts w:ascii="Cambria" w:hAnsi="Cambria" w:cstheme="minorHAnsi"/>
          <w:b/>
          <w:bCs/>
        </w:rPr>
        <w:t>DI2.260.2</w:t>
      </w:r>
      <w:r w:rsidR="00840B3F">
        <w:rPr>
          <w:rFonts w:ascii="Cambria" w:hAnsi="Cambria" w:cstheme="minorHAnsi"/>
          <w:b/>
          <w:bCs/>
        </w:rPr>
        <w:t>7</w:t>
      </w:r>
      <w:r w:rsidR="00AC2BA8" w:rsidRPr="00AC2BA8">
        <w:rPr>
          <w:rFonts w:ascii="Cambria" w:hAnsi="Cambria" w:cstheme="minorHAnsi"/>
          <w:b/>
          <w:bCs/>
        </w:rPr>
        <w:t>.2023</w:t>
      </w:r>
      <w:proofErr w:type="spellEnd"/>
    </w:p>
    <w:p w14:paraId="3ACADE9E" w14:textId="77777777" w:rsidR="00F56C36" w:rsidRPr="002C3A63" w:rsidRDefault="00F56C36" w:rsidP="00F56C36">
      <w:pPr>
        <w:suppressAutoHyphens/>
        <w:spacing w:line="360" w:lineRule="auto"/>
        <w:ind w:right="141" w:firstLine="4111"/>
        <w:jc w:val="right"/>
        <w:rPr>
          <w:rFonts w:ascii="Cambria" w:hAnsi="Cambria"/>
          <w:b/>
          <w:iCs/>
          <w:u w:val="single"/>
          <w:lang w:eastAsia="ar-SA"/>
        </w:rPr>
      </w:pPr>
    </w:p>
    <w:p w14:paraId="13CB1616" w14:textId="77777777" w:rsidR="00F56C36" w:rsidRPr="002C3A63" w:rsidRDefault="00F56C36" w:rsidP="00F56C36">
      <w:pPr>
        <w:tabs>
          <w:tab w:val="left" w:pos="360"/>
        </w:tabs>
        <w:suppressAutoHyphens/>
        <w:spacing w:line="360" w:lineRule="auto"/>
        <w:jc w:val="center"/>
        <w:rPr>
          <w:rFonts w:ascii="Cambria" w:hAnsi="Cambria"/>
          <w:b/>
          <w:bCs/>
          <w:lang w:eastAsia="ar-SA"/>
        </w:rPr>
      </w:pPr>
    </w:p>
    <w:p w14:paraId="711B16CB" w14:textId="705277B1" w:rsidR="00F56C36" w:rsidRPr="002C3A63" w:rsidRDefault="00F56C36" w:rsidP="00F85C6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37464A8E" w14:textId="6302582B" w:rsidR="00F56C36" w:rsidRPr="002C3A63" w:rsidRDefault="00F56C36" w:rsidP="00F56C36">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2C3A63" w:rsidRDefault="00F56C36" w:rsidP="00F85C6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20E8DCD7"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2C3A63">
        <w:rPr>
          <w:rFonts w:ascii="Cambria" w:hAnsi="Cambria" w:cs="Arial"/>
          <w:b/>
          <w:i/>
          <w:u w:val="single"/>
        </w:rPr>
        <w:t>3</w:t>
      </w:r>
      <w:r w:rsidRPr="00F85C67">
        <w:rPr>
          <w:rFonts w:ascii="Cambria" w:hAnsi="Cambria" w:cs="Arial"/>
          <w:b/>
          <w:i/>
          <w:u w:val="single"/>
        </w:rPr>
        <w:t xml:space="preserve">  do umowy nr …. z dnia………… </w:t>
      </w:r>
      <w:r w:rsidR="003D56AA">
        <w:rPr>
          <w:rFonts w:ascii="Cambria" w:hAnsi="Cambria" w:cs="Arial"/>
          <w:b/>
          <w:i/>
          <w:u w:val="single"/>
        </w:rPr>
        <w:t>(jeżeli dotyczy)</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26A8757A" w:rsidR="00F56C36" w:rsidRPr="00F85C67" w:rsidRDefault="00AF1DC9" w:rsidP="00F56C36">
      <w:pPr>
        <w:suppressAutoHyphens/>
        <w:jc w:val="both"/>
        <w:rPr>
          <w:rFonts w:ascii="Cambria" w:hAnsi="Cambria" w:cs="Calibri"/>
          <w:b/>
          <w:bCs/>
          <w:sz w:val="22"/>
          <w:szCs w:val="22"/>
          <w:lang w:eastAsia="ar-SA"/>
        </w:rPr>
      </w:pPr>
      <w:r>
        <w:rPr>
          <w:rFonts w:ascii="Cambria" w:hAnsi="Cambria" w:cs="Calibri"/>
          <w:b/>
          <w:bCs/>
          <w:lang w:eastAsia="ar-SA"/>
        </w:rPr>
        <w:t>Zadanie pn.</w:t>
      </w:r>
      <w:r w:rsidRPr="002C3A63">
        <w:rPr>
          <w:rFonts w:ascii="Cambria" w:hAnsi="Cambria" w:cs="Calibri"/>
          <w:b/>
          <w:bCs/>
          <w:lang w:eastAsia="ar-SA"/>
        </w:rPr>
        <w:t xml:space="preserve">: </w:t>
      </w:r>
      <w:r w:rsidR="00DD2473" w:rsidRPr="00DD2473">
        <w:rPr>
          <w:rFonts w:ascii="Cambria" w:hAnsi="Cambria" w:cstheme="minorHAnsi"/>
          <w:b/>
          <w:bCs/>
        </w:rPr>
        <w:t xml:space="preserve">Razem bezpieczniej w Powiecie Iławskim - doposażenie infrastruktury drogowej na przejściach dla pieszych w ciągu drogi powiatowej nr </w:t>
      </w:r>
      <w:proofErr w:type="spellStart"/>
      <w:r w:rsidR="00DD2473" w:rsidRPr="00DD2473">
        <w:rPr>
          <w:rFonts w:ascii="Cambria" w:hAnsi="Cambria" w:cstheme="minorHAnsi"/>
          <w:b/>
          <w:bCs/>
        </w:rPr>
        <w:t>2812N</w:t>
      </w:r>
      <w:proofErr w:type="spellEnd"/>
      <w:r w:rsidR="00DD2473" w:rsidRPr="00DD2473">
        <w:rPr>
          <w:rFonts w:ascii="Cambria" w:hAnsi="Cambria" w:cstheme="minorHAnsi"/>
          <w:b/>
          <w:bCs/>
        </w:rPr>
        <w:t xml:space="preserve"> ul. Wiejska w Iławie</w:t>
      </w:r>
      <w:r w:rsidR="00AC2BA8" w:rsidRPr="00AC2BA8">
        <w:rPr>
          <w:rFonts w:ascii="Cambria" w:hAnsi="Cambria" w:cstheme="minorHAnsi"/>
          <w:b/>
          <w:bCs/>
        </w:rPr>
        <w:t xml:space="preserve"> - postępowanie znak: </w:t>
      </w:r>
      <w:proofErr w:type="spellStart"/>
      <w:r w:rsidR="00AC2BA8" w:rsidRPr="00AC2BA8">
        <w:rPr>
          <w:rFonts w:ascii="Cambria" w:hAnsi="Cambria" w:cstheme="minorHAnsi"/>
          <w:b/>
          <w:bCs/>
        </w:rPr>
        <w:t>DI2.260.2</w:t>
      </w:r>
      <w:r w:rsidR="00840B3F">
        <w:rPr>
          <w:rFonts w:ascii="Cambria" w:hAnsi="Cambria" w:cstheme="minorHAnsi"/>
          <w:b/>
          <w:bCs/>
        </w:rPr>
        <w:t>7</w:t>
      </w:r>
      <w:r w:rsidR="00AC2BA8" w:rsidRPr="00AC2BA8">
        <w:rPr>
          <w:rFonts w:ascii="Cambria" w:hAnsi="Cambria" w:cstheme="minorHAnsi"/>
          <w:b/>
          <w:bCs/>
        </w:rPr>
        <w:t>.2023</w:t>
      </w:r>
      <w:proofErr w:type="spellEnd"/>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2EBD6496" w14:textId="77777777" w:rsidR="00FB5656" w:rsidRDefault="00FB5656" w:rsidP="00FB5656">
      <w:pPr>
        <w:spacing w:before="0" w:after="0" w:line="264" w:lineRule="auto"/>
        <w:rPr>
          <w:rFonts w:ascii="Cambria" w:hAnsi="Cambria" w:cs="Calibri"/>
        </w:rPr>
      </w:pPr>
    </w:p>
    <w:p w14:paraId="53C95F8C" w14:textId="77777777" w:rsidR="0083501A" w:rsidRDefault="0083501A" w:rsidP="00FB5656">
      <w:pPr>
        <w:spacing w:before="0" w:after="0" w:line="264" w:lineRule="auto"/>
        <w:rPr>
          <w:rFonts w:ascii="Cambria" w:hAnsi="Cambria" w:cs="Calibri"/>
        </w:rPr>
      </w:pPr>
    </w:p>
    <w:p w14:paraId="6F636449" w14:textId="77777777" w:rsidR="0083501A" w:rsidRDefault="0083501A" w:rsidP="00FB5656">
      <w:pPr>
        <w:spacing w:before="0" w:after="0" w:line="264" w:lineRule="auto"/>
        <w:rPr>
          <w:rFonts w:ascii="Cambria" w:hAnsi="Cambria" w:cs="Calibri"/>
        </w:rPr>
      </w:pPr>
    </w:p>
    <w:p w14:paraId="530B29F9" w14:textId="77777777" w:rsidR="0083501A" w:rsidRDefault="0083501A" w:rsidP="00FB5656">
      <w:pPr>
        <w:spacing w:before="0" w:after="0" w:line="264" w:lineRule="auto"/>
        <w:rPr>
          <w:rFonts w:ascii="Cambria" w:hAnsi="Cambria" w:cs="Calibri"/>
        </w:rPr>
      </w:pPr>
    </w:p>
    <w:p w14:paraId="6E560D32" w14:textId="77777777" w:rsidR="0083501A" w:rsidRDefault="0083501A" w:rsidP="00FB5656">
      <w:pPr>
        <w:spacing w:before="0" w:after="0" w:line="264" w:lineRule="auto"/>
        <w:rPr>
          <w:rFonts w:ascii="Cambria" w:hAnsi="Cambria" w:cs="Calibri"/>
        </w:rPr>
      </w:pPr>
    </w:p>
    <w:p w14:paraId="76452BE6" w14:textId="77777777" w:rsidR="0083501A" w:rsidRDefault="0083501A" w:rsidP="00FB5656">
      <w:pPr>
        <w:spacing w:before="0" w:after="0" w:line="264" w:lineRule="auto"/>
        <w:rPr>
          <w:rFonts w:ascii="Cambria" w:hAnsi="Cambria" w:cs="Calibri"/>
        </w:rPr>
      </w:pPr>
    </w:p>
    <w:p w14:paraId="56B216C2" w14:textId="77777777" w:rsidR="0083501A" w:rsidRDefault="0083501A" w:rsidP="00FB5656">
      <w:pPr>
        <w:spacing w:before="0" w:after="0" w:line="264" w:lineRule="auto"/>
        <w:rPr>
          <w:rFonts w:ascii="Cambria" w:hAnsi="Cambria" w:cs="Calibri"/>
        </w:rPr>
      </w:pPr>
    </w:p>
    <w:p w14:paraId="091FE23A" w14:textId="77777777" w:rsidR="0083501A" w:rsidRDefault="0083501A" w:rsidP="00FB5656">
      <w:pPr>
        <w:spacing w:before="0" w:after="0" w:line="264" w:lineRule="auto"/>
        <w:rPr>
          <w:rFonts w:ascii="Cambria" w:hAnsi="Cambria" w:cs="Calibri"/>
        </w:rPr>
      </w:pPr>
    </w:p>
    <w:p w14:paraId="27368511" w14:textId="77777777" w:rsidR="0083501A" w:rsidRDefault="0083501A" w:rsidP="00FB5656">
      <w:pPr>
        <w:spacing w:before="0" w:after="0" w:line="264" w:lineRule="auto"/>
        <w:rPr>
          <w:rFonts w:ascii="Cambria" w:hAnsi="Cambria" w:cs="Calibri"/>
        </w:rPr>
      </w:pPr>
    </w:p>
    <w:p w14:paraId="719BA747" w14:textId="77777777" w:rsidR="0083501A" w:rsidRDefault="0083501A" w:rsidP="00FB5656">
      <w:pPr>
        <w:spacing w:before="0" w:after="0" w:line="264" w:lineRule="auto"/>
        <w:rPr>
          <w:rFonts w:ascii="Cambria" w:hAnsi="Cambria" w:cs="Calibri"/>
        </w:rPr>
      </w:pPr>
    </w:p>
    <w:p w14:paraId="7B6D4148" w14:textId="77777777" w:rsidR="0083501A" w:rsidRDefault="0083501A" w:rsidP="00FB5656">
      <w:pPr>
        <w:spacing w:before="0" w:after="0" w:line="264" w:lineRule="auto"/>
        <w:rPr>
          <w:rFonts w:ascii="Cambria" w:hAnsi="Cambria" w:cs="Calibri"/>
        </w:rPr>
      </w:pPr>
    </w:p>
    <w:p w14:paraId="296E55FA" w14:textId="77777777" w:rsidR="0083501A" w:rsidRDefault="0083501A" w:rsidP="00FB5656">
      <w:pPr>
        <w:spacing w:before="0" w:after="0" w:line="264" w:lineRule="auto"/>
        <w:rPr>
          <w:rFonts w:ascii="Cambria" w:hAnsi="Cambria" w:cs="Calibri"/>
        </w:rPr>
      </w:pPr>
    </w:p>
    <w:p w14:paraId="08E5242D" w14:textId="77777777" w:rsidR="0083501A" w:rsidRDefault="0083501A" w:rsidP="00FB5656">
      <w:pPr>
        <w:spacing w:before="0" w:after="0" w:line="264" w:lineRule="auto"/>
        <w:rPr>
          <w:rFonts w:ascii="Cambria" w:hAnsi="Cambria" w:cs="Calibri"/>
        </w:rPr>
      </w:pPr>
    </w:p>
    <w:p w14:paraId="59A98958" w14:textId="77777777" w:rsidR="0083501A" w:rsidRDefault="0083501A" w:rsidP="00FB5656">
      <w:pPr>
        <w:spacing w:before="0" w:after="0" w:line="264" w:lineRule="auto"/>
        <w:rPr>
          <w:rFonts w:ascii="Cambria" w:hAnsi="Cambria" w:cs="Calibri"/>
        </w:rPr>
      </w:pPr>
    </w:p>
    <w:p w14:paraId="5806DB3F" w14:textId="77777777" w:rsidR="0083501A" w:rsidRDefault="0083501A" w:rsidP="00FB5656">
      <w:pPr>
        <w:spacing w:before="0" w:after="0" w:line="264" w:lineRule="auto"/>
        <w:rPr>
          <w:rFonts w:ascii="Cambria" w:hAnsi="Cambria" w:cs="Calibri"/>
        </w:rPr>
      </w:pPr>
    </w:p>
    <w:p w14:paraId="1A15D768" w14:textId="77777777" w:rsidR="0083501A" w:rsidRDefault="0083501A" w:rsidP="00FB5656">
      <w:pPr>
        <w:spacing w:before="0" w:after="0" w:line="264" w:lineRule="auto"/>
        <w:rPr>
          <w:rFonts w:ascii="Cambria" w:hAnsi="Cambria" w:cs="Calibri"/>
        </w:rPr>
      </w:pPr>
    </w:p>
    <w:p w14:paraId="52F56A40" w14:textId="77777777" w:rsidR="0083501A" w:rsidRDefault="0083501A" w:rsidP="00FB5656">
      <w:pPr>
        <w:spacing w:before="0" w:after="0" w:line="264" w:lineRule="auto"/>
        <w:rPr>
          <w:rFonts w:ascii="Cambria" w:hAnsi="Cambria" w:cs="Calibri"/>
        </w:rPr>
      </w:pPr>
    </w:p>
    <w:p w14:paraId="2BF9FF4E" w14:textId="77777777" w:rsidR="0083501A" w:rsidRPr="00F85C67" w:rsidRDefault="0083501A" w:rsidP="00FB5656">
      <w:pPr>
        <w:spacing w:before="0" w:after="0" w:line="264" w:lineRule="auto"/>
        <w:rPr>
          <w:rFonts w:ascii="Cambria" w:hAnsi="Cambria" w:cs="Calibri"/>
        </w:rPr>
      </w:pPr>
    </w:p>
    <w:p w14:paraId="182EC4FF" w14:textId="77777777" w:rsidR="0083501A" w:rsidRDefault="0083501A" w:rsidP="0083501A">
      <w:pPr>
        <w:pStyle w:val="Nagwek4"/>
        <w:spacing w:before="0"/>
        <w:jc w:val="center"/>
        <w:rPr>
          <w:rFonts w:ascii="Cambria" w:hAnsi="Cambria" w:cs="Century Gothic"/>
          <w:color w:val="auto"/>
          <w:sz w:val="18"/>
          <w:szCs w:val="18"/>
        </w:rPr>
      </w:pPr>
      <w:bookmarkStart w:id="59" w:name="_Toc63242069"/>
    </w:p>
    <w:p w14:paraId="3A931F45" w14:textId="0C8BFCDB" w:rsidR="0083501A" w:rsidRPr="00115425" w:rsidRDefault="0083501A" w:rsidP="0083501A">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sidR="000320E0">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9"/>
    </w:p>
    <w:p w14:paraId="39237B53" w14:textId="77777777" w:rsidR="0083501A" w:rsidRPr="00115425" w:rsidRDefault="0083501A" w:rsidP="0083501A">
      <w:pPr>
        <w:rPr>
          <w:rFonts w:ascii="Cambria" w:hAnsi="Cambria" w:cs="Century Gothic"/>
          <w:color w:val="FF0000"/>
          <w:sz w:val="18"/>
          <w:szCs w:val="18"/>
        </w:rPr>
      </w:pPr>
    </w:p>
    <w:p w14:paraId="213EF027" w14:textId="77777777" w:rsidR="0083501A" w:rsidRPr="00115425" w:rsidRDefault="0083501A" w:rsidP="0083501A">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068FC936" w14:textId="77777777" w:rsidR="0083501A" w:rsidRPr="00115425" w:rsidRDefault="0083501A" w:rsidP="0083501A">
      <w:pPr>
        <w:rPr>
          <w:rFonts w:ascii="Cambria" w:hAnsi="Cambria" w:cs="Century Gothic"/>
          <w:sz w:val="18"/>
          <w:szCs w:val="18"/>
        </w:rPr>
      </w:pPr>
    </w:p>
    <w:p w14:paraId="5526C334" w14:textId="77777777" w:rsidR="0083501A" w:rsidRPr="00115425" w:rsidRDefault="0083501A" w:rsidP="0083501A">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4B1B90A2" w14:textId="77777777" w:rsidR="0083501A" w:rsidRPr="00115425" w:rsidRDefault="0083501A" w:rsidP="0083501A">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7B888285" w14:textId="77777777" w:rsidR="0083501A" w:rsidRPr="00115425" w:rsidRDefault="0083501A" w:rsidP="0083501A">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3501A" w:rsidRPr="00FB7D76" w14:paraId="1CF57E4B" w14:textId="77777777" w:rsidTr="002B351F">
        <w:trPr>
          <w:trHeight w:val="674"/>
        </w:trPr>
        <w:tc>
          <w:tcPr>
            <w:tcW w:w="9294" w:type="dxa"/>
          </w:tcPr>
          <w:p w14:paraId="3F042932" w14:textId="77777777" w:rsidR="0083501A" w:rsidRPr="00115425" w:rsidRDefault="0083501A" w:rsidP="002B351F">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DAD26D4" w14:textId="77777777" w:rsidR="0083501A" w:rsidRPr="00115425" w:rsidRDefault="0083501A" w:rsidP="002B351F">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6B74752" w14:textId="77777777" w:rsidR="0083501A" w:rsidRPr="00115425" w:rsidRDefault="0083501A" w:rsidP="002B351F">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1037C007"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45CE789A" w14:textId="77777777" w:rsidR="0083501A" w:rsidRPr="00115425" w:rsidRDefault="0083501A" w:rsidP="002B351F">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10FACEA1" w14:textId="77777777" w:rsidR="0083501A" w:rsidRPr="00115425" w:rsidRDefault="0083501A" w:rsidP="0083501A">
      <w:pPr>
        <w:widowControl w:val="0"/>
        <w:tabs>
          <w:tab w:val="left" w:pos="8460"/>
          <w:tab w:val="left" w:pos="8910"/>
        </w:tabs>
        <w:jc w:val="both"/>
        <w:rPr>
          <w:rFonts w:ascii="Cambria" w:hAnsi="Cambria" w:cs="Century Gothic"/>
          <w:sz w:val="18"/>
          <w:szCs w:val="18"/>
          <w:lang w:val="en-US"/>
        </w:rPr>
      </w:pPr>
    </w:p>
    <w:p w14:paraId="00D59FA1" w14:textId="16726052" w:rsidR="0083501A" w:rsidRPr="00115425" w:rsidRDefault="0083501A" w:rsidP="0083501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Dotyczy postępowania</w:t>
      </w:r>
      <w:r w:rsidR="00DD2473">
        <w:rPr>
          <w:rFonts w:ascii="Cambria" w:hAnsi="Cambria" w:cs="Century Gothic"/>
          <w:sz w:val="18"/>
          <w:szCs w:val="18"/>
        </w:rPr>
        <w:t>:</w:t>
      </w:r>
      <w:r w:rsidRPr="00115425">
        <w:rPr>
          <w:rFonts w:ascii="Cambria" w:hAnsi="Cambria" w:cs="Century Gothic"/>
          <w:sz w:val="18"/>
          <w:szCs w:val="18"/>
        </w:rPr>
        <w:t xml:space="preserve"> </w:t>
      </w:r>
      <w:r w:rsidR="00DD2473" w:rsidRPr="00DD2473">
        <w:rPr>
          <w:rFonts w:ascii="Cambria" w:hAnsi="Cambria" w:cs="Century Gothic"/>
          <w:b/>
          <w:bCs/>
          <w:sz w:val="18"/>
          <w:szCs w:val="18"/>
        </w:rPr>
        <w:t xml:space="preserve">Razem bezpieczniej w Powiecie Iławskim - doposażenie infrastruktury drogowej na przejściach dla pieszych w ciągu drogi powiatowej nr </w:t>
      </w:r>
      <w:proofErr w:type="spellStart"/>
      <w:r w:rsidR="00DD2473" w:rsidRPr="00DD2473">
        <w:rPr>
          <w:rFonts w:ascii="Cambria" w:hAnsi="Cambria" w:cs="Century Gothic"/>
          <w:b/>
          <w:bCs/>
          <w:sz w:val="18"/>
          <w:szCs w:val="18"/>
        </w:rPr>
        <w:t>2812N</w:t>
      </w:r>
      <w:proofErr w:type="spellEnd"/>
      <w:r w:rsidR="00DD2473" w:rsidRPr="00DD2473">
        <w:rPr>
          <w:rFonts w:ascii="Cambria" w:hAnsi="Cambria" w:cs="Century Gothic"/>
          <w:b/>
          <w:bCs/>
          <w:sz w:val="18"/>
          <w:szCs w:val="18"/>
        </w:rPr>
        <w:t xml:space="preserve"> ul. Wiejska w Iławie”.</w:t>
      </w:r>
      <w:r w:rsidR="00AC2BA8" w:rsidRPr="00AC2BA8">
        <w:rPr>
          <w:rFonts w:ascii="Cambria" w:hAnsi="Cambria" w:cs="Century Gothic"/>
          <w:b/>
          <w:bCs/>
          <w:sz w:val="18"/>
          <w:szCs w:val="18"/>
        </w:rPr>
        <w:t xml:space="preserve"> - postępowanie znak: </w:t>
      </w:r>
      <w:proofErr w:type="spellStart"/>
      <w:r w:rsidR="00AC2BA8" w:rsidRPr="00AC2BA8">
        <w:rPr>
          <w:rFonts w:ascii="Cambria" w:hAnsi="Cambria" w:cs="Century Gothic"/>
          <w:b/>
          <w:bCs/>
          <w:sz w:val="18"/>
          <w:szCs w:val="18"/>
        </w:rPr>
        <w:t>DI2.260.2</w:t>
      </w:r>
      <w:r w:rsidR="00840B3F">
        <w:rPr>
          <w:rFonts w:ascii="Cambria" w:hAnsi="Cambria" w:cs="Century Gothic"/>
          <w:b/>
          <w:bCs/>
          <w:sz w:val="18"/>
          <w:szCs w:val="18"/>
        </w:rPr>
        <w:t>7</w:t>
      </w:r>
      <w:r w:rsidR="00AC2BA8" w:rsidRPr="00AC2BA8">
        <w:rPr>
          <w:rFonts w:ascii="Cambria" w:hAnsi="Cambria" w:cs="Century Gothic"/>
          <w:b/>
          <w:bCs/>
          <w:sz w:val="18"/>
          <w:szCs w:val="18"/>
        </w:rPr>
        <w:t>.2023</w:t>
      </w:r>
      <w:proofErr w:type="spellEnd"/>
    </w:p>
    <w:p w14:paraId="1E598C40" w14:textId="77777777" w:rsidR="0083501A" w:rsidRPr="00115425" w:rsidRDefault="0083501A" w:rsidP="0083501A">
      <w:pPr>
        <w:widowControl w:val="0"/>
        <w:tabs>
          <w:tab w:val="left" w:pos="8460"/>
          <w:tab w:val="left" w:pos="8910"/>
        </w:tabs>
        <w:spacing w:before="0" w:after="0"/>
        <w:jc w:val="both"/>
        <w:rPr>
          <w:rFonts w:ascii="Cambria" w:hAnsi="Cambria" w:cs="Century Gothic"/>
          <w:b/>
          <w:bCs/>
          <w:color w:val="0000FF"/>
          <w:sz w:val="18"/>
          <w:szCs w:val="18"/>
        </w:rPr>
      </w:pPr>
    </w:p>
    <w:p w14:paraId="6C6645E5" w14:textId="61C4C52A"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umow</w:t>
      </w:r>
      <w:r w:rsidR="004340AB">
        <w:rPr>
          <w:rFonts w:ascii="Cambria" w:hAnsi="Cambria" w:cs="Century Gothic"/>
          <w:sz w:val="18"/>
          <w:szCs w:val="18"/>
        </w:rPr>
        <w:t>ą</w:t>
      </w:r>
      <w:r w:rsidRPr="00115425">
        <w:rPr>
          <w:rFonts w:ascii="Cambria" w:hAnsi="Cambria" w:cs="Century Gothic"/>
          <w:sz w:val="18"/>
          <w:szCs w:val="18"/>
        </w:rPr>
        <w:t xml:space="preserve">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r w:rsidR="004340AB" w:rsidRPr="004340AB">
        <w:rPr>
          <w:rFonts w:ascii="Cambria" w:hAnsi="Cambria" w:cs="Century Gothic"/>
          <w:sz w:val="18"/>
          <w:szCs w:val="18"/>
        </w:rPr>
        <w:t xml:space="preserve">Kodeks pracy (Dz. U. z 2022 r., poz. 1510 – tekst jednolity z </w:t>
      </w:r>
      <w:proofErr w:type="spellStart"/>
      <w:r w:rsidR="004340AB" w:rsidRPr="004340AB">
        <w:rPr>
          <w:rFonts w:ascii="Cambria" w:hAnsi="Cambria" w:cs="Century Gothic"/>
          <w:sz w:val="18"/>
          <w:szCs w:val="18"/>
        </w:rPr>
        <w:t>późn</w:t>
      </w:r>
      <w:proofErr w:type="spellEnd"/>
      <w:r w:rsidR="004340AB" w:rsidRPr="004340AB">
        <w:rPr>
          <w:rFonts w:ascii="Cambria" w:hAnsi="Cambria" w:cs="Century Gothic"/>
          <w:sz w:val="18"/>
          <w:szCs w:val="18"/>
        </w:rPr>
        <w:t>. zm.).</w:t>
      </w:r>
    </w:p>
    <w:p w14:paraId="2A9454F2" w14:textId="77777777" w:rsidR="0083501A" w:rsidRPr="00115425" w:rsidRDefault="0083501A" w:rsidP="0083501A">
      <w:pPr>
        <w:pStyle w:val="Akapitzlist2"/>
        <w:widowControl w:val="0"/>
        <w:numPr>
          <w:ilvl w:val="1"/>
          <w:numId w:val="24"/>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3501A" w:rsidRPr="00115425" w14:paraId="55E219D6" w14:textId="77777777" w:rsidTr="002B351F">
        <w:tc>
          <w:tcPr>
            <w:tcW w:w="534" w:type="dxa"/>
            <w:vAlign w:val="center"/>
          </w:tcPr>
          <w:p w14:paraId="178B959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60F78FBC"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14520820"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2A0E6B86"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063FBA7E" w14:textId="77777777" w:rsidR="0083501A" w:rsidRPr="00115425" w:rsidRDefault="0083501A" w:rsidP="002B351F">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3501A" w:rsidRPr="00115425" w14:paraId="238A81DA" w14:textId="77777777" w:rsidTr="002B351F">
        <w:tc>
          <w:tcPr>
            <w:tcW w:w="534" w:type="dxa"/>
          </w:tcPr>
          <w:p w14:paraId="5E060B1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28E393B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DA5EB8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14A82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428C830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720204E" w14:textId="77777777" w:rsidTr="002B351F">
        <w:tc>
          <w:tcPr>
            <w:tcW w:w="534" w:type="dxa"/>
          </w:tcPr>
          <w:p w14:paraId="13A43C6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EAEC5D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31E985D4"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66BFE7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B33A3CF"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57708E46" w14:textId="77777777" w:rsidTr="002B351F">
        <w:tc>
          <w:tcPr>
            <w:tcW w:w="534" w:type="dxa"/>
          </w:tcPr>
          <w:p w14:paraId="66841D9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56FE7B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611A659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4CB7947D"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9C8625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4552FB5A" w14:textId="77777777" w:rsidTr="002B351F">
        <w:tc>
          <w:tcPr>
            <w:tcW w:w="534" w:type="dxa"/>
          </w:tcPr>
          <w:p w14:paraId="140EECE6"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1BA2E26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52D3B798"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1F3734F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23F69230"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A112DBE" w14:textId="77777777" w:rsidTr="002B351F">
        <w:tc>
          <w:tcPr>
            <w:tcW w:w="534" w:type="dxa"/>
          </w:tcPr>
          <w:p w14:paraId="1B818337"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52938E73"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1CCB7D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25B528FE"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31F25E1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r w:rsidR="0083501A" w:rsidRPr="00115425" w14:paraId="3659FBA0" w14:textId="77777777" w:rsidTr="002B351F">
        <w:tc>
          <w:tcPr>
            <w:tcW w:w="534" w:type="dxa"/>
          </w:tcPr>
          <w:p w14:paraId="40149622"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914" w:type="dxa"/>
          </w:tcPr>
          <w:p w14:paraId="70D07475"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1724" w:type="dxa"/>
          </w:tcPr>
          <w:p w14:paraId="0810B21B"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874" w:type="dxa"/>
          </w:tcPr>
          <w:p w14:paraId="038D6431"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c>
          <w:tcPr>
            <w:tcW w:w="2268" w:type="dxa"/>
          </w:tcPr>
          <w:p w14:paraId="62496FFC" w14:textId="77777777" w:rsidR="0083501A" w:rsidRPr="00115425" w:rsidRDefault="0083501A" w:rsidP="002B351F">
            <w:pPr>
              <w:widowControl w:val="0"/>
              <w:tabs>
                <w:tab w:val="left" w:pos="8460"/>
                <w:tab w:val="left" w:pos="8910"/>
              </w:tabs>
              <w:spacing w:before="0" w:after="0"/>
              <w:jc w:val="both"/>
              <w:rPr>
                <w:rFonts w:ascii="Cambria" w:hAnsi="Cambria" w:cs="Century Gothic"/>
                <w:sz w:val="18"/>
                <w:szCs w:val="18"/>
              </w:rPr>
            </w:pPr>
          </w:p>
        </w:tc>
      </w:tr>
    </w:tbl>
    <w:p w14:paraId="3517043D" w14:textId="77777777" w:rsidR="0083501A" w:rsidRPr="00115425" w:rsidRDefault="0083501A" w:rsidP="0083501A">
      <w:pPr>
        <w:rPr>
          <w:rFonts w:ascii="Cambria" w:hAnsi="Cambria" w:cs="Century Gothic"/>
          <w:sz w:val="18"/>
          <w:szCs w:val="18"/>
        </w:rPr>
      </w:pPr>
    </w:p>
    <w:p w14:paraId="4F0A6D34" w14:textId="77777777" w:rsidR="0083501A" w:rsidRPr="00115425" w:rsidRDefault="0083501A" w:rsidP="0083501A">
      <w:pPr>
        <w:widowControl w:val="0"/>
        <w:tabs>
          <w:tab w:val="left" w:pos="8460"/>
          <w:tab w:val="left" w:pos="8910"/>
        </w:tabs>
        <w:jc w:val="both"/>
        <w:rPr>
          <w:rFonts w:ascii="Cambria" w:hAnsi="Cambria" w:cs="Century Gothic"/>
          <w:sz w:val="18"/>
          <w:szCs w:val="18"/>
        </w:rPr>
      </w:pPr>
    </w:p>
    <w:p w14:paraId="5E0C43F2" w14:textId="77777777" w:rsidR="0083501A" w:rsidRPr="00115425" w:rsidRDefault="0083501A" w:rsidP="0083501A">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4651D8F" w14:textId="5CA50600" w:rsidR="00101ABB" w:rsidRPr="00115425" w:rsidRDefault="0083501A" w:rsidP="00840B3F">
      <w:pPr>
        <w:widowControl w:val="0"/>
        <w:tabs>
          <w:tab w:val="left" w:pos="8460"/>
          <w:tab w:val="left" w:pos="8910"/>
        </w:tabs>
        <w:jc w:val="both"/>
        <w:rPr>
          <w:rFonts w:ascii="Cambria" w:hAnsi="Cambria" w:cs="Calibri"/>
        </w:rPr>
      </w:pPr>
      <w:r w:rsidRPr="00115425">
        <w:rPr>
          <w:rFonts w:ascii="Cambria" w:hAnsi="Cambria" w:cs="Century Gothic"/>
          <w:sz w:val="18"/>
          <w:szCs w:val="18"/>
        </w:rPr>
        <w:t xml:space="preserve">podpis............................................ </w:t>
      </w:r>
    </w:p>
    <w:sectPr w:rsidR="00101ABB" w:rsidRPr="00115425" w:rsidSect="00D049CB">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92622" w14:textId="77777777" w:rsidR="00FF5738" w:rsidRDefault="00FF5738" w:rsidP="007F7FC9">
      <w:r>
        <w:separator/>
      </w:r>
    </w:p>
  </w:endnote>
  <w:endnote w:type="continuationSeparator" w:id="0">
    <w:p w14:paraId="05752F19" w14:textId="77777777" w:rsidR="00FF5738" w:rsidRDefault="00FF5738"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0B3810" w:rsidRDefault="000B3810"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40B1A">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240B1A">
              <w:rPr>
                <w:rFonts w:ascii="Arial Narrow" w:hAnsi="Arial Narrow"/>
                <w:b/>
                <w:bCs/>
                <w:noProof/>
                <w:sz w:val="16"/>
                <w:szCs w:val="16"/>
              </w:rPr>
              <w:t>41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0B3810" w:rsidRDefault="000B3810"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40B1A">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0B1A">
              <w:rPr>
                <w:b/>
                <w:bCs/>
                <w:noProof/>
              </w:rPr>
              <w:t>41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6FBC2" w14:textId="77777777" w:rsidR="00FF5738" w:rsidRDefault="00FF5738" w:rsidP="007F7FC9">
      <w:r>
        <w:separator/>
      </w:r>
    </w:p>
  </w:footnote>
  <w:footnote w:type="continuationSeparator" w:id="0">
    <w:p w14:paraId="3485B38C" w14:textId="77777777" w:rsidR="00FF5738" w:rsidRDefault="00FF5738" w:rsidP="007F7FC9">
      <w:r>
        <w:continuationSeparator/>
      </w:r>
    </w:p>
  </w:footnote>
  <w:footnote w:id="1">
    <w:p w14:paraId="5A61E34D" w14:textId="17FC8996" w:rsidR="000B3810" w:rsidRPr="00D02E00" w:rsidRDefault="000B3810"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0B3810" w:rsidRPr="00D02E00" w:rsidRDefault="000B3810"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0B3810" w:rsidRPr="00D02E00" w:rsidRDefault="000B3810"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0B3810" w:rsidRDefault="000B3810"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0B3810" w:rsidRDefault="000B3810"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0B3810" w:rsidRDefault="000B381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0B3810" w:rsidRDefault="000B3810"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0B3810" w:rsidRPr="00FB783A" w:rsidRDefault="000B3810"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0B3810" w:rsidRDefault="000B3810"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48369AAE" w14:textId="3AF98210" w:rsidR="000B3810" w:rsidRDefault="000B3810"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1">
    <w:p w14:paraId="6CB5C07A" w14:textId="386DF3A7" w:rsidR="000B3810" w:rsidRPr="004227D0" w:rsidRDefault="000B3810"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2">
    <w:p w14:paraId="690664AC" w14:textId="75939F61" w:rsidR="000B3810" w:rsidRPr="00CF073C" w:rsidRDefault="000B381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3">
    <w:p w14:paraId="754FC45E" w14:textId="24277330" w:rsidR="000B3810" w:rsidRPr="00CF073C" w:rsidRDefault="000B3810"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4">
    <w:p w14:paraId="567D1D4C" w14:textId="7F9CB6A0" w:rsidR="000B3810" w:rsidRPr="00C45DDB" w:rsidRDefault="000B3810"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5">
    <w:p w14:paraId="700E9BE5" w14:textId="77777777" w:rsidR="000B3810" w:rsidRPr="004E0B8C" w:rsidRDefault="000B3810"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7B7F9F0B" w14:textId="77777777" w:rsidR="000B3810" w:rsidRPr="0011590D" w:rsidRDefault="000B3810"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7">
    <w:p w14:paraId="7ED17181" w14:textId="1A71EB77" w:rsidR="000B3810" w:rsidRPr="004E0B8C" w:rsidRDefault="000B3810"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8">
    <w:p w14:paraId="2C5CBCE0" w14:textId="7A2603F8" w:rsidR="000B3810" w:rsidRDefault="000B3810"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w:t>
      </w:r>
      <w:r>
        <w:rPr>
          <w:rFonts w:ascii="Arial Narrow" w:hAnsi="Arial Narrow" w:cs="Open Sans"/>
          <w:color w:val="333333"/>
          <w:sz w:val="16"/>
          <w:szCs w:val="16"/>
          <w:shd w:val="clear" w:color="auto" w:fill="FFFFFF"/>
        </w:rPr>
        <w:t xml:space="preserve"> </w:t>
      </w:r>
      <w:r w:rsidRPr="004E0B8C">
        <w:rPr>
          <w:rFonts w:ascii="Arial Narrow" w:hAnsi="Arial Narrow" w:cs="Open Sans"/>
          <w:color w:val="333333"/>
          <w:sz w:val="16"/>
          <w:szCs w:val="16"/>
          <w:shd w:val="clear" w:color="auto" w:fill="FFFFFF"/>
        </w:rPr>
        <w:t>125 ust.</w:t>
      </w:r>
      <w:r>
        <w:rPr>
          <w:rFonts w:ascii="Arial Narrow" w:hAnsi="Arial Narrow" w:cs="Open Sans"/>
          <w:color w:val="333333"/>
          <w:sz w:val="16"/>
          <w:szCs w:val="16"/>
          <w:shd w:val="clear" w:color="auto" w:fill="FFFFFF"/>
        </w:rPr>
        <w:t xml:space="preserve"> </w:t>
      </w:r>
      <w:r w:rsidRPr="004E0B8C">
        <w:rPr>
          <w:rFonts w:ascii="Arial Narrow" w:hAnsi="Arial Narrow" w:cs="Open Sans"/>
          <w:color w:val="333333"/>
          <w:sz w:val="16"/>
          <w:szCs w:val="16"/>
          <w:shd w:val="clear" w:color="auto" w:fill="FFFFFF"/>
        </w:rPr>
        <w:t xml:space="preserve">4 ustawy </w:t>
      </w:r>
      <w:proofErr w:type="spellStart"/>
      <w:r w:rsidRPr="004E0B8C">
        <w:rPr>
          <w:rFonts w:ascii="Arial Narrow" w:hAnsi="Arial Narrow" w:cs="Open Sans"/>
          <w:color w:val="333333"/>
          <w:sz w:val="16"/>
          <w:szCs w:val="16"/>
          <w:shd w:val="clear" w:color="auto" w:fill="FFFFFF"/>
        </w:rPr>
        <w:t>Pzp</w:t>
      </w:r>
      <w:proofErr w:type="spellEnd"/>
    </w:p>
  </w:footnote>
  <w:footnote w:id="19">
    <w:p w14:paraId="3ED726D9" w14:textId="77777777" w:rsidR="000B3810" w:rsidRPr="00FE34DE" w:rsidRDefault="000B3810"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0">
    <w:p w14:paraId="1FB44437" w14:textId="713ADA2F" w:rsidR="000B3810" w:rsidRPr="004E0B8C" w:rsidRDefault="000B3810"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21">
    <w:p w14:paraId="219A8B59" w14:textId="77777777" w:rsidR="000B3810" w:rsidRPr="00D0297E" w:rsidRDefault="000B3810" w:rsidP="001939B6">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w:t>
      </w:r>
      <w:r>
        <w:rPr>
          <w:rFonts w:ascii="Arial Narrow" w:hAnsi="Arial Narrow" w:cs="Calibri"/>
          <w:sz w:val="14"/>
          <w:szCs w:val="14"/>
        </w:rPr>
        <w:t>I</w:t>
      </w:r>
      <w:r w:rsidRPr="00D0297E">
        <w:rPr>
          <w:rFonts w:ascii="Arial Narrow" w:hAnsi="Arial Narrow" w:cs="Calibri"/>
          <w:sz w:val="14"/>
          <w:szCs w:val="14"/>
        </w:rPr>
        <w:t xml:space="preserve">I ust. 2 pkt 4 pkt 4.1 lit. a) </w:t>
      </w:r>
      <w:proofErr w:type="spellStart"/>
      <w:r w:rsidRPr="00D0297E">
        <w:rPr>
          <w:rFonts w:ascii="Arial Narrow" w:hAnsi="Arial Narrow" w:cs="Calibri"/>
          <w:sz w:val="14"/>
          <w:szCs w:val="14"/>
        </w:rPr>
        <w:t>SWZ</w:t>
      </w:r>
      <w:proofErr w:type="spellEnd"/>
    </w:p>
  </w:footnote>
  <w:footnote w:id="22">
    <w:p w14:paraId="193BCB50" w14:textId="77777777" w:rsidR="000B3810" w:rsidRPr="00F85C67" w:rsidRDefault="000B3810" w:rsidP="00C82C8A">
      <w:pPr>
        <w:pStyle w:val="Tekstprzypisudolnego"/>
        <w:spacing w:before="0" w:after="0"/>
        <w:rPr>
          <w:rFonts w:ascii="Arial Narrow" w:hAnsi="Arial Narrow"/>
          <w:sz w:val="18"/>
          <w:szCs w:val="18"/>
        </w:rPr>
      </w:pPr>
      <w:r w:rsidRPr="00F85C67">
        <w:rPr>
          <w:rStyle w:val="Odwoanieprzypisudolnego"/>
          <w:rFonts w:ascii="Arial Narrow" w:hAnsi="Arial Narrow"/>
          <w:sz w:val="18"/>
          <w:szCs w:val="18"/>
        </w:rPr>
        <w:footnoteRef/>
      </w:r>
      <w:r w:rsidRPr="00F85C67">
        <w:rPr>
          <w:rFonts w:ascii="Arial Narrow" w:hAnsi="Arial Narrow"/>
          <w:sz w:val="18"/>
          <w:szCs w:val="18"/>
        </w:rPr>
        <w:t xml:space="preserve"> Art. 437 </w:t>
      </w:r>
      <w:proofErr w:type="spellStart"/>
      <w:r w:rsidRPr="00F85C67">
        <w:rPr>
          <w:rFonts w:ascii="Arial Narrow" w:hAnsi="Arial Narrow"/>
          <w:sz w:val="18"/>
          <w:szCs w:val="18"/>
        </w:rPr>
        <w:t>ust.1</w:t>
      </w:r>
      <w:proofErr w:type="spellEnd"/>
      <w:r w:rsidRPr="00F85C67">
        <w:rPr>
          <w:rFonts w:ascii="Arial Narrow" w:hAnsi="Arial Narrow"/>
          <w:sz w:val="18"/>
          <w:szCs w:val="18"/>
        </w:rPr>
        <w:t xml:space="preserve"> pkt 1-6 ustawy </w:t>
      </w:r>
      <w:proofErr w:type="spellStart"/>
      <w:r w:rsidRPr="00F85C67">
        <w:rPr>
          <w:rFonts w:ascii="Arial Narrow" w:hAnsi="Arial Narrow"/>
          <w:sz w:val="18"/>
          <w:szCs w:val="18"/>
        </w:rPr>
        <w:t>Pzp</w:t>
      </w:r>
      <w:proofErr w:type="spellEnd"/>
    </w:p>
  </w:footnote>
  <w:footnote w:id="23">
    <w:p w14:paraId="25F36BDE" w14:textId="7F51FDD7" w:rsidR="000B3810" w:rsidRPr="003D56AA" w:rsidRDefault="000B3810" w:rsidP="00C82C8A">
      <w:pPr>
        <w:pStyle w:val="Tekstprzypisudolnego"/>
        <w:spacing w:before="0" w:after="0"/>
        <w:rPr>
          <w:rFonts w:asciiTheme="majorHAnsi" w:hAnsiTheme="majorHAnsi"/>
        </w:rPr>
      </w:pPr>
      <w:r w:rsidRPr="003D56AA">
        <w:rPr>
          <w:rStyle w:val="Odwoanieprzypisudolnego"/>
          <w:rFonts w:asciiTheme="majorHAnsi" w:hAnsiTheme="majorHAnsi"/>
        </w:rPr>
        <w:footnoteRef/>
      </w:r>
      <w:r w:rsidRPr="003D56AA">
        <w:rPr>
          <w:rFonts w:asciiTheme="majorHAnsi" w:hAnsiTheme="majorHAnsi"/>
        </w:rPr>
        <w:t xml:space="preserve"> art. 464 ust. 11 ustawy </w:t>
      </w:r>
      <w:proofErr w:type="spellStart"/>
      <w:r w:rsidRPr="003D56AA">
        <w:rPr>
          <w:rFonts w:asciiTheme="majorHAnsi" w:hAnsiTheme="majorHAnsi"/>
        </w:rPr>
        <w:t>Pzp</w:t>
      </w:r>
      <w:proofErr w:type="spellEnd"/>
    </w:p>
  </w:footnote>
  <w:footnote w:id="24">
    <w:p w14:paraId="067DF925" w14:textId="77777777" w:rsidR="000B3810" w:rsidRDefault="000B3810" w:rsidP="00C82C8A">
      <w:pPr>
        <w:pStyle w:val="Tekstprzypisudolnego"/>
        <w:spacing w:before="0" w:after="0"/>
      </w:pPr>
      <w:r w:rsidRPr="003D56AA">
        <w:rPr>
          <w:rStyle w:val="Odwoanieprzypisudolnego"/>
          <w:rFonts w:asciiTheme="majorHAnsi" w:hAnsiTheme="majorHAnsi"/>
        </w:rPr>
        <w:footnoteRef/>
      </w:r>
      <w:r w:rsidRPr="003D56AA">
        <w:rPr>
          <w:rFonts w:asciiTheme="majorHAnsi" w:hAnsiTheme="majorHAnsi"/>
        </w:rPr>
        <w:t xml:space="preserve"> Art. 464 ust. 8 i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0B3810" w:rsidRPr="003C6A3F" w:rsidRDefault="000B3810"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0B3810" w:rsidRPr="003C6A3F" w:rsidRDefault="000B3810"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CEB4BF9"/>
    <w:multiLevelType w:val="multilevel"/>
    <w:tmpl w:val="11C4FC54"/>
    <w:lvl w:ilvl="0">
      <w:start w:val="1"/>
      <w:numFmt w:val="decimal"/>
      <w:lvlText w:val="§ %1."/>
      <w:lvlJc w:val="left"/>
      <w:pPr>
        <w:tabs>
          <w:tab w:val="num" w:pos="641"/>
        </w:tabs>
        <w:ind w:left="641" w:hanging="357"/>
      </w:pPr>
      <w:rPr>
        <w:rFonts w:cs="Times New Roman" w:hint="default"/>
        <w:b/>
        <w:bCs/>
        <w:i w:val="0"/>
        <w:iCs w:val="0"/>
      </w:rPr>
    </w:lvl>
    <w:lvl w:ilvl="1">
      <w:start w:val="6"/>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B24F82"/>
    <w:multiLevelType w:val="hybridMultilevel"/>
    <w:tmpl w:val="8A66F4DC"/>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D101CF"/>
    <w:multiLevelType w:val="hybridMultilevel"/>
    <w:tmpl w:val="6CAA40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6A365F"/>
    <w:multiLevelType w:val="multilevel"/>
    <w:tmpl w:val="59765BEE"/>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40D69B8"/>
    <w:multiLevelType w:val="multilevel"/>
    <w:tmpl w:val="E81898AE"/>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BCC1E11"/>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6A95CDF"/>
    <w:multiLevelType w:val="multilevel"/>
    <w:tmpl w:val="0876FBE0"/>
    <w:lvl w:ilvl="0">
      <w:start w:val="1"/>
      <w:numFmt w:val="decimal"/>
      <w:lvlText w:val="%1."/>
      <w:lvlJc w:val="left"/>
      <w:pPr>
        <w:tabs>
          <w:tab w:val="num" w:pos="720"/>
        </w:tabs>
        <w:ind w:left="720" w:hanging="720"/>
      </w:pPr>
      <w:rPr>
        <w:rFonts w:asciiTheme="majorHAnsi" w:hAnsiTheme="majorHAnsi"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4">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2F23B24"/>
    <w:multiLevelType w:val="hybridMultilevel"/>
    <w:tmpl w:val="A48ADC10"/>
    <w:lvl w:ilvl="0" w:tplc="FA206584">
      <w:start w:val="1"/>
      <w:numFmt w:val="decimal"/>
      <w:lvlText w:val="%1."/>
      <w:lvlJc w:val="left"/>
      <w:pPr>
        <w:tabs>
          <w:tab w:val="num" w:pos="357"/>
        </w:tabs>
        <w:ind w:left="357" w:hanging="357"/>
      </w:pPr>
      <w:rPr>
        <w:rFonts w:ascii="Cambria" w:hAnsi="Cambria" w:hint="default"/>
        <w:i w:val="0"/>
        <w:iCs/>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342239D"/>
    <w:multiLevelType w:val="multilevel"/>
    <w:tmpl w:val="43462304"/>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44D271A"/>
    <w:multiLevelType w:val="multilevel"/>
    <w:tmpl w:val="64347564"/>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1">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6563406"/>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8">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3EA21BA"/>
    <w:multiLevelType w:val="multilevel"/>
    <w:tmpl w:val="19F2C900"/>
    <w:lvl w:ilvl="0">
      <w:start w:val="1"/>
      <w:numFmt w:val="decimal"/>
      <w:lvlText w:val="§ %1."/>
      <w:lvlJc w:val="left"/>
      <w:pPr>
        <w:tabs>
          <w:tab w:val="num" w:pos="641"/>
        </w:tabs>
        <w:ind w:left="641" w:hanging="357"/>
      </w:pPr>
      <w:rPr>
        <w:rFonts w:cs="Times New Roman" w:hint="default"/>
        <w:b/>
        <w:bCs/>
        <w:i w:val="0"/>
        <w:iCs w:val="0"/>
      </w:rPr>
    </w:lvl>
    <w:lvl w:ilvl="1">
      <w:start w:val="8"/>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7"/>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480101F9"/>
    <w:multiLevelType w:val="multilevel"/>
    <w:tmpl w:val="679C4BE0"/>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heme="majorHAnsi" w:eastAsia="Times New Roman" w:hAnsiTheme="majorHAnsi"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4CB46C0A"/>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4EAD7EED"/>
    <w:multiLevelType w:val="multilevel"/>
    <w:tmpl w:val="CA24539C"/>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nsid w:val="51975369"/>
    <w:multiLevelType w:val="multilevel"/>
    <w:tmpl w:val="3F562270"/>
    <w:lvl w:ilvl="0">
      <w:start w:val="2"/>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9">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CAA3763"/>
    <w:multiLevelType w:val="hybridMultilevel"/>
    <w:tmpl w:val="EA38F3F2"/>
    <w:lvl w:ilvl="0" w:tplc="CA1C0F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5D2E08E0"/>
    <w:multiLevelType w:val="hybridMultilevel"/>
    <w:tmpl w:val="2AF0960C"/>
    <w:lvl w:ilvl="0" w:tplc="B240AD6E">
      <w:start w:val="1"/>
      <w:numFmt w:val="decimal"/>
      <w:lvlText w:val="%1)"/>
      <w:lvlJc w:val="left"/>
      <w:pPr>
        <w:ind w:left="717" w:hanging="360"/>
      </w:pPr>
      <w:rPr>
        <w:rFonts w:ascii="Cambria" w:hAnsi="Cambria"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0">
    <w:nsid w:val="6ADA7B11"/>
    <w:multiLevelType w:val="multilevel"/>
    <w:tmpl w:val="27B49814"/>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0"/>
        <w:szCs w:val="20"/>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707C112D"/>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4">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4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7">
    <w:nsid w:val="77507BF9"/>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0">
    <w:nsid w:val="798B1D7C"/>
    <w:multiLevelType w:val="multilevel"/>
    <w:tmpl w:val="BB5A122C"/>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5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7B8F71FD"/>
    <w:multiLevelType w:val="multilevel"/>
    <w:tmpl w:val="8F64656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decimal"/>
      <w:lvlText w:val="%3."/>
      <w:lvlJc w:val="left"/>
      <w:pPr>
        <w:tabs>
          <w:tab w:val="num" w:pos="729"/>
        </w:tabs>
        <w:ind w:left="567" w:hanging="198"/>
      </w:pPr>
      <w:rPr>
        <w:rFonts w:ascii="Cambria" w:hAnsi="Cambria"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4">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928"/>
        </w:tabs>
        <w:ind w:left="766"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7">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7DA16B22"/>
    <w:multiLevelType w:val="hybridMultilevel"/>
    <w:tmpl w:val="5AF25108"/>
    <w:lvl w:ilvl="0" w:tplc="1A5EE926">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60">
    <w:nsid w:val="7EC9278E"/>
    <w:multiLevelType w:val="hybridMultilevel"/>
    <w:tmpl w:val="864E082A"/>
    <w:lvl w:ilvl="0" w:tplc="A8680F68">
      <w:start w:val="1"/>
      <w:numFmt w:val="decimal"/>
      <w:lvlText w:val="%1)"/>
      <w:lvlJc w:val="left"/>
      <w:pPr>
        <w:ind w:left="1445" w:hanging="360"/>
      </w:pPr>
      <w:rPr>
        <w:rFonts w:ascii="Cambria" w:eastAsia="Times New Roman" w:hAnsi="Cambria" w:cs="Times New Roman" w:hint="default"/>
      </w:rPr>
    </w:lvl>
    <w:lvl w:ilvl="1" w:tplc="CA86EF28">
      <w:start w:val="1"/>
      <w:numFmt w:val="lowerLetter"/>
      <w:lvlText w:val="%2."/>
      <w:lvlJc w:val="left"/>
      <w:pPr>
        <w:ind w:left="2165" w:hanging="360"/>
      </w:pPr>
      <w:rPr>
        <w:rFonts w:cs="Times New Roman"/>
      </w:rPr>
    </w:lvl>
    <w:lvl w:ilvl="2" w:tplc="85D6E312">
      <w:start w:val="1"/>
      <w:numFmt w:val="lowerRoman"/>
      <w:lvlText w:val="%3."/>
      <w:lvlJc w:val="right"/>
      <w:pPr>
        <w:ind w:left="2885" w:hanging="180"/>
      </w:pPr>
      <w:rPr>
        <w:rFonts w:cs="Times New Roman"/>
      </w:rPr>
    </w:lvl>
    <w:lvl w:ilvl="3" w:tplc="B33C8B82">
      <w:start w:val="1"/>
      <w:numFmt w:val="decimal"/>
      <w:lvlText w:val="%4."/>
      <w:lvlJc w:val="left"/>
      <w:pPr>
        <w:ind w:left="3605" w:hanging="360"/>
      </w:pPr>
      <w:rPr>
        <w:rFonts w:cs="Times New Roman"/>
      </w:rPr>
    </w:lvl>
    <w:lvl w:ilvl="4" w:tplc="D4846C56">
      <w:start w:val="1"/>
      <w:numFmt w:val="lowerLetter"/>
      <w:lvlText w:val="%5."/>
      <w:lvlJc w:val="left"/>
      <w:pPr>
        <w:ind w:left="4325" w:hanging="360"/>
      </w:pPr>
      <w:rPr>
        <w:rFonts w:cs="Times New Roman"/>
      </w:rPr>
    </w:lvl>
    <w:lvl w:ilvl="5" w:tplc="59AEC58E">
      <w:start w:val="1"/>
      <w:numFmt w:val="lowerRoman"/>
      <w:lvlText w:val="%6."/>
      <w:lvlJc w:val="right"/>
      <w:pPr>
        <w:ind w:left="5045" w:hanging="180"/>
      </w:pPr>
      <w:rPr>
        <w:rFonts w:cs="Times New Roman"/>
      </w:rPr>
    </w:lvl>
    <w:lvl w:ilvl="6" w:tplc="8804944C">
      <w:start w:val="1"/>
      <w:numFmt w:val="decimal"/>
      <w:lvlText w:val="%7."/>
      <w:lvlJc w:val="left"/>
      <w:pPr>
        <w:ind w:left="5765" w:hanging="360"/>
      </w:pPr>
      <w:rPr>
        <w:rFonts w:cs="Times New Roman"/>
      </w:rPr>
    </w:lvl>
    <w:lvl w:ilvl="7" w:tplc="CC80F9D0">
      <w:start w:val="1"/>
      <w:numFmt w:val="lowerLetter"/>
      <w:lvlText w:val="%8."/>
      <w:lvlJc w:val="left"/>
      <w:pPr>
        <w:ind w:left="6485" w:hanging="360"/>
      </w:pPr>
      <w:rPr>
        <w:rFonts w:cs="Times New Roman"/>
      </w:rPr>
    </w:lvl>
    <w:lvl w:ilvl="8" w:tplc="6A12B5C8">
      <w:start w:val="1"/>
      <w:numFmt w:val="lowerRoman"/>
      <w:lvlText w:val="%9."/>
      <w:lvlJc w:val="right"/>
      <w:pPr>
        <w:ind w:left="7205" w:hanging="180"/>
      </w:pPr>
      <w:rPr>
        <w:rFonts w:cs="Times New Roman"/>
      </w:rPr>
    </w:lvl>
  </w:abstractNum>
  <w:abstractNum w:abstractNumId="161">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15"/>
  </w:num>
  <w:num w:numId="3">
    <w:abstractNumId w:val="109"/>
  </w:num>
  <w:num w:numId="4">
    <w:abstractNumId w:val="64"/>
  </w:num>
  <w:num w:numId="5">
    <w:abstractNumId w:val="49"/>
  </w:num>
  <w:num w:numId="6">
    <w:abstractNumId w:val="101"/>
  </w:num>
  <w:num w:numId="7">
    <w:abstractNumId w:val="65"/>
  </w:num>
  <w:num w:numId="8">
    <w:abstractNumId w:val="1"/>
  </w:num>
  <w:num w:numId="9">
    <w:abstractNumId w:val="151"/>
  </w:num>
  <w:num w:numId="10">
    <w:abstractNumId w:val="114"/>
  </w:num>
  <w:num w:numId="11">
    <w:abstractNumId w:val="139"/>
  </w:num>
  <w:num w:numId="12">
    <w:abstractNumId w:val="87"/>
  </w:num>
  <w:num w:numId="13">
    <w:abstractNumId w:val="56"/>
  </w:num>
  <w:num w:numId="14">
    <w:abstractNumId w:val="95"/>
  </w:num>
  <w:num w:numId="15">
    <w:abstractNumId w:val="63"/>
  </w:num>
  <w:num w:numId="16">
    <w:abstractNumId w:val="12"/>
  </w:num>
  <w:num w:numId="17">
    <w:abstractNumId w:val="113"/>
  </w:num>
  <w:num w:numId="18">
    <w:abstractNumId w:val="85"/>
  </w:num>
  <w:num w:numId="19">
    <w:abstractNumId w:val="84"/>
  </w:num>
  <w:num w:numId="20">
    <w:abstractNumId w:val="69"/>
  </w:num>
  <w:num w:numId="21">
    <w:abstractNumId w:val="154"/>
  </w:num>
  <w:num w:numId="22">
    <w:abstractNumId w:val="89"/>
  </w:num>
  <w:num w:numId="23">
    <w:abstractNumId w:val="106"/>
  </w:num>
  <w:num w:numId="24">
    <w:abstractNumId w:val="80"/>
  </w:num>
  <w:num w:numId="25">
    <w:abstractNumId w:val="55"/>
  </w:num>
  <w:num w:numId="26">
    <w:abstractNumId w:val="130"/>
  </w:num>
  <w:num w:numId="27">
    <w:abstractNumId w:val="125"/>
  </w:num>
  <w:num w:numId="28">
    <w:abstractNumId w:val="81"/>
  </w:num>
  <w:num w:numId="29">
    <w:abstractNumId w:val="68"/>
  </w:num>
  <w:num w:numId="30">
    <w:abstractNumId w:val="134"/>
  </w:num>
  <w:num w:numId="31">
    <w:abstractNumId w:val="146"/>
  </w:num>
  <w:num w:numId="32">
    <w:abstractNumId w:val="127"/>
  </w:num>
  <w:num w:numId="33">
    <w:abstractNumId w:val="152"/>
  </w:num>
  <w:num w:numId="34">
    <w:abstractNumId w:val="16"/>
  </w:num>
  <w:num w:numId="35">
    <w:abstractNumId w:val="73"/>
  </w:num>
  <w:num w:numId="36">
    <w:abstractNumId w:val="66"/>
  </w:num>
  <w:num w:numId="37">
    <w:abstractNumId w:val="29"/>
  </w:num>
  <w:num w:numId="38">
    <w:abstractNumId w:val="112"/>
  </w:num>
  <w:num w:numId="39">
    <w:abstractNumId w:val="105"/>
  </w:num>
  <w:num w:numId="40">
    <w:abstractNumId w:val="117"/>
  </w:num>
  <w:num w:numId="41">
    <w:abstractNumId w:val="148"/>
  </w:num>
  <w:num w:numId="42">
    <w:abstractNumId w:val="93"/>
  </w:num>
  <w:num w:numId="43">
    <w:abstractNumId w:val="100"/>
  </w:num>
  <w:num w:numId="44">
    <w:abstractNumId w:val="72"/>
  </w:num>
  <w:num w:numId="45">
    <w:abstractNumId w:val="132"/>
  </w:num>
  <w:num w:numId="46">
    <w:abstractNumId w:val="90"/>
  </w:num>
  <w:num w:numId="47">
    <w:abstractNumId w:val="83"/>
  </w:num>
  <w:num w:numId="48">
    <w:abstractNumId w:val="104"/>
  </w:num>
  <w:num w:numId="49">
    <w:abstractNumId w:val="110"/>
  </w:num>
  <w:num w:numId="50">
    <w:abstractNumId w:val="86"/>
  </w:num>
  <w:num w:numId="51">
    <w:abstractNumId w:val="102"/>
  </w:num>
  <w:num w:numId="52">
    <w:abstractNumId w:val="58"/>
  </w:num>
  <w:num w:numId="53">
    <w:abstractNumId w:val="59"/>
  </w:num>
  <w:num w:numId="54">
    <w:abstractNumId w:val="126"/>
  </w:num>
  <w:num w:numId="55">
    <w:abstractNumId w:val="111"/>
  </w:num>
  <w:num w:numId="56">
    <w:abstractNumId w:val="143"/>
  </w:num>
  <w:num w:numId="57">
    <w:abstractNumId w:val="61"/>
  </w:num>
  <w:num w:numId="58">
    <w:abstractNumId w:val="145"/>
  </w:num>
  <w:num w:numId="59">
    <w:abstractNumId w:val="136"/>
  </w:num>
  <w:num w:numId="60">
    <w:abstractNumId w:val="57"/>
  </w:num>
  <w:num w:numId="61">
    <w:abstractNumId w:val="155"/>
  </w:num>
  <w:num w:numId="62">
    <w:abstractNumId w:val="99"/>
  </w:num>
  <w:num w:numId="63">
    <w:abstractNumId w:val="92"/>
  </w:num>
  <w:num w:numId="64">
    <w:abstractNumId w:val="128"/>
  </w:num>
  <w:num w:numId="65">
    <w:abstractNumId w:val="123"/>
  </w:num>
  <w:num w:numId="66">
    <w:abstractNumId w:val="141"/>
  </w:num>
  <w:num w:numId="67">
    <w:abstractNumId w:val="54"/>
  </w:num>
  <w:num w:numId="68">
    <w:abstractNumId w:val="138"/>
  </w:num>
  <w:num w:numId="69">
    <w:abstractNumId w:val="137"/>
  </w:num>
  <w:num w:numId="70">
    <w:abstractNumId w:val="161"/>
  </w:num>
  <w:num w:numId="71">
    <w:abstractNumId w:val="62"/>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num>
  <w:num w:numId="74">
    <w:abstractNumId w:val="53"/>
  </w:num>
  <w:num w:numId="75">
    <w:abstractNumId w:val="98"/>
  </w:num>
  <w:num w:numId="76">
    <w:abstractNumId w:val="91"/>
  </w:num>
  <w:num w:numId="77">
    <w:abstractNumId w:val="6"/>
  </w:num>
  <w:num w:numId="78">
    <w:abstractNumId w:val="70"/>
  </w:num>
  <w:num w:numId="79">
    <w:abstractNumId w:val="118"/>
  </w:num>
  <w:num w:numId="80">
    <w:abstractNumId w:val="121"/>
  </w:num>
  <w:num w:numId="81">
    <w:abstractNumId w:val="140"/>
  </w:num>
  <w:num w:numId="82">
    <w:abstractNumId w:val="78"/>
  </w:num>
  <w:num w:numId="83">
    <w:abstractNumId w:val="144"/>
  </w:num>
  <w:num w:numId="84">
    <w:abstractNumId w:val="150"/>
  </w:num>
  <w:num w:numId="85">
    <w:abstractNumId w:val="129"/>
  </w:num>
  <w:num w:numId="86">
    <w:abstractNumId w:val="108"/>
  </w:num>
  <w:num w:numId="87">
    <w:abstractNumId w:val="159"/>
  </w:num>
  <w:num w:numId="88">
    <w:abstractNumId w:val="82"/>
  </w:num>
  <w:num w:numId="89">
    <w:abstractNumId w:val="149"/>
  </w:num>
  <w:num w:numId="90">
    <w:abstractNumId w:val="160"/>
  </w:num>
  <w:num w:numId="91">
    <w:abstractNumId w:val="74"/>
  </w:num>
  <w:num w:numId="92">
    <w:abstractNumId w:val="153"/>
  </w:num>
  <w:num w:numId="93">
    <w:abstractNumId w:val="67"/>
  </w:num>
  <w:num w:numId="94">
    <w:abstractNumId w:val="116"/>
  </w:num>
  <w:num w:numId="95">
    <w:abstractNumId w:val="52"/>
  </w:num>
  <w:num w:numId="96">
    <w:abstractNumId w:val="97"/>
  </w:num>
  <w:num w:numId="97">
    <w:abstractNumId w:val="142"/>
  </w:num>
  <w:num w:numId="98">
    <w:abstractNumId w:val="119"/>
  </w:num>
  <w:num w:numId="99">
    <w:abstractNumId w:val="147"/>
  </w:num>
  <w:num w:numId="100">
    <w:abstractNumId w:val="103"/>
  </w:num>
  <w:num w:numId="101">
    <w:abstractNumId w:val="88"/>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60"/>
  </w:num>
  <w:num w:numId="105">
    <w:abstractNumId w:val="75"/>
  </w:num>
  <w:num w:numId="106">
    <w:abstractNumId w:val="1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0D1"/>
    <w:rsid w:val="00004EE9"/>
    <w:rsid w:val="000052FA"/>
    <w:rsid w:val="00006813"/>
    <w:rsid w:val="00007ADF"/>
    <w:rsid w:val="00007B58"/>
    <w:rsid w:val="00010917"/>
    <w:rsid w:val="00010BDB"/>
    <w:rsid w:val="00010EB1"/>
    <w:rsid w:val="0001235A"/>
    <w:rsid w:val="00013242"/>
    <w:rsid w:val="00013531"/>
    <w:rsid w:val="00013B6B"/>
    <w:rsid w:val="00013E8F"/>
    <w:rsid w:val="00013F56"/>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0E0"/>
    <w:rsid w:val="00032CE3"/>
    <w:rsid w:val="00033806"/>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BFF"/>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41C"/>
    <w:rsid w:val="00054C6F"/>
    <w:rsid w:val="00054EC9"/>
    <w:rsid w:val="000552EF"/>
    <w:rsid w:val="000558E6"/>
    <w:rsid w:val="00055976"/>
    <w:rsid w:val="0005633A"/>
    <w:rsid w:val="00056518"/>
    <w:rsid w:val="00056605"/>
    <w:rsid w:val="00056A6B"/>
    <w:rsid w:val="00056B0E"/>
    <w:rsid w:val="00057602"/>
    <w:rsid w:val="000603D4"/>
    <w:rsid w:val="000605B5"/>
    <w:rsid w:val="00060641"/>
    <w:rsid w:val="000608BF"/>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39F"/>
    <w:rsid w:val="000776A7"/>
    <w:rsid w:val="00077DF7"/>
    <w:rsid w:val="00080E08"/>
    <w:rsid w:val="000816FD"/>
    <w:rsid w:val="000817F4"/>
    <w:rsid w:val="0008204C"/>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92"/>
    <w:rsid w:val="00096CBA"/>
    <w:rsid w:val="000974A3"/>
    <w:rsid w:val="000A069E"/>
    <w:rsid w:val="000A0C0F"/>
    <w:rsid w:val="000A0FBB"/>
    <w:rsid w:val="000A1E04"/>
    <w:rsid w:val="000A250D"/>
    <w:rsid w:val="000A275C"/>
    <w:rsid w:val="000A2A03"/>
    <w:rsid w:val="000A2EA3"/>
    <w:rsid w:val="000A3407"/>
    <w:rsid w:val="000A43B7"/>
    <w:rsid w:val="000A4749"/>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56B"/>
    <w:rsid w:val="000B3810"/>
    <w:rsid w:val="000B3EB4"/>
    <w:rsid w:val="000B3FD5"/>
    <w:rsid w:val="000B465D"/>
    <w:rsid w:val="000B4CB1"/>
    <w:rsid w:val="000B5E84"/>
    <w:rsid w:val="000B6277"/>
    <w:rsid w:val="000B69AE"/>
    <w:rsid w:val="000B732F"/>
    <w:rsid w:val="000B7925"/>
    <w:rsid w:val="000B798D"/>
    <w:rsid w:val="000B7E1A"/>
    <w:rsid w:val="000C0A8F"/>
    <w:rsid w:val="000C0CA5"/>
    <w:rsid w:val="000C1280"/>
    <w:rsid w:val="000C1AAA"/>
    <w:rsid w:val="000C216B"/>
    <w:rsid w:val="000C28C8"/>
    <w:rsid w:val="000C2A2A"/>
    <w:rsid w:val="000C2B9C"/>
    <w:rsid w:val="000C2E1C"/>
    <w:rsid w:val="000C2F45"/>
    <w:rsid w:val="000C37B3"/>
    <w:rsid w:val="000C37BE"/>
    <w:rsid w:val="000C39E1"/>
    <w:rsid w:val="000C3ADE"/>
    <w:rsid w:val="000C4BAD"/>
    <w:rsid w:val="000C51EC"/>
    <w:rsid w:val="000C5473"/>
    <w:rsid w:val="000C572F"/>
    <w:rsid w:val="000C583E"/>
    <w:rsid w:val="000C59DF"/>
    <w:rsid w:val="000C5D34"/>
    <w:rsid w:val="000C5DA9"/>
    <w:rsid w:val="000C62A4"/>
    <w:rsid w:val="000C73CF"/>
    <w:rsid w:val="000C7570"/>
    <w:rsid w:val="000C7BE5"/>
    <w:rsid w:val="000D0010"/>
    <w:rsid w:val="000D09C8"/>
    <w:rsid w:val="000D1161"/>
    <w:rsid w:val="000D17EE"/>
    <w:rsid w:val="000D1A1F"/>
    <w:rsid w:val="000D1BB0"/>
    <w:rsid w:val="000D2D9D"/>
    <w:rsid w:val="000D38DE"/>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3C35"/>
    <w:rsid w:val="001042D3"/>
    <w:rsid w:val="0010476D"/>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1A0"/>
    <w:rsid w:val="00123C54"/>
    <w:rsid w:val="0012434A"/>
    <w:rsid w:val="00124B7C"/>
    <w:rsid w:val="00124D06"/>
    <w:rsid w:val="0012543E"/>
    <w:rsid w:val="0012606C"/>
    <w:rsid w:val="001267F1"/>
    <w:rsid w:val="00126855"/>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59B"/>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1682"/>
    <w:rsid w:val="00172176"/>
    <w:rsid w:val="00172270"/>
    <w:rsid w:val="001722EE"/>
    <w:rsid w:val="001726E9"/>
    <w:rsid w:val="0017275A"/>
    <w:rsid w:val="00172E54"/>
    <w:rsid w:val="001730BF"/>
    <w:rsid w:val="001737E4"/>
    <w:rsid w:val="00173868"/>
    <w:rsid w:val="00174651"/>
    <w:rsid w:val="001757FC"/>
    <w:rsid w:val="00175E36"/>
    <w:rsid w:val="00176B05"/>
    <w:rsid w:val="00176D56"/>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146"/>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9B6"/>
    <w:rsid w:val="00193F67"/>
    <w:rsid w:val="0019450D"/>
    <w:rsid w:val="00194A53"/>
    <w:rsid w:val="00194EBB"/>
    <w:rsid w:val="00195D0A"/>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DF8"/>
    <w:rsid w:val="001F7F19"/>
    <w:rsid w:val="00200501"/>
    <w:rsid w:val="0020076D"/>
    <w:rsid w:val="00200833"/>
    <w:rsid w:val="00200B4B"/>
    <w:rsid w:val="002013C4"/>
    <w:rsid w:val="00202371"/>
    <w:rsid w:val="00202623"/>
    <w:rsid w:val="00202A54"/>
    <w:rsid w:val="00203FD3"/>
    <w:rsid w:val="002043C3"/>
    <w:rsid w:val="00204690"/>
    <w:rsid w:val="002047C7"/>
    <w:rsid w:val="00204A08"/>
    <w:rsid w:val="00204D6C"/>
    <w:rsid w:val="00205013"/>
    <w:rsid w:val="00205057"/>
    <w:rsid w:val="00205366"/>
    <w:rsid w:val="00205920"/>
    <w:rsid w:val="00205A74"/>
    <w:rsid w:val="00205F72"/>
    <w:rsid w:val="00205FBA"/>
    <w:rsid w:val="0020696A"/>
    <w:rsid w:val="00206A1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8D9"/>
    <w:rsid w:val="002364CB"/>
    <w:rsid w:val="00236508"/>
    <w:rsid w:val="00237415"/>
    <w:rsid w:val="002377E3"/>
    <w:rsid w:val="0023793A"/>
    <w:rsid w:val="00237DBD"/>
    <w:rsid w:val="00237F4C"/>
    <w:rsid w:val="00240459"/>
    <w:rsid w:val="0024083C"/>
    <w:rsid w:val="002408E9"/>
    <w:rsid w:val="00240B1A"/>
    <w:rsid w:val="00240F65"/>
    <w:rsid w:val="00241DE9"/>
    <w:rsid w:val="00241E32"/>
    <w:rsid w:val="00241E43"/>
    <w:rsid w:val="00242717"/>
    <w:rsid w:val="00242BA0"/>
    <w:rsid w:val="00243580"/>
    <w:rsid w:val="002437D5"/>
    <w:rsid w:val="00244174"/>
    <w:rsid w:val="00244AA8"/>
    <w:rsid w:val="00244CD1"/>
    <w:rsid w:val="00244F95"/>
    <w:rsid w:val="00245987"/>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4B7"/>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370E"/>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B8A"/>
    <w:rsid w:val="002A1D32"/>
    <w:rsid w:val="002A243E"/>
    <w:rsid w:val="002A4173"/>
    <w:rsid w:val="002A6068"/>
    <w:rsid w:val="002A622C"/>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51F"/>
    <w:rsid w:val="002B3961"/>
    <w:rsid w:val="002B3A34"/>
    <w:rsid w:val="002B3D4B"/>
    <w:rsid w:val="002B3DF5"/>
    <w:rsid w:val="002B543F"/>
    <w:rsid w:val="002B59AF"/>
    <w:rsid w:val="002B6891"/>
    <w:rsid w:val="002B71B3"/>
    <w:rsid w:val="002B7B68"/>
    <w:rsid w:val="002C02C1"/>
    <w:rsid w:val="002C0313"/>
    <w:rsid w:val="002C05F9"/>
    <w:rsid w:val="002C14FF"/>
    <w:rsid w:val="002C1AF9"/>
    <w:rsid w:val="002C2074"/>
    <w:rsid w:val="002C2437"/>
    <w:rsid w:val="002C2CF2"/>
    <w:rsid w:val="002C34AE"/>
    <w:rsid w:val="002C3A63"/>
    <w:rsid w:val="002C3DA5"/>
    <w:rsid w:val="002C3F33"/>
    <w:rsid w:val="002C405B"/>
    <w:rsid w:val="002C4467"/>
    <w:rsid w:val="002C46CF"/>
    <w:rsid w:val="002C5306"/>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5A3"/>
    <w:rsid w:val="00365E5D"/>
    <w:rsid w:val="003664F2"/>
    <w:rsid w:val="003665B4"/>
    <w:rsid w:val="00366A49"/>
    <w:rsid w:val="0036798F"/>
    <w:rsid w:val="00367CEA"/>
    <w:rsid w:val="00367EA3"/>
    <w:rsid w:val="00370036"/>
    <w:rsid w:val="0037023A"/>
    <w:rsid w:val="003716AB"/>
    <w:rsid w:val="00371955"/>
    <w:rsid w:val="0037214F"/>
    <w:rsid w:val="00372555"/>
    <w:rsid w:val="00372A06"/>
    <w:rsid w:val="00372CFE"/>
    <w:rsid w:val="0037362D"/>
    <w:rsid w:val="00373E25"/>
    <w:rsid w:val="003742D4"/>
    <w:rsid w:val="00374520"/>
    <w:rsid w:val="00374728"/>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35"/>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B7BC2"/>
    <w:rsid w:val="003C0789"/>
    <w:rsid w:val="003C168C"/>
    <w:rsid w:val="003C1D3E"/>
    <w:rsid w:val="003C24CB"/>
    <w:rsid w:val="003C290B"/>
    <w:rsid w:val="003C2F83"/>
    <w:rsid w:val="003C2FAC"/>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6AA"/>
    <w:rsid w:val="003D5E90"/>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8E6"/>
    <w:rsid w:val="003F7BB5"/>
    <w:rsid w:val="003F7D71"/>
    <w:rsid w:val="00400441"/>
    <w:rsid w:val="00400512"/>
    <w:rsid w:val="004009EB"/>
    <w:rsid w:val="004013D1"/>
    <w:rsid w:val="00401B8F"/>
    <w:rsid w:val="004026A0"/>
    <w:rsid w:val="00402CBF"/>
    <w:rsid w:val="00404BED"/>
    <w:rsid w:val="00404D6B"/>
    <w:rsid w:val="00404DD4"/>
    <w:rsid w:val="004055A0"/>
    <w:rsid w:val="00405EF8"/>
    <w:rsid w:val="0040631D"/>
    <w:rsid w:val="00406567"/>
    <w:rsid w:val="0040682E"/>
    <w:rsid w:val="00407256"/>
    <w:rsid w:val="00410C88"/>
    <w:rsid w:val="0041143C"/>
    <w:rsid w:val="00411DAF"/>
    <w:rsid w:val="00411FB8"/>
    <w:rsid w:val="004139E8"/>
    <w:rsid w:val="00413CBD"/>
    <w:rsid w:val="004144C0"/>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0AB"/>
    <w:rsid w:val="004348D0"/>
    <w:rsid w:val="004348F4"/>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2DC0"/>
    <w:rsid w:val="00463383"/>
    <w:rsid w:val="00463D79"/>
    <w:rsid w:val="00464007"/>
    <w:rsid w:val="00464C1D"/>
    <w:rsid w:val="00466062"/>
    <w:rsid w:val="00466831"/>
    <w:rsid w:val="00467633"/>
    <w:rsid w:val="00470614"/>
    <w:rsid w:val="00470910"/>
    <w:rsid w:val="0047124F"/>
    <w:rsid w:val="0047175F"/>
    <w:rsid w:val="00471BA0"/>
    <w:rsid w:val="00471E26"/>
    <w:rsid w:val="0047294A"/>
    <w:rsid w:val="00472A5D"/>
    <w:rsid w:val="004734CA"/>
    <w:rsid w:val="004738B1"/>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1DA2"/>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230"/>
    <w:rsid w:val="004B7595"/>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6DC"/>
    <w:rsid w:val="004E3C34"/>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83D"/>
    <w:rsid w:val="00530C48"/>
    <w:rsid w:val="00532233"/>
    <w:rsid w:val="00532294"/>
    <w:rsid w:val="005326AE"/>
    <w:rsid w:val="005330C3"/>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4CD7"/>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37B1"/>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4D6"/>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304"/>
    <w:rsid w:val="005E55D4"/>
    <w:rsid w:val="005E59C4"/>
    <w:rsid w:val="005E5B77"/>
    <w:rsid w:val="005E6026"/>
    <w:rsid w:val="005E60BA"/>
    <w:rsid w:val="005E78FA"/>
    <w:rsid w:val="005F07E9"/>
    <w:rsid w:val="005F0E49"/>
    <w:rsid w:val="005F19C2"/>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4D0"/>
    <w:rsid w:val="006419C0"/>
    <w:rsid w:val="00641F4F"/>
    <w:rsid w:val="00642987"/>
    <w:rsid w:val="00642AF6"/>
    <w:rsid w:val="00642B2C"/>
    <w:rsid w:val="00642DF5"/>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67D84"/>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0B3"/>
    <w:rsid w:val="00684911"/>
    <w:rsid w:val="00684E4B"/>
    <w:rsid w:val="006867F6"/>
    <w:rsid w:val="00687664"/>
    <w:rsid w:val="0068791F"/>
    <w:rsid w:val="00690451"/>
    <w:rsid w:val="006907F9"/>
    <w:rsid w:val="0069085E"/>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4CA"/>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0B74"/>
    <w:rsid w:val="006D1273"/>
    <w:rsid w:val="006D1975"/>
    <w:rsid w:val="006D1CD3"/>
    <w:rsid w:val="006D1F0E"/>
    <w:rsid w:val="006D27F6"/>
    <w:rsid w:val="006D2AAD"/>
    <w:rsid w:val="006D2D45"/>
    <w:rsid w:val="006D3237"/>
    <w:rsid w:val="006D3CD8"/>
    <w:rsid w:val="006D3DA4"/>
    <w:rsid w:val="006D3FBE"/>
    <w:rsid w:val="006D4021"/>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48FB"/>
    <w:rsid w:val="006F510A"/>
    <w:rsid w:val="006F51A4"/>
    <w:rsid w:val="006F5477"/>
    <w:rsid w:val="006F5A3E"/>
    <w:rsid w:val="006F639B"/>
    <w:rsid w:val="006F66EF"/>
    <w:rsid w:val="006F6BBA"/>
    <w:rsid w:val="006F6F52"/>
    <w:rsid w:val="006F737C"/>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6F6D"/>
    <w:rsid w:val="007174CB"/>
    <w:rsid w:val="00717991"/>
    <w:rsid w:val="00717B94"/>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014C"/>
    <w:rsid w:val="0073118E"/>
    <w:rsid w:val="00731A20"/>
    <w:rsid w:val="00731A68"/>
    <w:rsid w:val="00731D0A"/>
    <w:rsid w:val="00731D6D"/>
    <w:rsid w:val="0073287C"/>
    <w:rsid w:val="00732983"/>
    <w:rsid w:val="00732B3F"/>
    <w:rsid w:val="00732E1B"/>
    <w:rsid w:val="00732EAB"/>
    <w:rsid w:val="007331AB"/>
    <w:rsid w:val="0073358B"/>
    <w:rsid w:val="007341F3"/>
    <w:rsid w:val="00734AC1"/>
    <w:rsid w:val="00734D22"/>
    <w:rsid w:val="00734E36"/>
    <w:rsid w:val="00735725"/>
    <w:rsid w:val="0073650E"/>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AEC"/>
    <w:rsid w:val="00755DCB"/>
    <w:rsid w:val="0075605F"/>
    <w:rsid w:val="007572E4"/>
    <w:rsid w:val="007605E7"/>
    <w:rsid w:val="007606E1"/>
    <w:rsid w:val="00762AFB"/>
    <w:rsid w:val="00762C7C"/>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A2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292"/>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0176"/>
    <w:rsid w:val="007D09E4"/>
    <w:rsid w:val="007D1161"/>
    <w:rsid w:val="007D21B9"/>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92A"/>
    <w:rsid w:val="007E5A2F"/>
    <w:rsid w:val="007E5F87"/>
    <w:rsid w:val="007E7028"/>
    <w:rsid w:val="007E79E8"/>
    <w:rsid w:val="007E7A04"/>
    <w:rsid w:val="007E7E0D"/>
    <w:rsid w:val="007F0538"/>
    <w:rsid w:val="007F05DF"/>
    <w:rsid w:val="007F0A1B"/>
    <w:rsid w:val="007F1010"/>
    <w:rsid w:val="007F1118"/>
    <w:rsid w:val="007F207A"/>
    <w:rsid w:val="007F29E7"/>
    <w:rsid w:val="007F2AB6"/>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74E"/>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252"/>
    <w:rsid w:val="00836C3E"/>
    <w:rsid w:val="008372DC"/>
    <w:rsid w:val="00837A7A"/>
    <w:rsid w:val="008401E4"/>
    <w:rsid w:val="00840B3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C7B"/>
    <w:rsid w:val="00845F2B"/>
    <w:rsid w:val="008461EE"/>
    <w:rsid w:val="00846AF0"/>
    <w:rsid w:val="00847114"/>
    <w:rsid w:val="0085046F"/>
    <w:rsid w:val="00851546"/>
    <w:rsid w:val="00851A96"/>
    <w:rsid w:val="00851D9B"/>
    <w:rsid w:val="00852970"/>
    <w:rsid w:val="00852B8C"/>
    <w:rsid w:val="0085332B"/>
    <w:rsid w:val="008536FE"/>
    <w:rsid w:val="0085389E"/>
    <w:rsid w:val="00853C0B"/>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8E4"/>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1C"/>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5D"/>
    <w:rsid w:val="008A4AA4"/>
    <w:rsid w:val="008A4E70"/>
    <w:rsid w:val="008A56EE"/>
    <w:rsid w:val="008A673F"/>
    <w:rsid w:val="008A7A88"/>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775"/>
    <w:rsid w:val="008C2AF4"/>
    <w:rsid w:val="008C2D3D"/>
    <w:rsid w:val="008C2F4C"/>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5551"/>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0A5"/>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03F"/>
    <w:rsid w:val="009046D6"/>
    <w:rsid w:val="00905108"/>
    <w:rsid w:val="009055A2"/>
    <w:rsid w:val="00905DA7"/>
    <w:rsid w:val="00906073"/>
    <w:rsid w:val="0090629D"/>
    <w:rsid w:val="0090761E"/>
    <w:rsid w:val="00907BE5"/>
    <w:rsid w:val="00907EAF"/>
    <w:rsid w:val="0091043E"/>
    <w:rsid w:val="00910ABD"/>
    <w:rsid w:val="00911EDC"/>
    <w:rsid w:val="0091321D"/>
    <w:rsid w:val="0091338D"/>
    <w:rsid w:val="00913E1D"/>
    <w:rsid w:val="00913F1F"/>
    <w:rsid w:val="009140DF"/>
    <w:rsid w:val="0091430E"/>
    <w:rsid w:val="00914C39"/>
    <w:rsid w:val="00915160"/>
    <w:rsid w:val="009153E1"/>
    <w:rsid w:val="009159FC"/>
    <w:rsid w:val="00915B3D"/>
    <w:rsid w:val="00915BC1"/>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BA9"/>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25C"/>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3E9"/>
    <w:rsid w:val="009777FF"/>
    <w:rsid w:val="00977D78"/>
    <w:rsid w:val="00977EA6"/>
    <w:rsid w:val="00980053"/>
    <w:rsid w:val="009802D7"/>
    <w:rsid w:val="0098037C"/>
    <w:rsid w:val="009803D6"/>
    <w:rsid w:val="00980909"/>
    <w:rsid w:val="00980D43"/>
    <w:rsid w:val="009813CA"/>
    <w:rsid w:val="009814E8"/>
    <w:rsid w:val="0098159F"/>
    <w:rsid w:val="00982523"/>
    <w:rsid w:val="009825BF"/>
    <w:rsid w:val="00982837"/>
    <w:rsid w:val="0098292C"/>
    <w:rsid w:val="00982A76"/>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1C1A"/>
    <w:rsid w:val="009C3344"/>
    <w:rsid w:val="009C3BF0"/>
    <w:rsid w:val="009C40FC"/>
    <w:rsid w:val="009C48AD"/>
    <w:rsid w:val="009C4A53"/>
    <w:rsid w:val="009C4A99"/>
    <w:rsid w:val="009C4E7B"/>
    <w:rsid w:val="009C4EED"/>
    <w:rsid w:val="009C60C8"/>
    <w:rsid w:val="009C6328"/>
    <w:rsid w:val="009C7303"/>
    <w:rsid w:val="009C7672"/>
    <w:rsid w:val="009C7FD5"/>
    <w:rsid w:val="009D0F45"/>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2E7"/>
    <w:rsid w:val="009E1B22"/>
    <w:rsid w:val="009E2080"/>
    <w:rsid w:val="009E39BF"/>
    <w:rsid w:val="009E3F66"/>
    <w:rsid w:val="009E4092"/>
    <w:rsid w:val="009E4B67"/>
    <w:rsid w:val="009E4BB8"/>
    <w:rsid w:val="009E4F03"/>
    <w:rsid w:val="009E562E"/>
    <w:rsid w:val="009E566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25AE"/>
    <w:rsid w:val="009F3BAC"/>
    <w:rsid w:val="009F41AD"/>
    <w:rsid w:val="009F41B6"/>
    <w:rsid w:val="009F41C3"/>
    <w:rsid w:val="009F4D82"/>
    <w:rsid w:val="009F4F90"/>
    <w:rsid w:val="009F60D5"/>
    <w:rsid w:val="009F60F3"/>
    <w:rsid w:val="009F6454"/>
    <w:rsid w:val="009F71CF"/>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6FE"/>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3D55"/>
    <w:rsid w:val="00A24D09"/>
    <w:rsid w:val="00A25335"/>
    <w:rsid w:val="00A257ED"/>
    <w:rsid w:val="00A25BE3"/>
    <w:rsid w:val="00A26354"/>
    <w:rsid w:val="00A26874"/>
    <w:rsid w:val="00A268B2"/>
    <w:rsid w:val="00A27693"/>
    <w:rsid w:val="00A30326"/>
    <w:rsid w:val="00A30704"/>
    <w:rsid w:val="00A30C31"/>
    <w:rsid w:val="00A30CF2"/>
    <w:rsid w:val="00A30D8C"/>
    <w:rsid w:val="00A30E2D"/>
    <w:rsid w:val="00A30E46"/>
    <w:rsid w:val="00A310FE"/>
    <w:rsid w:val="00A314F6"/>
    <w:rsid w:val="00A31977"/>
    <w:rsid w:val="00A31B47"/>
    <w:rsid w:val="00A321D0"/>
    <w:rsid w:val="00A32303"/>
    <w:rsid w:val="00A32CF1"/>
    <w:rsid w:val="00A32D97"/>
    <w:rsid w:val="00A32FE6"/>
    <w:rsid w:val="00A334CF"/>
    <w:rsid w:val="00A33B59"/>
    <w:rsid w:val="00A33C22"/>
    <w:rsid w:val="00A33D74"/>
    <w:rsid w:val="00A33F57"/>
    <w:rsid w:val="00A341D1"/>
    <w:rsid w:val="00A3433B"/>
    <w:rsid w:val="00A345DF"/>
    <w:rsid w:val="00A34C06"/>
    <w:rsid w:val="00A35AA4"/>
    <w:rsid w:val="00A35BA5"/>
    <w:rsid w:val="00A35C27"/>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6C6A"/>
    <w:rsid w:val="00A47DB9"/>
    <w:rsid w:val="00A507A7"/>
    <w:rsid w:val="00A51078"/>
    <w:rsid w:val="00A51165"/>
    <w:rsid w:val="00A514CE"/>
    <w:rsid w:val="00A5160A"/>
    <w:rsid w:val="00A522FD"/>
    <w:rsid w:val="00A527B2"/>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2E94"/>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49C"/>
    <w:rsid w:val="00AA4BB4"/>
    <w:rsid w:val="00AA4E40"/>
    <w:rsid w:val="00AA59AC"/>
    <w:rsid w:val="00AA5AC9"/>
    <w:rsid w:val="00AA5F71"/>
    <w:rsid w:val="00AA6579"/>
    <w:rsid w:val="00AA728E"/>
    <w:rsid w:val="00AA72C9"/>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BA8"/>
    <w:rsid w:val="00AC2C07"/>
    <w:rsid w:val="00AC2F18"/>
    <w:rsid w:val="00AC353B"/>
    <w:rsid w:val="00AC3AE6"/>
    <w:rsid w:val="00AC3B51"/>
    <w:rsid w:val="00AC3E21"/>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091"/>
    <w:rsid w:val="00AE2C5F"/>
    <w:rsid w:val="00AE36C0"/>
    <w:rsid w:val="00AE4155"/>
    <w:rsid w:val="00AE41D9"/>
    <w:rsid w:val="00AE50A8"/>
    <w:rsid w:val="00AE596C"/>
    <w:rsid w:val="00AE67B9"/>
    <w:rsid w:val="00AF08E1"/>
    <w:rsid w:val="00AF094A"/>
    <w:rsid w:val="00AF0B33"/>
    <w:rsid w:val="00AF1B12"/>
    <w:rsid w:val="00AF1DC9"/>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4F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4699"/>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B89"/>
    <w:rsid w:val="00B64D85"/>
    <w:rsid w:val="00B64EFA"/>
    <w:rsid w:val="00B668EB"/>
    <w:rsid w:val="00B67C72"/>
    <w:rsid w:val="00B70979"/>
    <w:rsid w:val="00B709C6"/>
    <w:rsid w:val="00B71054"/>
    <w:rsid w:val="00B710E8"/>
    <w:rsid w:val="00B712A5"/>
    <w:rsid w:val="00B71833"/>
    <w:rsid w:val="00B71A55"/>
    <w:rsid w:val="00B71C8F"/>
    <w:rsid w:val="00B72710"/>
    <w:rsid w:val="00B73464"/>
    <w:rsid w:val="00B739A3"/>
    <w:rsid w:val="00B73A01"/>
    <w:rsid w:val="00B74734"/>
    <w:rsid w:val="00B7534B"/>
    <w:rsid w:val="00B77A2E"/>
    <w:rsid w:val="00B77EF4"/>
    <w:rsid w:val="00B80908"/>
    <w:rsid w:val="00B80B5B"/>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5676"/>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6FA5"/>
    <w:rsid w:val="00BC796E"/>
    <w:rsid w:val="00BD06AE"/>
    <w:rsid w:val="00BD0710"/>
    <w:rsid w:val="00BD2D5D"/>
    <w:rsid w:val="00BD3088"/>
    <w:rsid w:val="00BD31C1"/>
    <w:rsid w:val="00BD40A7"/>
    <w:rsid w:val="00BD4EF7"/>
    <w:rsid w:val="00BD6028"/>
    <w:rsid w:val="00BD61B6"/>
    <w:rsid w:val="00BD61BE"/>
    <w:rsid w:val="00BD645B"/>
    <w:rsid w:val="00BD65F1"/>
    <w:rsid w:val="00BD6A02"/>
    <w:rsid w:val="00BD6ADC"/>
    <w:rsid w:val="00BD6CAD"/>
    <w:rsid w:val="00BD7A78"/>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6BA"/>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27F84"/>
    <w:rsid w:val="00C303FF"/>
    <w:rsid w:val="00C3077E"/>
    <w:rsid w:val="00C308FD"/>
    <w:rsid w:val="00C3092A"/>
    <w:rsid w:val="00C30A70"/>
    <w:rsid w:val="00C30F5C"/>
    <w:rsid w:val="00C31A8D"/>
    <w:rsid w:val="00C325E8"/>
    <w:rsid w:val="00C333C7"/>
    <w:rsid w:val="00C334A8"/>
    <w:rsid w:val="00C33533"/>
    <w:rsid w:val="00C33995"/>
    <w:rsid w:val="00C33DC4"/>
    <w:rsid w:val="00C34520"/>
    <w:rsid w:val="00C3456E"/>
    <w:rsid w:val="00C34882"/>
    <w:rsid w:val="00C349EA"/>
    <w:rsid w:val="00C34D9F"/>
    <w:rsid w:val="00C369DC"/>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7DF"/>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2FEE"/>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725"/>
    <w:rsid w:val="00C811B0"/>
    <w:rsid w:val="00C818A0"/>
    <w:rsid w:val="00C826FF"/>
    <w:rsid w:val="00C82C8A"/>
    <w:rsid w:val="00C835A5"/>
    <w:rsid w:val="00C83A04"/>
    <w:rsid w:val="00C840F0"/>
    <w:rsid w:val="00C843FB"/>
    <w:rsid w:val="00C84E82"/>
    <w:rsid w:val="00C857BA"/>
    <w:rsid w:val="00C857F2"/>
    <w:rsid w:val="00C85A6E"/>
    <w:rsid w:val="00C860AD"/>
    <w:rsid w:val="00C872B6"/>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BC2"/>
    <w:rsid w:val="00C96E72"/>
    <w:rsid w:val="00C9757A"/>
    <w:rsid w:val="00C97E59"/>
    <w:rsid w:val="00CA0714"/>
    <w:rsid w:val="00CA0753"/>
    <w:rsid w:val="00CA1B5C"/>
    <w:rsid w:val="00CA1DBE"/>
    <w:rsid w:val="00CA21AC"/>
    <w:rsid w:val="00CA233D"/>
    <w:rsid w:val="00CA27C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6CF"/>
    <w:rsid w:val="00CB2912"/>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087C"/>
    <w:rsid w:val="00CC0AC8"/>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C27"/>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885"/>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B51"/>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2CA"/>
    <w:rsid w:val="00D269DE"/>
    <w:rsid w:val="00D26E85"/>
    <w:rsid w:val="00D27949"/>
    <w:rsid w:val="00D27C7E"/>
    <w:rsid w:val="00D27FC2"/>
    <w:rsid w:val="00D3004F"/>
    <w:rsid w:val="00D301C5"/>
    <w:rsid w:val="00D30CF2"/>
    <w:rsid w:val="00D31450"/>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7BE"/>
    <w:rsid w:val="00D41ADC"/>
    <w:rsid w:val="00D41FEE"/>
    <w:rsid w:val="00D42841"/>
    <w:rsid w:val="00D4369B"/>
    <w:rsid w:val="00D437AB"/>
    <w:rsid w:val="00D4394E"/>
    <w:rsid w:val="00D44180"/>
    <w:rsid w:val="00D4473E"/>
    <w:rsid w:val="00D448BE"/>
    <w:rsid w:val="00D44BF6"/>
    <w:rsid w:val="00D44FEB"/>
    <w:rsid w:val="00D45463"/>
    <w:rsid w:val="00D45876"/>
    <w:rsid w:val="00D45EDE"/>
    <w:rsid w:val="00D4663D"/>
    <w:rsid w:val="00D47182"/>
    <w:rsid w:val="00D4789C"/>
    <w:rsid w:val="00D50154"/>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90D"/>
    <w:rsid w:val="00DA7962"/>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0CB0"/>
    <w:rsid w:val="00DD132A"/>
    <w:rsid w:val="00DD1C49"/>
    <w:rsid w:val="00DD1E83"/>
    <w:rsid w:val="00DD247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167"/>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37F"/>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2D05"/>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471E"/>
    <w:rsid w:val="00E5539E"/>
    <w:rsid w:val="00E553D6"/>
    <w:rsid w:val="00E5545D"/>
    <w:rsid w:val="00E55F01"/>
    <w:rsid w:val="00E568DC"/>
    <w:rsid w:val="00E56B60"/>
    <w:rsid w:val="00E56B8B"/>
    <w:rsid w:val="00E56E34"/>
    <w:rsid w:val="00E57981"/>
    <w:rsid w:val="00E57A83"/>
    <w:rsid w:val="00E60361"/>
    <w:rsid w:val="00E6045A"/>
    <w:rsid w:val="00E6126B"/>
    <w:rsid w:val="00E6144E"/>
    <w:rsid w:val="00E61470"/>
    <w:rsid w:val="00E615C5"/>
    <w:rsid w:val="00E61603"/>
    <w:rsid w:val="00E61700"/>
    <w:rsid w:val="00E61FAE"/>
    <w:rsid w:val="00E62004"/>
    <w:rsid w:val="00E623AD"/>
    <w:rsid w:val="00E626BB"/>
    <w:rsid w:val="00E627F2"/>
    <w:rsid w:val="00E629DA"/>
    <w:rsid w:val="00E62B54"/>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079"/>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08AA"/>
    <w:rsid w:val="00EA119D"/>
    <w:rsid w:val="00EA1497"/>
    <w:rsid w:val="00EA1B93"/>
    <w:rsid w:val="00EA1EF8"/>
    <w:rsid w:val="00EA2EAB"/>
    <w:rsid w:val="00EA3787"/>
    <w:rsid w:val="00EA3839"/>
    <w:rsid w:val="00EA5607"/>
    <w:rsid w:val="00EA6164"/>
    <w:rsid w:val="00EA6576"/>
    <w:rsid w:val="00EA69FE"/>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05"/>
    <w:rsid w:val="00EB6B1D"/>
    <w:rsid w:val="00EC03FB"/>
    <w:rsid w:val="00EC0DBA"/>
    <w:rsid w:val="00EC1515"/>
    <w:rsid w:val="00EC1916"/>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89E"/>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1F9E"/>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BC2"/>
    <w:rsid w:val="00F2114F"/>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3F88"/>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7B"/>
    <w:rsid w:val="00F52A02"/>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9F"/>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9F7"/>
    <w:rsid w:val="00F87BEF"/>
    <w:rsid w:val="00F87DFB"/>
    <w:rsid w:val="00F91A0F"/>
    <w:rsid w:val="00F9208D"/>
    <w:rsid w:val="00F926D2"/>
    <w:rsid w:val="00F9302D"/>
    <w:rsid w:val="00F93959"/>
    <w:rsid w:val="00F94180"/>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6CE5"/>
    <w:rsid w:val="00FA7826"/>
    <w:rsid w:val="00FB00D0"/>
    <w:rsid w:val="00FB0719"/>
    <w:rsid w:val="00FB0CA6"/>
    <w:rsid w:val="00FB18A5"/>
    <w:rsid w:val="00FB1E9B"/>
    <w:rsid w:val="00FB1F8B"/>
    <w:rsid w:val="00FB1FC2"/>
    <w:rsid w:val="00FB36D3"/>
    <w:rsid w:val="00FB37E1"/>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B7D76"/>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1A0"/>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16CE"/>
    <w:rsid w:val="00FE243F"/>
    <w:rsid w:val="00FE34DE"/>
    <w:rsid w:val="00FE3502"/>
    <w:rsid w:val="00FE373E"/>
    <w:rsid w:val="00FE4231"/>
    <w:rsid w:val="00FE48DC"/>
    <w:rsid w:val="00FE4C92"/>
    <w:rsid w:val="00FE51D1"/>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738"/>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header" Target="header2.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4D99-635F-406A-8AE4-1AC32531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TotalTime>
  <Pages>1</Pages>
  <Words>19226</Words>
  <Characters>115361</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134319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127</cp:revision>
  <cp:lastPrinted>2023-08-24T11:42:00Z</cp:lastPrinted>
  <dcterms:created xsi:type="dcterms:W3CDTF">2021-02-02T12:21:00Z</dcterms:created>
  <dcterms:modified xsi:type="dcterms:W3CDTF">2023-08-24T11:42:00Z</dcterms:modified>
</cp:coreProperties>
</file>