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248851F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B81871">
        <w:rPr>
          <w:b/>
          <w:bCs/>
          <w:sz w:val="22"/>
          <w:szCs w:val="22"/>
          <w:lang w:val="pl" w:eastAsia="pl-PL"/>
        </w:rPr>
        <w:t xml:space="preserve"> 26</w:t>
      </w:r>
      <w:bookmarkStart w:id="0" w:name="_GoBack"/>
      <w:bookmarkEnd w:id="0"/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2A92EAB8" w:rsidR="00DB583E" w:rsidRPr="00DB583E" w:rsidRDefault="0035583F" w:rsidP="00DB583E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proofErr w:type="spellEnd"/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r w:rsidR="007258DB" w:rsidRPr="007258D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„Zakup i sukcesywna dostawa środków do utrzymania czystości dla Samodzielnego Publicznego Zakładu Opieki Zdrowotnej MSWiA im. św. Jana Pawła II w Kielcach”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8DB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871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6</cp:revision>
  <cp:lastPrinted>2021-05-11T09:08:00Z</cp:lastPrinted>
  <dcterms:created xsi:type="dcterms:W3CDTF">2022-03-30T13:54:00Z</dcterms:created>
  <dcterms:modified xsi:type="dcterms:W3CDTF">2022-08-25T07:00:00Z</dcterms:modified>
</cp:coreProperties>
</file>