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DB283A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DB283A">
        <w:rPr>
          <w:rFonts w:ascii="Arial" w:hAnsi="Arial" w:cs="Arial"/>
          <w:sz w:val="16"/>
          <w:szCs w:val="16"/>
        </w:rPr>
        <w:t>(pełna nazwa/firma, adres)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B283A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DB283A" w:rsidRDefault="00D004F8" w:rsidP="00DB283A">
      <w:pPr>
        <w:pStyle w:val="Default"/>
        <w:ind w:right="-2"/>
        <w:jc w:val="both"/>
        <w:rPr>
          <w:rFonts w:ascii="Arial" w:hAnsi="Arial" w:cs="Arial"/>
          <w:b/>
          <w:bCs/>
        </w:rPr>
      </w:pPr>
      <w:r w:rsidRPr="00DB283A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DB283A" w:rsidRPr="00DB283A">
        <w:rPr>
          <w:rFonts w:ascii="Arial" w:hAnsi="Arial" w:cs="Arial"/>
          <w:b/>
          <w:bCs/>
          <w:sz w:val="20"/>
          <w:szCs w:val="20"/>
        </w:rPr>
        <w:t xml:space="preserve">Zakup w formie leasingu operacyjnego, z opcją wykupu, </w:t>
      </w:r>
      <w:r w:rsidR="00097E10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 pojazd</w:t>
      </w:r>
      <w:r w:rsidR="00097E10">
        <w:rPr>
          <w:rFonts w:ascii="Arial" w:hAnsi="Arial" w:cs="Arial"/>
          <w:b/>
          <w:bCs/>
          <w:color w:val="auto"/>
          <w:sz w:val="20"/>
          <w:szCs w:val="20"/>
        </w:rPr>
        <w:t>u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 specjaln</w:t>
      </w:r>
      <w:r w:rsidR="00097E10">
        <w:rPr>
          <w:rFonts w:ascii="Arial" w:hAnsi="Arial" w:cs="Arial"/>
          <w:b/>
          <w:bCs/>
          <w:color w:val="auto"/>
          <w:sz w:val="20"/>
          <w:szCs w:val="20"/>
        </w:rPr>
        <w:t>ego - śmieciar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k</w:t>
      </w:r>
      <w:r w:rsidR="00097E10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5139E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/ZPUE/202</w:t>
      </w:r>
      <w:r w:rsidR="00CD6FC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DB283A">
        <w:rPr>
          <w:rFonts w:ascii="Arial" w:hAnsi="Arial" w:cs="Arial"/>
          <w:sz w:val="20"/>
          <w:szCs w:val="20"/>
        </w:rPr>
        <w:t xml:space="preserve">prowadzonym przez </w:t>
      </w:r>
      <w:r w:rsidR="00DB283A" w:rsidRPr="00DB283A">
        <w:rPr>
          <w:rFonts w:ascii="Arial" w:hAnsi="Arial" w:cs="Arial"/>
          <w:sz w:val="20"/>
          <w:szCs w:val="20"/>
        </w:rPr>
        <w:t>Ostrołęckie Przedsiębiorstwo Komunalne Sp. z o.o.</w:t>
      </w:r>
      <w:r w:rsidRPr="00DB283A">
        <w:rPr>
          <w:rFonts w:ascii="Arial" w:hAnsi="Arial" w:cs="Arial"/>
          <w:i/>
          <w:sz w:val="20"/>
          <w:szCs w:val="20"/>
        </w:rPr>
        <w:t xml:space="preserve">, </w:t>
      </w:r>
      <w:r w:rsidRPr="00DB283A">
        <w:rPr>
          <w:rFonts w:ascii="Arial" w:hAnsi="Arial" w:cs="Arial"/>
          <w:sz w:val="20"/>
          <w:szCs w:val="20"/>
        </w:rPr>
        <w:t xml:space="preserve">przedstawiam, co następuje: </w:t>
      </w:r>
      <w:bookmarkStart w:id="0" w:name="_GoBack"/>
      <w:bookmarkEnd w:id="0"/>
    </w:p>
    <w:p w:rsidR="009D64FA" w:rsidRPr="00DB283A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DB283A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DB283A">
        <w:rPr>
          <w:rFonts w:ascii="Arial" w:hAnsi="Arial" w:cs="Arial"/>
          <w:b/>
          <w:sz w:val="32"/>
          <w:szCs w:val="32"/>
        </w:rPr>
        <w:t>WYKAZ DOSTAW</w:t>
      </w:r>
    </w:p>
    <w:p w:rsidR="009D64FA" w:rsidRPr="00DB283A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DB283A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DB283A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B283A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79" w:rsidRDefault="00132D79">
      <w:r>
        <w:separator/>
      </w:r>
    </w:p>
  </w:endnote>
  <w:endnote w:type="continuationSeparator" w:id="0">
    <w:p w:rsidR="00132D79" w:rsidRDefault="0013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79" w:rsidRDefault="00132D79">
      <w:r>
        <w:separator/>
      </w:r>
    </w:p>
  </w:footnote>
  <w:footnote w:type="continuationSeparator" w:id="0">
    <w:p w:rsidR="00132D79" w:rsidRDefault="0013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DB283A" w:rsidP="00DB283A">
    <w:pPr>
      <w:keepNext/>
      <w:spacing w:line="360" w:lineRule="auto"/>
      <w:jc w:val="center"/>
    </w:pPr>
    <w:r>
      <w:rPr>
        <w:rFonts w:ascii="Arial" w:hAnsi="Arial"/>
        <w:noProof/>
        <w:sz w:val="14"/>
        <w:lang w:eastAsia="pl-PL"/>
      </w:rPr>
      <w:drawing>
        <wp:inline distT="0" distB="0" distL="0" distR="0" wp14:anchorId="1FCD60B3" wp14:editId="250373D8">
          <wp:extent cx="6219825" cy="6900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81" cy="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97E10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2D7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5B9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35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9EB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41B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1F3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1BBF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0EA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A1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77F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6FC3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ED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1C9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83A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017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60D8-BE3A-48D0-B962-F1B8E3E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2</cp:revision>
  <cp:lastPrinted>2020-11-17T13:27:00Z</cp:lastPrinted>
  <dcterms:created xsi:type="dcterms:W3CDTF">2022-05-25T11:41:00Z</dcterms:created>
  <dcterms:modified xsi:type="dcterms:W3CDTF">2022-05-25T11:41:00Z</dcterms:modified>
</cp:coreProperties>
</file>