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F714" w14:textId="77777777" w:rsidR="00E76C81" w:rsidRDefault="00E76C81" w:rsidP="004C529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AE2BF65" w14:textId="04CEA740" w:rsidR="004C5299" w:rsidRPr="004F7569" w:rsidRDefault="004C5299" w:rsidP="004C529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>
        <w:rPr>
          <w:rFonts w:eastAsia="Arial" w:cs="Times New Roman"/>
          <w:b/>
          <w:kern w:val="1"/>
          <w:szCs w:val="20"/>
          <w:lang w:eastAsia="zh-CN" w:bidi="hi-IN"/>
        </w:rPr>
        <w:t>15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77D57256" w14:textId="77777777"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5290359E" w14:textId="77777777" w:rsidR="004C5299" w:rsidRDefault="004C5299" w:rsidP="004C5299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14:paraId="0165C94A" w14:textId="77777777" w:rsidR="004C5299" w:rsidRPr="00DA05CC" w:rsidRDefault="004C5299" w:rsidP="004C5299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na część nr 1</w:t>
      </w:r>
    </w:p>
    <w:p w14:paraId="38E7DC06" w14:textId="77777777"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31F0983D" w14:textId="77777777"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proofErr w:type="gramStart"/>
      <w:r w:rsidRPr="00DA05CC">
        <w:rPr>
          <w:rFonts w:eastAsia="Arial" w:cs="Times New Roman"/>
          <w:kern w:val="1"/>
          <w:szCs w:val="20"/>
          <w:lang w:eastAsia="zh-CN" w:bidi="hi-IN"/>
        </w:rPr>
        <w:t>Adres:  _</w:t>
      </w:r>
      <w:proofErr w:type="gramEnd"/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760D3B17" w14:textId="77777777"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</w:t>
      </w:r>
      <w:proofErr w:type="gramStart"/>
      <w:r>
        <w:rPr>
          <w:rFonts w:eastAsia="Arial" w:cs="Times New Roman"/>
          <w:kern w:val="1"/>
          <w:szCs w:val="20"/>
          <w:lang w:eastAsia="zh-CN" w:bidi="hi-IN"/>
        </w:rPr>
        <w:t>telefonu:_</w:t>
      </w:r>
      <w:proofErr w:type="gramEnd"/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74A0E6E0" w14:textId="77777777"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5BC61396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58EA5734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31204D71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3F47C2F0" w14:textId="77777777" w:rsidR="004C5299" w:rsidRPr="00DA05CC" w:rsidRDefault="004C5299" w:rsidP="004C5299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3F0E57B1" w14:textId="77777777" w:rsidR="004C5299" w:rsidRPr="00610F91" w:rsidRDefault="004C5299" w:rsidP="00267D13">
      <w:pPr>
        <w:pStyle w:val="Akapitzlist"/>
        <w:numPr>
          <w:ilvl w:val="2"/>
          <w:numId w:val="4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14:paraId="2446E75C" w14:textId="77777777" w:rsidR="004C5299" w:rsidRPr="00824492" w:rsidRDefault="004C5299" w:rsidP="00824492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color w:val="000000"/>
          <w:szCs w:val="20"/>
          <w:lang w:eastAsia="ar-SA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 w:rsidR="00824492">
        <w:rPr>
          <w:rFonts w:eastAsia="Times New Roman" w:cs="Times New Roman"/>
          <w:szCs w:val="20"/>
        </w:rPr>
        <w:t xml:space="preserve"> podstawowym bez negocjacji na wykonanie części nr 1 pn: </w:t>
      </w:r>
      <w:r w:rsidR="00824492" w:rsidRPr="002D1B98">
        <w:rPr>
          <w:b/>
          <w:szCs w:val="20"/>
        </w:rPr>
        <w:t xml:space="preserve">Przebudowa drogi powiatowej nr </w:t>
      </w:r>
      <w:r w:rsidR="00824492" w:rsidRPr="002D1B98">
        <w:rPr>
          <w:rFonts w:cs="Times New Roman"/>
          <w:b/>
          <w:bCs/>
          <w:szCs w:val="20"/>
        </w:rPr>
        <w:t>2329G Wiśniówka</w:t>
      </w:r>
      <w:r w:rsidR="00824492">
        <w:rPr>
          <w:rFonts w:cs="Times New Roman"/>
          <w:bCs/>
          <w:szCs w:val="20"/>
        </w:rPr>
        <w:t xml:space="preserve">, 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w ramach przedsięwzięcia</w:t>
      </w:r>
      <w:r w:rsidRPr="00824492">
        <w:rPr>
          <w:rFonts w:eastAsia="Times New Roman" w:cs="Times New Roman"/>
          <w:bCs/>
          <w:color w:val="000000"/>
          <w:szCs w:val="20"/>
          <w:lang w:eastAsia="ar-SA"/>
        </w:rPr>
        <w:t>: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 xml:space="preserve"> „</w:t>
      </w:r>
      <w:r w:rsidR="00824492" w:rsidRPr="00824492">
        <w:rPr>
          <w:rFonts w:cs="Times New Roman"/>
          <w:bCs/>
          <w:i/>
          <w:szCs w:val="20"/>
        </w:rPr>
        <w:t xml:space="preserve">Przebudowa czterech dróg w Powiecie Nowodworskim </w:t>
      </w:r>
      <w:proofErr w:type="spellStart"/>
      <w:r w:rsidR="00824492" w:rsidRPr="00824492">
        <w:rPr>
          <w:rFonts w:cs="Times New Roman"/>
          <w:bCs/>
          <w:i/>
          <w:szCs w:val="20"/>
        </w:rPr>
        <w:t>t.j</w:t>
      </w:r>
      <w:proofErr w:type="spellEnd"/>
      <w:r w:rsidR="00824492" w:rsidRPr="00824492">
        <w:rPr>
          <w:rFonts w:cs="Times New Roman"/>
          <w:bCs/>
          <w:i/>
          <w:szCs w:val="20"/>
        </w:rPr>
        <w:t>.: droga 2329G Wiśniówka,</w:t>
      </w:r>
      <w:r w:rsidR="00824492" w:rsidRPr="00824492">
        <w:rPr>
          <w:rFonts w:cs="Times New Roman"/>
          <w:i/>
          <w:szCs w:val="20"/>
        </w:rPr>
        <w:t xml:space="preserve"> </w:t>
      </w:r>
      <w:r w:rsidR="00824492" w:rsidRPr="00824492">
        <w:rPr>
          <w:rFonts w:cs="Times New Roman"/>
          <w:bCs/>
          <w:i/>
          <w:szCs w:val="20"/>
        </w:rPr>
        <w:t>droga 2316G Płonina, droga 2344G Tuja, droga 2334G Ostaszewo”</w:t>
      </w:r>
      <w:r w:rsidR="00824492">
        <w:rPr>
          <w:rFonts w:cs="Times New Roman"/>
          <w:bCs/>
          <w:i/>
          <w:szCs w:val="20"/>
        </w:rPr>
        <w:t xml:space="preserve">, </w:t>
      </w:r>
      <w:r w:rsidRPr="00824492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Pr="00824492">
        <w:rPr>
          <w:rFonts w:eastAsia="Times New Roman" w:cs="Times New Roman"/>
          <w:bCs/>
          <w:szCs w:val="20"/>
          <w:u w:val="single"/>
        </w:rPr>
        <w:t>ferujemy</w:t>
      </w:r>
      <w:r w:rsidRPr="00824492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</w:t>
      </w:r>
      <w:proofErr w:type="gramStart"/>
      <w:r w:rsidRPr="00824492">
        <w:rPr>
          <w:rFonts w:eastAsia="Times New Roman" w:cs="Times New Roman"/>
          <w:bCs/>
          <w:szCs w:val="20"/>
        </w:rPr>
        <w:t>…….</w:t>
      </w:r>
      <w:proofErr w:type="gramEnd"/>
      <w:r w:rsidRPr="00824492">
        <w:rPr>
          <w:rFonts w:eastAsia="Times New Roman" w:cs="Times New Roman"/>
          <w:bCs/>
          <w:szCs w:val="20"/>
        </w:rPr>
        <w:t>.</w:t>
      </w:r>
      <w:r w:rsidRPr="00824492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824492">
        <w:rPr>
          <w:rFonts w:eastAsia="Times New Roman" w:cs="Times New Roman"/>
          <w:bCs/>
          <w:szCs w:val="20"/>
        </w:rPr>
        <w:t xml:space="preserve"> </w:t>
      </w:r>
      <w:r w:rsidR="00882600">
        <w:rPr>
          <w:rFonts w:eastAsia="Times New Roman" w:cs="Times New Roman"/>
          <w:bCs/>
          <w:szCs w:val="20"/>
        </w:rPr>
        <w:t xml:space="preserve">(słownie złotych: ………………………….), </w:t>
      </w:r>
      <w:r w:rsidRPr="00824492">
        <w:rPr>
          <w:rFonts w:eastAsia="Times New Roman" w:cs="Times New Roman"/>
          <w:bCs/>
          <w:szCs w:val="20"/>
        </w:rPr>
        <w:t>w tym stawka podatku VAT …….%</w:t>
      </w:r>
      <w:r w:rsidRPr="00824492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824492" w:rsidRPr="00824492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4F2687E4" w14:textId="77777777" w:rsidR="004C5299" w:rsidRPr="00DA05CC" w:rsidRDefault="004C5299" w:rsidP="004C5299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14381D02" w14:textId="77777777" w:rsidR="004C5299" w:rsidRPr="00CB1177" w:rsidRDefault="004C5299" w:rsidP="00267D13">
      <w:pPr>
        <w:pStyle w:val="Akapitzlist"/>
        <w:numPr>
          <w:ilvl w:val="2"/>
          <w:numId w:val="4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 w:rsidR="00882600"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14:paraId="47BD8DC6" w14:textId="77777777" w:rsidR="004C5299" w:rsidRPr="00DA05CC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 xml:space="preserve">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14:paraId="4DF4B9AC" w14:textId="77777777" w:rsidR="004C5299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jącemu okres gwarancji o kolejne:</w:t>
      </w:r>
    </w:p>
    <w:p w14:paraId="4083E608" w14:textId="77777777" w:rsidR="004C5299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14:paraId="1F1CA5FD" w14:textId="77777777" w:rsidR="004C5299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14:paraId="29188FA9" w14:textId="77777777" w:rsidR="004C5299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14:paraId="2E4C1B71" w14:textId="77777777" w:rsidR="004C5299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14:paraId="38C577BF" w14:textId="77777777" w:rsidR="004C5299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14:paraId="0A8FAEFC" w14:textId="77777777" w:rsidR="004C5299" w:rsidRPr="000613E6" w:rsidRDefault="004C5299" w:rsidP="004C5299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14:paraId="4538AFCC" w14:textId="77777777" w:rsidR="004C5299" w:rsidRDefault="00B50C8C" w:rsidP="004C5299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</w:t>
      </w:r>
      <w:r w:rsidR="004C5299">
        <w:rPr>
          <w:rFonts w:eastAsia="Times New Roman" w:cs="Times New Roman"/>
          <w:bCs/>
          <w:iCs/>
          <w:szCs w:val="20"/>
          <w:lang w:eastAsia="pl-PL"/>
        </w:rPr>
        <w:t>jąc</w:t>
      </w:r>
      <w:r w:rsidR="004C5299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4C5299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14:paraId="2ABCEC11" w14:textId="77777777" w:rsidR="004C5299" w:rsidRPr="00DA05CC" w:rsidRDefault="004C5299" w:rsidP="004C5299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proofErr w:type="gramStart"/>
      <w:r w:rsidRPr="00DA05CC">
        <w:rPr>
          <w:rFonts w:eastAsia="Times New Roman" w:cs="Times New Roman"/>
          <w:bCs/>
          <w:iCs/>
          <w:szCs w:val="20"/>
          <w:lang w:eastAsia="pl-PL"/>
        </w:rPr>
        <w:t>nie uzupełnienia</w:t>
      </w:r>
      <w:proofErr w:type="gramEnd"/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w</w:t>
      </w:r>
      <w:r w:rsidR="00882600">
        <w:rPr>
          <w:rFonts w:eastAsia="Times New Roman" w:cs="Times New Roman"/>
          <w:bCs/>
          <w:iCs/>
          <w:szCs w:val="20"/>
          <w:lang w:eastAsia="pl-PL"/>
        </w:rPr>
        <w:t xml:space="preserve"> druku oferty pola „P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rzedłużenie okresu gwarancji/rękojmi”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14:paraId="2CB9228A" w14:textId="77777777" w:rsidR="004C5299" w:rsidRPr="004D039C" w:rsidRDefault="004C5299" w:rsidP="004C5299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14:paraId="556EE438" w14:textId="77777777" w:rsidR="004C5299" w:rsidRPr="00B72371" w:rsidRDefault="004C5299" w:rsidP="00267D13">
      <w:pPr>
        <w:pStyle w:val="Akapitzlist"/>
        <w:numPr>
          <w:ilvl w:val="2"/>
          <w:numId w:val="44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14:paraId="1A361B40" w14:textId="77777777" w:rsidR="004C5299" w:rsidRPr="007A6405" w:rsidRDefault="004C5299" w:rsidP="009F208E">
      <w:pPr>
        <w:pStyle w:val="Akapitzlist"/>
        <w:numPr>
          <w:ilvl w:val="0"/>
          <w:numId w:val="111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14:paraId="28C03719" w14:textId="77777777" w:rsidR="004C5299" w:rsidRPr="007A6405" w:rsidRDefault="004C5299" w:rsidP="009F208E">
      <w:pPr>
        <w:pStyle w:val="Akapitzlist"/>
        <w:numPr>
          <w:ilvl w:val="0"/>
          <w:numId w:val="111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14:paraId="710E938B" w14:textId="77777777" w:rsidR="004C5299" w:rsidRPr="007A6405" w:rsidRDefault="004C5299" w:rsidP="009F208E">
      <w:pPr>
        <w:pStyle w:val="Akapitzlist"/>
        <w:numPr>
          <w:ilvl w:val="0"/>
          <w:numId w:val="111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14:paraId="573F370D" w14:textId="77777777" w:rsidR="004C5299" w:rsidRPr="004D039C" w:rsidRDefault="004C5299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14:paraId="2F2FDBCB" w14:textId="77777777" w:rsidR="004C5299" w:rsidRPr="00CB1177" w:rsidRDefault="004C5299" w:rsidP="00267D13">
      <w:pPr>
        <w:pStyle w:val="Akapitzlist"/>
        <w:numPr>
          <w:ilvl w:val="2"/>
          <w:numId w:val="44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14:paraId="5A0FCE11" w14:textId="77777777" w:rsidR="004C5299" w:rsidRPr="00DA05CC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14:paraId="2B613B6B" w14:textId="77777777" w:rsidR="004C5299" w:rsidRPr="00DA05CC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14:paraId="4C313829" w14:textId="77777777" w:rsidR="004C5299" w:rsidRPr="005A117D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4C5299" w14:paraId="57552F03" w14:textId="77777777" w:rsidTr="004C5299">
        <w:tc>
          <w:tcPr>
            <w:tcW w:w="5245" w:type="dxa"/>
            <w:shd w:val="clear" w:color="auto" w:fill="auto"/>
          </w:tcPr>
          <w:p w14:paraId="174450E4" w14:textId="77777777"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14:paraId="32E0060F" w14:textId="77777777"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C5299" w14:paraId="37F1EE6D" w14:textId="77777777" w:rsidTr="004C5299">
        <w:tc>
          <w:tcPr>
            <w:tcW w:w="5245" w:type="dxa"/>
            <w:shd w:val="clear" w:color="auto" w:fill="auto"/>
          </w:tcPr>
          <w:p w14:paraId="79F95D74" w14:textId="77777777"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14:paraId="6E832366" w14:textId="77777777"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C5299" w14:paraId="29D4A686" w14:textId="77777777" w:rsidTr="004C5299">
        <w:tc>
          <w:tcPr>
            <w:tcW w:w="5245" w:type="dxa"/>
            <w:shd w:val="clear" w:color="auto" w:fill="auto"/>
          </w:tcPr>
          <w:p w14:paraId="57549480" w14:textId="77777777"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14:paraId="62D1E896" w14:textId="77777777"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C5299" w14:paraId="58104CD6" w14:textId="77777777" w:rsidTr="004C5299">
        <w:tc>
          <w:tcPr>
            <w:tcW w:w="5245" w:type="dxa"/>
            <w:shd w:val="clear" w:color="auto" w:fill="auto"/>
          </w:tcPr>
          <w:p w14:paraId="5E0528F6" w14:textId="77777777"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14:paraId="07014DBF" w14:textId="77777777"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C5299" w14:paraId="57CA718D" w14:textId="77777777" w:rsidTr="004C5299">
        <w:tc>
          <w:tcPr>
            <w:tcW w:w="5245" w:type="dxa"/>
            <w:shd w:val="clear" w:color="auto" w:fill="auto"/>
          </w:tcPr>
          <w:p w14:paraId="04608D48" w14:textId="77777777"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14:paraId="0718A6FA" w14:textId="77777777"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C5299" w14:paraId="48ECC2D6" w14:textId="77777777" w:rsidTr="004C5299">
        <w:tc>
          <w:tcPr>
            <w:tcW w:w="5245" w:type="dxa"/>
            <w:shd w:val="clear" w:color="auto" w:fill="auto"/>
          </w:tcPr>
          <w:p w14:paraId="0C7318ED" w14:textId="77777777"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14:paraId="368FE263" w14:textId="77777777" w:rsidR="004C5299" w:rsidRDefault="004C5299" w:rsidP="004C529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14:paraId="3DFB6189" w14:textId="77777777" w:rsidR="004C5299" w:rsidRPr="005A117D" w:rsidRDefault="004C5299" w:rsidP="004C5299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14:paraId="6FD99DC8" w14:textId="77777777" w:rsidR="004C5299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14:paraId="0A86F9C5" w14:textId="77777777" w:rsidR="004C5299" w:rsidRPr="008270C0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14:paraId="7728B4A2" w14:textId="77777777" w:rsidR="004C5299" w:rsidRPr="00882600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14:paraId="6FA6A249" w14:textId="77777777" w:rsidR="00882600" w:rsidRPr="00C7338E" w:rsidRDefault="00882600" w:rsidP="0088260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66ACB909" w14:textId="77777777" w:rsidR="004C5299" w:rsidRPr="00DF1174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lastRenderedPageBreak/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0B438B7A" w14:textId="77777777" w:rsidR="004C5299" w:rsidRPr="00B72371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14:paraId="394A8ECD" w14:textId="77777777" w:rsidR="004C5299" w:rsidRPr="003061A3" w:rsidRDefault="004C5299" w:rsidP="009F208E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14:paraId="7C55333F" w14:textId="77777777" w:rsidR="004C5299" w:rsidRDefault="004C5299" w:rsidP="004C529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6B9C03DA" w14:textId="77777777" w:rsidR="004C5299" w:rsidRPr="004D039C" w:rsidRDefault="004C5299" w:rsidP="004C5299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14:paraId="5B4CA7B9" w14:textId="77777777" w:rsidR="004C5299" w:rsidRPr="00CB1177" w:rsidRDefault="004C5299" w:rsidP="00267D13">
      <w:pPr>
        <w:pStyle w:val="Akapitzlist"/>
        <w:numPr>
          <w:ilvl w:val="2"/>
          <w:numId w:val="44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14:paraId="26CB42D8" w14:textId="77777777" w:rsidR="004C5299" w:rsidRPr="0056117F" w:rsidRDefault="004C5299" w:rsidP="009F208E">
      <w:pPr>
        <w:numPr>
          <w:ilvl w:val="0"/>
          <w:numId w:val="11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proofErr w:type="gramStart"/>
      <w:r w:rsidRPr="0056117F">
        <w:rPr>
          <w:rFonts w:eastAsia="Century Gothic" w:cs="Times New Roman"/>
          <w:szCs w:val="20"/>
          <w:lang w:eastAsia="pl-PL"/>
        </w:rPr>
        <w:t>e-mail:…</w:t>
      </w:r>
      <w:proofErr w:type="gramEnd"/>
      <w:r w:rsidRPr="0056117F">
        <w:rPr>
          <w:rFonts w:eastAsia="Century Gothic" w:cs="Times New Roman"/>
          <w:szCs w:val="20"/>
          <w:lang w:eastAsia="pl-PL"/>
        </w:rPr>
        <w:t xml:space="preserve">………………………………. . </w:t>
      </w:r>
    </w:p>
    <w:p w14:paraId="5ED01BC1" w14:textId="77777777" w:rsidR="004C5299" w:rsidRPr="00DA05CC" w:rsidRDefault="004C5299" w:rsidP="009F208E">
      <w:pPr>
        <w:pStyle w:val="Akapitzlist"/>
        <w:numPr>
          <w:ilvl w:val="0"/>
          <w:numId w:val="11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ywać będzie część zamówienia obejmującą: …………</w:t>
      </w:r>
      <w:proofErr w:type="gramStart"/>
      <w:r w:rsidRPr="00DA05CC">
        <w:rPr>
          <w:rFonts w:eastAsia="Times New Roman" w:cs="Times New Roman"/>
          <w:bCs/>
          <w:i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szCs w:val="20"/>
          <w:lang w:eastAsia="zh-CN"/>
        </w:rPr>
        <w:t>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70C5994C" w14:textId="77777777" w:rsidR="004C5299" w:rsidRPr="00012C25" w:rsidRDefault="004C5299" w:rsidP="004C5299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6796DECF" w14:textId="77777777" w:rsidR="004C5299" w:rsidRPr="00012C25" w:rsidRDefault="004C5299" w:rsidP="004C5299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14:paraId="21EEA21D" w14:textId="77777777" w:rsidR="004C5299" w:rsidRPr="003E640F" w:rsidRDefault="004C5299" w:rsidP="004C5299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14:paraId="5ACDF020" w14:textId="77777777" w:rsidR="004C5299" w:rsidRPr="003E640F" w:rsidRDefault="004C5299" w:rsidP="004C5299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14:paraId="2981E14E" w14:textId="77777777" w:rsidR="004C5299" w:rsidRPr="003E640F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14:paraId="76AD3377" w14:textId="77777777" w:rsidR="004C5299" w:rsidRPr="003E640F" w:rsidRDefault="004C5299" w:rsidP="004C5299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14:paraId="6D9C5D08" w14:textId="77777777" w:rsidR="004C5299" w:rsidRPr="003E640F" w:rsidRDefault="004C5299" w:rsidP="004C5299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ący uzna, że nie jest on ani </w:t>
      </w:r>
      <w:proofErr w:type="gramStart"/>
      <w:r w:rsidRPr="003E640F">
        <w:rPr>
          <w:rFonts w:eastAsia="Times New Roman" w:cs="Times New Roman"/>
          <w:bCs/>
          <w:sz w:val="16"/>
          <w:szCs w:val="16"/>
          <w:lang w:eastAsia="zh-CN"/>
        </w:rPr>
        <w:t>małym</w:t>
      </w:r>
      <w:proofErr w:type="gramEnd"/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ani średnim przedsiębiorcą,</w:t>
      </w:r>
    </w:p>
    <w:p w14:paraId="22A9DF0A" w14:textId="77777777" w:rsidR="004C5299" w:rsidRPr="00672EF1" w:rsidRDefault="004C5299" w:rsidP="004C5299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</w:t>
      </w:r>
      <w:proofErr w:type="spellStart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14:paraId="69DE4218" w14:textId="77777777" w:rsidR="004C5299" w:rsidRDefault="004C5299" w:rsidP="004C529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14:paraId="0E9A8D28" w14:textId="77777777" w:rsidR="004C5299" w:rsidRPr="006B71EA" w:rsidRDefault="004C5299" w:rsidP="004C529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14:paraId="5A25E35D" w14:textId="77777777" w:rsidR="004C5299" w:rsidRPr="00DA05CC" w:rsidRDefault="004C5299" w:rsidP="004C529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14:paraId="7A904A96" w14:textId="77777777" w:rsidR="004C5299" w:rsidRPr="00DA05CC" w:rsidRDefault="004C5299" w:rsidP="004C5299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t.j</w:t>
      </w:r>
      <w:proofErr w:type="spellEnd"/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. Dz. Urz. UE L 119 z 04.05.2016 r., str. 1).</w:t>
      </w:r>
    </w:p>
    <w:p w14:paraId="0C8A5A9A" w14:textId="77777777" w:rsidR="004C5299" w:rsidRPr="00DA05CC" w:rsidRDefault="004C5299" w:rsidP="004C529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14:paraId="32C26E08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68040990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7DEFBF49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18A5BE3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3F403C8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341F449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4456C30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65434D8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77C2047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FEF2D83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5B2061C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9A11C0A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4BD8A7D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676DBF7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8E1648E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9DB5C8C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F7A5335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2D6E4C2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912AB68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C46B92E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03AF20E" w14:textId="77777777" w:rsidR="00882600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064BC7C" w14:textId="77777777" w:rsidR="00882600" w:rsidRPr="0053741A" w:rsidRDefault="00882600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39F99C6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1CDAE14D" w14:textId="77777777" w:rsidR="004C5299" w:rsidRPr="00915C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14020C6F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2DA3C06A" w14:textId="77777777" w:rsidR="004C5299" w:rsidRPr="00D05306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3DF1FEC" w14:textId="77777777" w:rsidR="00D617B7" w:rsidRDefault="00D617B7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E195DEC" w14:textId="446F10AA" w:rsidR="00882600" w:rsidRPr="004F7569" w:rsidRDefault="00882600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SR.272.rb.</w:t>
      </w:r>
      <w:r>
        <w:rPr>
          <w:rFonts w:eastAsia="Arial" w:cs="Times New Roman"/>
          <w:b/>
          <w:kern w:val="1"/>
          <w:szCs w:val="20"/>
          <w:lang w:eastAsia="zh-CN" w:bidi="hi-IN"/>
        </w:rPr>
        <w:t>15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2E352883" w14:textId="77777777" w:rsidR="00882600" w:rsidRPr="00DA05CC" w:rsidRDefault="00882600" w:rsidP="0088260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485FF425" w14:textId="77777777" w:rsidR="00882600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14:paraId="2425FF04" w14:textId="77777777" w:rsidR="00882600" w:rsidRPr="00DA05CC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na część nr 2</w:t>
      </w:r>
    </w:p>
    <w:p w14:paraId="60B5128B" w14:textId="77777777"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1D955363" w14:textId="77777777"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proofErr w:type="gramStart"/>
      <w:r w:rsidRPr="00DA05CC">
        <w:rPr>
          <w:rFonts w:eastAsia="Arial" w:cs="Times New Roman"/>
          <w:kern w:val="1"/>
          <w:szCs w:val="20"/>
          <w:lang w:eastAsia="zh-CN" w:bidi="hi-IN"/>
        </w:rPr>
        <w:t>Adres:  _</w:t>
      </w:r>
      <w:proofErr w:type="gramEnd"/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04ACBE3B" w14:textId="77777777"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</w:t>
      </w:r>
      <w:proofErr w:type="gramStart"/>
      <w:r>
        <w:rPr>
          <w:rFonts w:eastAsia="Arial" w:cs="Times New Roman"/>
          <w:kern w:val="1"/>
          <w:szCs w:val="20"/>
          <w:lang w:eastAsia="zh-CN" w:bidi="hi-IN"/>
        </w:rPr>
        <w:t>telefonu:_</w:t>
      </w:r>
      <w:proofErr w:type="gramEnd"/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720A98ED" w14:textId="77777777"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1B999E7B" w14:textId="77777777"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6F619B30" w14:textId="77777777"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0E8B7DB9" w14:textId="77777777"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1862CA4C" w14:textId="77777777"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20F77FE8" w14:textId="77777777" w:rsidR="00882600" w:rsidRPr="00610F91" w:rsidRDefault="00882600" w:rsidP="009F208E">
      <w:pPr>
        <w:pStyle w:val="Akapitzlist"/>
        <w:numPr>
          <w:ilvl w:val="0"/>
          <w:numId w:val="1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14:paraId="51F2A6E5" w14:textId="77777777" w:rsidR="00882600" w:rsidRPr="00882600" w:rsidRDefault="00882600" w:rsidP="0088260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>
        <w:rPr>
          <w:rFonts w:eastAsia="Times New Roman" w:cs="Times New Roman"/>
          <w:szCs w:val="20"/>
        </w:rPr>
        <w:t xml:space="preserve"> podstawowym bez negocjacji na wykonanie części nr 2 pn: </w:t>
      </w:r>
      <w:r w:rsidRPr="002D1B98">
        <w:rPr>
          <w:b/>
          <w:szCs w:val="20"/>
        </w:rPr>
        <w:t xml:space="preserve">Przebudowa drogi powiatowej nr </w:t>
      </w:r>
      <w:r w:rsidRPr="002D1B98">
        <w:rPr>
          <w:rFonts w:cs="Times New Roman"/>
          <w:b/>
          <w:bCs/>
          <w:szCs w:val="20"/>
        </w:rPr>
        <w:t>2316G Płonina</w:t>
      </w:r>
      <w:r w:rsidRPr="00882600">
        <w:rPr>
          <w:rFonts w:cs="Times New Roman"/>
          <w:bCs/>
          <w:szCs w:val="20"/>
        </w:rPr>
        <w:t xml:space="preserve">, </w:t>
      </w:r>
      <w:r w:rsidRPr="00882600">
        <w:rPr>
          <w:rFonts w:eastAsia="Times New Roman" w:cs="Times New Roman"/>
          <w:bCs/>
          <w:color w:val="000000"/>
          <w:szCs w:val="20"/>
          <w:lang w:eastAsia="ar-SA"/>
        </w:rPr>
        <w:t>w ramach przedsięwzięcia: „</w:t>
      </w:r>
      <w:r w:rsidRPr="00882600">
        <w:rPr>
          <w:rFonts w:cs="Times New Roman"/>
          <w:bCs/>
          <w:i/>
          <w:szCs w:val="20"/>
        </w:rPr>
        <w:t xml:space="preserve">Przebudowa czterech dróg w Powiecie Nowodworskim </w:t>
      </w:r>
      <w:proofErr w:type="spellStart"/>
      <w:r w:rsidRPr="00882600">
        <w:rPr>
          <w:rFonts w:cs="Times New Roman"/>
          <w:bCs/>
          <w:i/>
          <w:szCs w:val="20"/>
        </w:rPr>
        <w:t>t.j</w:t>
      </w:r>
      <w:proofErr w:type="spellEnd"/>
      <w:r w:rsidRPr="00882600">
        <w:rPr>
          <w:rFonts w:cs="Times New Roman"/>
          <w:bCs/>
          <w:i/>
          <w:szCs w:val="20"/>
        </w:rPr>
        <w:t>.: droga 2329G Wiśniówka,</w:t>
      </w:r>
      <w:r w:rsidRPr="00882600">
        <w:rPr>
          <w:rFonts w:cs="Times New Roman"/>
          <w:i/>
          <w:szCs w:val="20"/>
        </w:rPr>
        <w:t xml:space="preserve"> </w:t>
      </w:r>
      <w:r w:rsidRPr="00882600">
        <w:rPr>
          <w:rFonts w:cs="Times New Roman"/>
          <w:bCs/>
          <w:i/>
          <w:szCs w:val="20"/>
        </w:rPr>
        <w:t xml:space="preserve">droga 2316G Płonina, droga 2344G Tuja, droga 2334G Ostaszewo”, </w:t>
      </w:r>
      <w:r w:rsidRPr="00882600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Pr="00882600">
        <w:rPr>
          <w:rFonts w:eastAsia="Times New Roman" w:cs="Times New Roman"/>
          <w:bCs/>
          <w:szCs w:val="20"/>
          <w:u w:val="single"/>
        </w:rPr>
        <w:t>ferujemy</w:t>
      </w:r>
      <w:r w:rsidRPr="00882600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</w:t>
      </w:r>
      <w:proofErr w:type="gramStart"/>
      <w:r w:rsidRPr="00882600">
        <w:rPr>
          <w:rFonts w:eastAsia="Times New Roman" w:cs="Times New Roman"/>
          <w:bCs/>
          <w:szCs w:val="20"/>
        </w:rPr>
        <w:t>…….</w:t>
      </w:r>
      <w:proofErr w:type="gramEnd"/>
      <w:r w:rsidRPr="00882600">
        <w:rPr>
          <w:rFonts w:eastAsia="Times New Roman" w:cs="Times New Roman"/>
          <w:bCs/>
          <w:szCs w:val="20"/>
        </w:rPr>
        <w:t>.</w:t>
      </w:r>
      <w:r w:rsidRPr="00882600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882600">
        <w:rPr>
          <w:rFonts w:eastAsia="Times New Roman" w:cs="Times New Roman"/>
          <w:bCs/>
          <w:szCs w:val="20"/>
        </w:rPr>
        <w:t xml:space="preserve"> (słownie złotych: ………………………….), w tym stawka podatku VAT …….%</w:t>
      </w:r>
      <w:r w:rsidRPr="00882600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882600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64F98132" w14:textId="77777777"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52DE4B7B" w14:textId="77777777" w:rsidR="00882600" w:rsidRPr="00CB1177" w:rsidRDefault="00882600" w:rsidP="009F208E">
      <w:pPr>
        <w:pStyle w:val="Akapitzlist"/>
        <w:numPr>
          <w:ilvl w:val="0"/>
          <w:numId w:val="1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14:paraId="3502923D" w14:textId="77777777" w:rsidR="00882600" w:rsidRPr="00DA05CC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 xml:space="preserve">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14:paraId="3EB0FEDC" w14:textId="77777777"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jącemu okres gwarancji o kolejne:</w:t>
      </w:r>
    </w:p>
    <w:p w14:paraId="272E0974" w14:textId="77777777"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14:paraId="2C2D5E37" w14:textId="77777777"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14:paraId="63842ADC" w14:textId="77777777"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14:paraId="606D33AE" w14:textId="77777777"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14:paraId="58647A6B" w14:textId="77777777"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14:paraId="21B93D67" w14:textId="77777777" w:rsidR="00882600" w:rsidRPr="000613E6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14:paraId="5A756CC9" w14:textId="77777777" w:rsidR="00882600" w:rsidRDefault="00B50C8C" w:rsidP="00882600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</w:t>
      </w:r>
      <w:r w:rsidR="00882600">
        <w:rPr>
          <w:rFonts w:eastAsia="Times New Roman" w:cs="Times New Roman"/>
          <w:bCs/>
          <w:iCs/>
          <w:szCs w:val="20"/>
          <w:lang w:eastAsia="pl-PL"/>
        </w:rPr>
        <w:t>jąc</w:t>
      </w:r>
      <w:r w:rsidR="00882600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882600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14:paraId="65DB4916" w14:textId="77777777" w:rsidR="00882600" w:rsidRPr="00DA05CC" w:rsidRDefault="00882600" w:rsidP="00882600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proofErr w:type="gramStart"/>
      <w:r w:rsidRPr="00DA05CC">
        <w:rPr>
          <w:rFonts w:eastAsia="Times New Roman" w:cs="Times New Roman"/>
          <w:bCs/>
          <w:iCs/>
          <w:szCs w:val="20"/>
          <w:lang w:eastAsia="pl-PL"/>
        </w:rPr>
        <w:t>nie uzupełnienia</w:t>
      </w:r>
      <w:proofErr w:type="gramEnd"/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14:paraId="288FCAAD" w14:textId="77777777"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14:paraId="2F5F2817" w14:textId="77777777" w:rsidR="00882600" w:rsidRPr="00B72371" w:rsidRDefault="00882600" w:rsidP="009F208E">
      <w:pPr>
        <w:pStyle w:val="Akapitzlist"/>
        <w:numPr>
          <w:ilvl w:val="0"/>
          <w:numId w:val="118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14:paraId="7091BAA4" w14:textId="77777777" w:rsidR="00882600" w:rsidRPr="007A6405" w:rsidRDefault="00882600" w:rsidP="009F208E">
      <w:pPr>
        <w:pStyle w:val="Akapitzlist"/>
        <w:numPr>
          <w:ilvl w:val="0"/>
          <w:numId w:val="119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14:paraId="21B21FF0" w14:textId="77777777" w:rsidR="00882600" w:rsidRPr="007A6405" w:rsidRDefault="00882600" w:rsidP="009F208E">
      <w:pPr>
        <w:pStyle w:val="Akapitzlist"/>
        <w:numPr>
          <w:ilvl w:val="0"/>
          <w:numId w:val="119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14:paraId="4980057D" w14:textId="77777777" w:rsidR="00882600" w:rsidRPr="007A6405" w:rsidRDefault="00882600" w:rsidP="009F208E">
      <w:pPr>
        <w:pStyle w:val="Akapitzlist"/>
        <w:numPr>
          <w:ilvl w:val="0"/>
          <w:numId w:val="119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14:paraId="4F5F7B4E" w14:textId="77777777" w:rsidR="00882600" w:rsidRPr="004D039C" w:rsidRDefault="00882600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14:paraId="1D0A3295" w14:textId="77777777" w:rsidR="00882600" w:rsidRPr="00CB1177" w:rsidRDefault="00882600" w:rsidP="009F208E">
      <w:pPr>
        <w:pStyle w:val="Akapitzlist"/>
        <w:numPr>
          <w:ilvl w:val="0"/>
          <w:numId w:val="118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14:paraId="2B435067" w14:textId="77777777" w:rsidR="00882600" w:rsidRPr="00DA05CC" w:rsidRDefault="00882600" w:rsidP="009F208E">
      <w:pPr>
        <w:widowControl w:val="0"/>
        <w:numPr>
          <w:ilvl w:val="3"/>
          <w:numId w:val="1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14:paraId="507043D4" w14:textId="77777777" w:rsidR="00882600" w:rsidRPr="00DA05CC" w:rsidRDefault="00882600" w:rsidP="009F208E">
      <w:pPr>
        <w:widowControl w:val="0"/>
        <w:numPr>
          <w:ilvl w:val="3"/>
          <w:numId w:val="1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14:paraId="7DE6EFA2" w14:textId="77777777" w:rsidR="00882600" w:rsidRPr="005A117D" w:rsidRDefault="00882600" w:rsidP="009F208E">
      <w:pPr>
        <w:widowControl w:val="0"/>
        <w:numPr>
          <w:ilvl w:val="3"/>
          <w:numId w:val="1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882600" w14:paraId="1188FFEC" w14:textId="77777777" w:rsidTr="00B50C8C">
        <w:tc>
          <w:tcPr>
            <w:tcW w:w="5245" w:type="dxa"/>
            <w:shd w:val="clear" w:color="auto" w:fill="auto"/>
          </w:tcPr>
          <w:p w14:paraId="1F840EF7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14:paraId="283EEFFA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7CD0852E" w14:textId="77777777" w:rsidTr="00B50C8C">
        <w:tc>
          <w:tcPr>
            <w:tcW w:w="5245" w:type="dxa"/>
            <w:shd w:val="clear" w:color="auto" w:fill="auto"/>
          </w:tcPr>
          <w:p w14:paraId="4FCEB9C1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14:paraId="48B903B8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2C5989D1" w14:textId="77777777" w:rsidTr="00B50C8C">
        <w:tc>
          <w:tcPr>
            <w:tcW w:w="5245" w:type="dxa"/>
            <w:shd w:val="clear" w:color="auto" w:fill="auto"/>
          </w:tcPr>
          <w:p w14:paraId="66921FA8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14:paraId="0ED56A3E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4FF9C62A" w14:textId="77777777" w:rsidTr="00B50C8C">
        <w:tc>
          <w:tcPr>
            <w:tcW w:w="5245" w:type="dxa"/>
            <w:shd w:val="clear" w:color="auto" w:fill="auto"/>
          </w:tcPr>
          <w:p w14:paraId="0208E0BC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14:paraId="29A23C8D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729FD8E9" w14:textId="77777777" w:rsidTr="00B50C8C">
        <w:tc>
          <w:tcPr>
            <w:tcW w:w="5245" w:type="dxa"/>
            <w:shd w:val="clear" w:color="auto" w:fill="auto"/>
          </w:tcPr>
          <w:p w14:paraId="3C341B0A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14:paraId="35FE2A0C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25F3730D" w14:textId="77777777" w:rsidTr="00B50C8C">
        <w:tc>
          <w:tcPr>
            <w:tcW w:w="5245" w:type="dxa"/>
            <w:shd w:val="clear" w:color="auto" w:fill="auto"/>
          </w:tcPr>
          <w:p w14:paraId="79515894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14:paraId="40C0225F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14:paraId="079179B7" w14:textId="77777777" w:rsidR="00882600" w:rsidRPr="005A117D" w:rsidRDefault="00882600" w:rsidP="008826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14:paraId="72F71999" w14:textId="77777777" w:rsidR="00882600" w:rsidRDefault="00882600" w:rsidP="009F208E">
      <w:pPr>
        <w:widowControl w:val="0"/>
        <w:numPr>
          <w:ilvl w:val="3"/>
          <w:numId w:val="1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14:paraId="0C9E04A9" w14:textId="77777777" w:rsidR="00882600" w:rsidRPr="008270C0" w:rsidRDefault="00882600" w:rsidP="009F208E">
      <w:pPr>
        <w:widowControl w:val="0"/>
        <w:numPr>
          <w:ilvl w:val="3"/>
          <w:numId w:val="1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14:paraId="25258776" w14:textId="77777777" w:rsidR="00882600" w:rsidRPr="001D7BEC" w:rsidRDefault="00882600" w:rsidP="009F208E">
      <w:pPr>
        <w:widowControl w:val="0"/>
        <w:numPr>
          <w:ilvl w:val="3"/>
          <w:numId w:val="1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14:paraId="2BCA78F5" w14:textId="77777777" w:rsidR="001D7BEC" w:rsidRPr="001D7BEC" w:rsidRDefault="001D7BEC" w:rsidP="002D1B98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118F2699" w14:textId="77777777" w:rsidR="00882600" w:rsidRPr="00DF1174" w:rsidRDefault="00882600" w:rsidP="009F208E">
      <w:pPr>
        <w:widowControl w:val="0"/>
        <w:numPr>
          <w:ilvl w:val="3"/>
          <w:numId w:val="1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wane i w przypadku wyboru mojej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lastRenderedPageBreak/>
        <w:t>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3BC87C05" w14:textId="77777777" w:rsidR="00882600" w:rsidRPr="00B72371" w:rsidRDefault="00882600" w:rsidP="009F208E">
      <w:pPr>
        <w:widowControl w:val="0"/>
        <w:numPr>
          <w:ilvl w:val="3"/>
          <w:numId w:val="1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14:paraId="154AADC0" w14:textId="77777777" w:rsidR="00882600" w:rsidRPr="003061A3" w:rsidRDefault="00882600" w:rsidP="009F208E">
      <w:pPr>
        <w:widowControl w:val="0"/>
        <w:numPr>
          <w:ilvl w:val="3"/>
          <w:numId w:val="12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14:paraId="6CF861BC" w14:textId="77777777" w:rsidR="00882600" w:rsidRDefault="00882600" w:rsidP="0088260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0FCA51FA" w14:textId="77777777"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14:paraId="5FB78DDA" w14:textId="77777777" w:rsidR="00882600" w:rsidRPr="00CB1177" w:rsidRDefault="00882600" w:rsidP="009F208E">
      <w:pPr>
        <w:pStyle w:val="Akapitzlist"/>
        <w:numPr>
          <w:ilvl w:val="0"/>
          <w:numId w:val="118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14:paraId="1FC9E094" w14:textId="77777777" w:rsidR="00882600" w:rsidRPr="0056117F" w:rsidRDefault="00882600" w:rsidP="009F208E">
      <w:pPr>
        <w:numPr>
          <w:ilvl w:val="0"/>
          <w:numId w:val="12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proofErr w:type="gramStart"/>
      <w:r w:rsidRPr="0056117F">
        <w:rPr>
          <w:rFonts w:eastAsia="Century Gothic" w:cs="Times New Roman"/>
          <w:szCs w:val="20"/>
          <w:lang w:eastAsia="pl-PL"/>
        </w:rPr>
        <w:t>e-mail:…</w:t>
      </w:r>
      <w:proofErr w:type="gramEnd"/>
      <w:r w:rsidRPr="0056117F">
        <w:rPr>
          <w:rFonts w:eastAsia="Century Gothic" w:cs="Times New Roman"/>
          <w:szCs w:val="20"/>
          <w:lang w:eastAsia="pl-PL"/>
        </w:rPr>
        <w:t xml:space="preserve">………………………………. . </w:t>
      </w:r>
    </w:p>
    <w:p w14:paraId="1EB95553" w14:textId="77777777" w:rsidR="00882600" w:rsidRPr="00DA05CC" w:rsidRDefault="00882600" w:rsidP="009F208E">
      <w:pPr>
        <w:pStyle w:val="Akapitzlist"/>
        <w:numPr>
          <w:ilvl w:val="0"/>
          <w:numId w:val="12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ywać będzie część zamówienia obejmującą: …………</w:t>
      </w:r>
      <w:proofErr w:type="gramStart"/>
      <w:r w:rsidRPr="00DA05CC">
        <w:rPr>
          <w:rFonts w:eastAsia="Times New Roman" w:cs="Times New Roman"/>
          <w:bCs/>
          <w:i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szCs w:val="20"/>
          <w:lang w:eastAsia="zh-CN"/>
        </w:rPr>
        <w:t>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470B1689" w14:textId="77777777" w:rsidR="00882600" w:rsidRPr="00012C25" w:rsidRDefault="00882600" w:rsidP="0088260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0F6C6741" w14:textId="77777777" w:rsidR="00882600" w:rsidRPr="00012C25" w:rsidRDefault="00882600" w:rsidP="0088260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14:paraId="4CC1E827" w14:textId="77777777"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14:paraId="45F3FB35" w14:textId="77777777"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14:paraId="3BF8EE54" w14:textId="77777777" w:rsidR="00882600" w:rsidRPr="003E640F" w:rsidRDefault="00882600" w:rsidP="0088260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14:paraId="57DBF0B2" w14:textId="77777777"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14:paraId="2BADB0E3" w14:textId="77777777"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ący uzna, że nie jest on ani </w:t>
      </w:r>
      <w:proofErr w:type="gramStart"/>
      <w:r w:rsidRPr="003E640F">
        <w:rPr>
          <w:rFonts w:eastAsia="Times New Roman" w:cs="Times New Roman"/>
          <w:bCs/>
          <w:sz w:val="16"/>
          <w:szCs w:val="16"/>
          <w:lang w:eastAsia="zh-CN"/>
        </w:rPr>
        <w:t>małym</w:t>
      </w:r>
      <w:proofErr w:type="gramEnd"/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ani średnim przedsiębiorcą,</w:t>
      </w:r>
    </w:p>
    <w:p w14:paraId="4167AE3C" w14:textId="77777777" w:rsidR="00882600" w:rsidRPr="00672EF1" w:rsidRDefault="00882600" w:rsidP="0088260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</w:t>
      </w:r>
      <w:proofErr w:type="spellStart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14:paraId="41940F5C" w14:textId="77777777" w:rsidR="00882600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14:paraId="681E14E9" w14:textId="77777777" w:rsidR="00882600" w:rsidRPr="006B71EA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14:paraId="65151C56" w14:textId="77777777" w:rsidR="00882600" w:rsidRPr="00DA05CC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14:paraId="75ED0C72" w14:textId="77777777" w:rsidR="00882600" w:rsidRPr="00DA05CC" w:rsidRDefault="00882600" w:rsidP="0088260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t.j</w:t>
      </w:r>
      <w:proofErr w:type="spellEnd"/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. Dz. Urz. UE L 119 z 04.05.2016 r., str. 1).</w:t>
      </w:r>
    </w:p>
    <w:p w14:paraId="22035F43" w14:textId="77777777" w:rsidR="00882600" w:rsidRPr="00DA05CC" w:rsidRDefault="00882600" w:rsidP="0088260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14:paraId="766A4BE7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66EED075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72BFF5F0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94AE56F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950A6DE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61E80CC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B3FC609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89D1C64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E56E8FD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73528BF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D690485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0DF5A0D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38E88C0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E211A66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6FE7D10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C10CFFE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C07FC71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96C6B97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F687950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602DCC2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6DBF17F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ECC41A6" w14:textId="77777777" w:rsidR="00882600" w:rsidRPr="0053741A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CFF2CBC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7464014F" w14:textId="77777777" w:rsidR="00882600" w:rsidRPr="00915C14" w:rsidRDefault="00B50C8C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882600">
        <w:rPr>
          <w:rFonts w:eastAsia="Arial" w:cs="Times New Roman"/>
          <w:kern w:val="1"/>
          <w:szCs w:val="20"/>
          <w:lang w:eastAsia="zh-CN" w:bidi="hi-IN"/>
        </w:rPr>
        <w:t>j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88260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8826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3B932BCF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180484A2" w14:textId="77777777" w:rsidR="00882600" w:rsidRPr="00D05306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DFC306F" w14:textId="77777777" w:rsidR="00D617B7" w:rsidRDefault="00D617B7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1F01E6B" w14:textId="77777777" w:rsidR="00D617B7" w:rsidRDefault="00D617B7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0610BEE" w14:textId="4EDAFB86" w:rsidR="00882600" w:rsidRPr="004F7569" w:rsidRDefault="00882600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SR.272.rb.</w:t>
      </w:r>
      <w:r>
        <w:rPr>
          <w:rFonts w:eastAsia="Arial" w:cs="Times New Roman"/>
          <w:b/>
          <w:kern w:val="1"/>
          <w:szCs w:val="20"/>
          <w:lang w:eastAsia="zh-CN" w:bidi="hi-IN"/>
        </w:rPr>
        <w:t>15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26134B1B" w14:textId="77777777" w:rsidR="00882600" w:rsidRPr="00DA05CC" w:rsidRDefault="00882600" w:rsidP="0088260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4D3513A4" w14:textId="77777777" w:rsidR="00882600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14:paraId="083F51B9" w14:textId="77777777" w:rsidR="00882600" w:rsidRPr="00DA05CC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na część nr 3</w:t>
      </w:r>
    </w:p>
    <w:p w14:paraId="002EE334" w14:textId="77777777"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21CEEFD3" w14:textId="77777777"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proofErr w:type="gramStart"/>
      <w:r w:rsidRPr="00DA05CC">
        <w:rPr>
          <w:rFonts w:eastAsia="Arial" w:cs="Times New Roman"/>
          <w:kern w:val="1"/>
          <w:szCs w:val="20"/>
          <w:lang w:eastAsia="zh-CN" w:bidi="hi-IN"/>
        </w:rPr>
        <w:t>Adres:  _</w:t>
      </w:r>
      <w:proofErr w:type="gramEnd"/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1AD33265" w14:textId="77777777"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</w:t>
      </w:r>
      <w:proofErr w:type="gramStart"/>
      <w:r>
        <w:rPr>
          <w:rFonts w:eastAsia="Arial" w:cs="Times New Roman"/>
          <w:kern w:val="1"/>
          <w:szCs w:val="20"/>
          <w:lang w:eastAsia="zh-CN" w:bidi="hi-IN"/>
        </w:rPr>
        <w:t>telefonu:_</w:t>
      </w:r>
      <w:proofErr w:type="gramEnd"/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33410C28" w14:textId="77777777"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617C2E99" w14:textId="77777777"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74149C24" w14:textId="77777777"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55B6F4E2" w14:textId="77777777"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66DD59D7" w14:textId="77777777"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54CC81D8" w14:textId="77777777" w:rsidR="00882600" w:rsidRPr="00610F91" w:rsidRDefault="00882600" w:rsidP="009F208E">
      <w:pPr>
        <w:pStyle w:val="Akapitzlist"/>
        <w:numPr>
          <w:ilvl w:val="0"/>
          <w:numId w:val="1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14:paraId="449E1528" w14:textId="77777777" w:rsidR="00882600" w:rsidRPr="001D7BEC" w:rsidRDefault="00882600" w:rsidP="001D7BE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szCs w:val="20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>
        <w:rPr>
          <w:rFonts w:eastAsia="Times New Roman" w:cs="Times New Roman"/>
          <w:szCs w:val="20"/>
        </w:rPr>
        <w:t xml:space="preserve"> podstawowym bez negocjacji na wykonanie części nr 3 pn: </w:t>
      </w:r>
      <w:r w:rsidRPr="002D1B98">
        <w:rPr>
          <w:b/>
          <w:szCs w:val="20"/>
        </w:rPr>
        <w:t xml:space="preserve">Przebudowa drogi powiatowej nr </w:t>
      </w:r>
      <w:r w:rsidRPr="002D1B98">
        <w:rPr>
          <w:rFonts w:cs="Times New Roman"/>
          <w:b/>
          <w:bCs/>
          <w:szCs w:val="20"/>
        </w:rPr>
        <w:t>2344G Tuja</w:t>
      </w:r>
      <w:r w:rsidRPr="001D7BEC">
        <w:rPr>
          <w:rFonts w:cs="Times New Roman"/>
          <w:bCs/>
          <w:szCs w:val="20"/>
        </w:rPr>
        <w:t xml:space="preserve">, </w:t>
      </w:r>
      <w:r w:rsidRPr="001D7BEC">
        <w:rPr>
          <w:rFonts w:eastAsia="Times New Roman" w:cs="Times New Roman"/>
          <w:bCs/>
          <w:color w:val="000000"/>
          <w:szCs w:val="20"/>
          <w:lang w:eastAsia="ar-SA"/>
        </w:rPr>
        <w:t>w ramach przedsięwzięcia: „</w:t>
      </w:r>
      <w:r w:rsidRPr="001D7BEC">
        <w:rPr>
          <w:rFonts w:cs="Times New Roman"/>
          <w:bCs/>
          <w:i/>
          <w:szCs w:val="20"/>
        </w:rPr>
        <w:t xml:space="preserve">Przebudowa czterech dróg w Powiecie Nowodworskim </w:t>
      </w:r>
      <w:proofErr w:type="spellStart"/>
      <w:r w:rsidRPr="001D7BEC">
        <w:rPr>
          <w:rFonts w:cs="Times New Roman"/>
          <w:bCs/>
          <w:i/>
          <w:szCs w:val="20"/>
        </w:rPr>
        <w:t>t.j</w:t>
      </w:r>
      <w:proofErr w:type="spellEnd"/>
      <w:r w:rsidRPr="001D7BEC">
        <w:rPr>
          <w:rFonts w:cs="Times New Roman"/>
          <w:bCs/>
          <w:i/>
          <w:szCs w:val="20"/>
        </w:rPr>
        <w:t>.: droga 2329G Wiśniówka,</w:t>
      </w:r>
      <w:r w:rsidRPr="001D7BEC">
        <w:rPr>
          <w:rFonts w:cs="Times New Roman"/>
          <w:i/>
          <w:szCs w:val="20"/>
        </w:rPr>
        <w:t xml:space="preserve"> </w:t>
      </w:r>
      <w:r w:rsidRPr="001D7BEC">
        <w:rPr>
          <w:rFonts w:cs="Times New Roman"/>
          <w:bCs/>
          <w:i/>
          <w:szCs w:val="20"/>
        </w:rPr>
        <w:t xml:space="preserve">droga 2316G Płonina, droga 2344G Tuja, droga 2334G Ostaszewo”, </w:t>
      </w:r>
      <w:r w:rsidRPr="001D7BEC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Pr="001D7BEC">
        <w:rPr>
          <w:rFonts w:eastAsia="Times New Roman" w:cs="Times New Roman"/>
          <w:bCs/>
          <w:szCs w:val="20"/>
          <w:u w:val="single"/>
        </w:rPr>
        <w:t>ferujemy</w:t>
      </w:r>
      <w:r w:rsidRPr="001D7BEC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</w:t>
      </w:r>
      <w:proofErr w:type="gramStart"/>
      <w:r w:rsidRPr="001D7BEC">
        <w:rPr>
          <w:rFonts w:eastAsia="Times New Roman" w:cs="Times New Roman"/>
          <w:bCs/>
          <w:szCs w:val="20"/>
        </w:rPr>
        <w:t>…….</w:t>
      </w:r>
      <w:proofErr w:type="gramEnd"/>
      <w:r w:rsidRPr="001D7BEC">
        <w:rPr>
          <w:rFonts w:eastAsia="Times New Roman" w:cs="Times New Roman"/>
          <w:bCs/>
          <w:szCs w:val="20"/>
        </w:rPr>
        <w:t>.</w:t>
      </w:r>
      <w:r w:rsidRPr="001D7BE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1D7BEC">
        <w:rPr>
          <w:rFonts w:eastAsia="Times New Roman" w:cs="Times New Roman"/>
          <w:bCs/>
          <w:szCs w:val="20"/>
        </w:rPr>
        <w:t xml:space="preserve"> (słownie złotych: ………………………….), w tym stawka podatku VAT …….%</w:t>
      </w:r>
      <w:r w:rsidRPr="001D7BE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1D7BE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7F9E89A0" w14:textId="77777777"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0012C720" w14:textId="77777777" w:rsidR="00882600" w:rsidRPr="00CB1177" w:rsidRDefault="00882600" w:rsidP="009F208E">
      <w:pPr>
        <w:pStyle w:val="Akapitzlist"/>
        <w:numPr>
          <w:ilvl w:val="0"/>
          <w:numId w:val="1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14:paraId="6B6DBDCF" w14:textId="77777777" w:rsidR="00882600" w:rsidRPr="00DA05CC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 xml:space="preserve">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14:paraId="6C17AE53" w14:textId="77777777"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jącemu okres gwarancji o kolejne:</w:t>
      </w:r>
    </w:p>
    <w:p w14:paraId="6387A501" w14:textId="77777777"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14:paraId="65D20522" w14:textId="77777777"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14:paraId="451BC729" w14:textId="77777777"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14:paraId="55B4599E" w14:textId="77777777"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14:paraId="02DEE78E" w14:textId="77777777"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14:paraId="3C65EE4E" w14:textId="77777777" w:rsidR="00882600" w:rsidRPr="000613E6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14:paraId="2D73F743" w14:textId="77777777" w:rsidR="00882600" w:rsidRDefault="00B50C8C" w:rsidP="00882600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</w:t>
      </w:r>
      <w:r w:rsidR="00882600">
        <w:rPr>
          <w:rFonts w:eastAsia="Times New Roman" w:cs="Times New Roman"/>
          <w:bCs/>
          <w:iCs/>
          <w:szCs w:val="20"/>
          <w:lang w:eastAsia="pl-PL"/>
        </w:rPr>
        <w:t>jąc</w:t>
      </w:r>
      <w:r w:rsidR="00882600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882600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14:paraId="54E19669" w14:textId="77777777" w:rsidR="00882600" w:rsidRPr="00DA05CC" w:rsidRDefault="00882600" w:rsidP="00882600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proofErr w:type="gramStart"/>
      <w:r w:rsidRPr="00DA05CC">
        <w:rPr>
          <w:rFonts w:eastAsia="Times New Roman" w:cs="Times New Roman"/>
          <w:bCs/>
          <w:iCs/>
          <w:szCs w:val="20"/>
          <w:lang w:eastAsia="pl-PL"/>
        </w:rPr>
        <w:t>nie uzupełnienia</w:t>
      </w:r>
      <w:proofErr w:type="gramEnd"/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14:paraId="6D542883" w14:textId="77777777"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14:paraId="50A318C8" w14:textId="77777777" w:rsidR="00882600" w:rsidRPr="00B72371" w:rsidRDefault="00882600" w:rsidP="009F208E">
      <w:pPr>
        <w:pStyle w:val="Akapitzlist"/>
        <w:numPr>
          <w:ilvl w:val="0"/>
          <w:numId w:val="122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14:paraId="1BFA9FC7" w14:textId="77777777" w:rsidR="00882600" w:rsidRPr="007A6405" w:rsidRDefault="00882600" w:rsidP="009F208E">
      <w:pPr>
        <w:pStyle w:val="Akapitzlist"/>
        <w:numPr>
          <w:ilvl w:val="0"/>
          <w:numId w:val="112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14:paraId="78D05714" w14:textId="77777777" w:rsidR="00882600" w:rsidRPr="007A6405" w:rsidRDefault="00882600" w:rsidP="009F208E">
      <w:pPr>
        <w:pStyle w:val="Akapitzlist"/>
        <w:numPr>
          <w:ilvl w:val="0"/>
          <w:numId w:val="112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14:paraId="6BA98689" w14:textId="77777777" w:rsidR="00882600" w:rsidRPr="007A6405" w:rsidRDefault="00882600" w:rsidP="009F208E">
      <w:pPr>
        <w:pStyle w:val="Akapitzlist"/>
        <w:numPr>
          <w:ilvl w:val="0"/>
          <w:numId w:val="112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14:paraId="619B21BD" w14:textId="77777777" w:rsidR="00882600" w:rsidRPr="004D039C" w:rsidRDefault="00882600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14:paraId="176A4620" w14:textId="77777777" w:rsidR="00882600" w:rsidRPr="00CB1177" w:rsidRDefault="00882600" w:rsidP="009F208E">
      <w:pPr>
        <w:pStyle w:val="Akapitzlist"/>
        <w:numPr>
          <w:ilvl w:val="0"/>
          <w:numId w:val="122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14:paraId="6310F3C4" w14:textId="77777777" w:rsidR="00882600" w:rsidRPr="00DA05CC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14:paraId="1C64A49C" w14:textId="77777777" w:rsidR="00882600" w:rsidRPr="00DA05CC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14:paraId="5C0BB88E" w14:textId="77777777" w:rsidR="00882600" w:rsidRPr="005A117D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882600" w14:paraId="6F5FD0BF" w14:textId="77777777" w:rsidTr="00B50C8C">
        <w:tc>
          <w:tcPr>
            <w:tcW w:w="5245" w:type="dxa"/>
            <w:shd w:val="clear" w:color="auto" w:fill="auto"/>
          </w:tcPr>
          <w:p w14:paraId="48B40F27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14:paraId="3EB636C4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10197587" w14:textId="77777777" w:rsidTr="00B50C8C">
        <w:tc>
          <w:tcPr>
            <w:tcW w:w="5245" w:type="dxa"/>
            <w:shd w:val="clear" w:color="auto" w:fill="auto"/>
          </w:tcPr>
          <w:p w14:paraId="49D81D88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14:paraId="02F1C4D9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15841262" w14:textId="77777777" w:rsidTr="00B50C8C">
        <w:tc>
          <w:tcPr>
            <w:tcW w:w="5245" w:type="dxa"/>
            <w:shd w:val="clear" w:color="auto" w:fill="auto"/>
          </w:tcPr>
          <w:p w14:paraId="3BBE7478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14:paraId="1486E175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3534653E" w14:textId="77777777" w:rsidTr="00B50C8C">
        <w:tc>
          <w:tcPr>
            <w:tcW w:w="5245" w:type="dxa"/>
            <w:shd w:val="clear" w:color="auto" w:fill="auto"/>
          </w:tcPr>
          <w:p w14:paraId="06C1FB05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14:paraId="5AC791E2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5AE3BD1E" w14:textId="77777777" w:rsidTr="00B50C8C">
        <w:tc>
          <w:tcPr>
            <w:tcW w:w="5245" w:type="dxa"/>
            <w:shd w:val="clear" w:color="auto" w:fill="auto"/>
          </w:tcPr>
          <w:p w14:paraId="361CC2B5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14:paraId="086662AA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597CB48C" w14:textId="77777777" w:rsidTr="00B50C8C">
        <w:tc>
          <w:tcPr>
            <w:tcW w:w="5245" w:type="dxa"/>
            <w:shd w:val="clear" w:color="auto" w:fill="auto"/>
          </w:tcPr>
          <w:p w14:paraId="6DDB0BED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14:paraId="07656FBF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14:paraId="2027479D" w14:textId="77777777" w:rsidR="00882600" w:rsidRPr="005A117D" w:rsidRDefault="00882600" w:rsidP="008826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14:paraId="1DF302F7" w14:textId="77777777" w:rsidR="00882600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14:paraId="0EC588A9" w14:textId="77777777" w:rsidR="00882600" w:rsidRPr="008270C0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14:paraId="4B188772" w14:textId="77777777" w:rsidR="00882600" w:rsidRPr="00882600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14:paraId="07110845" w14:textId="77777777" w:rsidR="00882600" w:rsidRDefault="00882600" w:rsidP="0088260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3376E91A" w14:textId="77777777" w:rsidR="001D7BEC" w:rsidRPr="00C7338E" w:rsidRDefault="001D7BEC" w:rsidP="0088260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73D96076" w14:textId="77777777" w:rsidR="00882600" w:rsidRPr="00DF1174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lastRenderedPageBreak/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75567CC9" w14:textId="77777777" w:rsidR="00882600" w:rsidRPr="00B72371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14:paraId="11FE16D8" w14:textId="77777777" w:rsidR="00882600" w:rsidRPr="003061A3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14:paraId="5BBF1EA1" w14:textId="77777777" w:rsidR="00882600" w:rsidRDefault="00882600" w:rsidP="0088260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4E06EF3D" w14:textId="77777777"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14:paraId="7B14CE73" w14:textId="77777777" w:rsidR="00882600" w:rsidRPr="00CB1177" w:rsidRDefault="00882600" w:rsidP="009F208E">
      <w:pPr>
        <w:pStyle w:val="Akapitzlist"/>
        <w:numPr>
          <w:ilvl w:val="0"/>
          <w:numId w:val="122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14:paraId="68410311" w14:textId="77777777" w:rsidR="00882600" w:rsidRPr="0056117F" w:rsidRDefault="00882600" w:rsidP="009F208E">
      <w:pPr>
        <w:numPr>
          <w:ilvl w:val="0"/>
          <w:numId w:val="11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proofErr w:type="gramStart"/>
      <w:r w:rsidRPr="0056117F">
        <w:rPr>
          <w:rFonts w:eastAsia="Century Gothic" w:cs="Times New Roman"/>
          <w:szCs w:val="20"/>
          <w:lang w:eastAsia="pl-PL"/>
        </w:rPr>
        <w:t>e-mail:…</w:t>
      </w:r>
      <w:proofErr w:type="gramEnd"/>
      <w:r w:rsidRPr="0056117F">
        <w:rPr>
          <w:rFonts w:eastAsia="Century Gothic" w:cs="Times New Roman"/>
          <w:szCs w:val="20"/>
          <w:lang w:eastAsia="pl-PL"/>
        </w:rPr>
        <w:t xml:space="preserve">………………………………. . </w:t>
      </w:r>
    </w:p>
    <w:p w14:paraId="211F9598" w14:textId="77777777" w:rsidR="00882600" w:rsidRPr="00DA05CC" w:rsidRDefault="00882600" w:rsidP="009F208E">
      <w:pPr>
        <w:pStyle w:val="Akapitzlist"/>
        <w:numPr>
          <w:ilvl w:val="0"/>
          <w:numId w:val="11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ywać będzie część zamówienia obejmującą: …………</w:t>
      </w:r>
      <w:proofErr w:type="gramStart"/>
      <w:r w:rsidRPr="00DA05CC">
        <w:rPr>
          <w:rFonts w:eastAsia="Times New Roman" w:cs="Times New Roman"/>
          <w:bCs/>
          <w:i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szCs w:val="20"/>
          <w:lang w:eastAsia="zh-CN"/>
        </w:rPr>
        <w:t>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53BAA9B5" w14:textId="77777777" w:rsidR="00882600" w:rsidRPr="00012C25" w:rsidRDefault="00882600" w:rsidP="0088260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3B0D5527" w14:textId="77777777" w:rsidR="00882600" w:rsidRPr="00012C25" w:rsidRDefault="00882600" w:rsidP="0088260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14:paraId="09888F30" w14:textId="77777777"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14:paraId="56E9EBFE" w14:textId="77777777"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14:paraId="670F5B05" w14:textId="77777777" w:rsidR="00882600" w:rsidRPr="003E640F" w:rsidRDefault="00882600" w:rsidP="0088260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14:paraId="5323B04C" w14:textId="77777777"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14:paraId="1B2F3984" w14:textId="77777777"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ący uzna, że nie jest on ani </w:t>
      </w:r>
      <w:proofErr w:type="gramStart"/>
      <w:r w:rsidRPr="003E640F">
        <w:rPr>
          <w:rFonts w:eastAsia="Times New Roman" w:cs="Times New Roman"/>
          <w:bCs/>
          <w:sz w:val="16"/>
          <w:szCs w:val="16"/>
          <w:lang w:eastAsia="zh-CN"/>
        </w:rPr>
        <w:t>małym</w:t>
      </w:r>
      <w:proofErr w:type="gramEnd"/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ani średnim przedsiębiorcą,</w:t>
      </w:r>
    </w:p>
    <w:p w14:paraId="7DBE31A0" w14:textId="77777777" w:rsidR="00882600" w:rsidRPr="00672EF1" w:rsidRDefault="00882600" w:rsidP="0088260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</w:t>
      </w:r>
      <w:proofErr w:type="spellStart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14:paraId="0482BB91" w14:textId="77777777" w:rsidR="00882600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14:paraId="266267A5" w14:textId="77777777" w:rsidR="00882600" w:rsidRPr="006B71EA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14:paraId="282EE0BC" w14:textId="77777777" w:rsidR="00882600" w:rsidRPr="00DA05CC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14:paraId="29706431" w14:textId="77777777" w:rsidR="00882600" w:rsidRPr="00DA05CC" w:rsidRDefault="00882600" w:rsidP="0088260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t.j</w:t>
      </w:r>
      <w:proofErr w:type="spellEnd"/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. Dz. Urz. UE L 119 z 04.05.2016 r., str. 1).</w:t>
      </w:r>
    </w:p>
    <w:p w14:paraId="57C061BF" w14:textId="77777777" w:rsidR="00882600" w:rsidRPr="00DA05CC" w:rsidRDefault="00882600" w:rsidP="0088260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14:paraId="0A72D433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72436D02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1FB9E6AE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9D36BEA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EDFCD84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ADC352A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CF081F9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1B6EEB8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1F0EAB3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268B769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650FDA7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C1FC696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A1236F1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7D29C36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5BF833B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F1A5071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F8CC900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7080FEA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B577B37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61EECD0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B6F968B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2EF2810" w14:textId="77777777" w:rsidR="00882600" w:rsidRPr="0053741A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BE0D849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2BD646A2" w14:textId="77777777" w:rsidR="00882600" w:rsidRPr="00915C14" w:rsidRDefault="00B50C8C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882600">
        <w:rPr>
          <w:rFonts w:eastAsia="Arial" w:cs="Times New Roman"/>
          <w:kern w:val="1"/>
          <w:szCs w:val="20"/>
          <w:lang w:eastAsia="zh-CN" w:bidi="hi-IN"/>
        </w:rPr>
        <w:t>j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88260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8826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56606DB9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4C5E26E0" w14:textId="77777777" w:rsidR="00882600" w:rsidRPr="00D05306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BAEE1FD" w14:textId="77777777" w:rsidR="00D617B7" w:rsidRDefault="00D617B7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30642F4" w14:textId="33CBC770" w:rsidR="00882600" w:rsidRPr="004F7569" w:rsidRDefault="00882600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SR.272.rb.</w:t>
      </w:r>
      <w:r>
        <w:rPr>
          <w:rFonts w:eastAsia="Arial" w:cs="Times New Roman"/>
          <w:b/>
          <w:kern w:val="1"/>
          <w:szCs w:val="20"/>
          <w:lang w:eastAsia="zh-CN" w:bidi="hi-IN"/>
        </w:rPr>
        <w:t>15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324373D7" w14:textId="77777777" w:rsidR="00882600" w:rsidRPr="00DA05CC" w:rsidRDefault="00882600" w:rsidP="0088260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60BFD9D8" w14:textId="77777777" w:rsidR="00882600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14:paraId="3B150C09" w14:textId="77777777" w:rsidR="00882600" w:rsidRPr="00DA05CC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na część nr 4</w:t>
      </w:r>
    </w:p>
    <w:p w14:paraId="317B8392" w14:textId="77777777"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6A734AC2" w14:textId="77777777"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proofErr w:type="gramStart"/>
      <w:r w:rsidRPr="00DA05CC">
        <w:rPr>
          <w:rFonts w:eastAsia="Arial" w:cs="Times New Roman"/>
          <w:kern w:val="1"/>
          <w:szCs w:val="20"/>
          <w:lang w:eastAsia="zh-CN" w:bidi="hi-IN"/>
        </w:rPr>
        <w:t>Adres:  _</w:t>
      </w:r>
      <w:proofErr w:type="gramEnd"/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6407E2B2" w14:textId="77777777"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</w:t>
      </w:r>
      <w:proofErr w:type="gramStart"/>
      <w:r>
        <w:rPr>
          <w:rFonts w:eastAsia="Arial" w:cs="Times New Roman"/>
          <w:kern w:val="1"/>
          <w:szCs w:val="20"/>
          <w:lang w:eastAsia="zh-CN" w:bidi="hi-IN"/>
        </w:rPr>
        <w:t>telefonu:_</w:t>
      </w:r>
      <w:proofErr w:type="gramEnd"/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1D90A7EC" w14:textId="77777777"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5186D9BB" w14:textId="77777777"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3D5BC256" w14:textId="77777777"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043B2A33" w14:textId="77777777"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6CCE888B" w14:textId="77777777"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4A59282B" w14:textId="77777777" w:rsidR="00882600" w:rsidRPr="00610F91" w:rsidRDefault="00882600" w:rsidP="009F208E">
      <w:pPr>
        <w:pStyle w:val="Akapitzlist"/>
        <w:numPr>
          <w:ilvl w:val="0"/>
          <w:numId w:val="1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14:paraId="5966D435" w14:textId="77777777" w:rsidR="00882600" w:rsidRPr="001D7BEC" w:rsidRDefault="00882600" w:rsidP="001D7BE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szCs w:val="20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>
        <w:rPr>
          <w:rFonts w:eastAsia="Times New Roman" w:cs="Times New Roman"/>
          <w:szCs w:val="20"/>
        </w:rPr>
        <w:t xml:space="preserve"> podstawowym bez negocjacji na wykonanie części nr 4 pn: </w:t>
      </w:r>
      <w:r w:rsidRPr="002D1B98">
        <w:rPr>
          <w:b/>
          <w:szCs w:val="20"/>
        </w:rPr>
        <w:t xml:space="preserve">Przebudowa drogi powiatowej nr </w:t>
      </w:r>
      <w:r w:rsidRPr="002D1B98">
        <w:rPr>
          <w:rFonts w:cs="Times New Roman"/>
          <w:b/>
          <w:bCs/>
          <w:szCs w:val="20"/>
        </w:rPr>
        <w:t>2334G Ostaszewo</w:t>
      </w:r>
      <w:r w:rsidRPr="001D7BEC">
        <w:rPr>
          <w:rFonts w:cs="Times New Roman"/>
          <w:bCs/>
          <w:szCs w:val="20"/>
        </w:rPr>
        <w:t xml:space="preserve">, </w:t>
      </w:r>
      <w:r w:rsidRPr="001D7BEC">
        <w:rPr>
          <w:rFonts w:eastAsia="Times New Roman" w:cs="Times New Roman"/>
          <w:bCs/>
          <w:color w:val="000000"/>
          <w:szCs w:val="20"/>
          <w:lang w:eastAsia="ar-SA"/>
        </w:rPr>
        <w:t>w ramach przedsięwzięcia: „</w:t>
      </w:r>
      <w:r w:rsidRPr="001D7BEC">
        <w:rPr>
          <w:rFonts w:cs="Times New Roman"/>
          <w:bCs/>
          <w:i/>
          <w:szCs w:val="20"/>
        </w:rPr>
        <w:t xml:space="preserve">Przebudowa czterech dróg w Powiecie Nowodworskim </w:t>
      </w:r>
      <w:proofErr w:type="spellStart"/>
      <w:r w:rsidRPr="001D7BEC">
        <w:rPr>
          <w:rFonts w:cs="Times New Roman"/>
          <w:bCs/>
          <w:i/>
          <w:szCs w:val="20"/>
        </w:rPr>
        <w:t>t.j</w:t>
      </w:r>
      <w:proofErr w:type="spellEnd"/>
      <w:r w:rsidRPr="001D7BEC">
        <w:rPr>
          <w:rFonts w:cs="Times New Roman"/>
          <w:bCs/>
          <w:i/>
          <w:szCs w:val="20"/>
        </w:rPr>
        <w:t>.: droga 2329G Wiśniówka,</w:t>
      </w:r>
      <w:r w:rsidRPr="001D7BEC">
        <w:rPr>
          <w:rFonts w:cs="Times New Roman"/>
          <w:i/>
          <w:szCs w:val="20"/>
        </w:rPr>
        <w:t xml:space="preserve"> </w:t>
      </w:r>
      <w:r w:rsidRPr="001D7BEC">
        <w:rPr>
          <w:rFonts w:cs="Times New Roman"/>
          <w:bCs/>
          <w:i/>
          <w:szCs w:val="20"/>
        </w:rPr>
        <w:t xml:space="preserve">droga 2316G Płonina, droga 2344G Tuja, droga 2334G Ostaszewo”, </w:t>
      </w:r>
      <w:r w:rsidRPr="001D7BEC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Pr="001D7BEC">
        <w:rPr>
          <w:rFonts w:eastAsia="Times New Roman" w:cs="Times New Roman"/>
          <w:bCs/>
          <w:szCs w:val="20"/>
          <w:u w:val="single"/>
        </w:rPr>
        <w:t>ferujemy</w:t>
      </w:r>
      <w:r w:rsidRPr="001D7BEC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</w:t>
      </w:r>
      <w:proofErr w:type="gramStart"/>
      <w:r w:rsidRPr="001D7BEC">
        <w:rPr>
          <w:rFonts w:eastAsia="Times New Roman" w:cs="Times New Roman"/>
          <w:bCs/>
          <w:szCs w:val="20"/>
        </w:rPr>
        <w:t>…….</w:t>
      </w:r>
      <w:proofErr w:type="gramEnd"/>
      <w:r w:rsidRPr="001D7BEC">
        <w:rPr>
          <w:rFonts w:eastAsia="Times New Roman" w:cs="Times New Roman"/>
          <w:bCs/>
          <w:szCs w:val="20"/>
        </w:rPr>
        <w:t>.</w:t>
      </w:r>
      <w:r w:rsidRPr="001D7BE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1D7BEC">
        <w:rPr>
          <w:rFonts w:eastAsia="Times New Roman" w:cs="Times New Roman"/>
          <w:bCs/>
          <w:szCs w:val="20"/>
        </w:rPr>
        <w:t xml:space="preserve"> (słownie złotych: ………………………….), w tym stawka podatku VAT …….%</w:t>
      </w:r>
      <w:r w:rsidRPr="001D7BE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1D7BE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58E7E63F" w14:textId="77777777"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5378D56E" w14:textId="77777777" w:rsidR="00882600" w:rsidRPr="00CB1177" w:rsidRDefault="00882600" w:rsidP="009F208E">
      <w:pPr>
        <w:pStyle w:val="Akapitzlist"/>
        <w:numPr>
          <w:ilvl w:val="0"/>
          <w:numId w:val="1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14:paraId="5DA0AEEE" w14:textId="77777777" w:rsidR="00882600" w:rsidRPr="00DA05CC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 xml:space="preserve">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14:paraId="7863D5B8" w14:textId="77777777"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jącemu okres gwarancji o kolejne:</w:t>
      </w:r>
    </w:p>
    <w:p w14:paraId="290AFE50" w14:textId="77777777"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14:paraId="25CB1051" w14:textId="77777777"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14:paraId="7A3DB150" w14:textId="77777777"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14:paraId="2BC84B9D" w14:textId="77777777"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14:paraId="3E09A21F" w14:textId="77777777"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14:paraId="129D622C" w14:textId="77777777" w:rsidR="00882600" w:rsidRPr="000613E6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14:paraId="3ACBDC78" w14:textId="77777777" w:rsidR="00882600" w:rsidRDefault="00B50C8C" w:rsidP="001D7BEC">
      <w:pPr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</w:t>
      </w:r>
      <w:r w:rsidR="00882600">
        <w:rPr>
          <w:rFonts w:eastAsia="Times New Roman" w:cs="Times New Roman"/>
          <w:bCs/>
          <w:iCs/>
          <w:szCs w:val="20"/>
          <w:lang w:eastAsia="pl-PL"/>
        </w:rPr>
        <w:t>jąc</w:t>
      </w:r>
      <w:r w:rsidR="00882600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882600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14:paraId="39D5C10F" w14:textId="77777777" w:rsidR="00882600" w:rsidRPr="00DA05CC" w:rsidRDefault="00882600" w:rsidP="001D7BEC">
      <w:pPr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proofErr w:type="gramStart"/>
      <w:r w:rsidRPr="00DA05CC">
        <w:rPr>
          <w:rFonts w:eastAsia="Times New Roman" w:cs="Times New Roman"/>
          <w:bCs/>
          <w:iCs/>
          <w:szCs w:val="20"/>
          <w:lang w:eastAsia="pl-PL"/>
        </w:rPr>
        <w:t>nie uzupełnienia</w:t>
      </w:r>
      <w:proofErr w:type="gramEnd"/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14:paraId="585C31A4" w14:textId="77777777"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14:paraId="63E94E92" w14:textId="77777777" w:rsidR="00882600" w:rsidRPr="00B72371" w:rsidRDefault="00882600" w:rsidP="009F208E">
      <w:pPr>
        <w:pStyle w:val="Akapitzlist"/>
        <w:numPr>
          <w:ilvl w:val="0"/>
          <w:numId w:val="123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14:paraId="087829C2" w14:textId="77777777" w:rsidR="00882600" w:rsidRPr="007A6405" w:rsidRDefault="00882600" w:rsidP="009F208E">
      <w:pPr>
        <w:pStyle w:val="Akapitzlist"/>
        <w:numPr>
          <w:ilvl w:val="0"/>
          <w:numId w:val="115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14:paraId="04E6AE7A" w14:textId="77777777" w:rsidR="00882600" w:rsidRPr="007A6405" w:rsidRDefault="00882600" w:rsidP="009F208E">
      <w:pPr>
        <w:pStyle w:val="Akapitzlist"/>
        <w:numPr>
          <w:ilvl w:val="0"/>
          <w:numId w:val="115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14:paraId="20C03E3D" w14:textId="77777777" w:rsidR="00882600" w:rsidRPr="007A6405" w:rsidRDefault="00882600" w:rsidP="009F208E">
      <w:pPr>
        <w:pStyle w:val="Akapitzlist"/>
        <w:numPr>
          <w:ilvl w:val="0"/>
          <w:numId w:val="115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14:paraId="0A205B51" w14:textId="77777777" w:rsidR="00882600" w:rsidRPr="004D039C" w:rsidRDefault="00882600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14:paraId="165BEBE6" w14:textId="77777777" w:rsidR="00882600" w:rsidRPr="00CB1177" w:rsidRDefault="00882600" w:rsidP="009F208E">
      <w:pPr>
        <w:pStyle w:val="Akapitzlist"/>
        <w:numPr>
          <w:ilvl w:val="0"/>
          <w:numId w:val="123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14:paraId="5F75963E" w14:textId="77777777" w:rsidR="00882600" w:rsidRPr="00DA05CC" w:rsidRDefault="00882600" w:rsidP="009F208E">
      <w:pPr>
        <w:widowControl w:val="0"/>
        <w:numPr>
          <w:ilvl w:val="3"/>
          <w:numId w:val="116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14:paraId="3D11B180" w14:textId="77777777" w:rsidR="00882600" w:rsidRPr="00DA05CC" w:rsidRDefault="00882600" w:rsidP="009F208E">
      <w:pPr>
        <w:widowControl w:val="0"/>
        <w:numPr>
          <w:ilvl w:val="3"/>
          <w:numId w:val="116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14:paraId="6AD34155" w14:textId="77777777" w:rsidR="00882600" w:rsidRPr="005A117D" w:rsidRDefault="00882600" w:rsidP="009F208E">
      <w:pPr>
        <w:widowControl w:val="0"/>
        <w:numPr>
          <w:ilvl w:val="3"/>
          <w:numId w:val="116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882600" w14:paraId="011A1809" w14:textId="77777777" w:rsidTr="00B50C8C">
        <w:tc>
          <w:tcPr>
            <w:tcW w:w="5245" w:type="dxa"/>
            <w:shd w:val="clear" w:color="auto" w:fill="auto"/>
          </w:tcPr>
          <w:p w14:paraId="457E3ECF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14:paraId="173C5874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21FC8756" w14:textId="77777777" w:rsidTr="00B50C8C">
        <w:tc>
          <w:tcPr>
            <w:tcW w:w="5245" w:type="dxa"/>
            <w:shd w:val="clear" w:color="auto" w:fill="auto"/>
          </w:tcPr>
          <w:p w14:paraId="6118C618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14:paraId="0E7462BC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3A650152" w14:textId="77777777" w:rsidTr="00B50C8C">
        <w:tc>
          <w:tcPr>
            <w:tcW w:w="5245" w:type="dxa"/>
            <w:shd w:val="clear" w:color="auto" w:fill="auto"/>
          </w:tcPr>
          <w:p w14:paraId="6FE0BB31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14:paraId="1B7A358C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388E48F2" w14:textId="77777777" w:rsidTr="00B50C8C">
        <w:tc>
          <w:tcPr>
            <w:tcW w:w="5245" w:type="dxa"/>
            <w:shd w:val="clear" w:color="auto" w:fill="auto"/>
          </w:tcPr>
          <w:p w14:paraId="4FF068E0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14:paraId="54F43B28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25466CB7" w14:textId="77777777" w:rsidTr="00B50C8C">
        <w:tc>
          <w:tcPr>
            <w:tcW w:w="5245" w:type="dxa"/>
            <w:shd w:val="clear" w:color="auto" w:fill="auto"/>
          </w:tcPr>
          <w:p w14:paraId="45913678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14:paraId="6EE3692A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14:paraId="1B0A5DA9" w14:textId="77777777" w:rsidTr="00B50C8C">
        <w:tc>
          <w:tcPr>
            <w:tcW w:w="5245" w:type="dxa"/>
            <w:shd w:val="clear" w:color="auto" w:fill="auto"/>
          </w:tcPr>
          <w:p w14:paraId="19C57715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14:paraId="477628DC" w14:textId="77777777"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14:paraId="77B7D8C9" w14:textId="77777777" w:rsidR="00882600" w:rsidRPr="005A117D" w:rsidRDefault="00882600" w:rsidP="008826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14:paraId="6304804B" w14:textId="77777777" w:rsidR="00882600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14:paraId="3EBA9F07" w14:textId="77777777" w:rsidR="00882600" w:rsidRPr="008270C0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14:paraId="1873AAF5" w14:textId="77777777" w:rsidR="00882600" w:rsidRPr="00882600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14:paraId="2872438F" w14:textId="77777777" w:rsidR="00882600" w:rsidRPr="00C7338E" w:rsidRDefault="00882600" w:rsidP="0088260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42969486" w14:textId="77777777" w:rsidR="00882600" w:rsidRPr="00DF1174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wane i w przypadku wyboru mojej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lastRenderedPageBreak/>
        <w:t>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25CCAEC6" w14:textId="77777777" w:rsidR="00882600" w:rsidRPr="00B72371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14:paraId="3859B075" w14:textId="77777777" w:rsidR="00882600" w:rsidRPr="003061A3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14:paraId="63D339C4" w14:textId="77777777" w:rsidR="00882600" w:rsidRDefault="00882600" w:rsidP="0088260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395BF60F" w14:textId="77777777"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14:paraId="17FB7FD5" w14:textId="77777777" w:rsidR="00882600" w:rsidRPr="00CB1177" w:rsidRDefault="00882600" w:rsidP="009F208E">
      <w:pPr>
        <w:pStyle w:val="Akapitzlist"/>
        <w:numPr>
          <w:ilvl w:val="0"/>
          <w:numId w:val="123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14:paraId="2663D4D0" w14:textId="77777777" w:rsidR="00882600" w:rsidRPr="0056117F" w:rsidRDefault="00882600" w:rsidP="009F208E">
      <w:pPr>
        <w:numPr>
          <w:ilvl w:val="0"/>
          <w:numId w:val="11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proofErr w:type="gramStart"/>
      <w:r w:rsidRPr="0056117F">
        <w:rPr>
          <w:rFonts w:eastAsia="Century Gothic" w:cs="Times New Roman"/>
          <w:szCs w:val="20"/>
          <w:lang w:eastAsia="pl-PL"/>
        </w:rPr>
        <w:t>e-mail:…</w:t>
      </w:r>
      <w:proofErr w:type="gramEnd"/>
      <w:r w:rsidRPr="0056117F">
        <w:rPr>
          <w:rFonts w:eastAsia="Century Gothic" w:cs="Times New Roman"/>
          <w:szCs w:val="20"/>
          <w:lang w:eastAsia="pl-PL"/>
        </w:rPr>
        <w:t xml:space="preserve">………………………………. . </w:t>
      </w:r>
    </w:p>
    <w:p w14:paraId="5EE7FF82" w14:textId="77777777" w:rsidR="00882600" w:rsidRPr="00DA05CC" w:rsidRDefault="00882600" w:rsidP="009F208E">
      <w:pPr>
        <w:pStyle w:val="Akapitzlist"/>
        <w:numPr>
          <w:ilvl w:val="0"/>
          <w:numId w:val="11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ywać będzie część zamówienia obejmującą: …………</w:t>
      </w:r>
      <w:proofErr w:type="gramStart"/>
      <w:r w:rsidRPr="00DA05CC">
        <w:rPr>
          <w:rFonts w:eastAsia="Times New Roman" w:cs="Times New Roman"/>
          <w:bCs/>
          <w:i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szCs w:val="20"/>
          <w:lang w:eastAsia="zh-CN"/>
        </w:rPr>
        <w:t>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0542172A" w14:textId="77777777" w:rsidR="00882600" w:rsidRPr="00012C25" w:rsidRDefault="00882600" w:rsidP="0088260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537F602D" w14:textId="77777777" w:rsidR="00882600" w:rsidRPr="00012C25" w:rsidRDefault="00882600" w:rsidP="0088260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14:paraId="589987D8" w14:textId="77777777"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14:paraId="14FD6015" w14:textId="77777777"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14:paraId="575BCDB5" w14:textId="77777777" w:rsidR="00882600" w:rsidRPr="003E640F" w:rsidRDefault="00882600" w:rsidP="0088260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14:paraId="77EF8EEA" w14:textId="77777777"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14:paraId="3C4A9202" w14:textId="77777777"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ący uzna, że nie jest on ani </w:t>
      </w:r>
      <w:proofErr w:type="gramStart"/>
      <w:r w:rsidRPr="003E640F">
        <w:rPr>
          <w:rFonts w:eastAsia="Times New Roman" w:cs="Times New Roman"/>
          <w:bCs/>
          <w:sz w:val="16"/>
          <w:szCs w:val="16"/>
          <w:lang w:eastAsia="zh-CN"/>
        </w:rPr>
        <w:t>małym</w:t>
      </w:r>
      <w:proofErr w:type="gramEnd"/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ani średnim przedsiębiorcą,</w:t>
      </w:r>
    </w:p>
    <w:p w14:paraId="13D018E4" w14:textId="77777777" w:rsidR="00882600" w:rsidRPr="00672EF1" w:rsidRDefault="00882600" w:rsidP="0088260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</w:t>
      </w:r>
      <w:proofErr w:type="spellStart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14:paraId="3157A537" w14:textId="77777777" w:rsidR="00882600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14:paraId="0A6A0647" w14:textId="77777777" w:rsidR="00882600" w:rsidRPr="006B71EA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14:paraId="207F765C" w14:textId="77777777" w:rsidR="00882600" w:rsidRPr="00DA05CC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14:paraId="54EC7379" w14:textId="77777777" w:rsidR="00882600" w:rsidRPr="00DA05CC" w:rsidRDefault="00882600" w:rsidP="0088260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t.j</w:t>
      </w:r>
      <w:proofErr w:type="spellEnd"/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. Dz. Urz. UE L 119 z 04.05.2016 r., str. 1).</w:t>
      </w:r>
    </w:p>
    <w:p w14:paraId="0E16D0D0" w14:textId="77777777" w:rsidR="00882600" w:rsidRPr="00DA05CC" w:rsidRDefault="00882600" w:rsidP="0088260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14:paraId="1C55659A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1327749A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6BB0FF80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046BD40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4D6FB85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67BEACB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AEB4EEE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03FCA7E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A4808EE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88B8566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B898C52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6D8FFB3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DD67507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7548940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12231E4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7E0E945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A61D635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6637670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0C36F98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49CE9F2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2C7A695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04E686A" w14:textId="77777777" w:rsidR="00882600" w:rsidRPr="0053741A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B086C85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7D380520" w14:textId="77777777" w:rsidR="00882600" w:rsidRPr="00915C14" w:rsidRDefault="00B50C8C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882600">
        <w:rPr>
          <w:rFonts w:eastAsia="Arial" w:cs="Times New Roman"/>
          <w:kern w:val="1"/>
          <w:szCs w:val="20"/>
          <w:lang w:eastAsia="zh-CN" w:bidi="hi-IN"/>
        </w:rPr>
        <w:t>j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88260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8826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6929A285" w14:textId="77777777"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7D4CB8EE" w14:textId="77777777" w:rsidR="00882600" w:rsidRPr="00D05306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BE703B5" w14:textId="77777777" w:rsidR="00D617B7" w:rsidRDefault="00D617B7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B56DBF5" w14:textId="77777777" w:rsidR="00D617B7" w:rsidRDefault="00D617B7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35F82E4" w14:textId="78861815" w:rsidR="004C5299" w:rsidRPr="00132800" w:rsidRDefault="00824492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SR.272.rb.1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5.2023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022D2532" w14:textId="77777777" w:rsidR="004C5299" w:rsidRPr="00DA05CC" w:rsidRDefault="004C5299" w:rsidP="004C5299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14:paraId="18F8A3C4" w14:textId="77777777"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14:paraId="15AF5D51" w14:textId="77777777" w:rsidR="004C5299" w:rsidRPr="00DA05CC" w:rsidRDefault="00B50C8C" w:rsidP="004C5299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14:paraId="039B9F02" w14:textId="77777777" w:rsidR="004C5299" w:rsidRPr="00D05306" w:rsidRDefault="004C5299" w:rsidP="004C5299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14:paraId="042FB425" w14:textId="77777777" w:rsidR="004C5299" w:rsidRPr="00D05306" w:rsidRDefault="004C5299" w:rsidP="004C5299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14:paraId="351EAD8F" w14:textId="77777777" w:rsidR="004C5299" w:rsidRPr="00D0530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14:paraId="74F510AD" w14:textId="77777777"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788DB2DB" w14:textId="77777777" w:rsidR="004C5299" w:rsidRDefault="004C5299" w:rsidP="004C5299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14:paraId="6F137F0E" w14:textId="77777777" w:rsidR="004C5299" w:rsidRPr="00DA05CC" w:rsidRDefault="004C5299" w:rsidP="004C5299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14:paraId="59FE33E5" w14:textId="77777777" w:rsidR="004C5299" w:rsidRPr="00DA05CC" w:rsidRDefault="004C5299" w:rsidP="004C5299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14:paraId="0819C31E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5F5F1117" w14:textId="77777777" w:rsidR="004C5299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14:paraId="5D1F8C3A" w14:textId="77777777" w:rsidR="004C5299" w:rsidRPr="00DA05CC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14:paraId="1E5363FD" w14:textId="77777777" w:rsidR="004C5299" w:rsidRPr="00DA05CC" w:rsidRDefault="004C5299" w:rsidP="004C5299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14:paraId="002FAF5D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0673D14" w14:textId="77777777"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14:paraId="539F0E3E" w14:textId="77777777"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17F250EB" w14:textId="77777777" w:rsidR="004C5299" w:rsidRPr="00F62FE0" w:rsidRDefault="00B50C8C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4C5299"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4C5299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4C5299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art. 125 ust. 1 ustawy </w:t>
      </w:r>
      <w:proofErr w:type="spellStart"/>
      <w:r w:rsidR="004C5299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Pzp</w:t>
      </w:r>
      <w:proofErr w:type="spellEnd"/>
      <w:r w:rsidR="004C5299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14:paraId="46170C88" w14:textId="77777777" w:rsidR="004C5299" w:rsidRPr="00F62FE0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14:paraId="7D4889FB" w14:textId="77777777"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14:paraId="62E25473" w14:textId="77777777" w:rsidR="004C5299" w:rsidRPr="00BC6535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824492">
        <w:rPr>
          <w:rFonts w:eastAsia="Arial" w:cs="Times New Roman"/>
          <w:kern w:val="1"/>
          <w:szCs w:val="20"/>
          <w:lang w:eastAsia="zh-CN" w:bidi="hi-IN"/>
        </w:rPr>
        <w:t>o nr referencyjnym: SR.272.rb.1</w:t>
      </w:r>
      <w:r>
        <w:rPr>
          <w:rFonts w:eastAsia="Arial" w:cs="Times New Roman"/>
          <w:kern w:val="1"/>
          <w:szCs w:val="20"/>
          <w:lang w:eastAsia="zh-CN" w:bidi="hi-IN"/>
        </w:rPr>
        <w:t>5.2023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14:paraId="1FCE99C5" w14:textId="77777777"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53EDD3D0" w14:textId="77777777"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14:paraId="65E3A3B5" w14:textId="77777777" w:rsidR="004C5299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 w SWZ o nr referencyjn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>ym: SR.272.rb.1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5.2023.RG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690C4C17" w14:textId="77777777"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7CFF96E" w14:textId="77777777"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14:paraId="20A0BA18" w14:textId="77777777"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>ferencyjny: SR.272.rb.1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5.2023.RG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</w:t>
      </w:r>
      <w:proofErr w:type="gram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ów: ..</w:t>
      </w:r>
      <w:proofErr w:type="gramEnd"/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14:paraId="510FE8FC" w14:textId="77777777"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14:paraId="6A69E336" w14:textId="77777777"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14:paraId="7B3E7C62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736BFC7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14:paraId="7A67F8A6" w14:textId="77777777" w:rsidR="004C5299" w:rsidRPr="00514C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14:paraId="01BB03D3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7E8E7184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39A5DA2E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2AAFDF9E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3822801F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1E9A094B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16634888" w14:textId="77777777"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79E24B6A" w14:textId="77777777"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797422AE" w14:textId="77777777"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7763731B" w14:textId="77777777" w:rsidR="004C5299" w:rsidRPr="00703845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3D43C36D" w14:textId="77777777"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6BAD06BC" w14:textId="77777777"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824492">
        <w:rPr>
          <w:rFonts w:eastAsia="Arial" w:cs="Times New Roman"/>
          <w:b/>
          <w:kern w:val="1"/>
          <w:szCs w:val="20"/>
          <w:lang w:eastAsia="zh-CN" w:bidi="hi-IN"/>
        </w:rPr>
        <w:t>272.rb.1</w:t>
      </w:r>
      <w:r>
        <w:rPr>
          <w:rFonts w:eastAsia="Arial" w:cs="Times New Roman"/>
          <w:b/>
          <w:kern w:val="1"/>
          <w:szCs w:val="20"/>
          <w:lang w:eastAsia="zh-CN" w:bidi="hi-IN"/>
        </w:rPr>
        <w:t>5.2023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67E847D7" w14:textId="77777777"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5518F286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14:paraId="391CDC57" w14:textId="77777777" w:rsidR="004C5299" w:rsidRPr="00DA05CC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="00B50C8C">
        <w:rPr>
          <w:rFonts w:eastAsia="Times New Roman" w:cs="Times New Roman"/>
          <w:b/>
          <w:szCs w:val="20"/>
          <w:lang w:eastAsia="zh-CN"/>
        </w:rPr>
        <w:t>Zamawia</w:t>
      </w:r>
      <w:r>
        <w:rPr>
          <w:rFonts w:eastAsia="Times New Roman" w:cs="Times New Roman"/>
          <w:b/>
          <w:szCs w:val="20"/>
          <w:lang w:eastAsia="zh-CN"/>
        </w:rPr>
        <w:t>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14:paraId="233DD165" w14:textId="77777777" w:rsidR="004C5299" w:rsidRPr="00D05306" w:rsidRDefault="004C5299" w:rsidP="004C5299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14:paraId="1596D6BA" w14:textId="77777777" w:rsidR="004C5299" w:rsidRPr="00D05306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14:paraId="56B8588A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14:paraId="79297E18" w14:textId="77777777"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zasoby/</w:t>
      </w:r>
      <w:r w:rsidR="004C5299">
        <w:rPr>
          <w:rFonts w:eastAsia="Times New Roman" w:cs="Times New Roman"/>
          <w:b/>
          <w:szCs w:val="20"/>
          <w:lang w:eastAsia="zh-CN"/>
        </w:rPr>
        <w:t>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47D7685D" w14:textId="77777777"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14:paraId="2DCB8530" w14:textId="77777777"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</w:t>
      </w:r>
      <w:proofErr w:type="gramStart"/>
      <w:r w:rsidRPr="00DA05CC">
        <w:rPr>
          <w:rFonts w:eastAsia="Times New Roman" w:cs="Times New Roman"/>
          <w:i/>
          <w:szCs w:val="20"/>
          <w:lang w:eastAsia="zh-CN"/>
        </w:rPr>
        <w:t xml:space="preserve">adres, </w:t>
      </w:r>
      <w:r>
        <w:rPr>
          <w:rFonts w:eastAsia="Times New Roman" w:cs="Times New Roman"/>
          <w:i/>
          <w:szCs w:val="20"/>
          <w:lang w:eastAsia="zh-CN"/>
        </w:rPr>
        <w:t xml:space="preserve">  </w:t>
      </w:r>
      <w:proofErr w:type="gramEnd"/>
      <w:r>
        <w:rPr>
          <w:rFonts w:eastAsia="Times New Roman" w:cs="Times New Roman"/>
          <w:i/>
          <w:szCs w:val="20"/>
          <w:lang w:eastAsia="zh-CN"/>
        </w:rPr>
        <w:t xml:space="preserve">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14:paraId="73C14E43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59E459A6" w14:textId="77777777"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14:paraId="28501225" w14:textId="77777777" w:rsidR="004C5299" w:rsidRPr="00DA05CC" w:rsidRDefault="004C5299" w:rsidP="004C5299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14:paraId="22D4CAF1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587A4D8D" w14:textId="77777777"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14:paraId="66FDF76E" w14:textId="77777777" w:rsidR="004C5299" w:rsidRPr="00F62FE0" w:rsidRDefault="00B50C8C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cy/Podmio</w:t>
      </w:r>
      <w:r w:rsidR="004C5299">
        <w:rPr>
          <w:rFonts w:eastAsia="Times New Roman" w:cs="Times New Roman"/>
          <w:b/>
          <w:szCs w:val="20"/>
          <w:lang w:eastAsia="zh-CN"/>
        </w:rPr>
        <w:t>tu udostępniającego zasoby/Pod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</w:t>
      </w:r>
      <w:r w:rsidR="004C5299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14:paraId="380A35AA" w14:textId="77777777" w:rsidR="004C5299" w:rsidRPr="00F62FE0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proofErr w:type="spellStart"/>
      <w:r w:rsidRPr="00DA05CC">
        <w:rPr>
          <w:rFonts w:eastAsia="Times New Roman" w:cs="Times New Roman"/>
          <w:b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b/>
          <w:szCs w:val="20"/>
          <w:lang w:eastAsia="zh-CN"/>
        </w:rPr>
        <w:t>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14:paraId="7AB99A83" w14:textId="77777777"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14:paraId="3D69990A" w14:textId="77777777"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824492">
        <w:rPr>
          <w:rFonts w:eastAsia="Arial" w:cs="Times New Roman"/>
          <w:b/>
          <w:kern w:val="1"/>
          <w:szCs w:val="20"/>
          <w:lang w:eastAsia="zh-CN" w:bidi="hi-IN"/>
        </w:rPr>
        <w:t>272.rb.1</w:t>
      </w:r>
      <w:r>
        <w:rPr>
          <w:rFonts w:eastAsia="Arial" w:cs="Times New Roman"/>
          <w:b/>
          <w:kern w:val="1"/>
          <w:szCs w:val="20"/>
          <w:lang w:eastAsia="zh-CN" w:bidi="hi-IN"/>
        </w:rPr>
        <w:t>5.2023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1720DB71" w14:textId="77777777" w:rsidR="004C5299" w:rsidRPr="009E35DF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628F4A7A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2E290EA7" w14:textId="77777777"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14:paraId="7823D875" w14:textId="77777777" w:rsidR="004C5299" w:rsidRPr="00CC3527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</w:t>
      </w:r>
      <w:proofErr w:type="spellStart"/>
      <w:r w:rsidRPr="00DA05CC">
        <w:rPr>
          <w:rFonts w:eastAsia="Times New Roman" w:cs="Times New Roman"/>
          <w:bCs/>
          <w:szCs w:val="20"/>
          <w:lang w:eastAsia="zh-CN"/>
        </w:rPr>
        <w:t>Pz</w:t>
      </w:r>
      <w:r>
        <w:rPr>
          <w:rFonts w:eastAsia="Times New Roman" w:cs="Times New Roman"/>
          <w:bCs/>
          <w:szCs w:val="20"/>
          <w:lang w:eastAsia="zh-CN"/>
        </w:rPr>
        <w:t>p</w:t>
      </w:r>
      <w:proofErr w:type="spellEnd"/>
      <w:r>
        <w:rPr>
          <w:rFonts w:eastAsia="Times New Roman" w:cs="Times New Roman"/>
          <w:bCs/>
          <w:szCs w:val="20"/>
          <w:lang w:eastAsia="zh-CN"/>
        </w:rPr>
        <w:t xml:space="preserve">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>
        <w:rPr>
          <w:rFonts w:cs="Times New Roman"/>
          <w:szCs w:val="20"/>
        </w:rPr>
        <w:t>129</w:t>
      </w:r>
      <w:r w:rsidRPr="00CC3527">
        <w:rPr>
          <w:rFonts w:cs="Times New Roman"/>
          <w:szCs w:val="20"/>
        </w:rPr>
        <w:t>).</w:t>
      </w:r>
    </w:p>
    <w:p w14:paraId="1233FEC3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6FC134DC" w14:textId="77777777"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14:paraId="6215DAB3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proofErr w:type="spellStart"/>
      <w:r>
        <w:rPr>
          <w:rFonts w:eastAsia="Times New Roman" w:cs="Times New Roman"/>
          <w:szCs w:val="20"/>
          <w:lang w:eastAsia="zh-CN"/>
        </w:rPr>
        <w:t>Pzp</w:t>
      </w:r>
      <w:proofErr w:type="spellEnd"/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ustawy </w:t>
      </w:r>
      <w:proofErr w:type="spellStart"/>
      <w:r w:rsidRPr="00DA05CC">
        <w:rPr>
          <w:rFonts w:eastAsia="Times New Roman" w:cs="Times New Roman"/>
          <w:i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 xml:space="preserve">podstawie art. 110 ust. 2 ustawy </w:t>
      </w:r>
      <w:proofErr w:type="spellStart"/>
      <w:r w:rsidRPr="00DA05CC">
        <w:rPr>
          <w:rFonts w:eastAsia="Times New Roman" w:cs="Times New Roman"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podjąłem  następujące</w:t>
      </w:r>
      <w:proofErr w:type="gramEnd"/>
      <w:r w:rsidRPr="00DA05CC">
        <w:rPr>
          <w:rFonts w:eastAsia="Times New Roman" w:cs="Times New Roman"/>
          <w:szCs w:val="20"/>
          <w:lang w:eastAsia="zh-CN"/>
        </w:rPr>
        <w:t xml:space="preserve">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14:paraId="7B73EBC0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14:paraId="29282614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04499487" w14:textId="77777777" w:rsidR="004C5299" w:rsidRPr="006F598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14:paraId="15D3A88E" w14:textId="77777777"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3F61B30" w14:textId="77777777"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37DE4D7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14:paraId="4FC0F53B" w14:textId="77777777" w:rsidR="004C5299" w:rsidRPr="003E0998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14:paraId="388CAC34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7B72395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7DCB2B2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08C0068C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49C7DEF5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13C13C64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77368491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0188B061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73E33CE5" w14:textId="77777777" w:rsidR="001D7BEC" w:rsidRDefault="001D7BE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6FA41E37" w14:textId="77777777"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0628277C" w14:textId="77777777"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4D7F6B21" w14:textId="77777777" w:rsidR="004C5299" w:rsidRPr="00D05306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2C3DBBD6" w14:textId="77777777"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75BDB54" w14:textId="77777777" w:rsidR="004C5299" w:rsidRPr="00132800" w:rsidRDefault="00824492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SR.272.rb.1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5.2023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79FA1681" w14:textId="77777777" w:rsidR="004C5299" w:rsidRPr="00DA05CC" w:rsidRDefault="004C5299" w:rsidP="004C5299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14:paraId="0A3E4FC6" w14:textId="77777777"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14:paraId="13870A9E" w14:textId="77777777" w:rsidR="004C5299" w:rsidRPr="00DA05CC" w:rsidRDefault="00B50C8C" w:rsidP="004C5299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14:paraId="3EAEFEE7" w14:textId="77777777" w:rsidR="004C5299" w:rsidRPr="00D05306" w:rsidRDefault="004C5299" w:rsidP="004C5299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14:paraId="5A75C3E6" w14:textId="77777777" w:rsidR="004C5299" w:rsidRPr="00D05306" w:rsidRDefault="004C5299" w:rsidP="004C5299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14:paraId="72E9428A" w14:textId="77777777" w:rsidR="004C5299" w:rsidRPr="00D0530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14:paraId="79AAAF3A" w14:textId="77777777"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24113118" w14:textId="77777777" w:rsidR="004C5299" w:rsidRDefault="004C5299" w:rsidP="004C5299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14:paraId="42952449" w14:textId="77777777" w:rsidR="004C5299" w:rsidRPr="00DA05CC" w:rsidRDefault="004C5299" w:rsidP="004C5299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14:paraId="6E9DD1B1" w14:textId="77777777" w:rsidR="004C5299" w:rsidRPr="00DA05CC" w:rsidRDefault="004C5299" w:rsidP="004C5299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14:paraId="378276F3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231A27AA" w14:textId="77777777" w:rsidR="004C5299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14:paraId="3D706100" w14:textId="77777777" w:rsidR="004C5299" w:rsidRPr="00DA05CC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14:paraId="1B461857" w14:textId="77777777" w:rsidR="004C5299" w:rsidRPr="00DA05CC" w:rsidRDefault="004C5299" w:rsidP="004C5299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14:paraId="6B208530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9A27C7F" w14:textId="77777777"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14:paraId="498EE9EE" w14:textId="77777777"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AB1287B" w14:textId="77777777" w:rsidR="004C5299" w:rsidRPr="00F62FE0" w:rsidRDefault="00B50C8C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4C5299"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4C5299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4C5299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art. 125 ust. 1 ustawy </w:t>
      </w:r>
      <w:proofErr w:type="spellStart"/>
      <w:r w:rsidR="004C5299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Pzp</w:t>
      </w:r>
      <w:proofErr w:type="spellEnd"/>
      <w:r w:rsidR="004C5299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14:paraId="496AA211" w14:textId="77777777" w:rsidR="004C5299" w:rsidRPr="00F62FE0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14:paraId="1AD84689" w14:textId="77777777"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14:paraId="7616BFDF" w14:textId="77777777" w:rsidR="004C5299" w:rsidRPr="00BC6535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824492">
        <w:rPr>
          <w:rFonts w:eastAsia="Arial" w:cs="Times New Roman"/>
          <w:kern w:val="1"/>
          <w:szCs w:val="20"/>
          <w:lang w:eastAsia="zh-CN" w:bidi="hi-IN"/>
        </w:rPr>
        <w:t>o nr referencyjnym: SR.272.rb.1</w:t>
      </w:r>
      <w:r>
        <w:rPr>
          <w:rFonts w:eastAsia="Arial" w:cs="Times New Roman"/>
          <w:kern w:val="1"/>
          <w:szCs w:val="20"/>
          <w:lang w:eastAsia="zh-CN" w:bidi="hi-IN"/>
        </w:rPr>
        <w:t>5.2023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14:paraId="61CBC080" w14:textId="77777777"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60A4DD51" w14:textId="77777777"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14:paraId="2FCB5F11" w14:textId="77777777" w:rsidR="004C5299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 w SWZ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SR.272.rb.1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5.2023.RG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280AE592" w14:textId="77777777"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4515D613" w14:textId="77777777"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14:paraId="71C26E0B" w14:textId="77777777"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 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>SWZ nr referencyjny: SR.272.rb.1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5.2023.RG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</w:t>
      </w:r>
      <w:proofErr w:type="gram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ów: ..</w:t>
      </w:r>
      <w:proofErr w:type="gramEnd"/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14:paraId="4B047F5A" w14:textId="77777777"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14:paraId="06967425" w14:textId="77777777"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14:paraId="54F257C0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01D564F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14:paraId="308514AE" w14:textId="77777777" w:rsidR="004C5299" w:rsidRPr="00514C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14:paraId="7C7713F9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7F464392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459B2BA7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6CE689FF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6348DDCA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7D718CC9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0832E546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2392516C" w14:textId="77777777"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3F4A6F68" w14:textId="77777777"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25A0B416" w14:textId="77777777"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21297886" w14:textId="77777777"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4F017FED" w14:textId="77777777"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0795795F" w14:textId="77777777" w:rsidR="004C5299" w:rsidRPr="00703845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0C5DF5ED" w14:textId="77777777"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BB0325C" w14:textId="77777777"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824492">
        <w:rPr>
          <w:rFonts w:eastAsia="Arial" w:cs="Times New Roman"/>
          <w:b/>
          <w:kern w:val="1"/>
          <w:szCs w:val="20"/>
          <w:lang w:eastAsia="zh-CN" w:bidi="hi-IN"/>
        </w:rPr>
        <w:t>272.rb.1</w:t>
      </w:r>
      <w:r>
        <w:rPr>
          <w:rFonts w:eastAsia="Arial" w:cs="Times New Roman"/>
          <w:b/>
          <w:kern w:val="1"/>
          <w:szCs w:val="20"/>
          <w:lang w:eastAsia="zh-CN" w:bidi="hi-IN"/>
        </w:rPr>
        <w:t>5.2023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01889BD0" w14:textId="77777777"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70CE2A5D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14:paraId="303C2DA5" w14:textId="77777777" w:rsidR="004C5299" w:rsidRPr="00DA05CC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="00B50C8C">
        <w:rPr>
          <w:rFonts w:eastAsia="Times New Roman" w:cs="Times New Roman"/>
          <w:b/>
          <w:szCs w:val="20"/>
          <w:lang w:eastAsia="zh-CN"/>
        </w:rPr>
        <w:t>Zamawia</w:t>
      </w:r>
      <w:r>
        <w:rPr>
          <w:rFonts w:eastAsia="Times New Roman" w:cs="Times New Roman"/>
          <w:b/>
          <w:szCs w:val="20"/>
          <w:lang w:eastAsia="zh-CN"/>
        </w:rPr>
        <w:t>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14:paraId="0FAFDBB3" w14:textId="77777777" w:rsidR="004C5299" w:rsidRPr="00D05306" w:rsidRDefault="004C5299" w:rsidP="004C5299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14:paraId="688C23D0" w14:textId="77777777" w:rsidR="004C5299" w:rsidRPr="00D05306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14:paraId="6346CED5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14:paraId="2E79AD47" w14:textId="77777777"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zasoby/</w:t>
      </w:r>
      <w:r w:rsidR="004C5299">
        <w:rPr>
          <w:rFonts w:eastAsia="Times New Roman" w:cs="Times New Roman"/>
          <w:b/>
          <w:szCs w:val="20"/>
          <w:lang w:eastAsia="zh-CN"/>
        </w:rPr>
        <w:t>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0CF945DA" w14:textId="77777777"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14:paraId="51F9737E" w14:textId="77777777"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</w:t>
      </w:r>
      <w:proofErr w:type="gramStart"/>
      <w:r w:rsidRPr="00DA05CC">
        <w:rPr>
          <w:rFonts w:eastAsia="Times New Roman" w:cs="Times New Roman"/>
          <w:i/>
          <w:szCs w:val="20"/>
          <w:lang w:eastAsia="zh-CN"/>
        </w:rPr>
        <w:t xml:space="preserve">adres, </w:t>
      </w:r>
      <w:r>
        <w:rPr>
          <w:rFonts w:eastAsia="Times New Roman" w:cs="Times New Roman"/>
          <w:i/>
          <w:szCs w:val="20"/>
          <w:lang w:eastAsia="zh-CN"/>
        </w:rPr>
        <w:t xml:space="preserve">  </w:t>
      </w:r>
      <w:proofErr w:type="gramEnd"/>
      <w:r>
        <w:rPr>
          <w:rFonts w:eastAsia="Times New Roman" w:cs="Times New Roman"/>
          <w:i/>
          <w:szCs w:val="20"/>
          <w:lang w:eastAsia="zh-CN"/>
        </w:rPr>
        <w:t xml:space="preserve">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14:paraId="69D0848F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7F7A4F57" w14:textId="77777777"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14:paraId="1242C44E" w14:textId="77777777" w:rsidR="004C5299" w:rsidRPr="00DA05CC" w:rsidRDefault="004C5299" w:rsidP="004C5299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14:paraId="26719604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6E94DB56" w14:textId="77777777"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14:paraId="5FAF61CF" w14:textId="77777777" w:rsidR="004C5299" w:rsidRPr="00F62FE0" w:rsidRDefault="00B50C8C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</w:t>
      </w:r>
      <w:r w:rsidR="004C5299">
        <w:rPr>
          <w:rFonts w:eastAsia="Times New Roman" w:cs="Times New Roman"/>
          <w:b/>
          <w:szCs w:val="20"/>
          <w:lang w:eastAsia="zh-CN"/>
        </w:rPr>
        <w:t xml:space="preserve"> </w:t>
      </w:r>
      <w:r w:rsidR="004C5299" w:rsidRPr="00F62FE0">
        <w:rPr>
          <w:rFonts w:eastAsia="Times New Roman" w:cs="Times New Roman"/>
          <w:b/>
          <w:szCs w:val="20"/>
          <w:lang w:eastAsia="zh-CN"/>
        </w:rPr>
        <w:t>/</w:t>
      </w:r>
      <w:r w:rsidR="004C5299">
        <w:rPr>
          <w:rFonts w:eastAsia="Times New Roman" w:cs="Times New Roman"/>
          <w:b/>
          <w:szCs w:val="20"/>
          <w:lang w:eastAsia="zh-CN"/>
        </w:rPr>
        <w:t xml:space="preserve"> </w:t>
      </w:r>
      <w:r w:rsidR="004C5299" w:rsidRPr="00F62FE0">
        <w:rPr>
          <w:rFonts w:eastAsia="Times New Roman" w:cs="Times New Roman"/>
          <w:b/>
          <w:szCs w:val="20"/>
          <w:lang w:eastAsia="zh-CN"/>
        </w:rPr>
        <w:t>Podmio</w:t>
      </w:r>
      <w:r w:rsidR="004C5299">
        <w:rPr>
          <w:rFonts w:eastAsia="Times New Roman" w:cs="Times New Roman"/>
          <w:b/>
          <w:szCs w:val="20"/>
          <w:lang w:eastAsia="zh-CN"/>
        </w:rPr>
        <w:t>tu udostępniającego zasoby / 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</w:t>
      </w:r>
      <w:r w:rsidR="004C5299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14:paraId="66482DDF" w14:textId="77777777" w:rsidR="004C5299" w:rsidRPr="00F62FE0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proofErr w:type="spellStart"/>
      <w:r w:rsidRPr="00DA05CC">
        <w:rPr>
          <w:rFonts w:eastAsia="Times New Roman" w:cs="Times New Roman"/>
          <w:b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b/>
          <w:szCs w:val="20"/>
          <w:lang w:eastAsia="zh-CN"/>
        </w:rPr>
        <w:t>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14:paraId="7A149E86" w14:textId="77777777"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14:paraId="041264B5" w14:textId="77777777"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824492">
        <w:rPr>
          <w:rFonts w:eastAsia="Arial" w:cs="Times New Roman"/>
          <w:b/>
          <w:kern w:val="1"/>
          <w:szCs w:val="20"/>
          <w:lang w:eastAsia="zh-CN" w:bidi="hi-IN"/>
        </w:rPr>
        <w:t>272.rb.1</w:t>
      </w:r>
      <w:r>
        <w:rPr>
          <w:rFonts w:eastAsia="Arial" w:cs="Times New Roman"/>
          <w:b/>
          <w:kern w:val="1"/>
          <w:szCs w:val="20"/>
          <w:lang w:eastAsia="zh-CN" w:bidi="hi-IN"/>
        </w:rPr>
        <w:t>5.2023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50AE2821" w14:textId="77777777" w:rsidR="004C5299" w:rsidRPr="009E35DF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4446528E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58D9DFE3" w14:textId="77777777"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14:paraId="396EDA30" w14:textId="77777777" w:rsidR="004C5299" w:rsidRPr="00CC3527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oraz 5 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ustawy </w:t>
      </w:r>
      <w:proofErr w:type="spellStart"/>
      <w:r w:rsidRPr="00DA05CC">
        <w:rPr>
          <w:rFonts w:eastAsia="Times New Roman" w:cs="Times New Roman"/>
          <w:bCs/>
          <w:szCs w:val="20"/>
          <w:lang w:eastAsia="zh-CN"/>
        </w:rPr>
        <w:t>Pz</w:t>
      </w:r>
      <w:r>
        <w:rPr>
          <w:rFonts w:eastAsia="Times New Roman" w:cs="Times New Roman"/>
          <w:bCs/>
          <w:szCs w:val="20"/>
          <w:lang w:eastAsia="zh-CN"/>
        </w:rPr>
        <w:t>p</w:t>
      </w:r>
      <w:proofErr w:type="spellEnd"/>
      <w:r>
        <w:rPr>
          <w:rFonts w:eastAsia="Times New Roman" w:cs="Times New Roman"/>
          <w:bCs/>
          <w:szCs w:val="20"/>
          <w:lang w:eastAsia="zh-CN"/>
        </w:rPr>
        <w:t>.</w:t>
      </w:r>
    </w:p>
    <w:p w14:paraId="6CB52B4B" w14:textId="77777777"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7D4ABD80" w14:textId="77777777"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14:paraId="3754CF03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proofErr w:type="spellStart"/>
      <w:r>
        <w:rPr>
          <w:rFonts w:eastAsia="Times New Roman" w:cs="Times New Roman"/>
          <w:szCs w:val="20"/>
          <w:lang w:eastAsia="zh-CN"/>
        </w:rPr>
        <w:t>Pzp</w:t>
      </w:r>
      <w:proofErr w:type="spellEnd"/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 oraz 5 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ustawy </w:t>
      </w:r>
      <w:proofErr w:type="spellStart"/>
      <w:r w:rsidRPr="00DA05CC">
        <w:rPr>
          <w:rFonts w:eastAsia="Times New Roman" w:cs="Times New Roman"/>
          <w:i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 xml:space="preserve">podstawie art. 110 ust. 2 ustawy </w:t>
      </w:r>
      <w:proofErr w:type="spellStart"/>
      <w:r w:rsidRPr="00DA05CC">
        <w:rPr>
          <w:rFonts w:eastAsia="Times New Roman" w:cs="Times New Roman"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podjąłem  następujące</w:t>
      </w:r>
      <w:proofErr w:type="gramEnd"/>
      <w:r w:rsidRPr="00DA05CC">
        <w:rPr>
          <w:rFonts w:eastAsia="Times New Roman" w:cs="Times New Roman"/>
          <w:szCs w:val="20"/>
          <w:lang w:eastAsia="zh-CN"/>
        </w:rPr>
        <w:t xml:space="preserve">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14:paraId="4B967524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14:paraId="6618B1C1" w14:textId="77777777"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5C68247C" w14:textId="77777777" w:rsidR="004C5299" w:rsidRPr="006F598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14:paraId="224C8E0D" w14:textId="77777777"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DF25CDD" w14:textId="77777777"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5E189D1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14:paraId="3870D066" w14:textId="77777777" w:rsidR="004C5299" w:rsidRPr="003E0998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14:paraId="5AF798BE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7AB99FF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D3FB7D5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507C4B4E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4B61E2E0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054988AA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710C9AB3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0B97C708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58BB3713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213CC472" w14:textId="77777777" w:rsidR="001D7BEC" w:rsidRDefault="001D7BE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33491C83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16D791ED" w14:textId="77777777"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6705FDBF" w14:textId="77777777"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6BE4819E" w14:textId="77777777" w:rsidR="004C5299" w:rsidRPr="00D05306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384D868E" w14:textId="77777777"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112FCEAE" w14:textId="77777777" w:rsidR="004C5299" w:rsidRPr="00DA05CC" w:rsidRDefault="00824492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SR.272.rb.1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5.2023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72189B8F" w14:textId="77777777"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3514BF8D" w14:textId="77777777"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14:paraId="78054EC6" w14:textId="77777777" w:rsidR="004C5299" w:rsidRPr="00DA05CC" w:rsidRDefault="004C5299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14:paraId="7EABF7DD" w14:textId="77777777"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14:paraId="2650D5E5" w14:textId="77777777"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 w:rsidR="00B50C8C">
        <w:rPr>
          <w:rFonts w:eastAsia="SimSun" w:cs="Times New Roman"/>
          <w:kern w:val="1"/>
          <w:szCs w:val="20"/>
          <w:lang w:eastAsia="zh-CN" w:bidi="hi-IN"/>
        </w:rPr>
        <w:t>Wykonaw</w:t>
      </w:r>
      <w:r>
        <w:rPr>
          <w:rFonts w:eastAsia="SimSun" w:cs="Times New Roman"/>
          <w:kern w:val="1"/>
          <w:szCs w:val="20"/>
          <w:lang w:eastAsia="zh-CN" w:bidi="hi-IN"/>
        </w:rPr>
        <w:t>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</w:p>
    <w:p w14:paraId="062A685E" w14:textId="77777777"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14:paraId="23F29E24" w14:textId="77777777" w:rsidR="004C5299" w:rsidRPr="00DA05CC" w:rsidRDefault="004C5299" w:rsidP="004C529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2DA98333" w14:textId="77777777" w:rsidR="004C5299" w:rsidRPr="00DA05CC" w:rsidRDefault="004C5299" w:rsidP="004C529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5B1B173D" w14:textId="77777777" w:rsidR="004C5299" w:rsidRPr="00DA05CC" w:rsidRDefault="004C5299" w:rsidP="004C5299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14:paraId="39576596" w14:textId="77777777"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14:paraId="68E110F1" w14:textId="77777777"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14:paraId="1D53EB82" w14:textId="77777777"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14:paraId="377E9AAA" w14:textId="77777777"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14:paraId="0F004DB1" w14:textId="77777777"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14:paraId="19B1424A" w14:textId="77777777"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14:paraId="4048D332" w14:textId="77777777"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B50C8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14:paraId="44DAF57D" w14:textId="77777777" w:rsidR="004C5299" w:rsidRPr="00B50C8C" w:rsidRDefault="004C5299" w:rsidP="004C5299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bCs/>
          <w:color w:val="000000"/>
          <w:szCs w:val="20"/>
          <w:lang w:eastAsia="ar-SA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na potrzeby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</w:t>
      </w:r>
      <w:r w:rsidR="0082449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część </w:t>
      </w:r>
      <w:proofErr w:type="gramStart"/>
      <w:r w:rsidR="0082449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nr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:</w:t>
      </w:r>
      <w:proofErr w:type="gramEnd"/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82449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….. pn.: ……………… (wypełnia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="0082449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ca), </w:t>
      </w:r>
      <w:r w:rsidRPr="001D7BEC">
        <w:rPr>
          <w:rFonts w:eastAsia="Times New Roman" w:cs="Times New Roman"/>
          <w:bCs/>
          <w:color w:val="000000"/>
          <w:szCs w:val="20"/>
          <w:lang w:eastAsia="ar-SA"/>
        </w:rPr>
        <w:t>w ramach przedsięwzięcia</w:t>
      </w:r>
      <w:r w:rsidR="001D7BEC">
        <w:rPr>
          <w:rFonts w:eastAsia="Times New Roman" w:cs="Times New Roman"/>
          <w:bCs/>
          <w:color w:val="000000"/>
          <w:szCs w:val="20"/>
          <w:lang w:eastAsia="ar-SA"/>
        </w:rPr>
        <w:t>: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 „</w:t>
      </w:r>
      <w:r w:rsidR="001D7BEC" w:rsidRPr="001D7BEC">
        <w:rPr>
          <w:rFonts w:cs="Times New Roman"/>
          <w:b/>
          <w:bCs/>
          <w:szCs w:val="20"/>
        </w:rPr>
        <w:t>Przebudowa czterech</w:t>
      </w:r>
      <w:r w:rsidR="00F104A6">
        <w:rPr>
          <w:rFonts w:cs="Times New Roman"/>
          <w:b/>
          <w:bCs/>
          <w:szCs w:val="20"/>
        </w:rPr>
        <w:t xml:space="preserve"> dróg w Powiecie Nowodworskim t</w:t>
      </w:r>
      <w:r w:rsidR="001D7BEC" w:rsidRPr="001D7BEC">
        <w:rPr>
          <w:rFonts w:cs="Times New Roman"/>
          <w:b/>
          <w:bCs/>
          <w:szCs w:val="20"/>
        </w:rPr>
        <w:t>j.: droga 2329G Wiśniówka,</w:t>
      </w:r>
      <w:r w:rsidR="001D7BEC" w:rsidRPr="001D7BEC">
        <w:rPr>
          <w:rFonts w:cs="Times New Roman"/>
          <w:b/>
          <w:szCs w:val="20"/>
        </w:rPr>
        <w:t xml:space="preserve"> </w:t>
      </w:r>
      <w:r w:rsidR="001D7BEC" w:rsidRPr="001D7BEC">
        <w:rPr>
          <w:rFonts w:cs="Times New Roman"/>
          <w:b/>
          <w:bCs/>
          <w:szCs w:val="20"/>
        </w:rPr>
        <w:t>droga 2316G Płonina, droga 2344G Tuja, droga 2334G Ostaszewo”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,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="00F104A6">
        <w:rPr>
          <w:rFonts w:eastAsia="Arial" w:cs="Times New Roman"/>
          <w:bCs/>
          <w:iCs/>
          <w:kern w:val="1"/>
          <w:szCs w:val="20"/>
          <w:lang w:eastAsia="zh-CN" w:bidi="hi-IN"/>
        </w:rPr>
        <w:t>ę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Pod</w:t>
      </w:r>
      <w:r w:rsidR="00F104A6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B50C8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B50C8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14:paraId="1F088B76" w14:textId="77777777" w:rsidR="004C5299" w:rsidRPr="00DA05CC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25DAF98C" w14:textId="77777777" w:rsidR="004C5299" w:rsidRPr="001C2582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14:paraId="5CA434DE" w14:textId="77777777" w:rsidR="004C5299" w:rsidRPr="001C2582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14:paraId="228D0DA7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185193D1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0CA06BBB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01519E42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3330FBBB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7935FFC9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27A2B8F8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289ED664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70937B10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64E5129D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3081057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2767A463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E1A2814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5C80775B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76FD412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2827939A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1156455A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35AF4F55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21834E37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55C61C2" w14:textId="77777777" w:rsidR="00B50C8C" w:rsidRDefault="00B50C8C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041F17C9" w14:textId="77777777" w:rsidR="00B50C8C" w:rsidRDefault="00B50C8C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37E0385C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2FDF000F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191202BD" w14:textId="77777777" w:rsidR="004C5299" w:rsidRPr="00D05306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62FFC47B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14:paraId="092188E4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668D3D03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83EE22F" w14:textId="77777777" w:rsidR="00D617B7" w:rsidRDefault="00D617B7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A6C9DD1" w14:textId="77777777" w:rsidR="00D617B7" w:rsidRDefault="00D617B7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A9A16F2" w14:textId="77777777" w:rsidR="00D617B7" w:rsidRDefault="00D617B7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36A800B" w14:textId="73EF3390" w:rsidR="004C5299" w:rsidRPr="00DA05CC" w:rsidRDefault="00824492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SR.272.rb.1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5.2023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37BF0BAD" w14:textId="77777777"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372FB1FB" w14:textId="77777777"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14:paraId="3BCBC49F" w14:textId="77777777" w:rsidR="004C5299" w:rsidRPr="00DA05CC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14:paraId="1342EAD2" w14:textId="77777777" w:rsidR="004C5299" w:rsidRPr="00DA05CC" w:rsidRDefault="004C5299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ROBÓT BUDOWLANYCH</w:t>
      </w:r>
    </w:p>
    <w:p w14:paraId="093732B7" w14:textId="77777777" w:rsidR="004C5299" w:rsidRDefault="004C5299" w:rsidP="004C5299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(wykonanych </w:t>
      </w:r>
      <w:r w:rsidRPr="00AA3CD1">
        <w:rPr>
          <w:rFonts w:cs="Times New Roman"/>
          <w:szCs w:val="20"/>
        </w:rPr>
        <w:t>w</w:t>
      </w:r>
      <w:r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14:paraId="25A14157" w14:textId="77777777" w:rsidR="004C5299" w:rsidRDefault="004C5299" w:rsidP="004C5299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>
        <w:rPr>
          <w:rFonts w:cs="Times New Roman"/>
          <w:szCs w:val="20"/>
        </w:rPr>
        <w:t>krótszy – w tym okresie)</w:t>
      </w:r>
    </w:p>
    <w:p w14:paraId="36547C8D" w14:textId="77777777"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14:paraId="623AEDCF" w14:textId="77777777" w:rsidR="004C5299" w:rsidRPr="001D7BEC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bCs/>
          <w:szCs w:val="20"/>
          <w:lang w:eastAsia="ar-SA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C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zęść </w:t>
      </w:r>
      <w:proofErr w:type="gramStart"/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>nr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>..</w:t>
      </w:r>
      <w:proofErr w:type="gramEnd"/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>,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pn: 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>„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……………….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>”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(</w:t>
      </w:r>
      <w:r w:rsidR="00824492" w:rsidRPr="0082449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wypełnia </w:t>
      </w:r>
      <w:r w:rsidR="00B50C8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Wykonaw</w:t>
      </w:r>
      <w:r w:rsidR="00824492" w:rsidRPr="0082449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ca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Pr="001D7BEC">
        <w:rPr>
          <w:rFonts w:eastAsia="Times New Roman" w:cs="Times New Roman"/>
          <w:bCs/>
          <w:szCs w:val="20"/>
          <w:lang w:eastAsia="ar-SA"/>
        </w:rPr>
        <w:t xml:space="preserve">w ramach przedsięwzięcia </w:t>
      </w:r>
      <w:r w:rsidR="001D7BEC">
        <w:rPr>
          <w:rFonts w:eastAsia="Times New Roman" w:cs="Times New Roman"/>
          <w:bCs/>
          <w:szCs w:val="20"/>
          <w:lang w:eastAsia="ar-SA"/>
        </w:rPr>
        <w:t>„</w:t>
      </w:r>
      <w:r w:rsidR="001D7BEC" w:rsidRPr="001D7BEC">
        <w:rPr>
          <w:rFonts w:cs="Times New Roman"/>
          <w:b/>
          <w:bCs/>
          <w:szCs w:val="20"/>
        </w:rPr>
        <w:t xml:space="preserve">Przebudowa czterech dróg w Powiecie Nowodworskim </w:t>
      </w:r>
      <w:proofErr w:type="spellStart"/>
      <w:r w:rsidR="001D7BEC" w:rsidRPr="001D7BEC">
        <w:rPr>
          <w:rFonts w:cs="Times New Roman"/>
          <w:b/>
          <w:bCs/>
          <w:szCs w:val="20"/>
        </w:rPr>
        <w:t>t.j</w:t>
      </w:r>
      <w:proofErr w:type="spellEnd"/>
      <w:r w:rsidR="001D7BEC" w:rsidRPr="001D7BEC">
        <w:rPr>
          <w:rFonts w:cs="Times New Roman"/>
          <w:b/>
          <w:bCs/>
          <w:szCs w:val="20"/>
        </w:rPr>
        <w:t>.: droga 2329G Wiśniówka,</w:t>
      </w:r>
      <w:r w:rsidR="001D7BEC" w:rsidRPr="001D7BEC">
        <w:rPr>
          <w:rFonts w:cs="Times New Roman"/>
          <w:b/>
          <w:szCs w:val="20"/>
        </w:rPr>
        <w:t xml:space="preserve"> </w:t>
      </w:r>
      <w:r w:rsidR="001D7BEC" w:rsidRPr="001D7BEC">
        <w:rPr>
          <w:rFonts w:cs="Times New Roman"/>
          <w:b/>
          <w:bCs/>
          <w:szCs w:val="20"/>
        </w:rPr>
        <w:t>droga 2316G Płonina, droga 2344G Tuja, droga 2334G Ostaszewo”</w:t>
      </w:r>
      <w:r w:rsidR="001D7BEC">
        <w:rPr>
          <w:rFonts w:eastAsia="Times New Roman" w:cs="Times New Roman"/>
          <w:bCs/>
          <w:szCs w:val="20"/>
          <w:lang w:eastAsia="ar-SA"/>
        </w:rPr>
        <w:t xml:space="preserve">, </w:t>
      </w:r>
      <w:r w:rsidR="001D7BEC">
        <w:rPr>
          <w:rFonts w:eastAsia="Arial" w:cs="Times New Roman"/>
          <w:kern w:val="1"/>
          <w:szCs w:val="20"/>
          <w:lang w:eastAsia="zh-CN" w:bidi="hi-IN"/>
        </w:rPr>
        <w:t>wykazuję wykonanie następujących robót budowlanych:</w:t>
      </w:r>
    </w:p>
    <w:p w14:paraId="09C20E12" w14:textId="77777777"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559"/>
        <w:gridCol w:w="1984"/>
        <w:gridCol w:w="1843"/>
      </w:tblGrid>
      <w:tr w:rsidR="004C5299" w:rsidRPr="00DA05CC" w14:paraId="6383A3D0" w14:textId="77777777" w:rsidTr="004C5299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28348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34A95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Podmiotu,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14:paraId="42A0FF7C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0B38" w14:textId="77777777"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14:paraId="0C992EA6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ania robót </w:t>
            </w:r>
          </w:p>
          <w:p w14:paraId="6B9F5ED5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60AFC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05E41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Wartość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D55B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14:paraId="25E1D3B6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4C5299" w:rsidRPr="00DA05CC" w14:paraId="65399DC5" w14:textId="77777777" w:rsidTr="004C5299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5354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A583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974A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BFBD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5E93" w14:textId="77777777"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E79E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C5299" w:rsidRPr="00DA05CC" w14:paraId="3088D2AD" w14:textId="77777777" w:rsidTr="004C5299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674B1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79A3E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24C0" w14:textId="77777777"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A6B4" w14:textId="77777777"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B0FC6" w14:textId="77777777"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E43C" w14:textId="77777777"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4C5299" w:rsidRPr="00DA05CC" w14:paraId="6FF57825" w14:textId="77777777" w:rsidTr="004C5299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FA83" w14:textId="77777777"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527E5" w14:textId="77777777"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8276C" w14:textId="77777777"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D5305" w14:textId="77777777"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6D02B" w14:textId="77777777"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C3F0" w14:textId="77777777"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14:paraId="370F18DB" w14:textId="77777777"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939554F" w14:textId="77777777"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78AAA0B" w14:textId="77777777" w:rsidR="004C5299" w:rsidRPr="00DA05CC" w:rsidRDefault="004C5299" w:rsidP="004C5299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ty budowlane wykonane zostały należycie.</w:t>
      </w:r>
    </w:p>
    <w:p w14:paraId="6DAA2283" w14:textId="77777777"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32FAF679" w14:textId="77777777"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0CE5599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6B6C005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BF1802C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4ACED13B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7B3D9594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4A0441B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36184AC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F2B6B31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FBBECD3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47793311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FA8F9E8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087EDE1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9BDBE35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F36DF8D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72B1E6E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2C3B459E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78EA8833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011992B" w14:textId="77777777"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E2DD167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14:paraId="0EC71A89" w14:textId="77777777" w:rsidR="004C5299" w:rsidRPr="00DA05C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0751C381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14:paraId="66C5D526" w14:textId="77777777"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4E8EEFDD" w14:textId="77777777" w:rsidR="004C5299" w:rsidRPr="00D57D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A7AAA42" w14:textId="77777777" w:rsidR="00D617B7" w:rsidRDefault="00D617B7" w:rsidP="004C5299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6B0F4B9" w14:textId="529648FB" w:rsidR="004C5299" w:rsidRPr="00DA05CC" w:rsidRDefault="00824492" w:rsidP="004C5299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SR.272.rb.1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5.</w:t>
      </w:r>
      <w:proofErr w:type="gramStart"/>
      <w:r w:rsidR="004C529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proofErr w:type="gramEnd"/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B50C8C">
        <w:rPr>
          <w:rFonts w:eastAsia="Arial" w:cs="Times New Roman"/>
          <w:b/>
          <w:kern w:val="1"/>
          <w:szCs w:val="20"/>
          <w:lang w:eastAsia="zh-CN" w:bidi="hi-IN"/>
        </w:rPr>
        <w:t xml:space="preserve">         </w:t>
      </w:r>
      <w:r w:rsidR="004C5299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8</w:t>
      </w:r>
      <w:r w:rsidR="004C5299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14:paraId="5DA93B8A" w14:textId="77777777" w:rsidR="004C5299" w:rsidRPr="00DA05CC" w:rsidRDefault="004C5299" w:rsidP="004C5299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14:paraId="405E1146" w14:textId="77777777" w:rsidR="004C5299" w:rsidRDefault="004C5299" w:rsidP="004C5299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14:paraId="73C972BC" w14:textId="77777777" w:rsidR="004C5299" w:rsidRPr="0023795A" w:rsidRDefault="004C5299" w:rsidP="004C5299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B50C8C">
        <w:rPr>
          <w:rFonts w:cs="Times New Roman"/>
          <w:szCs w:val="20"/>
        </w:rPr>
        <w:t>Wykonaw</w:t>
      </w:r>
      <w:r>
        <w:rPr>
          <w:rFonts w:cs="Times New Roman"/>
          <w:szCs w:val="20"/>
        </w:rPr>
        <w:t>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14:paraId="12437B01" w14:textId="77777777" w:rsidR="00B50C8C" w:rsidRPr="00B50C8C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bCs/>
          <w:color w:val="000000"/>
          <w:szCs w:val="20"/>
          <w:lang w:eastAsia="ar-SA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C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>zęść nr</w:t>
      </w:r>
      <w:r w:rsidRPr="00824492">
        <w:t xml:space="preserve">: 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…</w:t>
      </w:r>
      <w:r w:rsidR="00824492">
        <w:rPr>
          <w:rFonts w:eastAsia="Times New Roman" w:cs="Times New Roman"/>
          <w:bCs/>
          <w:color w:val="000000"/>
          <w:szCs w:val="20"/>
          <w:lang w:eastAsia="ar-SA"/>
        </w:rPr>
        <w:t xml:space="preserve"> p.n. 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>„</w:t>
      </w:r>
      <w:r w:rsidR="00824492">
        <w:rPr>
          <w:rFonts w:eastAsia="Times New Roman" w:cs="Times New Roman"/>
          <w:bCs/>
          <w:color w:val="000000"/>
          <w:szCs w:val="20"/>
          <w:lang w:eastAsia="ar-SA"/>
        </w:rPr>
        <w:t>…………</w:t>
      </w:r>
      <w:proofErr w:type="gramStart"/>
      <w:r w:rsidR="00824492">
        <w:rPr>
          <w:rFonts w:eastAsia="Times New Roman" w:cs="Times New Roman"/>
          <w:bCs/>
          <w:color w:val="000000"/>
          <w:szCs w:val="20"/>
          <w:lang w:eastAsia="ar-SA"/>
        </w:rPr>
        <w:t>…….</w:t>
      </w:r>
      <w:proofErr w:type="gramEnd"/>
      <w:r w:rsidR="00824492">
        <w:rPr>
          <w:rFonts w:eastAsia="Times New Roman" w:cs="Times New Roman"/>
          <w:bCs/>
          <w:color w:val="000000"/>
          <w:szCs w:val="20"/>
          <w:lang w:eastAsia="ar-SA"/>
        </w:rPr>
        <w:t>.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”, 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(</w:t>
      </w:r>
      <w:r w:rsidR="00824492" w:rsidRPr="00824492">
        <w:rPr>
          <w:rFonts w:eastAsia="Times New Roman" w:cs="Times New Roman"/>
          <w:bCs/>
          <w:i/>
          <w:color w:val="000000"/>
          <w:szCs w:val="20"/>
          <w:lang w:eastAsia="ar-SA"/>
        </w:rPr>
        <w:t xml:space="preserve">wypełnia </w:t>
      </w:r>
      <w:r w:rsidR="00B50C8C">
        <w:rPr>
          <w:rFonts w:eastAsia="Times New Roman" w:cs="Times New Roman"/>
          <w:bCs/>
          <w:i/>
          <w:color w:val="000000"/>
          <w:szCs w:val="20"/>
          <w:lang w:eastAsia="ar-SA"/>
        </w:rPr>
        <w:t>Wykonaw</w:t>
      </w:r>
      <w:r w:rsidR="00824492" w:rsidRPr="00824492">
        <w:rPr>
          <w:rFonts w:eastAsia="Times New Roman" w:cs="Times New Roman"/>
          <w:bCs/>
          <w:i/>
          <w:color w:val="000000"/>
          <w:szCs w:val="20"/>
          <w:lang w:eastAsia="ar-SA"/>
        </w:rPr>
        <w:t>ca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)</w:t>
      </w:r>
      <w:r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</w:t>
      </w:r>
      <w:r w:rsidRPr="00B50C8C">
        <w:rPr>
          <w:rFonts w:eastAsia="Times New Roman" w:cs="Times New Roman"/>
          <w:bCs/>
          <w:color w:val="000000"/>
          <w:szCs w:val="20"/>
          <w:lang w:eastAsia="ar-SA"/>
        </w:rPr>
        <w:t>w ramach przedsięwzięcia</w:t>
      </w:r>
      <w:r w:rsidR="00B50C8C" w:rsidRPr="00B50C8C">
        <w:rPr>
          <w:rFonts w:eastAsia="Times New Roman" w:cs="Times New Roman"/>
          <w:bCs/>
          <w:color w:val="000000"/>
          <w:szCs w:val="20"/>
          <w:lang w:eastAsia="ar-SA"/>
        </w:rPr>
        <w:t>: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B50C8C">
        <w:rPr>
          <w:rFonts w:eastAsia="Times New Roman" w:cs="Times New Roman"/>
          <w:bCs/>
          <w:szCs w:val="20"/>
          <w:lang w:eastAsia="ar-SA"/>
        </w:rPr>
        <w:t>„</w:t>
      </w:r>
      <w:r w:rsidR="00B50C8C" w:rsidRPr="001D7BEC">
        <w:rPr>
          <w:rFonts w:cs="Times New Roman"/>
          <w:b/>
          <w:bCs/>
          <w:szCs w:val="20"/>
        </w:rPr>
        <w:t xml:space="preserve">Przebudowa czterech dróg w Powiecie Nowodworskim </w:t>
      </w:r>
      <w:proofErr w:type="spellStart"/>
      <w:r w:rsidR="00B50C8C" w:rsidRPr="001D7BEC">
        <w:rPr>
          <w:rFonts w:cs="Times New Roman"/>
          <w:b/>
          <w:bCs/>
          <w:szCs w:val="20"/>
        </w:rPr>
        <w:t>t.j</w:t>
      </w:r>
      <w:proofErr w:type="spellEnd"/>
      <w:r w:rsidR="00B50C8C" w:rsidRPr="001D7BEC">
        <w:rPr>
          <w:rFonts w:cs="Times New Roman"/>
          <w:b/>
          <w:bCs/>
          <w:szCs w:val="20"/>
        </w:rPr>
        <w:t>.: droga 2329G Wiśniówka,</w:t>
      </w:r>
      <w:r w:rsidR="00B50C8C" w:rsidRPr="001D7BEC">
        <w:rPr>
          <w:rFonts w:cs="Times New Roman"/>
          <w:b/>
          <w:szCs w:val="20"/>
        </w:rPr>
        <w:t xml:space="preserve"> </w:t>
      </w:r>
      <w:r w:rsidR="00B50C8C" w:rsidRPr="001D7BEC">
        <w:rPr>
          <w:rFonts w:cs="Times New Roman"/>
          <w:b/>
          <w:bCs/>
          <w:szCs w:val="20"/>
        </w:rPr>
        <w:t>droga 2316G Płonina, droga 2344G Tuja, droga 2334G Ostaszewo”</w:t>
      </w:r>
      <w:r w:rsidR="00B50C8C">
        <w:rPr>
          <w:rFonts w:eastAsia="Times New Roman" w:cs="Times New Roman"/>
          <w:bCs/>
          <w:szCs w:val="20"/>
          <w:lang w:eastAsia="ar-SA"/>
        </w:rPr>
        <w:t>, wykazuję do wykonania przedmiotu zamówienia dysponowanie osobami:</w:t>
      </w:r>
    </w:p>
    <w:p w14:paraId="41D28DA2" w14:textId="77777777"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b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716"/>
        <w:gridCol w:w="2552"/>
        <w:gridCol w:w="2126"/>
        <w:gridCol w:w="1276"/>
        <w:gridCol w:w="1134"/>
        <w:gridCol w:w="979"/>
      </w:tblGrid>
      <w:tr w:rsidR="004C5299" w:rsidRPr="00DA05CC" w14:paraId="2C15A2E1" w14:textId="77777777" w:rsidTr="008C03FC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06980" w14:textId="77777777"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C31AF" w14:textId="77777777"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AECC7" w14:textId="77777777"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A5ED7" w14:textId="77777777"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1C754210" w14:textId="77777777"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59741F20" w14:textId="77777777"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56DAFB1F" w14:textId="77777777"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29E0AEB4" w14:textId="77777777"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AEC16" w14:textId="77777777"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FC069" w14:textId="77777777"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Zakres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wykon</w:t>
            </w: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ywanych czynności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6573BC" w14:textId="77777777"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</w:t>
            </w:r>
            <w:proofErr w:type="gramStart"/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 ….</w:t>
            </w:r>
            <w:proofErr w:type="gramEnd"/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 , umowa zlecenie)*</w:t>
            </w:r>
          </w:p>
        </w:tc>
      </w:tr>
      <w:tr w:rsidR="004C5299" w:rsidRPr="00DA05CC" w14:paraId="5F7E427E" w14:textId="77777777" w:rsidTr="008C03FC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65254" w14:textId="77777777"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4613585" w14:textId="77777777"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04F1F1C" w14:textId="77777777"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66694F4F" w14:textId="77777777" w:rsidR="004C5299" w:rsidRPr="00C26283" w:rsidRDefault="004C5299" w:rsidP="004C52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114773E" w14:textId="77777777" w:rsidR="004C5299" w:rsidRPr="00C26283" w:rsidRDefault="004C5299" w:rsidP="004C52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92F74CB" w14:textId="77777777"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CA05F8B" w14:textId="77777777"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4C5299" w:rsidRPr="00DA05CC" w14:paraId="14D7648A" w14:textId="77777777" w:rsidTr="008C03FC">
        <w:trPr>
          <w:trHeight w:val="4412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C9C44D" w14:textId="77777777" w:rsidR="004C5299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7C805D" w14:textId="77777777" w:rsidR="004C5299" w:rsidRPr="00C26283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5520B6" w14:textId="77777777" w:rsidR="004C5299" w:rsidRDefault="004C5299" w:rsidP="004C529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prawnienia budowlane do kierowania robotami budowlanymi </w:t>
            </w:r>
            <w:r>
              <w:rPr>
                <w:rFonts w:eastAsia="Calibri" w:cs="Times New Roman"/>
                <w:sz w:val="16"/>
                <w:szCs w:val="16"/>
              </w:rPr>
              <w:t>bez ograniczeń w specjalności drogowej</w:t>
            </w:r>
            <w:r w:rsidRPr="00A132EC">
              <w:rPr>
                <w:rFonts w:eastAsia="Calibri" w:cs="Times New Roman"/>
                <w:sz w:val="16"/>
                <w:szCs w:val="16"/>
              </w:rPr>
              <w:t>, upoważniające do kierowania robotami budowlanymi</w:t>
            </w:r>
            <w:r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, wraz z przynależnością do odpowiedniej Izby Zawodowej zgodnie z art. 12 ust. 7 ustawa Pb lub odpowiadające im ważne uprawnienia budowlane do </w:t>
            </w:r>
            <w:r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</w:t>
            </w:r>
            <w:r>
              <w:rPr>
                <w:rFonts w:eastAsia="Calibri" w:cs="Times New Roman"/>
                <w:sz w:val="16"/>
                <w:szCs w:val="16"/>
              </w:rPr>
              <w:t>ności drogowej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bez ograniczeń, które zostały wydane na podstawie wcześniej obowiązujących przepisów, albo w innym państwie upoważniające do </w:t>
            </w:r>
            <w:r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>
              <w:rPr>
                <w:rFonts w:eastAsia="Calibri" w:cs="Times New Roman"/>
                <w:sz w:val="16"/>
                <w:szCs w:val="16"/>
              </w:rPr>
              <w:t>drogowej bez ograniczeń.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FD4D769" w14:textId="77777777" w:rsidR="004C5299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okresie ostatnich 5 lat przed upływem terminu składania ofert pełnił co najmniej 2 razy funkcje Kierownika budowy przy realizacji co najmniej 2 zakończonych inwestycjac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h obejmujących </w:t>
            </w:r>
            <w:r w:rsidR="008C03F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(alternatywnie): 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budowę lub przebudowę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rozbu</w:t>
            </w:r>
            <w:r w:rsidR="008C03F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dowę lub remont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58A333" w14:textId="77777777" w:rsidR="004C5299" w:rsidRPr="00A132EC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4A799D04" w14:textId="77777777" w:rsidR="004C5299" w:rsidRPr="00A132EC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8972DA" w14:textId="77777777" w:rsidR="004C5299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7EB36" w14:textId="77777777" w:rsidR="004C5299" w:rsidRPr="00C26283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14:paraId="2638C785" w14:textId="77777777" w:rsidR="004C5299" w:rsidRPr="001C2582" w:rsidRDefault="004C5299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14:paraId="6B4AF46F" w14:textId="77777777" w:rsidR="004C5299" w:rsidRPr="001C2582" w:rsidRDefault="004C5299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14:paraId="35902C3A" w14:textId="77777777" w:rsidR="004C5299" w:rsidRPr="00AE0F86" w:rsidRDefault="00B50C8C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c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 może zwielokrotnić poszczególne wiersze tabeli, w przypadku, gdy chce skierować do prac przy 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jącego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14:paraId="76FD881B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775B683E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08BB1D38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0D5CA937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36D45B7A" w14:textId="77777777"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0BC62F84" w14:textId="77777777"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4D198669" w14:textId="77777777"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67465178" w14:textId="77777777"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0FB054F1" w14:textId="77777777"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7AB76E0D" w14:textId="77777777"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6A05D405" w14:textId="77777777"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7CA3A1D9" w14:textId="77777777"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2C850076" w14:textId="77777777"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:</w:t>
      </w:r>
    </w:p>
    <w:p w14:paraId="056F87D0" w14:textId="77777777" w:rsidR="004C5299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4F128D4C" w14:textId="5E41296F" w:rsidR="004C5299" w:rsidRPr="00D617B7" w:rsidRDefault="004C5299" w:rsidP="00D617B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C5299" w:rsidRPr="00D617B7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1267" w14:textId="77777777" w:rsidR="00E00CB2" w:rsidRDefault="00E00CB2">
      <w:pPr>
        <w:spacing w:after="0" w:line="240" w:lineRule="auto"/>
      </w:pPr>
      <w:r>
        <w:separator/>
      </w:r>
    </w:p>
  </w:endnote>
  <w:endnote w:type="continuationSeparator" w:id="0">
    <w:p w14:paraId="6EA310F3" w14:textId="77777777" w:rsidR="00E00CB2" w:rsidRDefault="00E0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</w:font>
  <w:font w:name="Andale Sans UI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BC0F" w14:textId="77777777" w:rsidR="00366F79" w:rsidRDefault="00366F79" w:rsidP="00EE4798">
    <w:pPr>
      <w:pStyle w:val="Stopka"/>
      <w:spacing w:after="240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EC05B7">
      <w:rPr>
        <w:noProof/>
        <w:szCs w:val="20"/>
      </w:rPr>
      <w:t>60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F31B" w14:textId="77777777" w:rsidR="00E00CB2" w:rsidRDefault="00E00CB2">
      <w:pPr>
        <w:spacing w:after="0" w:line="240" w:lineRule="auto"/>
      </w:pPr>
      <w:r>
        <w:separator/>
      </w:r>
    </w:p>
  </w:footnote>
  <w:footnote w:type="continuationSeparator" w:id="0">
    <w:p w14:paraId="0F8475E3" w14:textId="77777777" w:rsidR="00E00CB2" w:rsidRDefault="00E0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 w15:restartNumberingAfterBreak="0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 w15:restartNumberingAfterBreak="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 w15:restartNumberingAfterBreak="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 w15:restartNumberingAfterBreak="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 w15:restartNumberingAfterBreak="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 w15:restartNumberingAfterBreak="0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 w15:restartNumberingAfterBreak="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8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0" w15:restartNumberingAfterBreak="0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 w15:restartNumberingAfterBreak="0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2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9" w15:restartNumberingAfterBreak="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 w15:restartNumberingAfterBreak="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7" w15:restartNumberingAfterBreak="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0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5" w15:restartNumberingAfterBreak="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8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 w15:restartNumberingAfterBreak="0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7" w15:restartNumberingAfterBreak="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1" w15:restartNumberingAfterBreak="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 w15:restartNumberingAfterBreak="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1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955933">
    <w:abstractNumId w:val="112"/>
  </w:num>
  <w:num w:numId="2" w16cid:durableId="268393746">
    <w:abstractNumId w:val="163"/>
  </w:num>
  <w:num w:numId="3" w16cid:durableId="987829462">
    <w:abstractNumId w:val="81"/>
  </w:num>
  <w:num w:numId="4" w16cid:durableId="909341092">
    <w:abstractNumId w:val="151"/>
  </w:num>
  <w:num w:numId="5" w16cid:durableId="1113479333">
    <w:abstractNumId w:val="48"/>
  </w:num>
  <w:num w:numId="6" w16cid:durableId="286816528">
    <w:abstractNumId w:val="51"/>
  </w:num>
  <w:num w:numId="7" w16cid:durableId="2044284471">
    <w:abstractNumId w:val="110"/>
  </w:num>
  <w:num w:numId="8" w16cid:durableId="1822964156">
    <w:abstractNumId w:val="143"/>
  </w:num>
  <w:num w:numId="9" w16cid:durableId="1162740764">
    <w:abstractNumId w:val="106"/>
  </w:num>
  <w:num w:numId="10" w16cid:durableId="1618870468">
    <w:abstractNumId w:val="142"/>
  </w:num>
  <w:num w:numId="11" w16cid:durableId="1955478022">
    <w:abstractNumId w:val="55"/>
  </w:num>
  <w:num w:numId="12" w16cid:durableId="1088497884">
    <w:abstractNumId w:val="133"/>
  </w:num>
  <w:num w:numId="13" w16cid:durableId="899826821">
    <w:abstractNumId w:val="74"/>
  </w:num>
  <w:num w:numId="14" w16cid:durableId="600071811">
    <w:abstractNumId w:val="104"/>
  </w:num>
  <w:num w:numId="15" w16cid:durableId="991102516">
    <w:abstractNumId w:val="153"/>
  </w:num>
  <w:num w:numId="16" w16cid:durableId="1209881091">
    <w:abstractNumId w:val="155"/>
  </w:num>
  <w:num w:numId="17" w16cid:durableId="1241914433">
    <w:abstractNumId w:val="1"/>
  </w:num>
  <w:num w:numId="18" w16cid:durableId="328405919">
    <w:abstractNumId w:val="108"/>
  </w:num>
  <w:num w:numId="19" w16cid:durableId="2078505003">
    <w:abstractNumId w:val="140"/>
  </w:num>
  <w:num w:numId="20" w16cid:durableId="1089276704">
    <w:abstractNumId w:val="116"/>
  </w:num>
  <w:num w:numId="21" w16cid:durableId="1072505694">
    <w:abstractNumId w:val="8"/>
  </w:num>
  <w:num w:numId="22" w16cid:durableId="1337266898">
    <w:abstractNumId w:val="136"/>
  </w:num>
  <w:num w:numId="23" w16cid:durableId="2018072361">
    <w:abstractNumId w:val="154"/>
  </w:num>
  <w:num w:numId="24" w16cid:durableId="1689913663">
    <w:abstractNumId w:val="98"/>
  </w:num>
  <w:num w:numId="25" w16cid:durableId="1224868564">
    <w:abstractNumId w:val="65"/>
  </w:num>
  <w:num w:numId="26" w16cid:durableId="1169173741">
    <w:abstractNumId w:val="101"/>
  </w:num>
  <w:num w:numId="27" w16cid:durableId="295256647">
    <w:abstractNumId w:val="141"/>
  </w:num>
  <w:num w:numId="28" w16cid:durableId="492835314">
    <w:abstractNumId w:val="162"/>
  </w:num>
  <w:num w:numId="29" w16cid:durableId="241990666">
    <w:abstractNumId w:val="130"/>
  </w:num>
  <w:num w:numId="30" w16cid:durableId="465393255">
    <w:abstractNumId w:val="93"/>
  </w:num>
  <w:num w:numId="31" w16cid:durableId="994841602">
    <w:abstractNumId w:val="114"/>
  </w:num>
  <w:num w:numId="32" w16cid:durableId="2027948740">
    <w:abstractNumId w:val="158"/>
  </w:num>
  <w:num w:numId="33" w16cid:durableId="1676956607">
    <w:abstractNumId w:val="107"/>
  </w:num>
  <w:num w:numId="34" w16cid:durableId="1483810266">
    <w:abstractNumId w:val="125"/>
  </w:num>
  <w:num w:numId="35" w16cid:durableId="534389639">
    <w:abstractNumId w:val="85"/>
  </w:num>
  <w:num w:numId="36" w16cid:durableId="1305163462">
    <w:abstractNumId w:val="82"/>
  </w:num>
  <w:num w:numId="37" w16cid:durableId="162552951">
    <w:abstractNumId w:val="41"/>
  </w:num>
  <w:num w:numId="38" w16cid:durableId="1263413551">
    <w:abstractNumId w:val="35"/>
  </w:num>
  <w:num w:numId="39" w16cid:durableId="481166698">
    <w:abstractNumId w:val="95"/>
  </w:num>
  <w:num w:numId="40" w16cid:durableId="1808162232">
    <w:abstractNumId w:val="105"/>
  </w:num>
  <w:num w:numId="41" w16cid:durableId="26609791">
    <w:abstractNumId w:val="88"/>
  </w:num>
  <w:num w:numId="42" w16cid:durableId="848104690">
    <w:abstractNumId w:val="97"/>
  </w:num>
  <w:num w:numId="43" w16cid:durableId="1322154720">
    <w:abstractNumId w:val="33"/>
  </w:num>
  <w:num w:numId="44" w16cid:durableId="1948155871">
    <w:abstractNumId w:val="36"/>
  </w:num>
  <w:num w:numId="45" w16cid:durableId="217133015">
    <w:abstractNumId w:val="46"/>
  </w:num>
  <w:num w:numId="46" w16cid:durableId="144708761">
    <w:abstractNumId w:val="58"/>
  </w:num>
  <w:num w:numId="47" w16cid:durableId="700784983">
    <w:abstractNumId w:val="135"/>
  </w:num>
  <w:num w:numId="48" w16cid:durableId="2100365918">
    <w:abstractNumId w:val="39"/>
  </w:num>
  <w:num w:numId="49" w16cid:durableId="1236889468">
    <w:abstractNumId w:val="34"/>
  </w:num>
  <w:num w:numId="50" w16cid:durableId="3435613">
    <w:abstractNumId w:val="121"/>
  </w:num>
  <w:num w:numId="51" w16cid:durableId="1718160984">
    <w:abstractNumId w:val="53"/>
  </w:num>
  <w:num w:numId="52" w16cid:durableId="487592784">
    <w:abstractNumId w:val="70"/>
  </w:num>
  <w:num w:numId="53" w16cid:durableId="1824468839">
    <w:abstractNumId w:val="111"/>
  </w:num>
  <w:num w:numId="54" w16cid:durableId="178131863">
    <w:abstractNumId w:val="124"/>
  </w:num>
  <w:num w:numId="55" w16cid:durableId="1205405091">
    <w:abstractNumId w:val="45"/>
  </w:num>
  <w:num w:numId="56" w16cid:durableId="1249995462">
    <w:abstractNumId w:val="150"/>
  </w:num>
  <w:num w:numId="57" w16cid:durableId="1565528558">
    <w:abstractNumId w:val="161"/>
  </w:num>
  <w:num w:numId="58" w16cid:durableId="1146506446">
    <w:abstractNumId w:val="120"/>
  </w:num>
  <w:num w:numId="59" w16cid:durableId="461580408">
    <w:abstractNumId w:val="94"/>
  </w:num>
  <w:num w:numId="60" w16cid:durableId="1776905672">
    <w:abstractNumId w:val="156"/>
  </w:num>
  <w:num w:numId="61" w16cid:durableId="1026057210">
    <w:abstractNumId w:val="159"/>
  </w:num>
  <w:num w:numId="62" w16cid:durableId="44069761">
    <w:abstractNumId w:val="127"/>
  </w:num>
  <w:num w:numId="63" w16cid:durableId="971787850">
    <w:abstractNumId w:val="27"/>
  </w:num>
  <w:num w:numId="64" w16cid:durableId="963652941">
    <w:abstractNumId w:val="149"/>
  </w:num>
  <w:num w:numId="65" w16cid:durableId="1256286210">
    <w:abstractNumId w:val="40"/>
  </w:num>
  <w:num w:numId="66" w16cid:durableId="1460537120">
    <w:abstractNumId w:val="83"/>
  </w:num>
  <w:num w:numId="67" w16cid:durableId="1087963647">
    <w:abstractNumId w:val="57"/>
  </w:num>
  <w:num w:numId="68" w16cid:durableId="139201810">
    <w:abstractNumId w:val="91"/>
  </w:num>
  <w:num w:numId="69" w16cid:durableId="970863984">
    <w:abstractNumId w:val="122"/>
  </w:num>
  <w:num w:numId="70" w16cid:durableId="97793147">
    <w:abstractNumId w:val="146"/>
  </w:num>
  <w:num w:numId="71" w16cid:durableId="1579050673">
    <w:abstractNumId w:val="144"/>
  </w:num>
  <w:num w:numId="72" w16cid:durableId="1173372544">
    <w:abstractNumId w:val="103"/>
  </w:num>
  <w:num w:numId="73" w16cid:durableId="869997909">
    <w:abstractNumId w:val="138"/>
  </w:num>
  <w:num w:numId="74" w16cid:durableId="568227274">
    <w:abstractNumId w:val="131"/>
  </w:num>
  <w:num w:numId="75" w16cid:durableId="869144942">
    <w:abstractNumId w:val="113"/>
  </w:num>
  <w:num w:numId="76" w16cid:durableId="1901017301">
    <w:abstractNumId w:val="68"/>
  </w:num>
  <w:num w:numId="77" w16cid:durableId="2137599586">
    <w:abstractNumId w:val="145"/>
  </w:num>
  <w:num w:numId="78" w16cid:durableId="950820950">
    <w:abstractNumId w:val="119"/>
  </w:num>
  <w:num w:numId="79" w16cid:durableId="263000487">
    <w:abstractNumId w:val="78"/>
  </w:num>
  <w:num w:numId="80" w16cid:durableId="59057680">
    <w:abstractNumId w:val="157"/>
  </w:num>
  <w:num w:numId="81" w16cid:durableId="2018262130">
    <w:abstractNumId w:val="47"/>
  </w:num>
  <w:num w:numId="82" w16cid:durableId="2085489658">
    <w:abstractNumId w:val="32"/>
  </w:num>
  <w:num w:numId="83" w16cid:durableId="619578118">
    <w:abstractNumId w:val="16"/>
  </w:num>
  <w:num w:numId="84" w16cid:durableId="1961956162">
    <w:abstractNumId w:val="21"/>
  </w:num>
  <w:num w:numId="85" w16cid:durableId="58525653">
    <w:abstractNumId w:val="76"/>
  </w:num>
  <w:num w:numId="86" w16cid:durableId="1715740159">
    <w:abstractNumId w:val="96"/>
  </w:num>
  <w:num w:numId="87" w16cid:durableId="1295715057">
    <w:abstractNumId w:val="115"/>
  </w:num>
  <w:num w:numId="88" w16cid:durableId="729571835">
    <w:abstractNumId w:val="134"/>
  </w:num>
  <w:num w:numId="89" w16cid:durableId="2066366829">
    <w:abstractNumId w:val="64"/>
  </w:num>
  <w:num w:numId="90" w16cid:durableId="2093307307">
    <w:abstractNumId w:val="160"/>
  </w:num>
  <w:num w:numId="91" w16cid:durableId="1950160237">
    <w:abstractNumId w:val="126"/>
  </w:num>
  <w:num w:numId="92" w16cid:durableId="785270008">
    <w:abstractNumId w:val="109"/>
  </w:num>
  <w:num w:numId="93" w16cid:durableId="1217427868">
    <w:abstractNumId w:val="59"/>
  </w:num>
  <w:num w:numId="94" w16cid:durableId="1596789183">
    <w:abstractNumId w:val="50"/>
  </w:num>
  <w:num w:numId="95" w16cid:durableId="2097942248">
    <w:abstractNumId w:val="129"/>
  </w:num>
  <w:num w:numId="96" w16cid:durableId="280037448">
    <w:abstractNumId w:val="137"/>
  </w:num>
  <w:num w:numId="97" w16cid:durableId="329143272">
    <w:abstractNumId w:val="72"/>
  </w:num>
  <w:num w:numId="98" w16cid:durableId="1900552885">
    <w:abstractNumId w:val="63"/>
  </w:num>
  <w:num w:numId="99" w16cid:durableId="20556921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5252469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2656220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55844467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222252344">
    <w:abstractNumId w:val="43"/>
  </w:num>
  <w:num w:numId="104" w16cid:durableId="1711108035">
    <w:abstractNumId w:val="60"/>
  </w:num>
  <w:num w:numId="105" w16cid:durableId="166942494">
    <w:abstractNumId w:val="29"/>
  </w:num>
  <w:num w:numId="106" w16cid:durableId="372968666">
    <w:abstractNumId w:val="132"/>
  </w:num>
  <w:num w:numId="107" w16cid:durableId="2064865458">
    <w:abstractNumId w:val="102"/>
  </w:num>
  <w:num w:numId="108" w16cid:durableId="17388166">
    <w:abstractNumId w:val="38"/>
  </w:num>
  <w:num w:numId="109" w16cid:durableId="425343211">
    <w:abstractNumId w:val="49"/>
  </w:num>
  <w:num w:numId="110" w16cid:durableId="1961760154">
    <w:abstractNumId w:val="44"/>
  </w:num>
  <w:num w:numId="111" w16cid:durableId="641426129">
    <w:abstractNumId w:val="52"/>
  </w:num>
  <w:num w:numId="112" w16cid:durableId="375397823">
    <w:abstractNumId w:val="100"/>
  </w:num>
  <w:num w:numId="113" w16cid:durableId="1213081683">
    <w:abstractNumId w:val="79"/>
  </w:num>
  <w:num w:numId="114" w16cid:durableId="667634748">
    <w:abstractNumId w:val="80"/>
  </w:num>
  <w:num w:numId="115" w16cid:durableId="2066293028">
    <w:abstractNumId w:val="164"/>
  </w:num>
  <w:num w:numId="116" w16cid:durableId="1654482280">
    <w:abstractNumId w:val="118"/>
  </w:num>
  <w:num w:numId="117" w16cid:durableId="1143280711">
    <w:abstractNumId w:val="147"/>
  </w:num>
  <w:num w:numId="118" w16cid:durableId="2129813083">
    <w:abstractNumId w:val="56"/>
  </w:num>
  <w:num w:numId="119" w16cid:durableId="1014573536">
    <w:abstractNumId w:val="62"/>
  </w:num>
  <w:num w:numId="120" w16cid:durableId="924991564">
    <w:abstractNumId w:val="69"/>
  </w:num>
  <w:num w:numId="121" w16cid:durableId="517235014">
    <w:abstractNumId w:val="152"/>
  </w:num>
  <w:num w:numId="122" w16cid:durableId="971860387">
    <w:abstractNumId w:val="77"/>
  </w:num>
  <w:num w:numId="123" w16cid:durableId="1392575854">
    <w:abstractNumId w:val="75"/>
  </w:num>
  <w:num w:numId="124" w16cid:durableId="162429790">
    <w:abstractNumId w:val="61"/>
  </w:num>
  <w:num w:numId="125" w16cid:durableId="1734739432">
    <w:abstractNumId w:val="139"/>
  </w:num>
  <w:num w:numId="126" w16cid:durableId="777218464">
    <w:abstractNumId w:val="117"/>
  </w:num>
  <w:num w:numId="127" w16cid:durableId="911739807">
    <w:abstractNumId w:val="30"/>
  </w:num>
  <w:num w:numId="128" w16cid:durableId="2134861559">
    <w:abstractNumId w:val="87"/>
  </w:num>
  <w:num w:numId="129" w16cid:durableId="1940528175">
    <w:abstractNumId w:val="26"/>
  </w:num>
  <w:num w:numId="130" w16cid:durableId="1158499461">
    <w:abstractNumId w:val="84"/>
  </w:num>
  <w:num w:numId="131" w16cid:durableId="1227371800">
    <w:abstractNumId w:val="90"/>
  </w:num>
  <w:num w:numId="132" w16cid:durableId="1926913259">
    <w:abstractNumId w:val="42"/>
  </w:num>
  <w:num w:numId="133" w16cid:durableId="179592366">
    <w:abstractNumId w:val="73"/>
  </w:num>
  <w:num w:numId="134" w16cid:durableId="400517359">
    <w:abstractNumId w:val="99"/>
  </w:num>
  <w:num w:numId="135" w16cid:durableId="2086994683">
    <w:abstractNumId w:val="148"/>
  </w:num>
  <w:num w:numId="136" w16cid:durableId="1973633379">
    <w:abstractNumId w:val="37"/>
  </w:num>
  <w:num w:numId="137" w16cid:durableId="325980366">
    <w:abstractNumId w:val="89"/>
  </w:num>
  <w:num w:numId="138" w16cid:durableId="1362126589">
    <w:abstractNumId w:val="86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0765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BC"/>
    <w:rsid w:val="00CE4A97"/>
    <w:rsid w:val="00CE4E2D"/>
    <w:rsid w:val="00CE5C7F"/>
    <w:rsid w:val="00CE6889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17B7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FA648D2"/>
  <w15:docId w15:val="{452236FB-DF75-4D88-B6EA-3FDC9B82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6C97D-2A21-4542-82C1-788BBA41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5154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2023-07-17T11:51:00Z</cp:lastPrinted>
  <dcterms:created xsi:type="dcterms:W3CDTF">2023-08-03T09:02:00Z</dcterms:created>
  <dcterms:modified xsi:type="dcterms:W3CDTF">2023-08-03T09:03:00Z</dcterms:modified>
</cp:coreProperties>
</file>