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2D72" w14:textId="77777777" w:rsidR="00C808ED" w:rsidRDefault="00C808ED">
      <w:pPr>
        <w:pStyle w:val="Nagwek10"/>
        <w:jc w:val="right"/>
        <w:rPr>
          <w:b w:val="0"/>
          <w:sz w:val="22"/>
        </w:rPr>
      </w:pPr>
    </w:p>
    <w:p w14:paraId="19A845B5" w14:textId="3E9C1709" w:rsidR="00C808ED" w:rsidRDefault="00C808ED">
      <w:pPr>
        <w:pStyle w:val="Nagwek10"/>
        <w:jc w:val="right"/>
        <w:rPr>
          <w:b w:val="0"/>
          <w:sz w:val="24"/>
        </w:rPr>
      </w:pPr>
      <w:r>
        <w:rPr>
          <w:sz w:val="22"/>
          <w:szCs w:val="22"/>
        </w:rPr>
        <w:t xml:space="preserve">Załącznik nr </w:t>
      </w:r>
      <w:r w:rsidR="00336B1C">
        <w:rPr>
          <w:sz w:val="22"/>
          <w:szCs w:val="22"/>
        </w:rPr>
        <w:t>3</w:t>
      </w:r>
      <w:r w:rsidR="0079469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B50C86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Default="00A63E92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72C">
              <w:rPr>
                <w:rFonts w:ascii="Arial" w:hAnsi="Arial" w:cs="Arial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60472C" w:rsidRDefault="0060472C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7DA52E" w14:textId="4FB360BC" w:rsidR="00A63E92" w:rsidRDefault="00A63E92" w:rsidP="00C60ED2">
            <w:pPr>
              <w:ind w:left="2868" w:hanging="2868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B50C86">
              <w:rPr>
                <w:rFonts w:ascii="Arial" w:hAnsi="Arial" w:cs="Arial"/>
                <w:bCs/>
                <w:sz w:val="24"/>
              </w:rPr>
              <w:t>Dotyczy postępowania: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C60ED2">
              <w:t xml:space="preserve"> </w:t>
            </w:r>
            <w:r w:rsidR="00B77B99" w:rsidRPr="00B77B99">
              <w:rPr>
                <w:b/>
                <w:bCs/>
              </w:rPr>
              <w:t>„</w:t>
            </w:r>
            <w:r w:rsidR="00C60ED2" w:rsidRPr="00B77B99">
              <w:rPr>
                <w:rFonts w:ascii="Arial" w:hAnsi="Arial" w:cs="Arial"/>
                <w:b/>
                <w:bCs/>
                <w:sz w:val="24"/>
              </w:rPr>
              <w:t xml:space="preserve">Konserwacja ołtarza głównego kościoła p.w. Wniebowzięcia Najświętszej Maryi Panny </w:t>
            </w:r>
            <w:r w:rsidR="00C60ED2" w:rsidRPr="00B77B99">
              <w:rPr>
                <w:rFonts w:ascii="Arial" w:hAnsi="Arial" w:cs="Arial"/>
                <w:b/>
                <w:bCs/>
                <w:sz w:val="24"/>
              </w:rPr>
              <w:br/>
              <w:t>w Olesznie”</w:t>
            </w:r>
          </w:p>
          <w:p w14:paraId="45763B45" w14:textId="77777777" w:rsidR="0060472C" w:rsidRPr="00B50C86" w:rsidRDefault="0060472C" w:rsidP="002C4A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B50C86" w14:paraId="48BE1F20" w14:textId="77777777" w:rsidTr="00C60ED2">
        <w:tc>
          <w:tcPr>
            <w:tcW w:w="567" w:type="dxa"/>
          </w:tcPr>
          <w:p w14:paraId="3B254434" w14:textId="77777777" w:rsidR="00A63E92" w:rsidRPr="00EA7417" w:rsidRDefault="00A63E92" w:rsidP="002C4A8F">
            <w:pPr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EA7417" w:rsidRDefault="00A63E92" w:rsidP="002C4A8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7417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EA7417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doświadczenia i wykształcenia </w:t>
            </w:r>
          </w:p>
          <w:p w14:paraId="0429A1EE" w14:textId="040B6AF1" w:rsidR="00A63E92" w:rsidRPr="00EA7417" w:rsidRDefault="00A63E92" w:rsidP="002C4A8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7417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(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należy wskazać: posiadane uprawnienia - zgodnie z postawionym w rozdziale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pkt 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5.1.1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</w:t>
            </w:r>
            <w:r w:rsidR="00C60ED2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a)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zapytania ofertowego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jedną osobę, 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posiadając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ą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kwalifikacje zawodowe,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 których mowa w art. 37a ustawy o ochronie zabytków i opiece nad zabytkami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(Dz. U. z 2022 r. poz. 840).</w:t>
            </w:r>
          </w:p>
        </w:tc>
        <w:tc>
          <w:tcPr>
            <w:tcW w:w="3260" w:type="dxa"/>
          </w:tcPr>
          <w:p w14:paraId="4C35D877" w14:textId="77777777" w:rsidR="00A63E92" w:rsidRPr="00EA7417" w:rsidRDefault="00A63E92" w:rsidP="002C4A8F">
            <w:pPr>
              <w:ind w:left="57"/>
              <w:contextualSpacing/>
              <w:jc w:val="center"/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>Informacja o podstawie do dysponowania wskazaną osobą</w:t>
            </w:r>
          </w:p>
        </w:tc>
      </w:tr>
      <w:tr w:rsidR="00A63E92" w:rsidRPr="00B50C86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B50C86" w:rsidRDefault="00A63E92" w:rsidP="002C4A8F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  <w:p w14:paraId="61F14547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7FFBA4A8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185BF050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30DD5A2C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0E57C0CC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302CAF45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52CAB24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1B0994D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225574B2" w14:textId="77777777" w:rsidR="00C60ED2" w:rsidRDefault="00C60ED2" w:rsidP="002C4A8F">
            <w:pPr>
              <w:rPr>
                <w:rFonts w:ascii="Arial" w:hAnsi="Arial" w:cs="Arial"/>
                <w:iCs/>
              </w:rPr>
            </w:pPr>
          </w:p>
          <w:p w14:paraId="73E8C880" w14:textId="77777777" w:rsidR="0060472C" w:rsidRPr="00B50C86" w:rsidRDefault="0060472C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B50C86" w:rsidRDefault="00A63E92" w:rsidP="002C4A8F">
            <w:pPr>
              <w:jc w:val="left"/>
              <w:rPr>
                <w:rFonts w:ascii="Arial" w:hAnsi="Arial" w:cs="Arial"/>
                <w:iCs/>
              </w:rPr>
            </w:pPr>
          </w:p>
          <w:p w14:paraId="4EAFB0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</w:tr>
    </w:tbl>
    <w:p w14:paraId="32CFB270" w14:textId="77777777" w:rsidR="00C808ED" w:rsidRDefault="00C808ED" w:rsidP="00717B9F">
      <w:pPr>
        <w:pStyle w:val="Nagwek10"/>
        <w:jc w:val="left"/>
        <w:rPr>
          <w:sz w:val="22"/>
          <w:szCs w:val="22"/>
        </w:rPr>
      </w:pPr>
    </w:p>
    <w:p w14:paraId="5F6D109A" w14:textId="0A937801" w:rsidR="00717B9F" w:rsidRPr="00717B9F" w:rsidRDefault="00717B9F" w:rsidP="00717B9F">
      <w:pPr>
        <w:pStyle w:val="Tekstpodstawowy"/>
      </w:pPr>
      <w:r>
        <w:t xml:space="preserve">Do wykazu należy dołączyć dokumenty </w:t>
      </w:r>
      <w:r w:rsidRPr="00717B9F">
        <w:t>potwierdzające kwalifikacje wskazanej osoby, o których mowa w art. 37a ustawy o ochronie zabytków.</w:t>
      </w:r>
    </w:p>
    <w:p w14:paraId="5E79C760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1242F231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3E270BDA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794C4D7B" w14:textId="7607CB04" w:rsidR="00A57F9E" w:rsidRPr="00A631FD" w:rsidRDefault="00A57F9E" w:rsidP="00A57F9E">
      <w:pPr>
        <w:spacing w:line="276" w:lineRule="auto"/>
        <w:rPr>
          <w:rFonts w:ascii="Arial" w:hAnsi="Arial" w:cs="Arial"/>
          <w:lang w:eastAsia="pl-PL"/>
        </w:rPr>
      </w:pPr>
      <w:r w:rsidRPr="00A631FD">
        <w:rPr>
          <w:rFonts w:ascii="Arial" w:hAnsi="Arial" w:cs="Arial"/>
          <w:lang w:eastAsia="pl-PL"/>
        </w:rPr>
        <w:t>............................dn. ..........</w:t>
      </w:r>
      <w:r>
        <w:rPr>
          <w:rFonts w:ascii="Arial" w:hAnsi="Arial" w:cs="Arial"/>
          <w:lang w:eastAsia="pl-PL"/>
        </w:rPr>
        <w:t>2024r.</w:t>
      </w:r>
      <w:r w:rsidRPr="00A631FD">
        <w:rPr>
          <w:rFonts w:ascii="Arial" w:hAnsi="Arial" w:cs="Arial"/>
          <w:lang w:eastAsia="pl-PL"/>
        </w:rPr>
        <w:t xml:space="preserve">     </w:t>
      </w:r>
      <w:r w:rsidRPr="00A631FD">
        <w:rPr>
          <w:rFonts w:ascii="Arial" w:hAnsi="Arial" w:cs="Arial"/>
          <w:lang w:eastAsia="pl-PL"/>
        </w:rPr>
        <w:tab/>
      </w:r>
      <w:r w:rsidRPr="00A631FD"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…………………………</w:t>
      </w:r>
      <w:r w:rsidRPr="00A631FD">
        <w:rPr>
          <w:rFonts w:ascii="Arial" w:hAnsi="Arial" w:cs="Arial"/>
          <w:lang w:eastAsia="pl-PL"/>
        </w:rPr>
        <w:t>...........................................</w:t>
      </w:r>
    </w:p>
    <w:p w14:paraId="27FA902D" w14:textId="1CEE0FEF" w:rsidR="00C808ED" w:rsidRDefault="00A57F9E" w:rsidP="00C60ED2">
      <w:pPr>
        <w:spacing w:after="120" w:line="276" w:lineRule="auto"/>
        <w:ind w:left="2265"/>
        <w:jc w:val="center"/>
      </w:pPr>
      <w:r>
        <w:rPr>
          <w:rFonts w:ascii="Arial" w:hAnsi="Arial" w:cs="Arial"/>
          <w:sz w:val="16"/>
          <w:lang w:eastAsia="pl-PL"/>
        </w:rPr>
        <w:t xml:space="preserve">                                                         </w:t>
      </w:r>
      <w:r w:rsidRPr="00F63A13">
        <w:rPr>
          <w:rFonts w:ascii="Arial" w:hAnsi="Arial" w:cs="Arial"/>
          <w:sz w:val="16"/>
          <w:lang w:eastAsia="pl-PL"/>
        </w:rPr>
        <w:t xml:space="preserve">(podpis </w:t>
      </w:r>
      <w:r>
        <w:rPr>
          <w:rFonts w:ascii="Arial" w:hAnsi="Arial" w:cs="Arial"/>
          <w:sz w:val="16"/>
          <w:lang w:eastAsia="pl-PL"/>
        </w:rPr>
        <w:t xml:space="preserve">Wykonawcy/ </w:t>
      </w:r>
      <w:r w:rsidRPr="00F63A13">
        <w:rPr>
          <w:rFonts w:ascii="Arial" w:hAnsi="Arial" w:cs="Arial"/>
          <w:sz w:val="16"/>
          <w:lang w:eastAsia="pl-PL"/>
        </w:rPr>
        <w:t>upoważnionego przedstawiciela Wykonawcy)</w:t>
      </w:r>
    </w:p>
    <w:sectPr w:rsidR="00C808ED" w:rsidSect="00D93AB8">
      <w:headerReference w:type="first" r:id="rId7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ABC0" w14:textId="77777777" w:rsidR="00D93AB8" w:rsidRDefault="00D93AB8">
      <w:r>
        <w:separator/>
      </w:r>
    </w:p>
  </w:endnote>
  <w:endnote w:type="continuationSeparator" w:id="0">
    <w:p w14:paraId="17CBAC60" w14:textId="77777777" w:rsidR="00D93AB8" w:rsidRDefault="00D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CBE6" w14:textId="77777777" w:rsidR="00D93AB8" w:rsidRDefault="00D93AB8">
      <w:r>
        <w:separator/>
      </w:r>
    </w:p>
  </w:footnote>
  <w:footnote w:type="continuationSeparator" w:id="0">
    <w:p w14:paraId="1441AFE1" w14:textId="77777777" w:rsidR="00D93AB8" w:rsidRDefault="00D9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57C0A"/>
    <w:rsid w:val="00096509"/>
    <w:rsid w:val="001B7C37"/>
    <w:rsid w:val="001F6E30"/>
    <w:rsid w:val="002E57CE"/>
    <w:rsid w:val="00336B1C"/>
    <w:rsid w:val="004157C9"/>
    <w:rsid w:val="00415D62"/>
    <w:rsid w:val="0048703F"/>
    <w:rsid w:val="0060472C"/>
    <w:rsid w:val="00717B9F"/>
    <w:rsid w:val="00754D77"/>
    <w:rsid w:val="00767611"/>
    <w:rsid w:val="0079439B"/>
    <w:rsid w:val="00794692"/>
    <w:rsid w:val="007F57BB"/>
    <w:rsid w:val="008D1471"/>
    <w:rsid w:val="009548BF"/>
    <w:rsid w:val="009B1455"/>
    <w:rsid w:val="009C613C"/>
    <w:rsid w:val="00A57F9E"/>
    <w:rsid w:val="00A63E92"/>
    <w:rsid w:val="00AD7C6C"/>
    <w:rsid w:val="00B11E62"/>
    <w:rsid w:val="00B77B99"/>
    <w:rsid w:val="00BC02F0"/>
    <w:rsid w:val="00C60ED2"/>
    <w:rsid w:val="00C808ED"/>
    <w:rsid w:val="00D20758"/>
    <w:rsid w:val="00D86B30"/>
    <w:rsid w:val="00D93AB8"/>
    <w:rsid w:val="00DD6695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Marta Wytrych</cp:lastModifiedBy>
  <cp:revision>7</cp:revision>
  <cp:lastPrinted>2024-01-23T10:59:00Z</cp:lastPrinted>
  <dcterms:created xsi:type="dcterms:W3CDTF">2024-01-22T11:16:00Z</dcterms:created>
  <dcterms:modified xsi:type="dcterms:W3CDTF">2024-01-23T11:01:00Z</dcterms:modified>
</cp:coreProperties>
</file>