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E0A12" w14:textId="03024CBE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3C251E">
        <w:rPr>
          <w:rFonts w:ascii="Calibri" w:hAnsi="Calibri" w:cs="Calibri"/>
          <w:b/>
          <w:bCs/>
          <w:sz w:val="22"/>
          <w:szCs w:val="22"/>
        </w:rPr>
        <w:t>4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3C251E">
        <w:rPr>
          <w:rFonts w:ascii="Calibri" w:hAnsi="Calibri" w:cs="Calibri"/>
          <w:b/>
          <w:bCs/>
          <w:sz w:val="22"/>
          <w:szCs w:val="22"/>
        </w:rPr>
        <w:t>4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19C55B7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43538322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75DA7615" w14:textId="77777777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8F0EF73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75022DB8" w14:textId="58F5277B" w:rsidR="00161CDC" w:rsidRDefault="00F04205" w:rsidP="003C251E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3947A6" w:rsidRPr="003947A6">
        <w:rPr>
          <w:rFonts w:ascii="Calibri" w:hAnsi="Calibri" w:cs="Calibri"/>
          <w:sz w:val="22"/>
          <w:szCs w:val="22"/>
        </w:rPr>
        <w:t>Zamówienie</w:t>
      </w:r>
      <w:r w:rsidR="003C251E" w:rsidRPr="003C251E">
        <w:rPr>
          <w:rFonts w:ascii="Calibri" w:hAnsi="Calibri" w:cs="Calibri"/>
          <w:sz w:val="22"/>
          <w:szCs w:val="22"/>
        </w:rPr>
        <w:t xml:space="preserve"> na usługę: nadzór inwestorski nad robotami budowlanymi polegającymi na rozbudowie budynku Zespołu Szkół im. ks. prof. Józefa Tischnera w Starym Sączu zlokalizowanego przy ul. Daszyńskiego 15 </w:t>
      </w:r>
      <w:r w:rsidR="003C251E">
        <w:rPr>
          <w:rFonts w:ascii="Calibri" w:hAnsi="Calibri" w:cs="Calibri"/>
          <w:sz w:val="22"/>
          <w:szCs w:val="22"/>
        </w:rPr>
        <w:br/>
      </w:r>
      <w:r w:rsidR="003C251E" w:rsidRPr="003C251E">
        <w:rPr>
          <w:rFonts w:ascii="Calibri" w:hAnsi="Calibri" w:cs="Calibri"/>
          <w:sz w:val="22"/>
          <w:szCs w:val="22"/>
        </w:rPr>
        <w:t>o część dydaktyczną.</w:t>
      </w:r>
    </w:p>
    <w:p w14:paraId="0AC7DE18" w14:textId="77777777" w:rsidR="003C251E" w:rsidRDefault="003C251E" w:rsidP="003C251E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6FA0E97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B2A9E82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7D0F8DF5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58C5DAB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963F80B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B2F90DE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AD56A7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8614A10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77633FEB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35982118" w14:textId="77777777" w:rsidR="00F04205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 xml:space="preserve">OFERTA </w:t>
      </w:r>
      <w:r w:rsidR="00930E3A">
        <w:rPr>
          <w:rFonts w:ascii="Calibri" w:hAnsi="Calibri" w:cs="Calibri"/>
          <w:b/>
        </w:rPr>
        <w:t xml:space="preserve">NA USŁUGĘ NADZORU INWESTORSKIEGO </w:t>
      </w:r>
      <w:r w:rsidR="00930E3A">
        <w:rPr>
          <w:rFonts w:ascii="Calibri" w:hAnsi="Calibri" w:cs="Calibri"/>
          <w:b/>
        </w:rPr>
        <w:br/>
        <w:t>NAD ROBOTAMI BUDOWLANYMI</w:t>
      </w:r>
    </w:p>
    <w:p w14:paraId="283A5FF9" w14:textId="77777777" w:rsidR="00C22114" w:rsidRPr="00B44BFD" w:rsidRDefault="00C22114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  <w:sz w:val="12"/>
          <w:szCs w:val="12"/>
        </w:rPr>
      </w:pPr>
    </w:p>
    <w:p w14:paraId="689F26D4" w14:textId="256BFFCF" w:rsidR="00B44BFD" w:rsidRPr="00B44BFD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7D8DADE4" w14:textId="77777777" w:rsidR="007F1B2C" w:rsidRPr="00F7042C" w:rsidRDefault="007F1B2C" w:rsidP="002F504B">
      <w:pPr>
        <w:shd w:val="clear" w:color="auto" w:fill="FFFFFF" w:themeFill="background1"/>
        <w:rPr>
          <w:rFonts w:ascii="Calibri" w:hAnsi="Calibri" w:cs="Calibri"/>
          <w:sz w:val="22"/>
          <w:szCs w:val="22"/>
          <w:u w:val="single"/>
        </w:rPr>
      </w:pPr>
    </w:p>
    <w:p w14:paraId="3F54F738" w14:textId="77777777" w:rsidR="00DC47B3" w:rsidRPr="003947A6" w:rsidRDefault="00F04205" w:rsidP="003947A6">
      <w:pPr>
        <w:pStyle w:val="Akapitzlist"/>
        <w:numPr>
          <w:ilvl w:val="0"/>
          <w:numId w:val="16"/>
        </w:numPr>
        <w:shd w:val="clear" w:color="auto" w:fill="FFFFFF" w:themeFill="background1"/>
        <w:snapToGrid w:val="0"/>
        <w:rPr>
          <w:rFonts w:ascii="Calibri" w:hAnsi="Calibri" w:cs="Calibri"/>
          <w:sz w:val="20"/>
        </w:rPr>
      </w:pPr>
      <w:r w:rsidRPr="003947A6">
        <w:rPr>
          <w:rFonts w:ascii="Calibri" w:hAnsi="Calibri" w:cs="Calibri"/>
          <w:b/>
          <w:szCs w:val="22"/>
        </w:rPr>
        <w:t>Cena ofertowa brutto</w:t>
      </w:r>
      <w:r w:rsidR="00C9152E" w:rsidRPr="003947A6">
        <w:rPr>
          <w:rFonts w:ascii="Calibri" w:hAnsi="Calibri" w:cs="Calibri"/>
          <w:b/>
          <w:szCs w:val="22"/>
        </w:rPr>
        <w:t xml:space="preserve"> wynosi</w:t>
      </w:r>
      <w:r w:rsidRPr="003947A6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3947A6">
        <w:rPr>
          <w:rFonts w:ascii="Calibri" w:hAnsi="Calibri" w:cs="Calibri"/>
          <w:b/>
          <w:szCs w:val="22"/>
        </w:rPr>
        <w:t xml:space="preserve"> </w:t>
      </w:r>
    </w:p>
    <w:p w14:paraId="399CEEB2" w14:textId="77777777" w:rsidR="00DC47B3" w:rsidRPr="00B44BFD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8"/>
          <w:szCs w:val="8"/>
        </w:rPr>
      </w:pPr>
    </w:p>
    <w:p w14:paraId="547DE3DA" w14:textId="77777777" w:rsidR="00DC47B3" w:rsidRPr="002373A8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b/>
          <w:bCs/>
          <w:sz w:val="20"/>
        </w:rPr>
      </w:pPr>
      <w:r w:rsidRPr="002373A8">
        <w:rPr>
          <w:rFonts w:ascii="Calibri" w:hAnsi="Calibri" w:cs="Calibri"/>
          <w:b/>
          <w:bCs/>
          <w:sz w:val="20"/>
        </w:rPr>
        <w:t>UWAGA:</w:t>
      </w:r>
    </w:p>
    <w:p w14:paraId="7C9AFD14" w14:textId="77777777" w:rsidR="003947A6" w:rsidRDefault="004A7C75" w:rsidP="003947A6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  <w:szCs w:val="20"/>
        </w:rPr>
      </w:pPr>
      <w:r w:rsidRPr="00DC47B3">
        <w:rPr>
          <w:rFonts w:ascii="Calibri" w:hAnsi="Calibri" w:cs="Calibri"/>
          <w:sz w:val="20"/>
          <w:szCs w:val="20"/>
        </w:rPr>
        <w:t xml:space="preserve">Cena ofertowa brutto zawiera wszelkie koszty, opłaty i podatki, w tym </w:t>
      </w:r>
      <w:r w:rsidR="003D0BF3">
        <w:rPr>
          <w:rFonts w:ascii="Calibri" w:hAnsi="Calibri" w:cs="Calibri"/>
          <w:sz w:val="20"/>
          <w:szCs w:val="20"/>
        </w:rPr>
        <w:t xml:space="preserve">ewentualny </w:t>
      </w:r>
      <w:r w:rsidRPr="00DC47B3">
        <w:rPr>
          <w:rFonts w:ascii="Calibri" w:hAnsi="Calibri" w:cs="Calibri"/>
          <w:sz w:val="20"/>
          <w:szCs w:val="20"/>
        </w:rPr>
        <w:t xml:space="preserve">podatek VAT, wskazane </w:t>
      </w:r>
      <w:r w:rsidR="003D0BF3">
        <w:rPr>
          <w:rFonts w:ascii="Calibri" w:hAnsi="Calibri" w:cs="Calibri"/>
          <w:sz w:val="20"/>
          <w:szCs w:val="20"/>
        </w:rPr>
        <w:br/>
      </w:r>
      <w:r w:rsidRPr="00DC47B3">
        <w:rPr>
          <w:rFonts w:ascii="Calibri" w:hAnsi="Calibri" w:cs="Calibri"/>
          <w:sz w:val="20"/>
          <w:szCs w:val="20"/>
        </w:rPr>
        <w:t>w pkt XII SWZ.</w:t>
      </w:r>
    </w:p>
    <w:p w14:paraId="4E9AF37C" w14:textId="77777777" w:rsidR="003947A6" w:rsidRPr="00A758C4" w:rsidRDefault="003947A6" w:rsidP="00A758C4">
      <w:pPr>
        <w:shd w:val="clear" w:color="auto" w:fill="FFFFFF" w:themeFill="background1"/>
        <w:snapToGrid w:val="0"/>
        <w:rPr>
          <w:rFonts w:ascii="Calibri" w:hAnsi="Calibri" w:cs="Calibri"/>
        </w:rPr>
      </w:pPr>
    </w:p>
    <w:p w14:paraId="297BB7FC" w14:textId="304A69A4" w:rsidR="00930E3A" w:rsidRPr="00930E3A" w:rsidRDefault="00930E3A" w:rsidP="003947A6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  <w:r w:rsidRPr="00402B95">
        <w:rPr>
          <w:rFonts w:ascii="Calibri" w:hAnsi="Calibri" w:cs="Calibri"/>
          <w:b/>
        </w:rPr>
        <w:t>Oświadczam(-y), że zobowiązuję/-</w:t>
      </w:r>
      <w:proofErr w:type="spellStart"/>
      <w:r w:rsidRPr="00402B95">
        <w:rPr>
          <w:rFonts w:ascii="Calibri" w:hAnsi="Calibri" w:cs="Calibri"/>
          <w:b/>
        </w:rPr>
        <w:t>emy</w:t>
      </w:r>
      <w:proofErr w:type="spellEnd"/>
      <w:r w:rsidRPr="00402B95">
        <w:rPr>
          <w:rFonts w:ascii="Calibri" w:hAnsi="Calibri" w:cs="Calibri"/>
          <w:b/>
        </w:rPr>
        <w:t xml:space="preserve"> się do ……</w:t>
      </w:r>
      <w:r w:rsidR="00C652DE">
        <w:rPr>
          <w:rFonts w:ascii="Calibri" w:hAnsi="Calibri" w:cs="Calibri"/>
          <w:b/>
        </w:rPr>
        <w:t>….</w:t>
      </w:r>
      <w:r w:rsidRPr="00402B95">
        <w:rPr>
          <w:rFonts w:ascii="Calibri" w:hAnsi="Calibri" w:cs="Calibri"/>
          <w:b/>
        </w:rPr>
        <w:t xml:space="preserve"> pobytów na budowie w ciągu każdego tygodnia prowadzenia robót budowlanych (każdy pobyt w wymiarze minimum </w:t>
      </w:r>
      <w:r w:rsidR="00DA4C74">
        <w:rPr>
          <w:rFonts w:ascii="Calibri" w:hAnsi="Calibri" w:cs="Calibri"/>
          <w:b/>
        </w:rPr>
        <w:br/>
      </w:r>
      <w:r w:rsidRPr="00402B95">
        <w:rPr>
          <w:rFonts w:ascii="Calibri" w:hAnsi="Calibri" w:cs="Calibri"/>
          <w:b/>
        </w:rPr>
        <w:t>2 godzin)</w:t>
      </w:r>
      <w:r>
        <w:rPr>
          <w:rFonts w:ascii="Calibri" w:hAnsi="Calibri" w:cs="Calibri"/>
          <w:b/>
        </w:rPr>
        <w:t>.</w:t>
      </w:r>
    </w:p>
    <w:p w14:paraId="0A4E1385" w14:textId="77777777" w:rsidR="00930E3A" w:rsidRPr="00F7042C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b/>
          <w:sz w:val="12"/>
          <w:szCs w:val="12"/>
        </w:rPr>
      </w:pPr>
    </w:p>
    <w:p w14:paraId="635CB139" w14:textId="77777777" w:rsidR="00A758C4" w:rsidRPr="00AD7480" w:rsidRDefault="00A758C4" w:rsidP="00A758C4">
      <w:pPr>
        <w:pStyle w:val="Akapitzlist"/>
        <w:shd w:val="clear" w:color="auto" w:fill="FFFFFF" w:themeFill="background1"/>
        <w:rPr>
          <w:rFonts w:ascii="Calibri" w:hAnsi="Calibri" w:cs="Calibri"/>
          <w:bCs/>
          <w:sz w:val="22"/>
          <w:szCs w:val="22"/>
        </w:rPr>
      </w:pPr>
      <w:r w:rsidRPr="00AD7480">
        <w:rPr>
          <w:rFonts w:ascii="Calibri" w:hAnsi="Calibri" w:cs="Calibri"/>
          <w:bCs/>
          <w:sz w:val="22"/>
          <w:szCs w:val="22"/>
        </w:rPr>
        <w:t>Uwaga:</w:t>
      </w:r>
    </w:p>
    <w:p w14:paraId="5CD8D7EE" w14:textId="79866DF4" w:rsidR="00A758C4" w:rsidRPr="00AD7480" w:rsidRDefault="00A758C4" w:rsidP="00B44BFD">
      <w:pPr>
        <w:pStyle w:val="Akapitzlist"/>
        <w:numPr>
          <w:ilvl w:val="0"/>
          <w:numId w:val="19"/>
        </w:numPr>
        <w:shd w:val="clear" w:color="auto" w:fill="FFFFFF" w:themeFill="background1"/>
        <w:ind w:left="1134"/>
        <w:rPr>
          <w:rFonts w:ascii="Calibri" w:hAnsi="Calibri" w:cs="Calibri"/>
          <w:bCs/>
          <w:sz w:val="22"/>
          <w:szCs w:val="22"/>
        </w:rPr>
      </w:pPr>
      <w:r w:rsidRPr="00AD7480">
        <w:rPr>
          <w:rFonts w:ascii="Calibri" w:hAnsi="Calibri" w:cs="Calibri"/>
          <w:bCs/>
          <w:sz w:val="22"/>
          <w:szCs w:val="22"/>
        </w:rPr>
        <w:t>Wykonawca powinien podać w ofercie liczbę pobytów na budowie, do których zobowiązuje się w ciągu każdego tygodnia prowadzenia robót budowlanych (każdy pobyt w wymiarze</w:t>
      </w:r>
      <w:r w:rsidR="00AD7480">
        <w:rPr>
          <w:rFonts w:ascii="Calibri" w:hAnsi="Calibri" w:cs="Calibri"/>
          <w:bCs/>
          <w:sz w:val="22"/>
          <w:szCs w:val="22"/>
        </w:rPr>
        <w:t xml:space="preserve"> </w:t>
      </w:r>
      <w:r w:rsidRPr="00AD7480">
        <w:rPr>
          <w:rFonts w:ascii="Calibri" w:hAnsi="Calibri" w:cs="Calibri"/>
          <w:bCs/>
          <w:sz w:val="22"/>
          <w:szCs w:val="22"/>
        </w:rPr>
        <w:t>minimum 2 godzin). Do wskazanej przez Wykonawcę liczby pobytów nie wlicza się pobytów na budowie na każde żądanie wykonawcy robót lub zamawiającego.</w:t>
      </w:r>
    </w:p>
    <w:p w14:paraId="05E0A992" w14:textId="51D5CEB0" w:rsidR="00A758C4" w:rsidRPr="00AD7480" w:rsidRDefault="00A758C4" w:rsidP="00B44BFD">
      <w:pPr>
        <w:pStyle w:val="Akapitzlist"/>
        <w:numPr>
          <w:ilvl w:val="0"/>
          <w:numId w:val="19"/>
        </w:numPr>
        <w:shd w:val="clear" w:color="auto" w:fill="FFFFFF" w:themeFill="background1"/>
        <w:ind w:left="1134"/>
        <w:rPr>
          <w:rFonts w:ascii="Calibri" w:hAnsi="Calibri" w:cs="Calibri"/>
          <w:bCs/>
          <w:sz w:val="22"/>
          <w:szCs w:val="22"/>
        </w:rPr>
      </w:pPr>
      <w:r w:rsidRPr="00AD7480">
        <w:rPr>
          <w:rFonts w:ascii="Calibri" w:hAnsi="Calibri" w:cs="Calibri"/>
          <w:bCs/>
          <w:sz w:val="22"/>
          <w:szCs w:val="22"/>
        </w:rPr>
        <w:t>W przypadku niewskazania w ofercie liczby pobytów na budowie, do których Wykonawca zobowiązuje się w ciągu każdego tygodnia prowadzenia robót budowlanych, Zamawiający uzna, że Wykonawca oferuje 2 (dwa) pobyty na budowie w ciągu każdego tygodnia</w:t>
      </w:r>
      <w:r w:rsidR="0084158D">
        <w:rPr>
          <w:rFonts w:ascii="Calibri" w:hAnsi="Calibri" w:cs="Calibri"/>
          <w:bCs/>
          <w:sz w:val="22"/>
          <w:szCs w:val="22"/>
        </w:rPr>
        <w:t xml:space="preserve"> </w:t>
      </w:r>
      <w:r w:rsidRPr="00AD7480">
        <w:rPr>
          <w:rFonts w:ascii="Calibri" w:hAnsi="Calibri" w:cs="Calibri"/>
          <w:bCs/>
          <w:sz w:val="22"/>
          <w:szCs w:val="22"/>
        </w:rPr>
        <w:t>prowadzenia robót budowlanych i przyzna Wykonawcy 0 punktów w kryterium Liczba pobytów na budowie.</w:t>
      </w:r>
    </w:p>
    <w:p w14:paraId="16D5ECEE" w14:textId="50995790" w:rsidR="00A758C4" w:rsidRPr="00AD7480" w:rsidRDefault="00A758C4" w:rsidP="00B44BFD">
      <w:pPr>
        <w:pStyle w:val="Akapitzlist"/>
        <w:numPr>
          <w:ilvl w:val="0"/>
          <w:numId w:val="19"/>
        </w:numPr>
        <w:shd w:val="clear" w:color="auto" w:fill="FFFFFF" w:themeFill="background1"/>
        <w:ind w:left="1134"/>
        <w:rPr>
          <w:rFonts w:ascii="Calibri" w:hAnsi="Calibri" w:cs="Calibri"/>
          <w:bCs/>
          <w:sz w:val="22"/>
          <w:szCs w:val="22"/>
        </w:rPr>
      </w:pPr>
      <w:r w:rsidRPr="00AD7480">
        <w:rPr>
          <w:rFonts w:ascii="Calibri" w:hAnsi="Calibri" w:cs="Calibri"/>
          <w:bCs/>
          <w:sz w:val="22"/>
          <w:szCs w:val="22"/>
        </w:rPr>
        <w:t>Zaoferowanie przez wykonawcę więcej niż 4 (czterech) pobytów na budowie w ciągu każdego tygodnia prowadzenia robót budowlanych nie będzie dodatkowo punktowane (do oceny oferty przyjmuje się wówczas liczbę maksymalnie 4 pobytów na budowie) i Zamawiający przyzna Wykonawcy 40 punktów w kryterium Liczba pobytów na budowie.</w:t>
      </w:r>
    </w:p>
    <w:p w14:paraId="7073CF9D" w14:textId="4546A37F" w:rsidR="00930E3A" w:rsidRPr="00AD7480" w:rsidRDefault="00A758C4" w:rsidP="00B44BFD">
      <w:pPr>
        <w:pStyle w:val="Akapitzlist"/>
        <w:numPr>
          <w:ilvl w:val="0"/>
          <w:numId w:val="19"/>
        </w:numPr>
        <w:shd w:val="clear" w:color="auto" w:fill="FFFFFF" w:themeFill="background1"/>
        <w:ind w:left="1134"/>
        <w:rPr>
          <w:rFonts w:ascii="Calibri" w:hAnsi="Calibri" w:cs="Calibri"/>
          <w:bCs/>
          <w:sz w:val="22"/>
          <w:szCs w:val="22"/>
        </w:rPr>
      </w:pPr>
      <w:r w:rsidRPr="00AD7480">
        <w:rPr>
          <w:rFonts w:ascii="Calibri" w:hAnsi="Calibri" w:cs="Calibri"/>
          <w:bCs/>
          <w:sz w:val="22"/>
          <w:szCs w:val="22"/>
        </w:rPr>
        <w:lastRenderedPageBreak/>
        <w:t xml:space="preserve">W przypadku, gdy Wykonawca wskaże w ofercie mniej niż 2 (dwa) pobyty na budowie </w:t>
      </w:r>
      <w:r w:rsidR="00B44BFD" w:rsidRPr="00AD7480">
        <w:rPr>
          <w:rFonts w:ascii="Calibri" w:hAnsi="Calibri" w:cs="Calibri"/>
          <w:bCs/>
          <w:sz w:val="22"/>
          <w:szCs w:val="22"/>
        </w:rPr>
        <w:br/>
      </w:r>
      <w:r w:rsidRPr="00AD7480">
        <w:rPr>
          <w:rFonts w:ascii="Calibri" w:hAnsi="Calibri" w:cs="Calibri"/>
          <w:bCs/>
          <w:sz w:val="22"/>
          <w:szCs w:val="22"/>
        </w:rPr>
        <w:t>w ciągu każdego tygodnia prowadzenia robót budowlanych, oferta Wykonawcy zostanie odrzucona jako oferta, której treść jest niezgodna z warunkami zamówienia.</w:t>
      </w:r>
    </w:p>
    <w:p w14:paraId="25F0A64F" w14:textId="77777777" w:rsidR="00930E3A" w:rsidRPr="00930E3A" w:rsidRDefault="00930E3A" w:rsidP="00930E3A">
      <w:pPr>
        <w:pStyle w:val="Akapitzlist"/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68B1A8B8" w14:textId="28E1BBEB" w:rsidR="005C6E5B" w:rsidRPr="00DA4C74" w:rsidRDefault="002C1166" w:rsidP="00DA4C74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  <w:r w:rsidRPr="005C6E5B">
        <w:rPr>
          <w:rFonts w:ascii="Calibri" w:hAnsi="Calibri" w:cs="Calibri"/>
          <w:b/>
        </w:rPr>
        <w:t xml:space="preserve">Oświadczam(-y), że zamówienie </w:t>
      </w:r>
      <w:r w:rsidR="00B17434" w:rsidRPr="005C6E5B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5C6E5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5C6E5B">
        <w:rPr>
          <w:rFonts w:ascii="Calibri" w:eastAsia="Arial Unicode MS" w:hAnsi="Calibri" w:cs="Calibri"/>
          <w:lang w:eastAsia="en-US"/>
        </w:rPr>
        <w:t xml:space="preserve"> </w:t>
      </w:r>
      <w:r w:rsidR="005C6E5B" w:rsidRPr="00E34BEB">
        <w:rPr>
          <w:rFonts w:ascii="Calibri" w:hAnsi="Calibri" w:cs="Arial"/>
          <w:b/>
        </w:rPr>
        <w:t>od dnia zawarcia umowy do dnia zakończenia zadania inwestycyjnego (podpisania protokołu odbioru przedmiotu umowy na roboty budowlane)</w:t>
      </w:r>
      <w:r w:rsidR="005C6E5B">
        <w:rPr>
          <w:rFonts w:ascii="Calibri" w:hAnsi="Calibri" w:cs="Arial"/>
          <w:b/>
        </w:rPr>
        <w:t xml:space="preserve"> oraz w okresie gwarancyjnym robót budowlanych</w:t>
      </w:r>
      <w:r w:rsidR="005C6E5B" w:rsidRPr="00E34BEB">
        <w:rPr>
          <w:rFonts w:ascii="Calibri" w:hAnsi="Calibri" w:cs="Arial"/>
        </w:rPr>
        <w:t>.</w:t>
      </w:r>
      <w:r w:rsidR="005C6E5B">
        <w:rPr>
          <w:rFonts w:ascii="Calibri" w:hAnsi="Calibri" w:cs="Arial"/>
        </w:rPr>
        <w:t xml:space="preserve"> </w:t>
      </w:r>
    </w:p>
    <w:p w14:paraId="33176D8D" w14:textId="77777777" w:rsidR="005C6E5B" w:rsidRPr="00A758C4" w:rsidRDefault="005C6E5B" w:rsidP="00A758C4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24D27DB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3A2E7907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23E5D251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42C23FEC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311B1A0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77C32BFA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157B0C0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2C8A6734" w14:textId="77777777" w:rsidR="00F04205" w:rsidRPr="002373A8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14:paraId="54A601D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FA28287" w14:textId="77777777" w:rsidR="00F04205" w:rsidRPr="00C22114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</w:t>
      </w:r>
      <w:r w:rsidR="001956BC">
        <w:rPr>
          <w:rFonts w:ascii="Calibri" w:hAnsi="Calibri" w:cs="Arial"/>
          <w:sz w:val="20"/>
        </w:rPr>
        <w:t xml:space="preserve"> </w:t>
      </w:r>
      <w:r w:rsidR="001956BC" w:rsidRPr="00C22114">
        <w:rPr>
          <w:rFonts w:ascii="Calibri" w:hAnsi="Calibri" w:cs="Arial"/>
          <w:sz w:val="20"/>
        </w:rPr>
        <w:t>oraz uznaję się(-</w:t>
      </w:r>
      <w:proofErr w:type="spellStart"/>
      <w:r w:rsidR="001956BC" w:rsidRPr="00C22114">
        <w:rPr>
          <w:rFonts w:ascii="Calibri" w:hAnsi="Calibri" w:cs="Arial"/>
          <w:sz w:val="20"/>
        </w:rPr>
        <w:t>emy</w:t>
      </w:r>
      <w:proofErr w:type="spellEnd"/>
      <w:r w:rsidR="001956BC" w:rsidRPr="00C22114">
        <w:rPr>
          <w:rFonts w:ascii="Calibri" w:hAnsi="Calibri" w:cs="Arial"/>
          <w:sz w:val="20"/>
        </w:rPr>
        <w:t xml:space="preserve"> się) za związanego(-</w:t>
      </w:r>
      <w:proofErr w:type="spellStart"/>
      <w:r w:rsidR="001956BC" w:rsidRPr="00C22114">
        <w:rPr>
          <w:rFonts w:ascii="Calibri" w:hAnsi="Calibri" w:cs="Arial"/>
          <w:sz w:val="20"/>
        </w:rPr>
        <w:t>ych</w:t>
      </w:r>
      <w:proofErr w:type="spellEnd"/>
      <w:r w:rsidR="001956BC" w:rsidRPr="00C22114">
        <w:rPr>
          <w:rFonts w:ascii="Calibri" w:hAnsi="Calibri" w:cs="Arial"/>
          <w:sz w:val="20"/>
        </w:rPr>
        <w:t>) określonymi w niej postanowieniami</w:t>
      </w:r>
      <w:r w:rsidRPr="00C22114">
        <w:rPr>
          <w:rFonts w:ascii="Calibri" w:hAnsi="Calibri" w:cs="Arial"/>
          <w:sz w:val="20"/>
        </w:rPr>
        <w:t>.</w:t>
      </w:r>
    </w:p>
    <w:p w14:paraId="18766FEE" w14:textId="77777777" w:rsidR="005C6E5B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 xml:space="preserve">Oświadczam(-y), że zapoznałem się(-liśmy się) z projektem umowy, stanowiącym załącznik nr 2 do SWZ i zobowiązuję </w:t>
      </w:r>
    </w:p>
    <w:p w14:paraId="12B0ACBE" w14:textId="77777777"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>się (-</w:t>
      </w:r>
      <w:proofErr w:type="spellStart"/>
      <w:r w:rsidRPr="00C22114">
        <w:rPr>
          <w:rFonts w:ascii="Calibri" w:hAnsi="Calibri" w:cs="Arial"/>
          <w:sz w:val="20"/>
          <w:szCs w:val="20"/>
        </w:rPr>
        <w:t>emy</w:t>
      </w:r>
      <w:proofErr w:type="spellEnd"/>
      <w:r w:rsidRPr="00C22114">
        <w:rPr>
          <w:rFonts w:ascii="Calibri" w:hAnsi="Calibri" w:cs="Arial"/>
          <w:sz w:val="20"/>
          <w:szCs w:val="20"/>
        </w:rPr>
        <w:t xml:space="preserve"> się) w przypadku wyboru mojej/naszej oferty do zawarcia umowy na zasadach określonych w/w projekcie umowy, zgodnie z niniejszą ofertą i SWZ, w miejscu i terminie wyznaczonym przez Zamawiającego.</w:t>
      </w:r>
    </w:p>
    <w:p w14:paraId="1EDFC01B" w14:textId="77777777" w:rsidR="001956BC" w:rsidRPr="00C22114" w:rsidRDefault="001956BC" w:rsidP="001956BC">
      <w:pPr>
        <w:widowControl w:val="0"/>
        <w:spacing w:before="60"/>
        <w:rPr>
          <w:rFonts w:ascii="Calibri" w:hAnsi="Calibri" w:cs="Arial"/>
          <w:sz w:val="20"/>
          <w:szCs w:val="20"/>
        </w:rPr>
      </w:pPr>
      <w:r w:rsidRPr="00C22114">
        <w:rPr>
          <w:rFonts w:ascii="Calibri" w:hAnsi="Calibri" w:cs="Arial"/>
          <w:sz w:val="20"/>
          <w:szCs w:val="20"/>
        </w:rPr>
        <w:t>Uważam się(-y się) za związanego(-ych) niniejszą ofertą przez okres wskazany w SWZ, tj. przez okres 30 dni.</w:t>
      </w:r>
    </w:p>
    <w:p w14:paraId="08D97F70" w14:textId="77777777" w:rsidR="001956BC" w:rsidRPr="001956BC" w:rsidRDefault="001956BC" w:rsidP="001956BC">
      <w:pPr>
        <w:shd w:val="clear" w:color="auto" w:fill="FFFFFF" w:themeFill="background1"/>
        <w:spacing w:before="60"/>
        <w:rPr>
          <w:rFonts w:ascii="Calibri" w:hAnsi="Calibri" w:cs="Arial"/>
          <w:sz w:val="16"/>
          <w:szCs w:val="16"/>
        </w:rPr>
      </w:pPr>
    </w:p>
    <w:p w14:paraId="1AFAA4EF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C9635F9" w14:textId="77777777"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49A1606E" w14:textId="77777777"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4EFD4708" w14:textId="77777777"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659AED66" w14:textId="77777777"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039246B0" w14:textId="77777777" w:rsidR="00F04205" w:rsidRPr="002F504B" w:rsidRDefault="00362B0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1DAE7F3E" w14:textId="77777777" w:rsidR="00F04205" w:rsidRDefault="00362B07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B0450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4A5434EE" w14:textId="77777777" w:rsidR="0046001B" w:rsidRPr="008D0971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16"/>
          <w:szCs w:val="16"/>
        </w:rPr>
      </w:pPr>
    </w:p>
    <w:p w14:paraId="1B7F6C46" w14:textId="77777777" w:rsidR="00F04205" w:rsidRPr="002F504B" w:rsidRDefault="00F04205" w:rsidP="00602E04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02697CCB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40D130" w14:textId="37A5E625" w:rsidR="00B44BFD" w:rsidRPr="00B44BFD" w:rsidRDefault="00F04205" w:rsidP="00B44BFD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2B6A07DB" w14:textId="77777777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C1E20" w14:textId="77777777" w:rsidR="00B6039F" w:rsidRPr="002373A8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16"/>
          <w:szCs w:val="16"/>
        </w:rPr>
      </w:pPr>
    </w:p>
    <w:p w14:paraId="54DC62A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25C08C63" w14:textId="3C5649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3C251E">
        <w:rPr>
          <w:rFonts w:ascii="Calibri" w:hAnsi="Calibri" w:cs="Arial"/>
          <w:sz w:val="20"/>
        </w:rPr>
        <w:t>.</w:t>
      </w:r>
    </w:p>
    <w:p w14:paraId="66D679E5" w14:textId="777AC7F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  <w:r w:rsidR="003C251E">
        <w:rPr>
          <w:rFonts w:ascii="Calibri" w:hAnsi="Calibri" w:cs="Arial"/>
          <w:sz w:val="20"/>
        </w:rPr>
        <w:t>.</w:t>
      </w:r>
    </w:p>
    <w:p w14:paraId="4D0F2E6B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0768F828" w14:textId="5EC9FDEC" w:rsidR="00A758C4" w:rsidRPr="00DA4C74" w:rsidRDefault="00F04205" w:rsidP="00DA4C74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</w:t>
      </w:r>
      <w:r w:rsidR="003C251E">
        <w:rPr>
          <w:rFonts w:ascii="Calibri" w:hAnsi="Calibri" w:cs="Arial"/>
          <w:sz w:val="20"/>
          <w:szCs w:val="20"/>
        </w:rPr>
        <w:t>………………………………………………….</w:t>
      </w:r>
    </w:p>
    <w:p w14:paraId="7D3D88EE" w14:textId="77777777" w:rsidR="00A758C4" w:rsidRDefault="00A758C4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685342AF" w14:textId="3F5D66CC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5D323413" w14:textId="77777777" w:rsidR="00F04205" w:rsidRPr="008D0971" w:rsidRDefault="001D661A" w:rsidP="008D0971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sectPr w:rsidR="00F04205" w:rsidRPr="008D0971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A72A" w14:textId="77777777" w:rsidR="00930E3A" w:rsidRDefault="00930E3A" w:rsidP="00E41A20">
      <w:r>
        <w:separator/>
      </w:r>
    </w:p>
  </w:endnote>
  <w:endnote w:type="continuationSeparator" w:id="0">
    <w:p w14:paraId="643C240B" w14:textId="77777777" w:rsidR="00930E3A" w:rsidRDefault="00930E3A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256C" w14:textId="77777777"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258B5908" w14:textId="77777777"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6DE3559B" w14:textId="77777777" w:rsidR="00930E3A" w:rsidRDefault="00930E3A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45580302" w14:textId="77777777" w:rsidR="00930E3A" w:rsidRDefault="00930E3A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C6AF" w14:textId="77777777" w:rsidR="00930E3A" w:rsidRDefault="00930E3A" w:rsidP="00E41A20">
      <w:r>
        <w:separator/>
      </w:r>
    </w:p>
  </w:footnote>
  <w:footnote w:type="continuationSeparator" w:id="0">
    <w:p w14:paraId="080902A4" w14:textId="77777777" w:rsidR="00930E3A" w:rsidRDefault="00930E3A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7D48" w14:textId="77777777" w:rsidR="00930E3A" w:rsidRDefault="00930E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856B" w14:textId="77777777" w:rsidR="00930E3A" w:rsidRDefault="00930E3A">
    <w:pPr>
      <w:pStyle w:val="Nagwek"/>
      <w:jc w:val="center"/>
      <w:rPr>
        <w:noProof/>
        <w:lang w:eastAsia="pl-PL"/>
      </w:rPr>
    </w:pPr>
  </w:p>
  <w:p w14:paraId="68032014" w14:textId="77777777" w:rsidR="00930E3A" w:rsidRDefault="00930E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863555"/>
    <w:multiLevelType w:val="hybridMultilevel"/>
    <w:tmpl w:val="F488A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7741BA3"/>
    <w:multiLevelType w:val="hybridMultilevel"/>
    <w:tmpl w:val="6B3C5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96E33"/>
    <w:multiLevelType w:val="hybridMultilevel"/>
    <w:tmpl w:val="C7EAE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BD438A0"/>
    <w:multiLevelType w:val="hybridMultilevel"/>
    <w:tmpl w:val="2380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E13"/>
    <w:multiLevelType w:val="hybridMultilevel"/>
    <w:tmpl w:val="0BB8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8E06E8"/>
    <w:multiLevelType w:val="hybridMultilevel"/>
    <w:tmpl w:val="1698265A"/>
    <w:lvl w:ilvl="0" w:tplc="D4AA05D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85129">
    <w:abstractNumId w:val="0"/>
  </w:num>
  <w:num w:numId="2" w16cid:durableId="571618801">
    <w:abstractNumId w:val="1"/>
  </w:num>
  <w:num w:numId="3" w16cid:durableId="1968583931">
    <w:abstractNumId w:val="2"/>
  </w:num>
  <w:num w:numId="4" w16cid:durableId="406542017">
    <w:abstractNumId w:val="3"/>
  </w:num>
  <w:num w:numId="5" w16cid:durableId="1844784707">
    <w:abstractNumId w:val="7"/>
  </w:num>
  <w:num w:numId="6" w16cid:durableId="1165511418">
    <w:abstractNumId w:val="8"/>
  </w:num>
  <w:num w:numId="7" w16cid:durableId="1562786703">
    <w:abstractNumId w:val="15"/>
  </w:num>
  <w:num w:numId="8" w16cid:durableId="842282585">
    <w:abstractNumId w:val="17"/>
  </w:num>
  <w:num w:numId="9" w16cid:durableId="612370085">
    <w:abstractNumId w:val="6"/>
  </w:num>
  <w:num w:numId="10" w16cid:durableId="1097628562">
    <w:abstractNumId w:val="16"/>
  </w:num>
  <w:num w:numId="11" w16cid:durableId="273246915">
    <w:abstractNumId w:val="11"/>
  </w:num>
  <w:num w:numId="12" w16cid:durableId="1193958057">
    <w:abstractNumId w:val="5"/>
  </w:num>
  <w:num w:numId="13" w16cid:durableId="1259217939">
    <w:abstractNumId w:val="14"/>
  </w:num>
  <w:num w:numId="14" w16cid:durableId="1600480591">
    <w:abstractNumId w:val="13"/>
  </w:num>
  <w:num w:numId="15" w16cid:durableId="304438021">
    <w:abstractNumId w:val="12"/>
  </w:num>
  <w:num w:numId="16" w16cid:durableId="33384435">
    <w:abstractNumId w:val="18"/>
  </w:num>
  <w:num w:numId="17" w16cid:durableId="2128426294">
    <w:abstractNumId w:val="9"/>
  </w:num>
  <w:num w:numId="18" w16cid:durableId="1483814882">
    <w:abstractNumId w:val="4"/>
  </w:num>
  <w:num w:numId="19" w16cid:durableId="1587886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03E4"/>
    <w:rsid w:val="00033195"/>
    <w:rsid w:val="0004713E"/>
    <w:rsid w:val="00051A8F"/>
    <w:rsid w:val="00052561"/>
    <w:rsid w:val="00076CA1"/>
    <w:rsid w:val="00096D5D"/>
    <w:rsid w:val="000E2CBF"/>
    <w:rsid w:val="00106EDE"/>
    <w:rsid w:val="00151DEA"/>
    <w:rsid w:val="001614FE"/>
    <w:rsid w:val="00161CDC"/>
    <w:rsid w:val="00180086"/>
    <w:rsid w:val="001923C4"/>
    <w:rsid w:val="001956BC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373A8"/>
    <w:rsid w:val="00260B21"/>
    <w:rsid w:val="00272181"/>
    <w:rsid w:val="00284A7E"/>
    <w:rsid w:val="00285DF2"/>
    <w:rsid w:val="002A2480"/>
    <w:rsid w:val="002A6EF7"/>
    <w:rsid w:val="002A7A92"/>
    <w:rsid w:val="002B5295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36EE"/>
    <w:rsid w:val="00347659"/>
    <w:rsid w:val="00362045"/>
    <w:rsid w:val="00362B07"/>
    <w:rsid w:val="00384638"/>
    <w:rsid w:val="003947A6"/>
    <w:rsid w:val="00395373"/>
    <w:rsid w:val="00395DA4"/>
    <w:rsid w:val="003A2D2A"/>
    <w:rsid w:val="003C251E"/>
    <w:rsid w:val="003D0BF3"/>
    <w:rsid w:val="003D2B52"/>
    <w:rsid w:val="00400E34"/>
    <w:rsid w:val="00401756"/>
    <w:rsid w:val="004079CF"/>
    <w:rsid w:val="0041644C"/>
    <w:rsid w:val="0043699C"/>
    <w:rsid w:val="004518C5"/>
    <w:rsid w:val="00453D97"/>
    <w:rsid w:val="0046001B"/>
    <w:rsid w:val="00464D02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35B16"/>
    <w:rsid w:val="00576874"/>
    <w:rsid w:val="00576E27"/>
    <w:rsid w:val="005A31F8"/>
    <w:rsid w:val="005B0BB5"/>
    <w:rsid w:val="005B1AC8"/>
    <w:rsid w:val="005C3C4C"/>
    <w:rsid w:val="005C6E5B"/>
    <w:rsid w:val="005E2BB3"/>
    <w:rsid w:val="005E521C"/>
    <w:rsid w:val="005E695D"/>
    <w:rsid w:val="005E6B36"/>
    <w:rsid w:val="005F3284"/>
    <w:rsid w:val="005F385F"/>
    <w:rsid w:val="00602E04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91B18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7F1B2C"/>
    <w:rsid w:val="008020B9"/>
    <w:rsid w:val="00803766"/>
    <w:rsid w:val="00803F82"/>
    <w:rsid w:val="008044A0"/>
    <w:rsid w:val="00804580"/>
    <w:rsid w:val="00806E89"/>
    <w:rsid w:val="00812F61"/>
    <w:rsid w:val="008163B3"/>
    <w:rsid w:val="0084158D"/>
    <w:rsid w:val="008619D6"/>
    <w:rsid w:val="0086434D"/>
    <w:rsid w:val="00875966"/>
    <w:rsid w:val="008D0971"/>
    <w:rsid w:val="008D7ED9"/>
    <w:rsid w:val="008E57BD"/>
    <w:rsid w:val="00930E3A"/>
    <w:rsid w:val="009779F7"/>
    <w:rsid w:val="009B0CE1"/>
    <w:rsid w:val="009B3E2C"/>
    <w:rsid w:val="009D48B7"/>
    <w:rsid w:val="009E4681"/>
    <w:rsid w:val="00A15211"/>
    <w:rsid w:val="00A258D0"/>
    <w:rsid w:val="00A73989"/>
    <w:rsid w:val="00A758C4"/>
    <w:rsid w:val="00A96E92"/>
    <w:rsid w:val="00AA7618"/>
    <w:rsid w:val="00AD7480"/>
    <w:rsid w:val="00AE0BB1"/>
    <w:rsid w:val="00AF2FB5"/>
    <w:rsid w:val="00AF35D4"/>
    <w:rsid w:val="00B02103"/>
    <w:rsid w:val="00B15B3D"/>
    <w:rsid w:val="00B17434"/>
    <w:rsid w:val="00B20B1E"/>
    <w:rsid w:val="00B27A6B"/>
    <w:rsid w:val="00B44BFD"/>
    <w:rsid w:val="00B53285"/>
    <w:rsid w:val="00B57093"/>
    <w:rsid w:val="00B6039F"/>
    <w:rsid w:val="00B618C2"/>
    <w:rsid w:val="00B652F0"/>
    <w:rsid w:val="00B7147A"/>
    <w:rsid w:val="00B7382E"/>
    <w:rsid w:val="00B778F5"/>
    <w:rsid w:val="00B92950"/>
    <w:rsid w:val="00BB4072"/>
    <w:rsid w:val="00C027F5"/>
    <w:rsid w:val="00C070D7"/>
    <w:rsid w:val="00C15879"/>
    <w:rsid w:val="00C16124"/>
    <w:rsid w:val="00C22114"/>
    <w:rsid w:val="00C52206"/>
    <w:rsid w:val="00C60713"/>
    <w:rsid w:val="00C652DE"/>
    <w:rsid w:val="00C821C7"/>
    <w:rsid w:val="00C9152E"/>
    <w:rsid w:val="00CB0450"/>
    <w:rsid w:val="00CB3C7B"/>
    <w:rsid w:val="00CB6F45"/>
    <w:rsid w:val="00CD0793"/>
    <w:rsid w:val="00CE0326"/>
    <w:rsid w:val="00CE577D"/>
    <w:rsid w:val="00CF06BB"/>
    <w:rsid w:val="00CF1221"/>
    <w:rsid w:val="00D50330"/>
    <w:rsid w:val="00D64682"/>
    <w:rsid w:val="00D90291"/>
    <w:rsid w:val="00D940E4"/>
    <w:rsid w:val="00DA4C74"/>
    <w:rsid w:val="00DC0151"/>
    <w:rsid w:val="00DC2A26"/>
    <w:rsid w:val="00DC47B3"/>
    <w:rsid w:val="00DC5B8E"/>
    <w:rsid w:val="00DD6CB9"/>
    <w:rsid w:val="00E05E6A"/>
    <w:rsid w:val="00E072F2"/>
    <w:rsid w:val="00E10411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7042C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15FFD"/>
  <w15:docId w15:val="{B3151DA5-DAB9-4EBE-91B8-086E14B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0333-DDEE-4511-A6A8-B568DD97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2022-11-28T09:28:00Z</cp:lastPrinted>
  <dcterms:created xsi:type="dcterms:W3CDTF">2024-02-06T13:18:00Z</dcterms:created>
  <dcterms:modified xsi:type="dcterms:W3CDTF">2024-02-06T13:18:00Z</dcterms:modified>
</cp:coreProperties>
</file>