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8859" w14:textId="6CDDA557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3C496010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10464B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AA3926" w14:textId="77777777" w:rsidR="00592F46" w:rsidRDefault="00592F46" w:rsidP="00592F46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92563967"/>
      <w:r>
        <w:rPr>
          <w:rFonts w:ascii="Arial" w:hAnsi="Arial" w:cs="Arial"/>
          <w:b/>
          <w:bCs/>
          <w:sz w:val="24"/>
          <w:szCs w:val="24"/>
        </w:rPr>
        <w:t>Tor pomiarowy do układów sterowania i monitorowania ruchu stanowiska badawczego</w:t>
      </w:r>
      <w:bookmarkEnd w:id="0"/>
    </w:p>
    <w:p w14:paraId="09E1F254" w14:textId="67D885A6" w:rsidR="00D71226" w:rsidRPr="00D71226" w:rsidRDefault="009608CB" w:rsidP="009608CB">
      <w:pPr>
        <w:spacing w:after="16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D71226">
        <w:rPr>
          <w:rFonts w:ascii="Arial" w:hAnsi="Arial" w:cs="Arial"/>
          <w:b/>
          <w:sz w:val="20"/>
          <w:szCs w:val="20"/>
        </w:rPr>
        <w:t>ZP_</w:t>
      </w:r>
      <w:r w:rsidR="00592F46">
        <w:rPr>
          <w:rFonts w:ascii="Arial" w:hAnsi="Arial" w:cs="Arial"/>
          <w:b/>
          <w:sz w:val="20"/>
          <w:szCs w:val="20"/>
        </w:rPr>
        <w:t>3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592F46">
        <w:rPr>
          <w:rFonts w:ascii="Arial" w:hAnsi="Arial" w:cs="Arial"/>
          <w:b/>
          <w:sz w:val="20"/>
          <w:szCs w:val="20"/>
        </w:rPr>
        <w:t>3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076A1">
        <w:rPr>
          <w:rFonts w:ascii="Arial" w:hAnsi="Arial" w:cs="Arial"/>
          <w:b/>
          <w:sz w:val="20"/>
          <w:szCs w:val="20"/>
        </w:rPr>
        <w:t>MT</w:t>
      </w:r>
      <w:r w:rsidRPr="00D71226">
        <w:rPr>
          <w:rFonts w:ascii="Arial" w:hAnsi="Arial" w:cs="Arial"/>
          <w:b/>
          <w:sz w:val="20"/>
          <w:szCs w:val="20"/>
        </w:rPr>
        <w:t>_I</w:t>
      </w:r>
      <w:r w:rsidR="006204EE">
        <w:rPr>
          <w:rFonts w:ascii="Arial" w:hAnsi="Arial" w:cs="Arial"/>
          <w:b/>
          <w:sz w:val="20"/>
          <w:szCs w:val="20"/>
        </w:rPr>
        <w:t>TW</w:t>
      </w:r>
      <w:r w:rsidRPr="00D71226">
        <w:rPr>
          <w:rFonts w:ascii="Arial" w:hAnsi="Arial" w:cs="Arial"/>
          <w:sz w:val="20"/>
          <w:szCs w:val="20"/>
          <w:lang w:eastAsia="zh-CN"/>
        </w:rPr>
        <w:t>.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>ja(my) niżej podpisany(i), reprezentując(y) firmę, której nazwa jest wskazana w pieczęci nagłówkowej, jako upoważniony(</w:t>
      </w:r>
      <w:proofErr w:type="spellStart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eni</w:t>
      </w:r>
      <w:proofErr w:type="spellEnd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w rozumieniu ustawy z dnia 16 lutego 2007 r. o ochronie konkurencji i 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B095524" w14:textId="77777777" w:rsidR="008124CF" w:rsidRPr="008124CF" w:rsidRDefault="008124CF" w:rsidP="008124CF">
      <w:pPr>
        <w:tabs>
          <w:tab w:val="left" w:pos="1073"/>
        </w:tabs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232F9"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AE2C8" w14:textId="77777777" w:rsidR="004E57AF" w:rsidRDefault="004E57AF" w:rsidP="00B60F83">
      <w:pPr>
        <w:spacing w:after="0" w:line="240" w:lineRule="auto"/>
      </w:pPr>
      <w:r>
        <w:separator/>
      </w:r>
    </w:p>
  </w:endnote>
  <w:endnote w:type="continuationSeparator" w:id="0">
    <w:p w14:paraId="3C3EC890" w14:textId="77777777" w:rsidR="004E57AF" w:rsidRDefault="004E57A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3F5D" w14:textId="77777777" w:rsidR="004E57AF" w:rsidRDefault="004E57AF" w:rsidP="00B60F83">
      <w:pPr>
        <w:spacing w:after="0" w:line="240" w:lineRule="auto"/>
      </w:pPr>
      <w:r>
        <w:separator/>
      </w:r>
    </w:p>
  </w:footnote>
  <w:footnote w:type="continuationSeparator" w:id="0">
    <w:p w14:paraId="37F40146" w14:textId="77777777" w:rsidR="004E57AF" w:rsidRDefault="004E57AF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517999">
    <w:abstractNumId w:val="43"/>
  </w:num>
  <w:num w:numId="2" w16cid:durableId="1658146422">
    <w:abstractNumId w:val="5"/>
  </w:num>
  <w:num w:numId="3" w16cid:durableId="1510675347">
    <w:abstractNumId w:val="35"/>
  </w:num>
  <w:num w:numId="4" w16cid:durableId="287780817">
    <w:abstractNumId w:val="10"/>
  </w:num>
  <w:num w:numId="5" w16cid:durableId="631710180">
    <w:abstractNumId w:val="26"/>
  </w:num>
  <w:num w:numId="6" w16cid:durableId="1395203556">
    <w:abstractNumId w:val="46"/>
  </w:num>
  <w:num w:numId="7" w16cid:durableId="1342005760">
    <w:abstractNumId w:val="13"/>
  </w:num>
  <w:num w:numId="8" w16cid:durableId="2000571634">
    <w:abstractNumId w:val="4"/>
  </w:num>
  <w:num w:numId="9" w16cid:durableId="1321931534">
    <w:abstractNumId w:val="36"/>
  </w:num>
  <w:num w:numId="10" w16cid:durableId="15779789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7641667">
    <w:abstractNumId w:val="29"/>
  </w:num>
  <w:num w:numId="12" w16cid:durableId="860803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28243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67634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39825446">
    <w:abstractNumId w:val="30"/>
  </w:num>
  <w:num w:numId="16" w16cid:durableId="1585259150">
    <w:abstractNumId w:val="9"/>
  </w:num>
  <w:num w:numId="17" w16cid:durableId="1434133206">
    <w:abstractNumId w:val="45"/>
  </w:num>
  <w:num w:numId="18" w16cid:durableId="266230564">
    <w:abstractNumId w:val="38"/>
  </w:num>
  <w:num w:numId="19" w16cid:durableId="1251506771">
    <w:abstractNumId w:val="17"/>
  </w:num>
  <w:num w:numId="20" w16cid:durableId="294481916">
    <w:abstractNumId w:val="25"/>
  </w:num>
  <w:num w:numId="21" w16cid:durableId="1158502077">
    <w:abstractNumId w:val="18"/>
  </w:num>
  <w:num w:numId="22" w16cid:durableId="1615749822">
    <w:abstractNumId w:val="8"/>
  </w:num>
  <w:num w:numId="23" w16cid:durableId="864714127">
    <w:abstractNumId w:val="22"/>
  </w:num>
  <w:num w:numId="24" w16cid:durableId="614026275">
    <w:abstractNumId w:val="23"/>
  </w:num>
  <w:num w:numId="25" w16cid:durableId="615789465">
    <w:abstractNumId w:val="20"/>
  </w:num>
  <w:num w:numId="26" w16cid:durableId="1656765118">
    <w:abstractNumId w:val="37"/>
  </w:num>
  <w:num w:numId="27" w16cid:durableId="1256860680">
    <w:abstractNumId w:val="16"/>
  </w:num>
  <w:num w:numId="28" w16cid:durableId="103698888">
    <w:abstractNumId w:val="31"/>
  </w:num>
  <w:num w:numId="29" w16cid:durableId="691222404">
    <w:abstractNumId w:val="41"/>
  </w:num>
  <w:num w:numId="30" w16cid:durableId="1603755436">
    <w:abstractNumId w:val="19"/>
  </w:num>
  <w:num w:numId="31" w16cid:durableId="1801418411">
    <w:abstractNumId w:val="33"/>
  </w:num>
  <w:num w:numId="32" w16cid:durableId="235865741">
    <w:abstractNumId w:val="40"/>
  </w:num>
  <w:num w:numId="33" w16cid:durableId="931476461">
    <w:abstractNumId w:val="14"/>
  </w:num>
  <w:num w:numId="34" w16cid:durableId="807012092">
    <w:abstractNumId w:val="44"/>
  </w:num>
  <w:num w:numId="35" w16cid:durableId="1630668438">
    <w:abstractNumId w:val="34"/>
  </w:num>
  <w:num w:numId="36" w16cid:durableId="1607731270">
    <w:abstractNumId w:val="27"/>
  </w:num>
  <w:num w:numId="37" w16cid:durableId="668213623">
    <w:abstractNumId w:val="28"/>
  </w:num>
  <w:num w:numId="38" w16cid:durableId="971716349">
    <w:abstractNumId w:val="39"/>
  </w:num>
  <w:num w:numId="39" w16cid:durableId="1751777714">
    <w:abstractNumId w:val="11"/>
  </w:num>
  <w:num w:numId="40" w16cid:durableId="443312037">
    <w:abstractNumId w:val="6"/>
  </w:num>
  <w:num w:numId="41" w16cid:durableId="1417433095">
    <w:abstractNumId w:val="21"/>
  </w:num>
  <w:num w:numId="42" w16cid:durableId="1253199322">
    <w:abstractNumId w:val="15"/>
  </w:num>
  <w:num w:numId="43" w16cid:durableId="339699588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716C3"/>
    <w:rsid w:val="000E25AB"/>
    <w:rsid w:val="000E7606"/>
    <w:rsid w:val="0010464B"/>
    <w:rsid w:val="001B4B87"/>
    <w:rsid w:val="001F2803"/>
    <w:rsid w:val="002177DC"/>
    <w:rsid w:val="0022740C"/>
    <w:rsid w:val="002715B1"/>
    <w:rsid w:val="002F006E"/>
    <w:rsid w:val="003257CF"/>
    <w:rsid w:val="0035484F"/>
    <w:rsid w:val="00354FE0"/>
    <w:rsid w:val="00381B69"/>
    <w:rsid w:val="003A4645"/>
    <w:rsid w:val="003C578D"/>
    <w:rsid w:val="003E2631"/>
    <w:rsid w:val="00402F79"/>
    <w:rsid w:val="00404268"/>
    <w:rsid w:val="00446972"/>
    <w:rsid w:val="00473B9A"/>
    <w:rsid w:val="004C327F"/>
    <w:rsid w:val="004E57AF"/>
    <w:rsid w:val="00510863"/>
    <w:rsid w:val="0052001A"/>
    <w:rsid w:val="005230BC"/>
    <w:rsid w:val="0052610E"/>
    <w:rsid w:val="00592F46"/>
    <w:rsid w:val="00596877"/>
    <w:rsid w:val="005C1256"/>
    <w:rsid w:val="005D0B0D"/>
    <w:rsid w:val="006204EE"/>
    <w:rsid w:val="00684E15"/>
    <w:rsid w:val="00685122"/>
    <w:rsid w:val="006C5495"/>
    <w:rsid w:val="006F0F21"/>
    <w:rsid w:val="00741600"/>
    <w:rsid w:val="00783E04"/>
    <w:rsid w:val="007D5FD6"/>
    <w:rsid w:val="008124CF"/>
    <w:rsid w:val="008346B8"/>
    <w:rsid w:val="008738BB"/>
    <w:rsid w:val="00896366"/>
    <w:rsid w:val="008B5BAE"/>
    <w:rsid w:val="008E785B"/>
    <w:rsid w:val="009371BD"/>
    <w:rsid w:val="009608CB"/>
    <w:rsid w:val="00A019C9"/>
    <w:rsid w:val="00A125DE"/>
    <w:rsid w:val="00A631EB"/>
    <w:rsid w:val="00AE4D35"/>
    <w:rsid w:val="00AE6C9A"/>
    <w:rsid w:val="00B41CA4"/>
    <w:rsid w:val="00B5157D"/>
    <w:rsid w:val="00B56527"/>
    <w:rsid w:val="00B60F83"/>
    <w:rsid w:val="00BD11C9"/>
    <w:rsid w:val="00C249E8"/>
    <w:rsid w:val="00D076A1"/>
    <w:rsid w:val="00D125A7"/>
    <w:rsid w:val="00D232F9"/>
    <w:rsid w:val="00D63C57"/>
    <w:rsid w:val="00D709A7"/>
    <w:rsid w:val="00D71226"/>
    <w:rsid w:val="00DC6CCB"/>
    <w:rsid w:val="00E55F73"/>
    <w:rsid w:val="00EB71D9"/>
    <w:rsid w:val="00ED58D3"/>
    <w:rsid w:val="00EE4EB3"/>
    <w:rsid w:val="00F6462C"/>
    <w:rsid w:val="00FE062F"/>
    <w:rsid w:val="00FE3CC9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Sikora Marta</cp:lastModifiedBy>
  <cp:revision>6</cp:revision>
  <dcterms:created xsi:type="dcterms:W3CDTF">2022-02-09T12:06:00Z</dcterms:created>
  <dcterms:modified xsi:type="dcterms:W3CDTF">2023-03-24T10:10:00Z</dcterms:modified>
</cp:coreProperties>
</file>