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D47F05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7C4100" w:rsidRDefault="00F62FE0" w:rsidP="009E1813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540A12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EE4798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47F05" w:rsidRDefault="00EE4798" w:rsidP="00D47F05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47F05" w:rsidRDefault="00EE4798" w:rsidP="00D47F0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47F05" w:rsidRDefault="004F7579" w:rsidP="00D47F0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D0" w:rsidRDefault="00DB44D0">
      <w:pPr>
        <w:spacing w:after="0" w:line="240" w:lineRule="auto"/>
      </w:pPr>
      <w:r>
        <w:separator/>
      </w:r>
    </w:p>
  </w:endnote>
  <w:endnote w:type="continuationSeparator" w:id="0">
    <w:p w:rsidR="00DB44D0" w:rsidRDefault="00D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001EC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DE5A1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D0" w:rsidRDefault="00DB44D0">
      <w:pPr>
        <w:spacing w:after="0" w:line="240" w:lineRule="auto"/>
      </w:pPr>
      <w:r>
        <w:separator/>
      </w:r>
    </w:p>
  </w:footnote>
  <w:footnote w:type="continuationSeparator" w:id="0">
    <w:p w:rsidR="00DB44D0" w:rsidRDefault="00D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ECA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179D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CD3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0D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44D0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5A14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8F82-80EE-4258-8CAD-A430119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2021-09-14T12:52:00Z</cp:lastPrinted>
  <dcterms:created xsi:type="dcterms:W3CDTF">2021-08-19T13:10:00Z</dcterms:created>
  <dcterms:modified xsi:type="dcterms:W3CDTF">2021-09-15T06:03:00Z</dcterms:modified>
</cp:coreProperties>
</file>