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7E31" w:rsidRDefault="00867E31" w:rsidP="00867E31">
      <w:pPr>
        <w:suppressAutoHyphens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</w:pPr>
      <w:r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  <w:t>Załącznik nr 3</w:t>
      </w:r>
    </w:p>
    <w:p w:rsidR="00867E31" w:rsidRPr="00867E31" w:rsidRDefault="00867E31" w:rsidP="00867E31">
      <w:pPr>
        <w:suppressAutoHyphens w:val="0"/>
        <w:rPr>
          <w:rFonts w:asciiTheme="minorHAnsi" w:hAnsiTheme="minorHAnsi"/>
          <w:bCs w:val="0"/>
          <w:caps/>
          <w:sz w:val="20"/>
          <w:szCs w:val="20"/>
          <w:u w:val="single"/>
          <w:lang w:eastAsia="pl-PL"/>
        </w:rPr>
      </w:pPr>
    </w:p>
    <w:p w:rsidR="00867E31" w:rsidRDefault="00867E31" w:rsidP="00867E31">
      <w:pPr>
        <w:suppressAutoHyphens w:val="0"/>
        <w:rPr>
          <w:rFonts w:asciiTheme="minorHAnsi" w:hAnsiTheme="minorHAnsi"/>
          <w:bCs w:val="0"/>
          <w:caps/>
          <w:sz w:val="20"/>
          <w:szCs w:val="20"/>
          <w:u w:val="single"/>
          <w:lang w:eastAsia="pl-PL"/>
        </w:rPr>
      </w:pPr>
    </w:p>
    <w:p w:rsidR="00867E31" w:rsidRPr="00867E31" w:rsidRDefault="00867E31" w:rsidP="00867E31">
      <w:pPr>
        <w:suppressAutoHyphens w:val="0"/>
        <w:jc w:val="center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bookmarkStart w:id="0" w:name="_GoBack"/>
      <w:r w:rsidRPr="00867E31">
        <w:rPr>
          <w:rFonts w:asciiTheme="minorHAnsi" w:hAnsiTheme="minorHAnsi"/>
          <w:bCs w:val="0"/>
          <w:caps/>
          <w:sz w:val="20"/>
          <w:szCs w:val="20"/>
          <w:u w:val="single"/>
          <w:lang w:eastAsia="pl-PL"/>
        </w:rPr>
        <w:t xml:space="preserve">Oświadczenie Wykonawcy/PODWYKONAWCY </w:t>
      </w:r>
      <w:r w:rsidRPr="00867E31">
        <w:rPr>
          <w:rFonts w:asciiTheme="minorHAnsi" w:hAnsiTheme="minorHAnsi"/>
          <w:bCs w:val="0"/>
          <w:sz w:val="20"/>
          <w:szCs w:val="20"/>
          <w:u w:val="single"/>
          <w:lang w:eastAsia="pl-PL"/>
        </w:rPr>
        <w:t xml:space="preserve">DOTYCZĄCE PODSTAW WYKLUCZENIA Z POSTĘPOWANIA  </w:t>
      </w:r>
      <w:bookmarkStart w:id="1" w:name="_Hlk103843015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składane na podstawie art. 7 ust. 1 Ustawy z dnia 13 kwietnia 2022 r. </w:t>
      </w:r>
      <w:bookmarkStart w:id="2" w:name="_Hlk103843037"/>
      <w:bookmarkEnd w:id="1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</w:p>
    <w:bookmarkEnd w:id="2"/>
    <w:bookmarkEnd w:id="0"/>
    <w:p w:rsidR="00867E31" w:rsidRPr="00867E31" w:rsidRDefault="00867E31" w:rsidP="00867E31">
      <w:pPr>
        <w:suppressAutoHyphens w:val="0"/>
        <w:jc w:val="both"/>
        <w:rPr>
          <w:rFonts w:asciiTheme="minorHAnsi" w:hAnsiTheme="minorHAnsi"/>
          <w:bCs w:val="0"/>
          <w:sz w:val="20"/>
          <w:szCs w:val="20"/>
          <w:lang w:eastAsia="pl-PL"/>
        </w:rPr>
      </w:pPr>
    </w:p>
    <w:p w:rsidR="00867E31" w:rsidRDefault="00867E31" w:rsidP="00867E31">
      <w:pPr>
        <w:keepNext/>
        <w:tabs>
          <w:tab w:val="left" w:pos="4253"/>
        </w:tabs>
        <w:suppressAutoHyphens w:val="0"/>
        <w:jc w:val="both"/>
        <w:outlineLvl w:val="1"/>
        <w:rPr>
          <w:rFonts w:asciiTheme="minorHAnsi" w:hAnsiTheme="minorHAnsi"/>
          <w:bCs w:val="0"/>
          <w:iCs/>
          <w:sz w:val="20"/>
          <w:szCs w:val="20"/>
          <w:lang w:eastAsia="pl-PL"/>
        </w:rPr>
      </w:pPr>
    </w:p>
    <w:p w:rsidR="00867E31" w:rsidRPr="00867E31" w:rsidRDefault="00867E31" w:rsidP="00867E31">
      <w:pPr>
        <w:keepNext/>
        <w:tabs>
          <w:tab w:val="left" w:pos="4253"/>
        </w:tabs>
        <w:suppressAutoHyphens w:val="0"/>
        <w:jc w:val="both"/>
        <w:outlineLvl w:val="1"/>
        <w:rPr>
          <w:rFonts w:asciiTheme="minorHAnsi" w:hAnsiTheme="minorHAnsi"/>
          <w:bCs w:val="0"/>
          <w:iCs/>
          <w:sz w:val="20"/>
          <w:szCs w:val="20"/>
          <w:lang w:eastAsia="pl-PL"/>
        </w:rPr>
      </w:pPr>
      <w:r w:rsidRPr="00867E31">
        <w:rPr>
          <w:rFonts w:asciiTheme="minorHAnsi" w:hAnsiTheme="minorHAnsi"/>
          <w:bCs w:val="0"/>
          <w:iCs/>
          <w:sz w:val="20"/>
          <w:szCs w:val="20"/>
          <w:lang w:eastAsia="pl-PL"/>
        </w:rPr>
        <w:t>Zamawiający:</w:t>
      </w:r>
    </w:p>
    <w:p w:rsidR="00867E31" w:rsidRPr="00867E31" w:rsidRDefault="00867E31" w:rsidP="00867E31">
      <w:pPr>
        <w:tabs>
          <w:tab w:val="left" w:pos="0"/>
          <w:tab w:val="left" w:pos="284"/>
        </w:tabs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867E31">
        <w:rPr>
          <w:rFonts w:asciiTheme="minorHAnsi" w:hAnsiTheme="minorHAnsi"/>
          <w:bCs w:val="0"/>
          <w:sz w:val="20"/>
          <w:szCs w:val="20"/>
        </w:rPr>
        <w:t>Politechnika Warszawska</w:t>
      </w:r>
      <w:r w:rsidRPr="00867E31">
        <w:rPr>
          <w:rFonts w:asciiTheme="minorHAnsi" w:hAnsiTheme="minorHAnsi"/>
          <w:sz w:val="20"/>
          <w:szCs w:val="20"/>
        </w:rPr>
        <w:t xml:space="preserve">, </w:t>
      </w:r>
    </w:p>
    <w:p w:rsidR="00867E31" w:rsidRPr="00867E31" w:rsidRDefault="00867E31" w:rsidP="00867E31">
      <w:pPr>
        <w:tabs>
          <w:tab w:val="left" w:pos="0"/>
          <w:tab w:val="left" w:pos="284"/>
        </w:tabs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867E31">
        <w:rPr>
          <w:rFonts w:asciiTheme="minorHAnsi" w:hAnsiTheme="minorHAnsi"/>
          <w:sz w:val="20"/>
          <w:szCs w:val="20"/>
        </w:rPr>
        <w:t>Wydział Mechaniczny Energetyki i Lotnictwa,</w:t>
      </w:r>
    </w:p>
    <w:p w:rsidR="00867E31" w:rsidRPr="00867E31" w:rsidRDefault="00867E31" w:rsidP="00867E31">
      <w:pPr>
        <w:tabs>
          <w:tab w:val="left" w:pos="0"/>
          <w:tab w:val="left" w:pos="284"/>
        </w:tabs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867E31">
        <w:rPr>
          <w:rFonts w:asciiTheme="minorHAnsi" w:hAnsiTheme="minorHAnsi"/>
          <w:sz w:val="20"/>
          <w:szCs w:val="20"/>
        </w:rPr>
        <w:t xml:space="preserve">ul. Nowowiejska 24, </w:t>
      </w:r>
    </w:p>
    <w:p w:rsidR="00867E31" w:rsidRPr="00867E31" w:rsidRDefault="00867E31" w:rsidP="00867E31">
      <w:pPr>
        <w:tabs>
          <w:tab w:val="left" w:pos="0"/>
          <w:tab w:val="left" w:pos="284"/>
        </w:tabs>
        <w:suppressAutoHyphens w:val="0"/>
        <w:rPr>
          <w:rFonts w:asciiTheme="minorHAnsi" w:hAnsiTheme="minorHAnsi"/>
          <w:sz w:val="20"/>
          <w:szCs w:val="20"/>
        </w:rPr>
      </w:pPr>
      <w:r w:rsidRPr="00867E31">
        <w:rPr>
          <w:rFonts w:asciiTheme="minorHAnsi" w:hAnsiTheme="minorHAnsi"/>
          <w:sz w:val="20"/>
          <w:szCs w:val="20"/>
        </w:rPr>
        <w:t>00-665 Warszawa</w:t>
      </w:r>
    </w:p>
    <w:p w:rsidR="00867E31" w:rsidRPr="00867E31" w:rsidRDefault="00867E31" w:rsidP="00867E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Nazwa (firma)/imię i nazwisko Wykonawcy/Podwykonawcy – </w:t>
      </w:r>
    </w:p>
    <w:p w:rsidR="00867E31" w:rsidRPr="00867E31" w:rsidRDefault="00867E31" w:rsidP="00867E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………………………………………………………………………………….…………………………………………………………………………………….….,</w:t>
      </w:r>
    </w:p>
    <w:p w:rsidR="00867E31" w:rsidRPr="00867E31" w:rsidRDefault="00867E31" w:rsidP="00867E31">
      <w:pPr>
        <w:suppressAutoHyphens w:val="0"/>
        <w:autoSpaceDE w:val="0"/>
        <w:autoSpaceDN w:val="0"/>
        <w:adjustRightInd w:val="0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……………………………………………………………………………………………………………………………..……………………………………….,</w:t>
      </w:r>
    </w:p>
    <w:p w:rsidR="00867E31" w:rsidRPr="00867E31" w:rsidRDefault="00867E31" w:rsidP="00867E31">
      <w:pPr>
        <w:suppressAutoHyphens w:val="0"/>
        <w:jc w:val="both"/>
        <w:rPr>
          <w:rFonts w:asciiTheme="minorHAnsi" w:hAnsiTheme="minorHAnsi"/>
          <w:b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sz w:val="20"/>
          <w:szCs w:val="20"/>
          <w:lang w:eastAsia="pl-PL"/>
        </w:rPr>
        <w:t xml:space="preserve">w zależności od podmiotu NIP/PESEL: ………………………………………………………………………….…………...……………….., </w:t>
      </w:r>
    </w:p>
    <w:p w:rsidR="00867E31" w:rsidRPr="00867E31" w:rsidRDefault="00867E31" w:rsidP="00867E31">
      <w:pPr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sz w:val="20"/>
          <w:szCs w:val="20"/>
          <w:lang w:eastAsia="pl-PL"/>
        </w:rPr>
        <w:t>REGON: …………………………………………………………………………………………………………………………..……………….……………...,</w:t>
      </w:r>
    </w:p>
    <w:p w:rsidR="00867E31" w:rsidRPr="00867E31" w:rsidRDefault="00867E31" w:rsidP="00867E31">
      <w:pPr>
        <w:suppressAutoHyphens w:val="0"/>
        <w:ind w:right="-1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w zależności od podmiotu: KRS/</w:t>
      </w:r>
      <w:proofErr w:type="spellStart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CEiDG</w:t>
      </w:r>
      <w:proofErr w:type="spellEnd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): …………………………………………………..…………….…………….……………………….,</w:t>
      </w:r>
    </w:p>
    <w:p w:rsidR="00867E31" w:rsidRPr="00867E31" w:rsidRDefault="00867E31" w:rsidP="00867E31">
      <w:pPr>
        <w:suppressAutoHyphens w:val="0"/>
        <w:ind w:left="2268" w:hanging="2268"/>
        <w:rPr>
          <w:rFonts w:asciiTheme="minorHAnsi" w:hAnsiTheme="minorHAnsi"/>
          <w:b w:val="0"/>
          <w:bCs w:val="0"/>
          <w:i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reprezentowany przez………………………………………………………………………………………………………………..………...</w:t>
      </w:r>
      <w:r w:rsidRPr="00867E31">
        <w:rPr>
          <w:rFonts w:asciiTheme="minorHAnsi" w:hAnsiTheme="minorHAnsi"/>
          <w:b w:val="0"/>
          <w:bCs w:val="0"/>
          <w:i/>
          <w:sz w:val="20"/>
          <w:szCs w:val="20"/>
          <w:lang w:eastAsia="pl-PL"/>
        </w:rPr>
        <w:t xml:space="preserve"> </w:t>
      </w:r>
    </w:p>
    <w:p w:rsidR="00867E31" w:rsidRPr="00867E31" w:rsidRDefault="00867E31" w:rsidP="00867E31">
      <w:pPr>
        <w:suppressAutoHyphens w:val="0"/>
        <w:ind w:left="2268" w:hanging="144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i/>
          <w:sz w:val="20"/>
          <w:szCs w:val="20"/>
          <w:lang w:eastAsia="pl-PL"/>
        </w:rPr>
        <w:t>(</w:t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imię, nazwisko, stanowisko/podstawa do reprezentacji)</w:t>
      </w:r>
    </w:p>
    <w:p w:rsidR="00867E31" w:rsidRPr="00867E31" w:rsidRDefault="00867E31" w:rsidP="00867E31">
      <w:pPr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</w:p>
    <w:p w:rsidR="00867E31" w:rsidRPr="00867E31" w:rsidRDefault="00867E31" w:rsidP="00867E31">
      <w:pPr>
        <w:suppressAutoHyphens w:val="0"/>
        <w:contextualSpacing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Na potrzeby zapytania ofertowego o udzielenie zamówienia publicznego na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  <w:t xml:space="preserve"> </w:t>
      </w:r>
      <w:r w:rsidRPr="00867E31">
        <w:rPr>
          <w:rFonts w:asciiTheme="minorHAnsi" w:hAnsiTheme="minorHAnsi" w:cs="Arial"/>
          <w:bCs w:val="0"/>
          <w:i/>
          <w:sz w:val="20"/>
          <w:szCs w:val="20"/>
          <w:lang w:eastAsia="pl-PL"/>
        </w:rPr>
        <w:t xml:space="preserve">Dostawę płyty traserskiej do Warsztatu Lotniczego </w:t>
      </w:r>
      <w:r w:rsidRPr="00867E31">
        <w:rPr>
          <w:rFonts w:asciiTheme="minorHAnsi" w:hAnsiTheme="minorHAnsi" w:cs="Arial"/>
          <w:bCs w:val="0"/>
          <w:i/>
          <w:sz w:val="20"/>
          <w:szCs w:val="20"/>
          <w:lang w:eastAsia="en-US"/>
        </w:rPr>
        <w:t>na potrzeby realizacji</w:t>
      </w:r>
      <w:r w:rsidRPr="00867E31">
        <w:rPr>
          <w:rFonts w:asciiTheme="minorHAnsi" w:hAnsiTheme="minorHAnsi" w:cs="Arial"/>
          <w:i/>
          <w:sz w:val="20"/>
          <w:szCs w:val="20"/>
          <w:lang w:eastAsia="en-US"/>
        </w:rPr>
        <w:t xml:space="preserve"> projektu „</w:t>
      </w:r>
      <w:r w:rsidRPr="00867E31">
        <w:rPr>
          <w:rFonts w:asciiTheme="minorHAnsi" w:hAnsiTheme="minorHAnsi" w:cstheme="minorHAnsi"/>
          <w:bCs w:val="0"/>
          <w:i/>
          <w:sz w:val="20"/>
          <w:szCs w:val="20"/>
          <w:lang w:eastAsia="en-US"/>
        </w:rPr>
        <w:t xml:space="preserve">Terenowy poligon doświadczalno-wdrożeniowy w powiecie przasnyskim” </w:t>
      </w:r>
      <w:r w:rsidRPr="00867E31">
        <w:rPr>
          <w:rFonts w:asciiTheme="minorHAnsi" w:hAnsiTheme="minorHAnsi" w:cs="Arial"/>
          <w:i/>
          <w:sz w:val="20"/>
          <w:szCs w:val="20"/>
          <w:lang w:eastAsia="en-US"/>
        </w:rPr>
        <w:t>RPMA.01.01.00-14-9875/17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 dla Instytutu Techniki Lotniczej i Mechaniki Stosowanej Wydziału Mechanicznego Energetyki i Lotnictwa Politechniki Warszawskiej </w:t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oznaczonego znakiem </w:t>
      </w:r>
      <w:r w:rsidRPr="00867E31">
        <w:rPr>
          <w:rFonts w:asciiTheme="minorHAnsi" w:hAnsiTheme="minorHAnsi"/>
          <w:bCs w:val="0"/>
          <w:color w:val="000000"/>
          <w:spacing w:val="-5"/>
          <w:sz w:val="20"/>
          <w:szCs w:val="20"/>
          <w:lang w:eastAsia="en-US"/>
        </w:rPr>
        <w:t>PW-ITLiMS-381-2037-69-8/22</w:t>
      </w:r>
      <w:r w:rsidRPr="00867E31">
        <w:rPr>
          <w:rFonts w:asciiTheme="minorHAnsi" w:hAnsiTheme="minorHAnsi"/>
          <w:bCs w:val="0"/>
          <w:color w:val="000000"/>
          <w:spacing w:val="-5"/>
          <w:sz w:val="30"/>
          <w:szCs w:val="30"/>
          <w:lang w:eastAsia="en-US"/>
        </w:rPr>
        <w:t xml:space="preserve"> </w:t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prowadzonego przez Wydział Mechaniczny Energetyki i Lotnictwa Politechniki Warszawskiej  , oświadczam, co następuje:</w:t>
      </w:r>
    </w:p>
    <w:p w:rsidR="00867E31" w:rsidRPr="00867E31" w:rsidRDefault="00867E31" w:rsidP="00867E31">
      <w:pPr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</w:p>
    <w:p w:rsidR="00867E31" w:rsidRPr="00867E31" w:rsidRDefault="00867E31" w:rsidP="00867E31">
      <w:pPr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Pzp</w:t>
      </w:r>
      <w:proofErr w:type="spellEnd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 wyklucza się:</w:t>
      </w:r>
    </w:p>
    <w:p w:rsidR="00867E31" w:rsidRPr="00867E31" w:rsidRDefault="00867E31" w:rsidP="00867E31">
      <w:pPr>
        <w:numPr>
          <w:ilvl w:val="0"/>
          <w:numId w:val="49"/>
        </w:numPr>
        <w:suppressAutoHyphens w:val="0"/>
        <w:spacing w:before="100" w:beforeAutospacing="1" w:after="100" w:afterAutospacing="1"/>
        <w:ind w:left="426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67E31" w:rsidRPr="00867E31" w:rsidRDefault="00867E31" w:rsidP="00867E31">
      <w:pPr>
        <w:numPr>
          <w:ilvl w:val="0"/>
          <w:numId w:val="49"/>
        </w:numPr>
        <w:suppressAutoHyphens w:val="0"/>
        <w:spacing w:before="100" w:beforeAutospacing="1" w:after="100" w:afterAutospacing="1"/>
        <w:ind w:left="426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67E31" w:rsidRPr="00867E31" w:rsidRDefault="00867E31" w:rsidP="00867E31">
      <w:pPr>
        <w:numPr>
          <w:ilvl w:val="0"/>
          <w:numId w:val="49"/>
        </w:numPr>
        <w:suppressAutoHyphens w:val="0"/>
        <w:spacing w:before="100" w:beforeAutospacing="1" w:after="100" w:afterAutospacing="1"/>
        <w:ind w:left="426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867E31" w:rsidDel="00D31D7F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 </w:t>
      </w:r>
    </w:p>
    <w:p w:rsidR="00867E31" w:rsidRPr="00867E31" w:rsidRDefault="00867E31" w:rsidP="00867E31">
      <w:pPr>
        <w:suppressAutoHyphens w:val="0"/>
        <w:spacing w:before="100" w:beforeAutospacing="1" w:after="100" w:afterAutospacing="1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Oświadczam, że nie jestem: obywatelem, osobą fizyczną , osobą prawną, podmiotem, organem, o którym mowa w art. 5k ust.1 rozporządzenia Rady UE nr 833/2014 z dnia 31 lipca 2014r. dotyczącego środków ograniczających w związku z działaniami Rosji destabilizującymi sytuację na Ukrainie, to jest:</w:t>
      </w:r>
    </w:p>
    <w:p w:rsidR="00867E31" w:rsidRPr="00867E31" w:rsidRDefault="00867E31" w:rsidP="00867E31">
      <w:pPr>
        <w:numPr>
          <w:ilvl w:val="0"/>
          <w:numId w:val="50"/>
        </w:numPr>
        <w:suppressAutoHyphens w:val="0"/>
        <w:spacing w:before="100" w:beforeAutospacing="1" w:after="100" w:afterAutospacing="1"/>
        <w:ind w:left="993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nie jestem obywatelem rosyjskim lub osobą fizyczną lub prawną, podmiotem lub organem z siedzibą w Rosji,</w:t>
      </w:r>
    </w:p>
    <w:p w:rsidR="00867E31" w:rsidRPr="00867E31" w:rsidRDefault="00867E31" w:rsidP="00867E31">
      <w:pPr>
        <w:numPr>
          <w:ilvl w:val="0"/>
          <w:numId w:val="50"/>
        </w:numPr>
        <w:suppressAutoHyphens w:val="0"/>
        <w:spacing w:before="100" w:beforeAutospacing="1" w:after="100" w:afterAutospacing="1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nie jestem osobą prawną, podmiotem lub organem, do których prawa własności bezpośrednio lub pośrednio w ponad 50% należą do podmiotu, o którym mowa a lit. a,</w:t>
      </w:r>
    </w:p>
    <w:p w:rsidR="00867E31" w:rsidRPr="00867E31" w:rsidRDefault="00867E31" w:rsidP="00867E31">
      <w:pPr>
        <w:numPr>
          <w:ilvl w:val="0"/>
          <w:numId w:val="50"/>
        </w:numPr>
        <w:suppressAutoHyphens w:val="0"/>
        <w:spacing w:before="100" w:beforeAutospacing="1" w:after="100" w:afterAutospacing="1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lastRenderedPageBreak/>
        <w:t>nie jestem osobą fizyczną lub prawną, podmiotem lub organem działającym w imieniu lub pod kierunkiem podmiotu, o którym mowa w lit. a lub lit. b.</w:t>
      </w:r>
    </w:p>
    <w:p w:rsidR="00867E31" w:rsidRPr="00867E31" w:rsidRDefault="00867E31" w:rsidP="00867E31">
      <w:pPr>
        <w:suppressAutoHyphens w:val="0"/>
        <w:spacing w:before="100" w:beforeAutospacing="1" w:after="100" w:afterAutospacing="1"/>
        <w:ind w:left="360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Oświadczam/my, że zapoznałem/liśmy się z przepisami dotyczącymi środków ograniczających w związku z działaniami Rosji destabilizującymi sytuację na Ukrainie  :</w:t>
      </w:r>
    </w:p>
    <w:p w:rsidR="00867E31" w:rsidRPr="00867E31" w:rsidRDefault="00867E31" w:rsidP="00867E31">
      <w:pPr>
        <w:suppressAutoHyphens w:val="0"/>
        <w:rPr>
          <w:rFonts w:asciiTheme="minorHAnsi" w:hAnsiTheme="minorHAnsi" w:cs="Arial"/>
          <w:sz w:val="20"/>
          <w:szCs w:val="20"/>
          <w:lang w:eastAsia="pl-PL"/>
        </w:rPr>
      </w:pPr>
      <w:r w:rsidRPr="00867E31">
        <w:rPr>
          <w:rFonts w:asciiTheme="minorHAnsi" w:hAnsiTheme="minorHAnsi"/>
          <w:sz w:val="20"/>
          <w:szCs w:val="20"/>
          <w:lang w:eastAsia="pl-PL"/>
        </w:rPr>
        <w:sym w:font="Symbol" w:char="F08F"/>
      </w:r>
      <w:r w:rsidRPr="00867E31">
        <w:rPr>
          <w:rFonts w:asciiTheme="minorHAnsi" w:hAnsiTheme="minorHAnsi"/>
          <w:sz w:val="20"/>
          <w:szCs w:val="20"/>
          <w:lang w:eastAsia="pl-PL"/>
        </w:rPr>
        <w:t xml:space="preserve"> Nie 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 podlegam/y  wykluczeni</w:t>
      </w:r>
      <w:r w:rsidRPr="00867E31">
        <w:rPr>
          <w:rFonts w:asciiTheme="minorHAnsi" w:hAnsiTheme="minorHAnsi" w:cs="Arial"/>
          <w:sz w:val="20"/>
          <w:szCs w:val="20"/>
          <w:lang w:eastAsia="pl-PL"/>
        </w:rPr>
        <w:t>u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 w postępowaniu </w:t>
      </w:r>
      <w:r w:rsidRPr="00867E31">
        <w:rPr>
          <w:rFonts w:asciiTheme="minorHAnsi" w:hAnsiTheme="minorHAnsi" w:cs="Arial"/>
          <w:sz w:val="20"/>
          <w:szCs w:val="20"/>
          <w:lang w:eastAsia="pl-PL"/>
        </w:rPr>
        <w:t xml:space="preserve">na mocy wyżej wymienionych podstaw wykluczenia. </w:t>
      </w:r>
    </w:p>
    <w:p w:rsidR="00867E31" w:rsidRPr="00867E31" w:rsidRDefault="00867E31" w:rsidP="00867E31">
      <w:pPr>
        <w:suppressAutoHyphens w:val="0"/>
        <w:rPr>
          <w:rFonts w:asciiTheme="minorHAnsi" w:hAnsiTheme="minorHAnsi"/>
          <w:sz w:val="20"/>
          <w:szCs w:val="20"/>
          <w:lang w:eastAsia="pl-PL"/>
        </w:rPr>
      </w:pPr>
      <w:r w:rsidRPr="00867E31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867E31">
        <w:rPr>
          <w:rFonts w:asciiTheme="minorHAnsi" w:hAnsiTheme="minorHAnsi"/>
          <w:sz w:val="20"/>
          <w:szCs w:val="20"/>
          <w:lang w:eastAsia="pl-PL"/>
        </w:rPr>
        <w:sym w:font="Symbol" w:char="F08F"/>
      </w:r>
      <w:r w:rsidRPr="00867E31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867E31">
        <w:rPr>
          <w:rFonts w:asciiTheme="minorHAnsi" w:hAnsiTheme="minorHAnsi" w:cs="Arial"/>
          <w:sz w:val="20"/>
          <w:szCs w:val="20"/>
          <w:lang w:eastAsia="pl-PL"/>
        </w:rPr>
        <w:t>Podlegam/my wykluczeniu w postępowaniu na mocy wymienionych podstaw wykluczenia .</w:t>
      </w:r>
      <w:r w:rsidRPr="00867E31" w:rsidDel="00250E83">
        <w:rPr>
          <w:rFonts w:asciiTheme="minorHAnsi" w:hAnsiTheme="minorHAnsi"/>
          <w:sz w:val="20"/>
          <w:szCs w:val="20"/>
          <w:lang w:eastAsia="pl-PL"/>
        </w:rPr>
        <w:t xml:space="preserve"> </w:t>
      </w:r>
    </w:p>
    <w:p w:rsidR="00867E31" w:rsidRPr="00867E31" w:rsidRDefault="00867E31" w:rsidP="00867E31">
      <w:pPr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sym w:font="Symbol" w:char="F08F"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 zaznaczyć właściwe</w:t>
      </w:r>
    </w:p>
    <w:p w:rsidR="00867E31" w:rsidRPr="00867E31" w:rsidRDefault="00867E31" w:rsidP="00867E31">
      <w:pPr>
        <w:suppressAutoHyphens w:val="0"/>
        <w:spacing w:line="360" w:lineRule="auto"/>
        <w:jc w:val="both"/>
        <w:rPr>
          <w:rFonts w:asciiTheme="minorHAnsi" w:hAnsiTheme="minorHAnsi" w:cs="Arial"/>
          <w:b w:val="0"/>
          <w:bCs w:val="0"/>
          <w:i/>
          <w:sz w:val="20"/>
          <w:szCs w:val="20"/>
          <w:lang w:eastAsia="pl-PL"/>
        </w:rPr>
      </w:pPr>
    </w:p>
    <w:p w:rsidR="00867E31" w:rsidRPr="00867E31" w:rsidRDefault="00867E31" w:rsidP="00867E31">
      <w:pPr>
        <w:suppressAutoHyphens w:val="0"/>
        <w:spacing w:line="360" w:lineRule="auto"/>
        <w:jc w:val="both"/>
        <w:rPr>
          <w:rFonts w:asciiTheme="minorHAnsi" w:hAnsiTheme="minorHAnsi" w:cs="Arial"/>
          <w:b w:val="0"/>
          <w:bCs w:val="0"/>
          <w:i/>
          <w:sz w:val="20"/>
          <w:szCs w:val="20"/>
          <w:lang w:eastAsia="pl-PL"/>
        </w:rPr>
      </w:pPr>
    </w:p>
    <w:p w:rsidR="00867E31" w:rsidRPr="00867E31" w:rsidRDefault="00867E31" w:rsidP="00867E31">
      <w:pPr>
        <w:suppressAutoHyphens w:val="0"/>
        <w:spacing w:line="360" w:lineRule="auto"/>
        <w:jc w:val="both"/>
        <w:rPr>
          <w:rFonts w:asciiTheme="minorHAnsi" w:hAnsiTheme="minorHAnsi" w:cs="Arial"/>
          <w:b w:val="0"/>
          <w:bCs w:val="0"/>
          <w:i/>
          <w:sz w:val="20"/>
          <w:szCs w:val="20"/>
          <w:lang w:eastAsia="pl-PL"/>
        </w:rPr>
      </w:pPr>
    </w:p>
    <w:p w:rsidR="00867E31" w:rsidRPr="00867E31" w:rsidRDefault="00867E31" w:rsidP="00867E31">
      <w:pPr>
        <w:suppressAutoHyphens w:val="0"/>
        <w:spacing w:line="360" w:lineRule="auto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…………….…….</w:t>
      </w:r>
      <w:r w:rsidRPr="00867E31">
        <w:rPr>
          <w:rFonts w:asciiTheme="minorHAnsi" w:hAnsiTheme="minorHAnsi" w:cs="Arial"/>
          <w:b w:val="0"/>
          <w:bCs w:val="0"/>
          <w:i/>
          <w:sz w:val="20"/>
          <w:szCs w:val="20"/>
          <w:lang w:eastAsia="pl-PL"/>
        </w:rPr>
        <w:t xml:space="preserve">, </w:t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dnia ………….……. r.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 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…………..………………..……………</w:t>
      </w:r>
    </w:p>
    <w:p w:rsidR="00867E31" w:rsidRPr="00867E31" w:rsidRDefault="00867E31" w:rsidP="00867E31">
      <w:pPr>
        <w:suppressAutoHyphens w:val="0"/>
        <w:spacing w:line="360" w:lineRule="auto"/>
        <w:ind w:firstLine="709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(miejscowość)</w:t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  <w:t xml:space="preserve"> (podpis)</w:t>
      </w:r>
    </w:p>
    <w:p w:rsidR="00A27B89" w:rsidRPr="00832531" w:rsidRDefault="00A27B89" w:rsidP="00832531">
      <w:pPr>
        <w:suppressAutoHyphens w:val="0"/>
        <w:rPr>
          <w:rFonts w:asciiTheme="minorHAnsi" w:hAnsiTheme="minorHAnsi" w:cs="Arial"/>
          <w:b w:val="0"/>
          <w:bCs w:val="0"/>
          <w:i/>
          <w:iCs/>
          <w:sz w:val="20"/>
          <w:szCs w:val="20"/>
          <w:lang w:eastAsia="en-US"/>
        </w:rPr>
      </w:pPr>
    </w:p>
    <w:sectPr w:rsidR="00A27B89" w:rsidRPr="00832531" w:rsidSect="00867E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F05" w:rsidRDefault="00C65F05">
      <w:r>
        <w:separator/>
      </w:r>
    </w:p>
  </w:endnote>
  <w:endnote w:type="continuationSeparator" w:id="0">
    <w:p w:rsidR="00C65F05" w:rsidRDefault="00C6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b w:val="0"/>
        <w:sz w:val="16"/>
        <w:szCs w:val="16"/>
      </w:rPr>
      <w:id w:val="4638349"/>
      <w:docPartObj>
        <w:docPartGallery w:val="Page Numbers (Bottom of Page)"/>
        <w:docPartUnique/>
      </w:docPartObj>
    </w:sdtPr>
    <w:sdtEndPr/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b w:val="0"/>
            <w:sz w:val="16"/>
            <w:szCs w:val="16"/>
          </w:rPr>
        </w:pPr>
        <w:r w:rsidRPr="00127AC8">
          <w:rPr>
            <w:rFonts w:asciiTheme="minorHAnsi" w:hAnsiTheme="minorHAnsi"/>
            <w:b w:val="0"/>
            <w:sz w:val="16"/>
            <w:szCs w:val="16"/>
          </w:rPr>
          <w:t xml:space="preserve">str. </w:t>
        </w:r>
        <w:r w:rsidR="00AA41AB" w:rsidRPr="00127AC8">
          <w:rPr>
            <w:rFonts w:asciiTheme="minorHAnsi" w:hAnsiTheme="minorHAnsi"/>
            <w:b w:val="0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b w:val="0"/>
            <w:sz w:val="16"/>
            <w:szCs w:val="16"/>
          </w:rPr>
          <w:instrText xml:space="preserve"> PAGE    \* MERGEFORMAT </w:instrText>
        </w:r>
        <w:r w:rsidR="00AA41AB" w:rsidRPr="00127AC8">
          <w:rPr>
            <w:rFonts w:asciiTheme="minorHAnsi" w:hAnsiTheme="minorHAnsi"/>
            <w:b w:val="0"/>
            <w:sz w:val="16"/>
            <w:szCs w:val="16"/>
          </w:rPr>
          <w:fldChar w:fldCharType="separate"/>
        </w:r>
        <w:r w:rsidR="00F71421">
          <w:rPr>
            <w:rFonts w:asciiTheme="minorHAnsi" w:hAnsiTheme="minorHAnsi"/>
            <w:b w:val="0"/>
            <w:noProof/>
            <w:sz w:val="16"/>
            <w:szCs w:val="16"/>
          </w:rPr>
          <w:t>4</w:t>
        </w:r>
        <w:r w:rsidR="00AA41AB" w:rsidRPr="00127AC8">
          <w:rPr>
            <w:rFonts w:asciiTheme="minorHAnsi" w:hAnsiTheme="minorHAnsi"/>
            <w:b w:val="0"/>
            <w:sz w:val="16"/>
            <w:szCs w:val="16"/>
          </w:rPr>
          <w:fldChar w:fldCharType="end"/>
        </w:r>
      </w:p>
    </w:sdtContent>
  </w:sdt>
  <w:p w:rsidR="00127AC8" w:rsidRPr="00127AC8" w:rsidRDefault="00127AC8">
    <w:pPr>
      <w:pStyle w:val="Stopka"/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4638347"/>
      <w:docPartObj>
        <w:docPartGallery w:val="Page Numbers (Bottom of Page)"/>
        <w:docPartUnique/>
      </w:docPartObj>
    </w:sdtPr>
    <w:sdtEndPr/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127AC8">
          <w:rPr>
            <w:rFonts w:asciiTheme="minorHAnsi" w:hAnsiTheme="minorHAnsi"/>
            <w:sz w:val="16"/>
            <w:szCs w:val="16"/>
          </w:rPr>
          <w:t xml:space="preserve">str. </w:t>
        </w:r>
        <w:r w:rsidR="00AA41AB" w:rsidRPr="00127AC8">
          <w:rPr>
            <w:rFonts w:asciiTheme="minorHAnsi" w:hAnsiTheme="minorHAnsi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AA41AB" w:rsidRPr="00127AC8">
          <w:rPr>
            <w:rFonts w:asciiTheme="minorHAnsi" w:hAnsiTheme="minorHAnsi"/>
            <w:sz w:val="16"/>
            <w:szCs w:val="16"/>
          </w:rPr>
          <w:fldChar w:fldCharType="separate"/>
        </w:r>
        <w:r w:rsidR="00F71421">
          <w:rPr>
            <w:rFonts w:asciiTheme="minorHAnsi" w:hAnsiTheme="minorHAnsi"/>
            <w:noProof/>
            <w:sz w:val="16"/>
            <w:szCs w:val="16"/>
          </w:rPr>
          <w:t>1</w:t>
        </w:r>
        <w:r w:rsidR="00AA41AB" w:rsidRPr="00127AC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27AC8" w:rsidRDefault="00127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F05" w:rsidRDefault="00C65F05">
      <w:r>
        <w:separator/>
      </w:r>
    </w:p>
  </w:footnote>
  <w:footnote w:type="continuationSeparator" w:id="0">
    <w:p w:rsidR="00C65F05" w:rsidRDefault="00C6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C8" w:rsidRDefault="00127AC8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center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C8" w:rsidRDefault="00127AC8" w:rsidP="00075383">
    <w:pPr>
      <w:pStyle w:val="Nagwek"/>
      <w:jc w:val="center"/>
    </w:pPr>
    <w:r w:rsidRPr="00075383">
      <w:rPr>
        <w:noProof/>
        <w:lang w:eastAsia="pl-PL"/>
      </w:rPr>
      <w:drawing>
        <wp:inline distT="0" distB="0" distL="0" distR="0">
          <wp:extent cx="5177701" cy="465826"/>
          <wp:effectExtent l="0" t="0" r="0" b="0"/>
          <wp:docPr id="12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160" cy="46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C8" w:rsidRPr="00A80C68" w:rsidRDefault="00127AC8" w:rsidP="00A80C68">
    <w:pPr>
      <w:ind w:right="-329"/>
      <w:jc w:val="right"/>
      <w:rPr>
        <w:b w:val="0"/>
        <w:bCs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lowerRoman"/>
      <w:lvlText w:val="%3."/>
      <w:lvlJc w:val="lef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8DC05FA4"/>
    <w:lvl w:ilvl="0">
      <w:start w:val="1"/>
      <w:numFmt w:val="decimal"/>
      <w:lvlText w:val="%1."/>
      <w:lvlJc w:val="left"/>
      <w:pPr>
        <w:tabs>
          <w:tab w:val="num" w:pos="2699"/>
        </w:tabs>
        <w:ind w:left="0" w:firstLine="2700"/>
      </w:pPr>
    </w:lvl>
    <w:lvl w:ilvl="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17"/>
        </w:tabs>
        <w:ind w:left="717" w:hanging="717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-246"/>
        </w:tabs>
        <w:ind w:left="540" w:hanging="360"/>
      </w:pPr>
    </w:lvl>
    <w:lvl w:ilvl="3">
      <w:start w:val="10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680" w:hanging="180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9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-69"/>
        </w:tabs>
        <w:ind w:left="717" w:hanging="360"/>
      </w:p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9" w15:restartNumberingAfterBreak="0">
    <w:nsid w:val="07D522FB"/>
    <w:multiLevelType w:val="hybridMultilevel"/>
    <w:tmpl w:val="80FE26BC"/>
    <w:lvl w:ilvl="0" w:tplc="5B7C2D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AAF0B62"/>
    <w:multiLevelType w:val="hybridMultilevel"/>
    <w:tmpl w:val="C396EE34"/>
    <w:lvl w:ilvl="0" w:tplc="E8D4BE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FD6B0A"/>
    <w:multiLevelType w:val="hybridMultilevel"/>
    <w:tmpl w:val="6922DEE6"/>
    <w:lvl w:ilvl="0" w:tplc="3B6C3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A20EF2"/>
    <w:multiLevelType w:val="hybridMultilevel"/>
    <w:tmpl w:val="0F80EE2C"/>
    <w:lvl w:ilvl="0" w:tplc="00000019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4" w15:restartNumberingAfterBreak="0">
    <w:nsid w:val="218D5CD6"/>
    <w:multiLevelType w:val="hybridMultilevel"/>
    <w:tmpl w:val="80FE26BC"/>
    <w:lvl w:ilvl="0" w:tplc="5B7C2D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CE108B"/>
    <w:multiLevelType w:val="multilevel"/>
    <w:tmpl w:val="0000000E"/>
    <w:name w:val="WW8Num82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E774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48619F"/>
    <w:multiLevelType w:val="hybridMultilevel"/>
    <w:tmpl w:val="B54CA082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DA0B43"/>
    <w:multiLevelType w:val="hybridMultilevel"/>
    <w:tmpl w:val="5310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37255E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4AC38DC"/>
    <w:multiLevelType w:val="hybridMultilevel"/>
    <w:tmpl w:val="489617A4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4E9A3240"/>
    <w:multiLevelType w:val="hybridMultilevel"/>
    <w:tmpl w:val="0F2EDB40"/>
    <w:lvl w:ilvl="0" w:tplc="E8D4B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2204A21"/>
    <w:multiLevelType w:val="hybridMultilevel"/>
    <w:tmpl w:val="E9BA47A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572033A6"/>
    <w:multiLevelType w:val="multilevel"/>
    <w:tmpl w:val="00000009"/>
    <w:name w:val="WW8Num9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599C0840"/>
    <w:multiLevelType w:val="hybridMultilevel"/>
    <w:tmpl w:val="50CC04B8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E015E2"/>
    <w:multiLevelType w:val="hybridMultilevel"/>
    <w:tmpl w:val="0AFA8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889060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FFB66AD"/>
    <w:multiLevelType w:val="hybridMultilevel"/>
    <w:tmpl w:val="802A519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62330AD3"/>
    <w:multiLevelType w:val="hybridMultilevel"/>
    <w:tmpl w:val="F886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12432C"/>
    <w:multiLevelType w:val="multilevel"/>
    <w:tmpl w:val="0000000E"/>
    <w:name w:val="WW8Num8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150A02"/>
    <w:multiLevelType w:val="hybridMultilevel"/>
    <w:tmpl w:val="62BE85B8"/>
    <w:lvl w:ilvl="0" w:tplc="3D60F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4851D0"/>
    <w:multiLevelType w:val="hybridMultilevel"/>
    <w:tmpl w:val="E9B66D06"/>
    <w:lvl w:ilvl="0" w:tplc="D97CF3E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EA46806"/>
    <w:multiLevelType w:val="hybridMultilevel"/>
    <w:tmpl w:val="F342DAEE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DE332A"/>
    <w:multiLevelType w:val="hybridMultilevel"/>
    <w:tmpl w:val="EC8EB41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5" w15:restartNumberingAfterBreak="0">
    <w:nsid w:val="72823E77"/>
    <w:multiLevelType w:val="hybridMultilevel"/>
    <w:tmpl w:val="5AAAB1B4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E673A7"/>
    <w:multiLevelType w:val="hybridMultilevel"/>
    <w:tmpl w:val="5A34D6D8"/>
    <w:name w:val="WW8Num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4A17E2"/>
    <w:multiLevelType w:val="hybridMultilevel"/>
    <w:tmpl w:val="D498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1E380D"/>
    <w:multiLevelType w:val="multilevel"/>
    <w:tmpl w:val="00000008"/>
    <w:name w:val="WW8Num82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4"/>
  </w:num>
  <w:num w:numId="23">
    <w:abstractNumId w:val="26"/>
  </w:num>
  <w:num w:numId="24">
    <w:abstractNumId w:val="28"/>
  </w:num>
  <w:num w:numId="25">
    <w:abstractNumId w:val="51"/>
  </w:num>
  <w:num w:numId="26">
    <w:abstractNumId w:val="47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57"/>
  </w:num>
  <w:num w:numId="30">
    <w:abstractNumId w:val="41"/>
  </w:num>
  <w:num w:numId="31">
    <w:abstractNumId w:val="37"/>
  </w:num>
  <w:num w:numId="32">
    <w:abstractNumId w:val="32"/>
  </w:num>
  <w:num w:numId="33">
    <w:abstractNumId w:val="49"/>
  </w:num>
  <w:num w:numId="34">
    <w:abstractNumId w:val="30"/>
  </w:num>
  <w:num w:numId="35">
    <w:abstractNumId w:val="55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43"/>
  </w:num>
  <w:num w:numId="39">
    <w:abstractNumId w:val="42"/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34"/>
  </w:num>
  <w:num w:numId="43">
    <w:abstractNumId w:val="45"/>
  </w:num>
  <w:num w:numId="44">
    <w:abstractNumId w:val="53"/>
  </w:num>
  <w:num w:numId="45">
    <w:abstractNumId w:val="54"/>
  </w:num>
  <w:num w:numId="46">
    <w:abstractNumId w:val="36"/>
  </w:num>
  <w:num w:numId="47">
    <w:abstractNumId w:val="46"/>
  </w:num>
  <w:num w:numId="48">
    <w:abstractNumId w:val="39"/>
  </w:num>
  <w:num w:numId="49">
    <w:abstractNumId w:val="3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E3"/>
    <w:rsid w:val="00003BD0"/>
    <w:rsid w:val="00007779"/>
    <w:rsid w:val="00014463"/>
    <w:rsid w:val="0003014E"/>
    <w:rsid w:val="0003799B"/>
    <w:rsid w:val="00043AEC"/>
    <w:rsid w:val="00054C11"/>
    <w:rsid w:val="00057F91"/>
    <w:rsid w:val="00071AE0"/>
    <w:rsid w:val="000735E8"/>
    <w:rsid w:val="0007419E"/>
    <w:rsid w:val="00074B3B"/>
    <w:rsid w:val="00075383"/>
    <w:rsid w:val="000B1E92"/>
    <w:rsid w:val="000B406F"/>
    <w:rsid w:val="000C0E6F"/>
    <w:rsid w:val="000C70F5"/>
    <w:rsid w:val="000D032E"/>
    <w:rsid w:val="000E0015"/>
    <w:rsid w:val="000F04A4"/>
    <w:rsid w:val="001038F8"/>
    <w:rsid w:val="00110F16"/>
    <w:rsid w:val="00125D8E"/>
    <w:rsid w:val="00127AC8"/>
    <w:rsid w:val="00131F89"/>
    <w:rsid w:val="001A5BBE"/>
    <w:rsid w:val="001B1A47"/>
    <w:rsid w:val="001D1B87"/>
    <w:rsid w:val="001D3614"/>
    <w:rsid w:val="001F5552"/>
    <w:rsid w:val="002117E8"/>
    <w:rsid w:val="00222A83"/>
    <w:rsid w:val="00230BC4"/>
    <w:rsid w:val="00234BDD"/>
    <w:rsid w:val="00236C2E"/>
    <w:rsid w:val="00254755"/>
    <w:rsid w:val="00266E5C"/>
    <w:rsid w:val="002824A6"/>
    <w:rsid w:val="002B3E9A"/>
    <w:rsid w:val="002B4AA2"/>
    <w:rsid w:val="002C686F"/>
    <w:rsid w:val="002C7ECF"/>
    <w:rsid w:val="002E18AC"/>
    <w:rsid w:val="002F6598"/>
    <w:rsid w:val="00313186"/>
    <w:rsid w:val="00370A80"/>
    <w:rsid w:val="0037472D"/>
    <w:rsid w:val="00390CCD"/>
    <w:rsid w:val="003949F6"/>
    <w:rsid w:val="003959D2"/>
    <w:rsid w:val="003A578F"/>
    <w:rsid w:val="003A5806"/>
    <w:rsid w:val="003E068F"/>
    <w:rsid w:val="003E5048"/>
    <w:rsid w:val="003F3E34"/>
    <w:rsid w:val="0042012B"/>
    <w:rsid w:val="00420C96"/>
    <w:rsid w:val="004339DF"/>
    <w:rsid w:val="00490B2D"/>
    <w:rsid w:val="00491194"/>
    <w:rsid w:val="004A1E12"/>
    <w:rsid w:val="004A7466"/>
    <w:rsid w:val="004B1D47"/>
    <w:rsid w:val="004C295E"/>
    <w:rsid w:val="004C2A5C"/>
    <w:rsid w:val="004D070A"/>
    <w:rsid w:val="004D543D"/>
    <w:rsid w:val="004D6DD2"/>
    <w:rsid w:val="004E0B9E"/>
    <w:rsid w:val="004E216B"/>
    <w:rsid w:val="005034F2"/>
    <w:rsid w:val="00533AB3"/>
    <w:rsid w:val="00570A0A"/>
    <w:rsid w:val="0059013B"/>
    <w:rsid w:val="005A457A"/>
    <w:rsid w:val="005C73DA"/>
    <w:rsid w:val="005D2690"/>
    <w:rsid w:val="005E21AA"/>
    <w:rsid w:val="005E67A5"/>
    <w:rsid w:val="005F6276"/>
    <w:rsid w:val="005F7EB8"/>
    <w:rsid w:val="00610FAD"/>
    <w:rsid w:val="00613426"/>
    <w:rsid w:val="006263A6"/>
    <w:rsid w:val="00645C69"/>
    <w:rsid w:val="006637C1"/>
    <w:rsid w:val="00677B51"/>
    <w:rsid w:val="00695101"/>
    <w:rsid w:val="006B3AD8"/>
    <w:rsid w:val="006C7EF0"/>
    <w:rsid w:val="006D51E2"/>
    <w:rsid w:val="006D6256"/>
    <w:rsid w:val="006E1D49"/>
    <w:rsid w:val="006F699B"/>
    <w:rsid w:val="006F765D"/>
    <w:rsid w:val="0070735B"/>
    <w:rsid w:val="007438E7"/>
    <w:rsid w:val="00762E87"/>
    <w:rsid w:val="007664D4"/>
    <w:rsid w:val="007668F0"/>
    <w:rsid w:val="0077729B"/>
    <w:rsid w:val="007836F1"/>
    <w:rsid w:val="00786CC6"/>
    <w:rsid w:val="00793DD9"/>
    <w:rsid w:val="007952AB"/>
    <w:rsid w:val="007B3551"/>
    <w:rsid w:val="007B451A"/>
    <w:rsid w:val="007B5302"/>
    <w:rsid w:val="007B6B4D"/>
    <w:rsid w:val="007E5420"/>
    <w:rsid w:val="007F0EDD"/>
    <w:rsid w:val="00802ABF"/>
    <w:rsid w:val="00824121"/>
    <w:rsid w:val="00832531"/>
    <w:rsid w:val="00835C30"/>
    <w:rsid w:val="00854D49"/>
    <w:rsid w:val="00860EB3"/>
    <w:rsid w:val="0086797A"/>
    <w:rsid w:val="00867E31"/>
    <w:rsid w:val="0087506C"/>
    <w:rsid w:val="008851AC"/>
    <w:rsid w:val="00892789"/>
    <w:rsid w:val="008F0AE1"/>
    <w:rsid w:val="00931D91"/>
    <w:rsid w:val="00937E12"/>
    <w:rsid w:val="00957729"/>
    <w:rsid w:val="00963463"/>
    <w:rsid w:val="00967390"/>
    <w:rsid w:val="009A0FDB"/>
    <w:rsid w:val="009D7B94"/>
    <w:rsid w:val="00A04FD0"/>
    <w:rsid w:val="00A160BB"/>
    <w:rsid w:val="00A20332"/>
    <w:rsid w:val="00A2399D"/>
    <w:rsid w:val="00A27B89"/>
    <w:rsid w:val="00A344F2"/>
    <w:rsid w:val="00A53905"/>
    <w:rsid w:val="00A6001F"/>
    <w:rsid w:val="00A65384"/>
    <w:rsid w:val="00A661FE"/>
    <w:rsid w:val="00A67C75"/>
    <w:rsid w:val="00A7394B"/>
    <w:rsid w:val="00A80C68"/>
    <w:rsid w:val="00AA41AB"/>
    <w:rsid w:val="00AF675F"/>
    <w:rsid w:val="00B02493"/>
    <w:rsid w:val="00B0532B"/>
    <w:rsid w:val="00B0557A"/>
    <w:rsid w:val="00B12A07"/>
    <w:rsid w:val="00B15E9E"/>
    <w:rsid w:val="00B37B0C"/>
    <w:rsid w:val="00B538E3"/>
    <w:rsid w:val="00B66F51"/>
    <w:rsid w:val="00B755F0"/>
    <w:rsid w:val="00B85B56"/>
    <w:rsid w:val="00B94D53"/>
    <w:rsid w:val="00BA4F4D"/>
    <w:rsid w:val="00BC3D28"/>
    <w:rsid w:val="00BC625D"/>
    <w:rsid w:val="00BD6EED"/>
    <w:rsid w:val="00BE1088"/>
    <w:rsid w:val="00BE3000"/>
    <w:rsid w:val="00C02BAB"/>
    <w:rsid w:val="00C03817"/>
    <w:rsid w:val="00C15779"/>
    <w:rsid w:val="00C202B0"/>
    <w:rsid w:val="00C40F5B"/>
    <w:rsid w:val="00C46279"/>
    <w:rsid w:val="00C65F05"/>
    <w:rsid w:val="00C83F5A"/>
    <w:rsid w:val="00CA757C"/>
    <w:rsid w:val="00CB0B99"/>
    <w:rsid w:val="00CB704D"/>
    <w:rsid w:val="00CD38AB"/>
    <w:rsid w:val="00CD643B"/>
    <w:rsid w:val="00D00C93"/>
    <w:rsid w:val="00D20AA4"/>
    <w:rsid w:val="00D55E3C"/>
    <w:rsid w:val="00D574ED"/>
    <w:rsid w:val="00D57BEA"/>
    <w:rsid w:val="00D707E3"/>
    <w:rsid w:val="00D830EB"/>
    <w:rsid w:val="00D87B1E"/>
    <w:rsid w:val="00DA4840"/>
    <w:rsid w:val="00DB6597"/>
    <w:rsid w:val="00DC2589"/>
    <w:rsid w:val="00DC5CD5"/>
    <w:rsid w:val="00DC6482"/>
    <w:rsid w:val="00DD7E0E"/>
    <w:rsid w:val="00DE3DBF"/>
    <w:rsid w:val="00DF03B6"/>
    <w:rsid w:val="00DF7CEE"/>
    <w:rsid w:val="00E02336"/>
    <w:rsid w:val="00E447B6"/>
    <w:rsid w:val="00E66F48"/>
    <w:rsid w:val="00E75CD4"/>
    <w:rsid w:val="00E86372"/>
    <w:rsid w:val="00E919AE"/>
    <w:rsid w:val="00EA1A6D"/>
    <w:rsid w:val="00EA5CCD"/>
    <w:rsid w:val="00EB14A5"/>
    <w:rsid w:val="00EE7EE3"/>
    <w:rsid w:val="00F07D62"/>
    <w:rsid w:val="00F213A4"/>
    <w:rsid w:val="00F33213"/>
    <w:rsid w:val="00F56F9D"/>
    <w:rsid w:val="00F7064B"/>
    <w:rsid w:val="00F71421"/>
    <w:rsid w:val="00F81973"/>
    <w:rsid w:val="00F8287D"/>
    <w:rsid w:val="00FA4F39"/>
    <w:rsid w:val="00FA6941"/>
    <w:rsid w:val="00FB0B71"/>
    <w:rsid w:val="00FC58B9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749F"/>
  <w15:docId w15:val="{3EA9C2B3-A74C-4D42-916A-8BC6DF45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BF"/>
    <w:pPr>
      <w:suppressAutoHyphens/>
    </w:pPr>
    <w:rPr>
      <w:b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E3DBF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DE3DBF"/>
    <w:pPr>
      <w:keepNext/>
      <w:numPr>
        <w:ilvl w:val="1"/>
        <w:numId w:val="1"/>
      </w:numPr>
      <w:jc w:val="center"/>
      <w:outlineLvl w:val="1"/>
    </w:pPr>
    <w:rPr>
      <w:b w:val="0"/>
      <w:bCs w:val="0"/>
    </w:rPr>
  </w:style>
  <w:style w:type="paragraph" w:styleId="Nagwek3">
    <w:name w:val="heading 3"/>
    <w:basedOn w:val="Normalny"/>
    <w:next w:val="Normalny"/>
    <w:qFormat/>
    <w:rsid w:val="00DE3DBF"/>
    <w:pPr>
      <w:keepNext/>
      <w:numPr>
        <w:ilvl w:val="2"/>
        <w:numId w:val="1"/>
      </w:numPr>
      <w:outlineLvl w:val="2"/>
    </w:pPr>
    <w:rPr>
      <w:rFonts w:ascii="Tahoma" w:hAnsi="Tahoma"/>
      <w:b w:val="0"/>
      <w:color w:val="008080"/>
      <w:szCs w:val="20"/>
      <w:lang w:val="en-US"/>
    </w:rPr>
  </w:style>
  <w:style w:type="paragraph" w:styleId="Nagwek4">
    <w:name w:val="heading 4"/>
    <w:basedOn w:val="Normalny"/>
    <w:next w:val="Normalny"/>
    <w:qFormat/>
    <w:rsid w:val="00DE3DBF"/>
    <w:pPr>
      <w:keepNext/>
      <w:numPr>
        <w:ilvl w:val="3"/>
        <w:numId w:val="1"/>
      </w:numPr>
      <w:jc w:val="right"/>
      <w:outlineLvl w:val="3"/>
    </w:pPr>
    <w:rPr>
      <w:rFonts w:ascii="Tahoma" w:hAnsi="Tahoma"/>
      <w:b w:val="0"/>
      <w:color w:val="008080"/>
      <w:szCs w:val="20"/>
    </w:rPr>
  </w:style>
  <w:style w:type="paragraph" w:styleId="Nagwek5">
    <w:name w:val="heading 5"/>
    <w:basedOn w:val="Normalny"/>
    <w:next w:val="Normalny"/>
    <w:qFormat/>
    <w:rsid w:val="00DE3DBF"/>
    <w:pPr>
      <w:keepNext/>
      <w:numPr>
        <w:ilvl w:val="4"/>
        <w:numId w:val="1"/>
      </w:numPr>
      <w:ind w:left="2832" w:firstLine="708"/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qFormat/>
    <w:rsid w:val="00DE3DBF"/>
    <w:pPr>
      <w:keepNext/>
      <w:numPr>
        <w:ilvl w:val="5"/>
        <w:numId w:val="1"/>
      </w:numPr>
      <w:shd w:val="clear" w:color="auto" w:fill="FFFFFF"/>
      <w:ind w:left="0" w:right="-159" w:firstLine="0"/>
      <w:outlineLvl w:val="5"/>
    </w:pPr>
    <w:rPr>
      <w:spacing w:val="-5"/>
      <w:szCs w:val="28"/>
    </w:rPr>
  </w:style>
  <w:style w:type="paragraph" w:styleId="Nagwek7">
    <w:name w:val="heading 7"/>
    <w:basedOn w:val="Normalny"/>
    <w:next w:val="Normalny"/>
    <w:qFormat/>
    <w:rsid w:val="00DE3DBF"/>
    <w:pPr>
      <w:keepNext/>
      <w:numPr>
        <w:ilvl w:val="6"/>
        <w:numId w:val="1"/>
      </w:numPr>
      <w:shd w:val="clear" w:color="auto" w:fill="FFFFFF"/>
      <w:ind w:left="0" w:right="-159" w:firstLine="0"/>
      <w:outlineLvl w:val="6"/>
    </w:pPr>
    <w:rPr>
      <w:b w:val="0"/>
      <w:bCs w:val="0"/>
      <w:i/>
      <w:iCs/>
      <w:spacing w:val="-5"/>
      <w:szCs w:val="28"/>
    </w:rPr>
  </w:style>
  <w:style w:type="paragraph" w:styleId="Nagwek8">
    <w:name w:val="heading 8"/>
    <w:basedOn w:val="Normalny"/>
    <w:next w:val="Normalny"/>
    <w:qFormat/>
    <w:rsid w:val="00DE3DBF"/>
    <w:pPr>
      <w:keepNext/>
      <w:numPr>
        <w:ilvl w:val="7"/>
        <w:numId w:val="1"/>
      </w:numPr>
      <w:jc w:val="center"/>
      <w:outlineLvl w:val="7"/>
    </w:pPr>
    <w:rPr>
      <w:sz w:val="20"/>
    </w:rPr>
  </w:style>
  <w:style w:type="paragraph" w:styleId="Nagwek9">
    <w:name w:val="heading 9"/>
    <w:basedOn w:val="Normalny"/>
    <w:next w:val="Normalny"/>
    <w:qFormat/>
    <w:rsid w:val="00DE3DBF"/>
    <w:pPr>
      <w:keepNext/>
      <w:numPr>
        <w:ilvl w:val="8"/>
        <w:numId w:val="1"/>
      </w:numPr>
      <w:tabs>
        <w:tab w:val="left" w:pos="3240"/>
        <w:tab w:val="left" w:pos="5760"/>
        <w:tab w:val="left" w:pos="5940"/>
      </w:tabs>
      <w:spacing w:line="360" w:lineRule="auto"/>
      <w:outlineLvl w:val="8"/>
    </w:pPr>
    <w:rPr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1">
    <w:name w:val="WW8Num9z1"/>
    <w:rsid w:val="00DE3DBF"/>
    <w:rPr>
      <w:b w:val="0"/>
      <w:i w:val="0"/>
    </w:rPr>
  </w:style>
  <w:style w:type="character" w:customStyle="1" w:styleId="WW8Num24z0">
    <w:name w:val="WW8Num24z0"/>
    <w:rsid w:val="00DE3DBF"/>
    <w:rPr>
      <w:rFonts w:ascii="Wingdings" w:hAnsi="Wingdings" w:cs="Times New Roman"/>
    </w:rPr>
  </w:style>
  <w:style w:type="character" w:customStyle="1" w:styleId="WW8Num24z1">
    <w:name w:val="WW8Num24z1"/>
    <w:rsid w:val="00DE3DBF"/>
    <w:rPr>
      <w:rFonts w:ascii="Symbol" w:hAnsi="Symbol" w:cs="Courier New"/>
    </w:rPr>
  </w:style>
  <w:style w:type="character" w:customStyle="1" w:styleId="WW8Num26z0">
    <w:name w:val="WW8Num26z0"/>
    <w:rsid w:val="00DE3DBF"/>
    <w:rPr>
      <w:rFonts w:ascii="Times New Roman" w:hAnsi="Times New Roman" w:cs="Times New Roman"/>
      <w:b/>
    </w:rPr>
  </w:style>
  <w:style w:type="character" w:customStyle="1" w:styleId="WW8Num28z0">
    <w:name w:val="WW8Num28z0"/>
    <w:rsid w:val="00DE3D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E3DBF"/>
  </w:style>
  <w:style w:type="character" w:customStyle="1" w:styleId="WW8Num10z1">
    <w:name w:val="WW8Num10z1"/>
    <w:rsid w:val="00DE3DBF"/>
    <w:rPr>
      <w:b w:val="0"/>
      <w:i w:val="0"/>
    </w:rPr>
  </w:style>
  <w:style w:type="character" w:customStyle="1" w:styleId="WW8Num23z0">
    <w:name w:val="WW8Num23z0"/>
    <w:rsid w:val="00DE3DBF"/>
    <w:rPr>
      <w:rFonts w:ascii="Wingdings" w:hAnsi="Wingdings"/>
      <w:sz w:val="20"/>
      <w:szCs w:val="20"/>
    </w:rPr>
  </w:style>
  <w:style w:type="character" w:customStyle="1" w:styleId="WW8Num28z1">
    <w:name w:val="WW8Num28z1"/>
    <w:rsid w:val="00DE3DBF"/>
    <w:rPr>
      <w:rFonts w:ascii="Courier New" w:hAnsi="Courier New" w:cs="Courier New"/>
    </w:rPr>
  </w:style>
  <w:style w:type="character" w:customStyle="1" w:styleId="WW8Num30z0">
    <w:name w:val="WW8Num30z0"/>
    <w:rsid w:val="00DE3DBF"/>
    <w:rPr>
      <w:rFonts w:ascii="Times New Roman" w:hAnsi="Times New Roman" w:cs="Times New Roman"/>
      <w:b/>
    </w:rPr>
  </w:style>
  <w:style w:type="character" w:customStyle="1" w:styleId="WW8Num30z1">
    <w:name w:val="WW8Num30z1"/>
    <w:rsid w:val="00DE3DBF"/>
    <w:rPr>
      <w:rFonts w:ascii="Times New Roman" w:hAnsi="Times New Roman" w:cs="Times New Roman"/>
    </w:rPr>
  </w:style>
  <w:style w:type="character" w:customStyle="1" w:styleId="WW8Num32z0">
    <w:name w:val="WW8Num32z0"/>
    <w:rsid w:val="00DE3DBF"/>
    <w:rPr>
      <w:b w:val="0"/>
      <w:sz w:val="24"/>
      <w:szCs w:val="24"/>
    </w:rPr>
  </w:style>
  <w:style w:type="character" w:customStyle="1" w:styleId="WW8Num15z1">
    <w:name w:val="WW8Num15z1"/>
    <w:rsid w:val="00DE3DBF"/>
    <w:rPr>
      <w:b w:val="0"/>
      <w:i w:val="0"/>
    </w:rPr>
  </w:style>
  <w:style w:type="character" w:customStyle="1" w:styleId="WW8Num20z0">
    <w:name w:val="WW8Num20z0"/>
    <w:rsid w:val="00DE3DBF"/>
    <w:rPr>
      <w:rFonts w:ascii="Wingdings" w:hAnsi="Wingdings"/>
    </w:rPr>
  </w:style>
  <w:style w:type="character" w:customStyle="1" w:styleId="WW8Num20z1">
    <w:name w:val="WW8Num20z1"/>
    <w:rsid w:val="00DE3DBF"/>
    <w:rPr>
      <w:rFonts w:ascii="Courier New" w:hAnsi="Courier New"/>
    </w:rPr>
  </w:style>
  <w:style w:type="character" w:customStyle="1" w:styleId="WW8Num20z3">
    <w:name w:val="WW8Num20z3"/>
    <w:rsid w:val="00DE3DBF"/>
    <w:rPr>
      <w:rFonts w:ascii="Symbol" w:hAnsi="Symbol"/>
    </w:rPr>
  </w:style>
  <w:style w:type="character" w:customStyle="1" w:styleId="WW8Num28z2">
    <w:name w:val="WW8Num28z2"/>
    <w:rsid w:val="00DE3DBF"/>
    <w:rPr>
      <w:rFonts w:ascii="Wingdings" w:hAnsi="Wingdings"/>
    </w:rPr>
  </w:style>
  <w:style w:type="character" w:customStyle="1" w:styleId="WW8Num28z3">
    <w:name w:val="WW8Num28z3"/>
    <w:rsid w:val="00DE3DBF"/>
    <w:rPr>
      <w:rFonts w:ascii="Symbol" w:hAnsi="Symbol"/>
    </w:rPr>
  </w:style>
  <w:style w:type="character" w:customStyle="1" w:styleId="WW8Num29z0">
    <w:name w:val="WW8Num29z0"/>
    <w:rsid w:val="00DE3DBF"/>
    <w:rPr>
      <w:rFonts w:ascii="Symbol" w:hAnsi="Symbol"/>
    </w:rPr>
  </w:style>
  <w:style w:type="character" w:customStyle="1" w:styleId="WW8Num29z1">
    <w:name w:val="WW8Num29z1"/>
    <w:rsid w:val="00DE3DBF"/>
    <w:rPr>
      <w:rFonts w:ascii="Courier New" w:hAnsi="Courier New" w:cs="Courier New"/>
    </w:rPr>
  </w:style>
  <w:style w:type="character" w:customStyle="1" w:styleId="WW8Num29z2">
    <w:name w:val="WW8Num29z2"/>
    <w:rsid w:val="00DE3DBF"/>
    <w:rPr>
      <w:rFonts w:ascii="Wingdings" w:hAnsi="Wingdings"/>
    </w:rPr>
  </w:style>
  <w:style w:type="character" w:customStyle="1" w:styleId="WW8Num38z0">
    <w:name w:val="WW8Num38z0"/>
    <w:rsid w:val="00DE3DBF"/>
    <w:rPr>
      <w:rFonts w:ascii="Symbol" w:hAnsi="Symbol"/>
    </w:rPr>
  </w:style>
  <w:style w:type="character" w:customStyle="1" w:styleId="WW8Num38z1">
    <w:name w:val="WW8Num38z1"/>
    <w:rsid w:val="00DE3DBF"/>
    <w:rPr>
      <w:rFonts w:ascii="Courier New" w:hAnsi="Courier New" w:cs="Courier New"/>
    </w:rPr>
  </w:style>
  <w:style w:type="character" w:customStyle="1" w:styleId="WW8Num38z2">
    <w:name w:val="WW8Num38z2"/>
    <w:rsid w:val="00DE3DBF"/>
    <w:rPr>
      <w:rFonts w:ascii="Wingdings" w:hAnsi="Wingdings"/>
    </w:rPr>
  </w:style>
  <w:style w:type="character" w:customStyle="1" w:styleId="WW8Num51z0">
    <w:name w:val="WW8Num51z0"/>
    <w:rsid w:val="00DE3DBF"/>
    <w:rPr>
      <w:rFonts w:ascii="Wingdings" w:hAnsi="Wingdings"/>
      <w:sz w:val="20"/>
      <w:szCs w:val="20"/>
    </w:rPr>
  </w:style>
  <w:style w:type="character" w:customStyle="1" w:styleId="WW8Num51z1">
    <w:name w:val="WW8Num51z1"/>
    <w:rsid w:val="00DE3DBF"/>
    <w:rPr>
      <w:rFonts w:ascii="Courier New" w:hAnsi="Courier New"/>
    </w:rPr>
  </w:style>
  <w:style w:type="character" w:customStyle="1" w:styleId="WW8Num51z2">
    <w:name w:val="WW8Num51z2"/>
    <w:rsid w:val="00DE3DBF"/>
    <w:rPr>
      <w:rFonts w:ascii="Wingdings" w:hAnsi="Wingdings"/>
    </w:rPr>
  </w:style>
  <w:style w:type="character" w:customStyle="1" w:styleId="WW8Num51z3">
    <w:name w:val="WW8Num51z3"/>
    <w:rsid w:val="00DE3DBF"/>
    <w:rPr>
      <w:rFonts w:ascii="Symbol" w:hAnsi="Symbol"/>
    </w:rPr>
  </w:style>
  <w:style w:type="character" w:customStyle="1" w:styleId="WW-Domylnaczcionkaakapitu">
    <w:name w:val="WW-Domyślna czcionka akapitu"/>
    <w:rsid w:val="00DE3DBF"/>
  </w:style>
  <w:style w:type="character" w:customStyle="1" w:styleId="Znakiprzypiswdolnych">
    <w:name w:val="Znaki przypisów dolnych"/>
    <w:rsid w:val="00DE3DBF"/>
    <w:rPr>
      <w:vertAlign w:val="superscript"/>
    </w:rPr>
  </w:style>
  <w:style w:type="character" w:styleId="Numerstrony">
    <w:name w:val="page number"/>
    <w:basedOn w:val="WW-Domylnaczcionkaakapitu"/>
    <w:semiHidden/>
    <w:rsid w:val="00DE3DBF"/>
  </w:style>
  <w:style w:type="character" w:styleId="Odwoanieprzypisudolnego">
    <w:name w:val="footnote reference"/>
    <w:semiHidden/>
    <w:rsid w:val="00DE3DBF"/>
    <w:rPr>
      <w:vertAlign w:val="superscript"/>
    </w:rPr>
  </w:style>
  <w:style w:type="character" w:customStyle="1" w:styleId="Znakiprzypiswkocowych">
    <w:name w:val="Znaki przypisów końcowych"/>
    <w:rsid w:val="00DE3DBF"/>
    <w:rPr>
      <w:vertAlign w:val="superscript"/>
    </w:rPr>
  </w:style>
  <w:style w:type="character" w:customStyle="1" w:styleId="WW-Znakiprzypiswkocowych">
    <w:name w:val="WW-Znaki przypisów końcowych"/>
    <w:rsid w:val="00DE3DBF"/>
  </w:style>
  <w:style w:type="character" w:customStyle="1" w:styleId="WW8Num64z1">
    <w:name w:val="WW8Num64z1"/>
    <w:rsid w:val="00DE3DBF"/>
    <w:rPr>
      <w:b w:val="0"/>
      <w:i w:val="0"/>
    </w:rPr>
  </w:style>
  <w:style w:type="character" w:customStyle="1" w:styleId="Znakinumeracji">
    <w:name w:val="Znaki numeracji"/>
    <w:rsid w:val="00DE3DBF"/>
  </w:style>
  <w:style w:type="character" w:styleId="Hipercze">
    <w:name w:val="Hyperlink"/>
    <w:semiHidden/>
    <w:rsid w:val="00DE3DBF"/>
    <w:rPr>
      <w:color w:val="000080"/>
      <w:u w:val="single"/>
    </w:rPr>
  </w:style>
  <w:style w:type="character" w:customStyle="1" w:styleId="Symbolewypunktowania">
    <w:name w:val="Symbole wypunktowania"/>
    <w:rsid w:val="00DE3DBF"/>
    <w:rPr>
      <w:rFonts w:ascii="OpenSymbol" w:eastAsia="OpenSymbol" w:hAnsi="OpenSymbol" w:cs="OpenSymbol"/>
    </w:rPr>
  </w:style>
  <w:style w:type="character" w:customStyle="1" w:styleId="TytuZnak">
    <w:name w:val="Tytuł Znak"/>
    <w:rsid w:val="00DE3DBF"/>
    <w:rPr>
      <w:b/>
      <w:bCs/>
      <w:sz w:val="24"/>
      <w:szCs w:val="24"/>
    </w:rPr>
  </w:style>
  <w:style w:type="character" w:customStyle="1" w:styleId="NagwekZnak">
    <w:name w:val="Nagłówek Znak"/>
    <w:rsid w:val="00DE3DBF"/>
    <w:rPr>
      <w:b/>
      <w:bCs/>
      <w:sz w:val="24"/>
      <w:szCs w:val="24"/>
    </w:rPr>
  </w:style>
  <w:style w:type="character" w:customStyle="1" w:styleId="TekstdymkaZnak">
    <w:name w:val="Tekst dymka Znak"/>
    <w:rsid w:val="00DE3DB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sid w:val="00DE3DBF"/>
  </w:style>
  <w:style w:type="character" w:styleId="Odwoanieprzypisukocowego">
    <w:name w:val="endnote reference"/>
    <w:semiHidden/>
    <w:rsid w:val="00DE3DBF"/>
    <w:rPr>
      <w:vertAlign w:val="superscript"/>
    </w:rPr>
  </w:style>
  <w:style w:type="paragraph" w:styleId="Nagwek">
    <w:name w:val="header"/>
    <w:basedOn w:val="Normalny"/>
    <w:next w:val="Tekstpodstawowy"/>
    <w:semiHidden/>
    <w:rsid w:val="00DE3D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DE3DBF"/>
    <w:rPr>
      <w:b w:val="0"/>
      <w:bCs w:val="0"/>
    </w:rPr>
  </w:style>
  <w:style w:type="paragraph" w:styleId="Lista">
    <w:name w:val="List"/>
    <w:basedOn w:val="Tekstpodstawowy"/>
    <w:semiHidden/>
    <w:rsid w:val="00DE3DBF"/>
    <w:rPr>
      <w:rFonts w:cs="Mangal"/>
    </w:rPr>
  </w:style>
  <w:style w:type="paragraph" w:styleId="Podpis">
    <w:name w:val="Signature"/>
    <w:basedOn w:val="Normalny"/>
    <w:semiHidden/>
    <w:rsid w:val="00DE3D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E3DBF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346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wcity2">
    <w:name w:val="Body Text Indent 2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284" w:firstLine="346"/>
    </w:pPr>
    <w:rPr>
      <w:rFonts w:ascii="Arial" w:hAnsi="Arial" w:cs="Arial"/>
      <w:b w:val="0"/>
      <w:bCs w:val="0"/>
      <w:color w:val="000000"/>
      <w:spacing w:val="-7"/>
      <w:sz w:val="22"/>
      <w:szCs w:val="22"/>
    </w:rPr>
  </w:style>
  <w:style w:type="paragraph" w:styleId="Tekstpodstawowywcity3">
    <w:name w:val="Body Text Indent 3"/>
    <w:basedOn w:val="Normalny"/>
    <w:semiHidden/>
    <w:rsid w:val="00DE3DBF"/>
    <w:pPr>
      <w:widowControl w:val="0"/>
      <w:shd w:val="clear" w:color="auto" w:fill="FFFFFF"/>
      <w:autoSpaceDE w:val="0"/>
      <w:spacing w:before="288"/>
      <w:ind w:left="346"/>
      <w:jc w:val="both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2">
    <w:name w:val="Body Text 2"/>
    <w:basedOn w:val="Normalny"/>
    <w:semiHidden/>
    <w:rsid w:val="00DE3DBF"/>
    <w:pPr>
      <w:jc w:val="center"/>
    </w:pPr>
  </w:style>
  <w:style w:type="paragraph" w:styleId="Tytu">
    <w:name w:val="Title"/>
    <w:basedOn w:val="Normalny"/>
    <w:next w:val="Podtytu"/>
    <w:qFormat/>
    <w:rsid w:val="00DE3DBF"/>
    <w:pPr>
      <w:jc w:val="center"/>
    </w:pPr>
  </w:style>
  <w:style w:type="paragraph" w:styleId="Podtytu">
    <w:name w:val="Subtitle"/>
    <w:basedOn w:val="Normalny"/>
    <w:next w:val="Tekstpodstawowy"/>
    <w:qFormat/>
    <w:rsid w:val="00DE3DBF"/>
    <w:pPr>
      <w:ind w:right="-329"/>
      <w:jc w:val="center"/>
    </w:pPr>
  </w:style>
  <w:style w:type="paragraph" w:styleId="Stopka">
    <w:name w:val="footer"/>
    <w:basedOn w:val="Normalny"/>
    <w:uiPriority w:val="99"/>
    <w:rsid w:val="00DE3DB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3DBF"/>
    <w:pPr>
      <w:ind w:left="720"/>
    </w:pPr>
    <w:rPr>
      <w:b w:val="0"/>
      <w:bCs w:val="0"/>
    </w:rPr>
  </w:style>
  <w:style w:type="paragraph" w:styleId="Tekstdymka">
    <w:name w:val="Balloon Text"/>
    <w:basedOn w:val="Normalny"/>
    <w:rsid w:val="00DE3DBF"/>
    <w:rPr>
      <w:rFonts w:ascii="Tahoma" w:hAnsi="Tahoma" w:cs="Tahoma"/>
      <w:b w:val="0"/>
      <w:bCs w:val="0"/>
      <w:sz w:val="16"/>
      <w:szCs w:val="16"/>
    </w:rPr>
  </w:style>
  <w:style w:type="paragraph" w:styleId="Tekstprzypisudolnego">
    <w:name w:val="footnote text"/>
    <w:basedOn w:val="Normalny"/>
    <w:semiHidden/>
    <w:rsid w:val="00DE3DBF"/>
    <w:rPr>
      <w:b w:val="0"/>
      <w:bCs w:val="0"/>
      <w:sz w:val="20"/>
      <w:szCs w:val="20"/>
    </w:rPr>
  </w:style>
  <w:style w:type="paragraph" w:styleId="Tekstblokowy">
    <w:name w:val="Block Text"/>
    <w:basedOn w:val="Normalny"/>
    <w:semiHidden/>
    <w:rsid w:val="00DE3DBF"/>
    <w:pPr>
      <w:ind w:left="360" w:right="-329" w:hanging="360"/>
      <w:jc w:val="both"/>
    </w:pPr>
    <w:rPr>
      <w:bCs w:val="0"/>
    </w:rPr>
  </w:style>
  <w:style w:type="paragraph" w:customStyle="1" w:styleId="Mapadokumentu1">
    <w:name w:val="Mapa dokumentu1"/>
    <w:basedOn w:val="Normalny"/>
    <w:semiHidden/>
    <w:rsid w:val="00DE3DBF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DE3DBF"/>
    <w:pPr>
      <w:suppressLineNumbers/>
    </w:pPr>
  </w:style>
  <w:style w:type="paragraph" w:customStyle="1" w:styleId="Nagwektabeli">
    <w:name w:val="Nagłówek tabeli"/>
    <w:basedOn w:val="Zawartotabeli"/>
    <w:rsid w:val="00DE3DBF"/>
    <w:pPr>
      <w:jc w:val="center"/>
    </w:pPr>
  </w:style>
  <w:style w:type="paragraph" w:customStyle="1" w:styleId="Zawartoramki">
    <w:name w:val="Zawartość ramki"/>
    <w:basedOn w:val="Tekstpodstawowy"/>
    <w:rsid w:val="00DE3DBF"/>
  </w:style>
  <w:style w:type="paragraph" w:styleId="Tekstpodstawowy3">
    <w:name w:val="Body Text 3"/>
    <w:basedOn w:val="Normalny"/>
    <w:semiHidden/>
    <w:rsid w:val="00DE3DBF"/>
    <w:pPr>
      <w:shd w:val="clear" w:color="auto" w:fill="FFFFFF"/>
      <w:tabs>
        <w:tab w:val="left" w:pos="709"/>
      </w:tabs>
      <w:ind w:right="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5C69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C15779"/>
    <w:pPr>
      <w:suppressAutoHyphens w:val="0"/>
      <w:spacing w:before="100" w:beforeAutospacing="1" w:after="100" w:afterAutospacing="1"/>
    </w:pPr>
    <w:rPr>
      <w:b w:val="0"/>
      <w:bCs w:val="0"/>
      <w:lang w:eastAsia="pl-PL"/>
    </w:rPr>
  </w:style>
  <w:style w:type="character" w:styleId="Pogrubienie">
    <w:name w:val="Strong"/>
    <w:uiPriority w:val="22"/>
    <w:qFormat/>
    <w:rsid w:val="004339DF"/>
    <w:rPr>
      <w:b/>
      <w:bCs/>
    </w:rPr>
  </w:style>
  <w:style w:type="character" w:styleId="Odwoaniedokomentarza">
    <w:name w:val="annotation reference"/>
    <w:uiPriority w:val="99"/>
    <w:rsid w:val="00C03817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817"/>
    <w:pPr>
      <w:suppressAutoHyphens w:val="0"/>
    </w:pPr>
    <w:rPr>
      <w:rFonts w:ascii="Arial" w:hAnsi="Arial" w:cs="Arial"/>
      <w:b w:val="0"/>
      <w:bCs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817"/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B8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27AC8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36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91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C0A6-A492-47EA-9C38-F2D82645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Dziekanat MEiL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K.O.</dc:creator>
  <cp:lastModifiedBy>Oleksiak Karolina</cp:lastModifiedBy>
  <cp:revision>3</cp:revision>
  <cp:lastPrinted>2020-10-14T12:02:00Z</cp:lastPrinted>
  <dcterms:created xsi:type="dcterms:W3CDTF">2022-05-24T18:40:00Z</dcterms:created>
  <dcterms:modified xsi:type="dcterms:W3CDTF">2022-05-24T18:42:00Z</dcterms:modified>
</cp:coreProperties>
</file>