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5" w:rsidRPr="00F55145" w:rsidRDefault="005852D5" w:rsidP="00F55145">
      <w:pPr>
        <w:jc w:val="right"/>
        <w:rPr>
          <w:rFonts w:cs="Tahoma"/>
          <w:sz w:val="20"/>
          <w:szCs w:val="20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0"/>
          <w:szCs w:val="20"/>
        </w:rPr>
        <w:t>Zał.  2 b) do umowy …./TI/2020</w:t>
      </w:r>
    </w:p>
    <w:p w:rsidR="005852D5" w:rsidRDefault="005852D5" w:rsidP="00F55145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PROTOKÓŁ ODBIORU JAKOŚCIOWEGO</w:t>
      </w:r>
    </w:p>
    <w:p w:rsidR="005852D5" w:rsidRDefault="005852D5" w:rsidP="007C58AC">
      <w:pPr>
        <w:jc w:val="center"/>
        <w:rPr>
          <w:rFonts w:cs="Tahoma"/>
          <w:sz w:val="26"/>
          <w:szCs w:val="26"/>
        </w:rPr>
      </w:pPr>
      <w:bookmarkStart w:id="0" w:name="_GoBack"/>
      <w:bookmarkEnd w:id="0"/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Miejsce dokonania odbioru jakościowego: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Data dokonania odbioru jakościowego</w:t>
      </w:r>
    </w:p>
    <w:p w:rsidR="005852D5" w:rsidRDefault="005852D5" w:rsidP="007C58A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Komisja w składzie :</w:t>
      </w:r>
    </w:p>
    <w:p w:rsidR="005852D5" w:rsidRDefault="005852D5" w:rsidP="007C58AC">
      <w:pPr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1..................................................................... 4..........................................................................................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2..................................................................... 5..........................................................................................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3......................................................................6..........................................................................................</w:t>
      </w:r>
    </w:p>
    <w:p w:rsidR="005852D5" w:rsidRDefault="005852D5" w:rsidP="007C58AC">
      <w:pPr>
        <w:rPr>
          <w:sz w:val="22"/>
          <w:szCs w:val="22"/>
        </w:rPr>
      </w:pPr>
      <w:r>
        <w:rPr>
          <w:sz w:val="22"/>
          <w:szCs w:val="22"/>
        </w:rPr>
        <w:t>na podstawie zapisów umowy     …..        z dnia     ………….        dokonała odbioru jakościowego: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zadanie 1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7"/>
        <w:gridCol w:w="2744"/>
        <w:gridCol w:w="899"/>
        <w:gridCol w:w="992"/>
        <w:gridCol w:w="1276"/>
        <w:gridCol w:w="851"/>
        <w:gridCol w:w="851"/>
        <w:gridCol w:w="1134"/>
      </w:tblGrid>
      <w:tr w:rsidR="005852D5" w:rsidTr="002B52E5">
        <w:trPr>
          <w:trHeight w:val="608"/>
          <w:tblHeader/>
        </w:trPr>
        <w:tc>
          <w:tcPr>
            <w:tcW w:w="4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L.p</w:t>
            </w:r>
          </w:p>
        </w:tc>
        <w:tc>
          <w:tcPr>
            <w:tcW w:w="27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Nazwa przedmiotu odbioru jakościowego  dostawy</w:t>
            </w:r>
          </w:p>
        </w:tc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Nr seryjny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Pr="00F507BE" w:rsidRDefault="005852D5" w:rsidP="00F507BE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Wykonanie przedmiotu Umowy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</w:p>
          <w:p w:rsidR="005852D5" w:rsidRPr="00F507BE" w:rsidRDefault="005852D5">
            <w:pPr>
              <w:pStyle w:val="Nagwektabeli"/>
              <w:snapToGrid w:val="0"/>
              <w:rPr>
                <w:rFonts w:cs="Tahoma"/>
                <w:i w:val="0"/>
                <w:sz w:val="20"/>
                <w:szCs w:val="20"/>
              </w:rPr>
            </w:pPr>
            <w:r w:rsidRPr="00F507BE">
              <w:rPr>
                <w:rFonts w:cs="Tahoma"/>
                <w:i w:val="0"/>
                <w:sz w:val="20"/>
                <w:szCs w:val="20"/>
              </w:rPr>
              <w:t>Uwagi</w:t>
            </w:r>
          </w:p>
        </w:tc>
      </w:tr>
      <w:tr w:rsidR="005852D5" w:rsidTr="002B52E5">
        <w:trPr>
          <w:trHeight w:val="332"/>
          <w:tblHeader/>
        </w:trPr>
        <w:tc>
          <w:tcPr>
            <w:tcW w:w="4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27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89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 w:rsidP="00F507BE">
            <w:pPr>
              <w:pStyle w:val="Nagwektabeli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 w:rsidP="00F507BE">
            <w:pPr>
              <w:pStyle w:val="Nagwektabeli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  <w:sz w:val="22"/>
                <w:szCs w:val="22"/>
              </w:rPr>
              <w:t>NIE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Pr="007C58AC" w:rsidRDefault="005852D5">
            <w:pPr>
              <w:pStyle w:val="Nagwektabeli"/>
              <w:snapToGrid w:val="0"/>
              <w:rPr>
                <w:rFonts w:cs="Tahoma"/>
                <w:i w:val="0"/>
              </w:rPr>
            </w:pPr>
          </w:p>
        </w:tc>
      </w:tr>
      <w:tr w:rsidR="005852D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 w:rsidP="00AD3A44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5852D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5852D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3.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5852D5" w:rsidTr="002B52E5">
        <w:tc>
          <w:tcPr>
            <w:tcW w:w="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4.</w:t>
            </w:r>
          </w:p>
        </w:tc>
        <w:tc>
          <w:tcPr>
            <w:tcW w:w="2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2D5" w:rsidRDefault="005852D5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5852D5" w:rsidRDefault="005852D5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przeprowadzenia wymaganych testów akceptacyjnych:</w:t>
      </w:r>
    </w:p>
    <w:p w:rsidR="005852D5" w:rsidRDefault="005852D5" w:rsidP="007C58AC">
      <w:pPr>
        <w:numPr>
          <w:ilvl w:val="0"/>
          <w:numId w:val="1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Tak*</w:t>
      </w:r>
    </w:p>
    <w:p w:rsidR="005852D5" w:rsidRDefault="005852D5" w:rsidP="007C58AC">
      <w:pPr>
        <w:numPr>
          <w:ilvl w:val="0"/>
          <w:numId w:val="1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Nie* - zastrzeżenia</w:t>
      </w:r>
    </w:p>
    <w:p w:rsidR="005852D5" w:rsidRDefault="005852D5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ind w:left="360"/>
        <w:rPr>
          <w:rFonts w:cs="Tahoma"/>
          <w:sz w:val="22"/>
          <w:szCs w:val="22"/>
        </w:rPr>
      </w:pP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Potwierdzenie zgodności jakości przyjmowanej dostawy z parametrem/funkcjonalnością zaoferowaną w ofercie:</w:t>
      </w:r>
    </w:p>
    <w:p w:rsidR="005852D5" w:rsidRDefault="005852D5" w:rsidP="007C58AC">
      <w:pPr>
        <w:numPr>
          <w:ilvl w:val="0"/>
          <w:numId w:val="2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Zgodne*</w:t>
      </w:r>
    </w:p>
    <w:p w:rsidR="005852D5" w:rsidRDefault="005852D5" w:rsidP="007C58AC">
      <w:pPr>
        <w:numPr>
          <w:ilvl w:val="0"/>
          <w:numId w:val="2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Niezgodne* - zastrzeżenia ...........................................................................................................</w:t>
      </w:r>
    </w:p>
    <w:p w:rsidR="005852D5" w:rsidRDefault="005852D5" w:rsidP="007C58A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Świadectwa dodatkowe (jeśli były przewidziane w umowie)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    Wykonane zgodnie z umową*</w:t>
      </w:r>
    </w:p>
    <w:p w:rsidR="005852D5" w:rsidRDefault="005852D5" w:rsidP="007C58AC">
      <w:pPr>
        <w:numPr>
          <w:ilvl w:val="0"/>
          <w:numId w:val="3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Niewykonane zgodnie z umową*- zastrzeżenia .............................................................................</w:t>
      </w:r>
    </w:p>
    <w:p w:rsidR="005852D5" w:rsidRDefault="005852D5" w:rsidP="007C58AC">
      <w:pPr>
        <w:ind w:left="3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Końcowy wynik odbioru</w:t>
      </w:r>
    </w:p>
    <w:p w:rsidR="005852D5" w:rsidRDefault="005852D5" w:rsidP="007C58AC">
      <w:pPr>
        <w:numPr>
          <w:ilvl w:val="0"/>
          <w:numId w:val="4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Pozytywny*</w:t>
      </w:r>
    </w:p>
    <w:p w:rsidR="005852D5" w:rsidRDefault="005852D5" w:rsidP="007C58AC">
      <w:pPr>
        <w:numPr>
          <w:ilvl w:val="0"/>
          <w:numId w:val="4"/>
        </w:numPr>
        <w:tabs>
          <w:tab w:val="left" w:pos="3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Negatywny*- zastrzeżenia...............................................................................................................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Podpisy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1..............................................................................................................................................................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2..............................................................................................................................................................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3.............................................................................................................................................................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5..............................................................................................................................................................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6………………………………………………………………………………………………………..</w:t>
      </w: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(Członkowie komisji zamawiającego)                                            (Przedstawiciel wykonawcy)</w:t>
      </w:r>
    </w:p>
    <w:p w:rsidR="005852D5" w:rsidRDefault="005852D5" w:rsidP="007C58AC">
      <w:pPr>
        <w:rPr>
          <w:rFonts w:cs="Tahoma"/>
          <w:sz w:val="22"/>
          <w:szCs w:val="22"/>
        </w:rPr>
      </w:pPr>
    </w:p>
    <w:p w:rsidR="005852D5" w:rsidRDefault="005852D5" w:rsidP="007C58AC">
      <w:pPr>
        <w:rPr>
          <w:rFonts w:cs="Tahoma"/>
          <w:sz w:val="22"/>
          <w:szCs w:val="22"/>
        </w:rPr>
      </w:pPr>
    </w:p>
    <w:p w:rsidR="005852D5" w:rsidRDefault="005852D5" w:rsidP="007C58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*- niewłaściwe skreślić</w:t>
      </w:r>
    </w:p>
    <w:sectPr w:rsidR="005852D5" w:rsidSect="0095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3A"/>
    <w:rsid w:val="000B29C9"/>
    <w:rsid w:val="00141487"/>
    <w:rsid w:val="00196033"/>
    <w:rsid w:val="002A1791"/>
    <w:rsid w:val="002B52E5"/>
    <w:rsid w:val="003078E2"/>
    <w:rsid w:val="003B5A0F"/>
    <w:rsid w:val="00437699"/>
    <w:rsid w:val="00500474"/>
    <w:rsid w:val="00525231"/>
    <w:rsid w:val="0055331D"/>
    <w:rsid w:val="00560E3A"/>
    <w:rsid w:val="005852D5"/>
    <w:rsid w:val="00636DA2"/>
    <w:rsid w:val="007545E0"/>
    <w:rsid w:val="00756B41"/>
    <w:rsid w:val="007C58AC"/>
    <w:rsid w:val="007D0106"/>
    <w:rsid w:val="008F378E"/>
    <w:rsid w:val="00953C70"/>
    <w:rsid w:val="00AD3A44"/>
    <w:rsid w:val="00BB50E6"/>
    <w:rsid w:val="00C53EEC"/>
    <w:rsid w:val="00CD1F63"/>
    <w:rsid w:val="00F507BE"/>
    <w:rsid w:val="00F5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C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7C5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7C58A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522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A84267</cp:lastModifiedBy>
  <cp:revision>18</cp:revision>
  <cp:lastPrinted>2017-10-06T12:23:00Z</cp:lastPrinted>
  <dcterms:created xsi:type="dcterms:W3CDTF">2017-10-06T11:29:00Z</dcterms:created>
  <dcterms:modified xsi:type="dcterms:W3CDTF">2020-02-20T08:32:00Z</dcterms:modified>
</cp:coreProperties>
</file>