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7C56" w14:textId="71458E16" w:rsidR="005F28E6" w:rsidRPr="00396051" w:rsidRDefault="00B10B07" w:rsidP="00B10B07">
      <w:pPr>
        <w:spacing w:before="480" w:after="120" w:line="360" w:lineRule="auto"/>
        <w:rPr>
          <w:rFonts w:ascii="Verdana" w:hAnsi="Verdana" w:cs="Arial"/>
          <w:b/>
        </w:rPr>
      </w:pPr>
      <w:r w:rsidRPr="00396051">
        <w:rPr>
          <w:rFonts w:ascii="Verdana" w:hAnsi="Verdana" w:cs="Arial"/>
          <w:b/>
        </w:rPr>
        <w:t>OŚWIADCZENIE WYKONAWCY O PRZYNALEŻNOŚCI LUB BRAKU PRZYNALEŻNOŚCI DO TEJ SAMEJ GRUPY KAPITAŁOWEJ</w:t>
      </w:r>
    </w:p>
    <w:p w14:paraId="5FD4D428" w14:textId="4B424557" w:rsidR="000017BE" w:rsidRPr="00396051" w:rsidRDefault="000017BE" w:rsidP="005F1E1F">
      <w:pPr>
        <w:spacing w:before="360" w:after="60"/>
        <w:rPr>
          <w:rFonts w:ascii="Verdana" w:eastAsia="Times New Roman" w:hAnsi="Verdana" w:cs="Arial"/>
        </w:rPr>
      </w:pPr>
      <w:r w:rsidRPr="00396051">
        <w:rPr>
          <w:rFonts w:ascii="Verdana" w:eastAsia="Times New Roman" w:hAnsi="Verdana" w:cs="Arial"/>
          <w:spacing w:val="4"/>
          <w:lang w:eastAsia="pl-PL"/>
        </w:rPr>
        <w:t>Ja niże</w:t>
      </w:r>
      <w:r w:rsidR="00396051">
        <w:rPr>
          <w:rFonts w:ascii="Verdana" w:eastAsia="Times New Roman" w:hAnsi="Verdana" w:cs="Arial"/>
          <w:spacing w:val="4"/>
          <w:lang w:eastAsia="pl-PL"/>
        </w:rPr>
        <w:t>j podpisany (imię i nazwisko)</w:t>
      </w:r>
      <w:r w:rsidR="00800A49" w:rsidRPr="00396051">
        <w:rPr>
          <w:rFonts w:ascii="Verdana" w:eastAsia="Times New Roman" w:hAnsi="Verdana" w:cs="Arial"/>
          <w:spacing w:val="4"/>
          <w:lang w:eastAsia="pl-PL"/>
        </w:rPr>
        <w:t>:</w:t>
      </w:r>
      <w:r w:rsidR="00396051">
        <w:rPr>
          <w:rFonts w:ascii="Verdana" w:eastAsia="Times New Roman" w:hAnsi="Verdana" w:cs="Arial"/>
          <w:spacing w:val="4"/>
          <w:lang w:eastAsia="pl-PL"/>
        </w:rPr>
        <w:t xml:space="preserve"> </w:t>
      </w:r>
      <w:r w:rsidRPr="00396051">
        <w:rPr>
          <w:rFonts w:ascii="Verdana" w:eastAsia="Times New Roman" w:hAnsi="Verdana" w:cs="Arial"/>
        </w:rPr>
        <w:t>___________________________________________</w:t>
      </w:r>
    </w:p>
    <w:p w14:paraId="02DBE810" w14:textId="77777777" w:rsidR="000017BE" w:rsidRPr="00396051" w:rsidRDefault="000017BE" w:rsidP="005F1E1F">
      <w:pPr>
        <w:spacing w:before="120" w:after="120" w:line="25" w:lineRule="atLeast"/>
        <w:rPr>
          <w:rFonts w:ascii="Verdana" w:eastAsia="Times New Roman" w:hAnsi="Verdana" w:cs="Arial"/>
          <w:spacing w:val="4"/>
          <w:lang w:eastAsia="pl-PL"/>
        </w:rPr>
      </w:pPr>
      <w:r w:rsidRPr="00396051">
        <w:rPr>
          <w:rFonts w:ascii="Verdana" w:eastAsia="Times New Roman" w:hAnsi="Verdana" w:cs="Arial"/>
          <w:spacing w:val="4"/>
          <w:lang w:eastAsia="pl-PL"/>
        </w:rPr>
        <w:t xml:space="preserve">działając w imieniu i na rzecz nw. </w:t>
      </w:r>
      <w:r w:rsidR="00800A49" w:rsidRPr="00396051">
        <w:rPr>
          <w:rFonts w:ascii="Verdana" w:eastAsia="Times New Roman" w:hAnsi="Verdana" w:cs="Arial"/>
          <w:spacing w:val="4"/>
          <w:lang w:eastAsia="pl-PL"/>
        </w:rPr>
        <w:t>Wykonawcy:</w:t>
      </w:r>
    </w:p>
    <w:p w14:paraId="49626602" w14:textId="4932B32D" w:rsidR="000017BE" w:rsidRPr="00396051" w:rsidRDefault="00800A49" w:rsidP="005F1E1F">
      <w:pPr>
        <w:spacing w:before="240" w:after="240" w:line="30" w:lineRule="atLeast"/>
        <w:rPr>
          <w:rFonts w:ascii="Verdana" w:eastAsia="Times New Roman" w:hAnsi="Verdana" w:cs="Arial"/>
        </w:rPr>
      </w:pPr>
      <w:r w:rsidRPr="00396051">
        <w:rPr>
          <w:rFonts w:ascii="Verdana" w:eastAsia="Times New Roman" w:hAnsi="Verdana" w:cs="Arial"/>
        </w:rPr>
        <w:t>Nazwa Wykonawcy</w:t>
      </w:r>
      <w:r w:rsidR="000017BE" w:rsidRPr="00396051">
        <w:rPr>
          <w:rFonts w:ascii="Verdana" w:eastAsia="Times New Roman" w:hAnsi="Verdana" w:cs="Arial"/>
        </w:rPr>
        <w:t>________________________</w:t>
      </w:r>
      <w:r w:rsidR="006717A0" w:rsidRPr="00396051">
        <w:rPr>
          <w:rFonts w:ascii="Verdana" w:eastAsia="Times New Roman" w:hAnsi="Verdana" w:cs="Arial"/>
        </w:rPr>
        <w:t>________</w:t>
      </w:r>
      <w:r w:rsidR="000017BE" w:rsidRPr="00396051">
        <w:rPr>
          <w:rFonts w:ascii="Verdana" w:eastAsia="Times New Roman" w:hAnsi="Verdana" w:cs="Arial"/>
        </w:rPr>
        <w:t>________________________</w:t>
      </w:r>
    </w:p>
    <w:p w14:paraId="5EF03D68" w14:textId="07692BF0" w:rsidR="000017BE" w:rsidRPr="00396051" w:rsidRDefault="00800A49" w:rsidP="005F1E1F">
      <w:pPr>
        <w:spacing w:before="240" w:after="240" w:line="30" w:lineRule="atLeast"/>
        <w:rPr>
          <w:rFonts w:ascii="Verdana" w:eastAsia="Times New Roman" w:hAnsi="Verdana" w:cs="Arial"/>
        </w:rPr>
      </w:pPr>
      <w:r w:rsidRPr="00396051">
        <w:rPr>
          <w:rFonts w:ascii="Verdana" w:eastAsia="Times New Roman" w:hAnsi="Verdana" w:cs="Arial"/>
        </w:rPr>
        <w:t>Adres Wykonawcy</w:t>
      </w:r>
      <w:r w:rsidR="000017BE" w:rsidRPr="00396051">
        <w:rPr>
          <w:rFonts w:ascii="Verdana" w:eastAsia="Times New Roman" w:hAnsi="Verdana" w:cs="Arial"/>
        </w:rPr>
        <w:t>_________________</w:t>
      </w:r>
      <w:r w:rsidRPr="00396051">
        <w:rPr>
          <w:rFonts w:ascii="Verdana" w:eastAsia="Times New Roman" w:hAnsi="Verdana" w:cs="Arial"/>
        </w:rPr>
        <w:t>_______________</w:t>
      </w:r>
      <w:r w:rsidR="006717A0" w:rsidRPr="00396051">
        <w:rPr>
          <w:rFonts w:ascii="Verdana" w:eastAsia="Times New Roman" w:hAnsi="Verdana" w:cs="Arial"/>
        </w:rPr>
        <w:t>____________</w:t>
      </w:r>
      <w:r w:rsidRPr="00396051">
        <w:rPr>
          <w:rFonts w:ascii="Verdana" w:eastAsia="Times New Roman" w:hAnsi="Verdana" w:cs="Arial"/>
        </w:rPr>
        <w:t>________________</w:t>
      </w:r>
    </w:p>
    <w:p w14:paraId="7B8C8969" w14:textId="723F9644" w:rsidR="00B10B07" w:rsidRPr="00396051" w:rsidRDefault="00544618" w:rsidP="005F1E1F">
      <w:pPr>
        <w:rPr>
          <w:rFonts w:ascii="Verdana" w:hAnsi="Verdana" w:cs="Arial"/>
        </w:rPr>
      </w:pPr>
      <w:r w:rsidRPr="00396051">
        <w:rPr>
          <w:rFonts w:ascii="Verdana" w:hAnsi="Verdana" w:cs="Arial"/>
        </w:rPr>
        <w:t>po uzyskaniu wiedzy o kręgu Wykonawców uczestniczących w</w:t>
      </w:r>
      <w:r w:rsidR="00635111" w:rsidRPr="00396051">
        <w:rPr>
          <w:rFonts w:ascii="Verdana" w:hAnsi="Verdana" w:cs="Arial"/>
        </w:rPr>
        <w:t xml:space="preserve"> pos</w:t>
      </w:r>
      <w:bookmarkStart w:id="0" w:name="_GoBack"/>
      <w:bookmarkEnd w:id="0"/>
      <w:r w:rsidR="00635111" w:rsidRPr="00396051">
        <w:rPr>
          <w:rFonts w:ascii="Verdana" w:hAnsi="Verdana" w:cs="Arial"/>
        </w:rPr>
        <w:t xml:space="preserve">tępowaniu o udzielenie zamówienia </w:t>
      </w:r>
      <w:bookmarkStart w:id="1" w:name="_Hlk55300065"/>
      <w:r w:rsidR="005D7104" w:rsidRPr="00396051">
        <w:rPr>
          <w:rFonts w:ascii="Verdana" w:hAnsi="Verdana" w:cs="Arial"/>
        </w:rPr>
        <w:t>publicznego w zakresie obejmującym</w:t>
      </w:r>
      <w:r w:rsidR="00E635CE" w:rsidRPr="00396051">
        <w:rPr>
          <w:rFonts w:ascii="Verdana" w:hAnsi="Verdana" w:cs="Arial"/>
        </w:rPr>
        <w:t xml:space="preserve"> zadanie pn.</w:t>
      </w:r>
      <w:r w:rsidR="006717A0" w:rsidRPr="00396051">
        <w:rPr>
          <w:rFonts w:ascii="Verdana" w:hAnsi="Verdana" w:cs="Arial"/>
        </w:rPr>
        <w:t>:</w:t>
      </w:r>
    </w:p>
    <w:p w14:paraId="0490D056" w14:textId="7ADEA17C" w:rsidR="00396051" w:rsidRPr="00173D90" w:rsidRDefault="00A63A88" w:rsidP="00396051">
      <w:pPr>
        <w:tabs>
          <w:tab w:val="left" w:pos="709"/>
        </w:tabs>
        <w:spacing w:line="324" w:lineRule="auto"/>
        <w:ind w:right="70"/>
        <w:jc w:val="center"/>
        <w:rPr>
          <w:rFonts w:ascii="Verdana" w:eastAsiaTheme="minorEastAsia" w:hAnsi="Verdana" w:cs="Arial"/>
          <w:b/>
          <w:bCs/>
          <w:sz w:val="28"/>
          <w:szCs w:val="28"/>
        </w:rPr>
      </w:pPr>
      <w:r w:rsidRPr="00173D90">
        <w:rPr>
          <w:rFonts w:ascii="Verdana" w:eastAsiaTheme="minorEastAsia" w:hAnsi="Verdana" w:cs="Arial"/>
          <w:b/>
          <w:bCs/>
          <w:sz w:val="24"/>
          <w:szCs w:val="24"/>
        </w:rPr>
        <w:t>„</w:t>
      </w:r>
      <w:r w:rsidR="0066002A" w:rsidRPr="003A6636">
        <w:rPr>
          <w:rFonts w:ascii="Verdana" w:hAnsi="Verdana"/>
          <w:b/>
          <w:spacing w:val="-3"/>
          <w:sz w:val="28"/>
          <w:szCs w:val="28"/>
        </w:rPr>
        <w:t>Zakup średniego samochodu ratowniczo-gaśniczego dla OSP Murowana Goślina</w:t>
      </w:r>
      <w:r w:rsidRPr="00173D90">
        <w:rPr>
          <w:rFonts w:ascii="Verdana" w:eastAsiaTheme="minorEastAsia" w:hAnsi="Verdana" w:cs="Arial"/>
          <w:b/>
          <w:bCs/>
          <w:sz w:val="24"/>
          <w:szCs w:val="24"/>
        </w:rPr>
        <w:t>”</w:t>
      </w:r>
      <w:r w:rsidR="00396051" w:rsidRPr="00173D90">
        <w:rPr>
          <w:rFonts w:ascii="Verdana" w:eastAsiaTheme="minorEastAsia" w:hAnsi="Verdana" w:cs="Arial"/>
          <w:b/>
          <w:bCs/>
          <w:sz w:val="24"/>
          <w:szCs w:val="24"/>
        </w:rPr>
        <w:t xml:space="preserve">, </w:t>
      </w:r>
    </w:p>
    <w:bookmarkEnd w:id="1"/>
    <w:p w14:paraId="1C53271F" w14:textId="77777777" w:rsidR="005F28E6" w:rsidRPr="00396051" w:rsidRDefault="005F28E6" w:rsidP="00800A49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Verdana" w:hAnsi="Verdana" w:cs="Arial"/>
          <w:b/>
        </w:rPr>
      </w:pPr>
      <w:r w:rsidRPr="00396051">
        <w:rPr>
          <w:rFonts w:ascii="Verdana" w:hAnsi="Verdana" w:cs="Arial"/>
          <w:b/>
        </w:rPr>
        <w:t>Oświadczam, że:</w:t>
      </w:r>
    </w:p>
    <w:p w14:paraId="3D107ECB" w14:textId="2DDDFBA9" w:rsidR="00FF7907" w:rsidRPr="00396051" w:rsidRDefault="00DA2408" w:rsidP="00800A49">
      <w:pPr>
        <w:tabs>
          <w:tab w:val="left" w:pos="426"/>
        </w:tabs>
        <w:spacing w:before="120" w:after="240" w:line="300" w:lineRule="auto"/>
        <w:ind w:left="357"/>
        <w:rPr>
          <w:rFonts w:ascii="Verdana" w:hAnsi="Verdana" w:cs="Arial"/>
          <w:sz w:val="20"/>
          <w:szCs w:val="20"/>
        </w:rPr>
      </w:pPr>
      <w:r w:rsidRPr="00396051">
        <w:rPr>
          <w:rFonts w:ascii="Verdana" w:hAnsi="Verdana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96051">
        <w:rPr>
          <w:rFonts w:ascii="Verdana" w:hAnsi="Verdana" w:cs="Arial"/>
          <w:sz w:val="20"/>
          <w:szCs w:val="20"/>
        </w:rPr>
        <w:instrText xml:space="preserve"> FORMCHECKBOX </w:instrText>
      </w:r>
      <w:r w:rsidR="0066002A">
        <w:rPr>
          <w:rFonts w:ascii="Verdana" w:hAnsi="Verdana" w:cs="Arial"/>
          <w:sz w:val="20"/>
          <w:szCs w:val="20"/>
        </w:rPr>
      </w:r>
      <w:r w:rsidR="0066002A">
        <w:rPr>
          <w:rFonts w:ascii="Verdana" w:hAnsi="Verdana" w:cs="Arial"/>
          <w:sz w:val="20"/>
          <w:szCs w:val="20"/>
        </w:rPr>
        <w:fldChar w:fldCharType="separate"/>
      </w:r>
      <w:r w:rsidRPr="00396051">
        <w:rPr>
          <w:rFonts w:ascii="Verdana" w:hAnsi="Verdana" w:cs="Arial"/>
          <w:sz w:val="20"/>
          <w:szCs w:val="20"/>
        </w:rPr>
        <w:fldChar w:fldCharType="end"/>
      </w:r>
      <w:r w:rsidR="00FF7907" w:rsidRPr="00396051">
        <w:rPr>
          <w:rFonts w:ascii="Verdana" w:hAnsi="Verdana" w:cs="Arial"/>
          <w:sz w:val="20"/>
          <w:szCs w:val="20"/>
          <w:vertAlign w:val="superscript"/>
        </w:rPr>
        <w:t xml:space="preserve">1) </w:t>
      </w:r>
      <w:r w:rsidR="00FF7907" w:rsidRPr="00396051">
        <w:rPr>
          <w:rFonts w:ascii="Verdana" w:hAnsi="Verdana" w:cs="Arial"/>
          <w:sz w:val="20"/>
          <w:szCs w:val="20"/>
        </w:rPr>
        <w:t xml:space="preserve">należę do tej samej grupy kapitałowej, w rozumieniu ustawy z </w:t>
      </w:r>
      <w:r w:rsidR="00800A49" w:rsidRPr="00396051">
        <w:rPr>
          <w:rFonts w:ascii="Verdana" w:hAnsi="Verdana" w:cs="Arial"/>
          <w:sz w:val="20"/>
          <w:szCs w:val="20"/>
        </w:rPr>
        <w:t xml:space="preserve">dnia 16 lutego 2007 r. o </w:t>
      </w:r>
      <w:r w:rsidR="00FF7907" w:rsidRPr="00396051">
        <w:rPr>
          <w:rFonts w:ascii="Verdana" w:hAnsi="Verdana" w:cs="Arial"/>
          <w:sz w:val="20"/>
          <w:szCs w:val="20"/>
        </w:rPr>
        <w:t>ochronie konkurencji i konsumentów</w:t>
      </w:r>
      <w:r w:rsidR="00800A49" w:rsidRPr="00396051">
        <w:rPr>
          <w:rFonts w:ascii="Verdana" w:hAnsi="Verdana" w:cs="Arial"/>
          <w:sz w:val="20"/>
          <w:szCs w:val="20"/>
        </w:rPr>
        <w:t xml:space="preserve"> (t.j. </w:t>
      </w:r>
      <w:r w:rsidR="009C56B1" w:rsidRPr="00396051">
        <w:rPr>
          <w:rFonts w:ascii="Verdana" w:hAnsi="Verdana" w:cs="Arial"/>
          <w:sz w:val="20"/>
          <w:szCs w:val="20"/>
        </w:rPr>
        <w:t>Dz. U. z 2021 r. poz. 275</w:t>
      </w:r>
      <w:r w:rsidR="00FF7907" w:rsidRPr="00396051">
        <w:rPr>
          <w:rFonts w:ascii="Verdana" w:hAnsi="Verdana" w:cs="Arial"/>
          <w:sz w:val="20"/>
          <w:szCs w:val="20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FF7907" w:rsidRPr="00396051" w14:paraId="0585C8EA" w14:textId="77777777" w:rsidTr="00213601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3CDD03DE" w14:textId="77777777" w:rsidR="00FF7907" w:rsidRPr="00396051" w:rsidRDefault="00FF7907" w:rsidP="00800A49">
            <w:pPr>
              <w:widowControl w:val="0"/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  <w:r w:rsidRPr="00396051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05EA387D" w14:textId="77777777" w:rsidR="00FF7907" w:rsidRPr="00396051" w:rsidRDefault="00FF7907" w:rsidP="00800A49">
            <w:pPr>
              <w:widowControl w:val="0"/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  <w:r w:rsidRPr="00396051">
              <w:rPr>
                <w:rFonts w:ascii="Verdana" w:hAnsi="Verdana" w:cs="Arial"/>
                <w:sz w:val="20"/>
                <w:szCs w:val="20"/>
              </w:rPr>
              <w:t>Nazwa (firma) i adres siedziby podmiotu wchodzącego w skład tej samej grupy kapitałowej</w:t>
            </w:r>
          </w:p>
        </w:tc>
      </w:tr>
      <w:tr w:rsidR="00FF7907" w:rsidRPr="00396051" w14:paraId="5F50EB82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787960A4" w14:textId="7E91AEF3" w:rsidR="00FF7907" w:rsidRPr="00396051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87" w:type="dxa"/>
            <w:vAlign w:val="bottom"/>
          </w:tcPr>
          <w:p w14:paraId="637D7726" w14:textId="5143D80E" w:rsidR="00FF7907" w:rsidRPr="00396051" w:rsidRDefault="00FF7907" w:rsidP="00800A49">
            <w:pPr>
              <w:widowControl w:val="0"/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7907" w:rsidRPr="00396051" w14:paraId="1A9B2896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3E67B9FC" w14:textId="35F1AF3E" w:rsidR="00FF7907" w:rsidRPr="00396051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87" w:type="dxa"/>
            <w:vAlign w:val="bottom"/>
          </w:tcPr>
          <w:p w14:paraId="2C56D7A2" w14:textId="32C47DBC" w:rsidR="00FF7907" w:rsidRPr="00396051" w:rsidRDefault="00FF7907" w:rsidP="00800A49">
            <w:pPr>
              <w:widowControl w:val="0"/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D70C7F3" w14:textId="162D27A0" w:rsidR="00FF7907" w:rsidRPr="00396051" w:rsidRDefault="00FF7907" w:rsidP="00800A49">
      <w:pPr>
        <w:tabs>
          <w:tab w:val="left" w:pos="426"/>
        </w:tabs>
        <w:spacing w:before="240" w:after="0" w:line="300" w:lineRule="auto"/>
        <w:ind w:left="357"/>
        <w:rPr>
          <w:rFonts w:ascii="Verdana" w:hAnsi="Verdana" w:cs="Arial"/>
          <w:sz w:val="20"/>
          <w:szCs w:val="20"/>
        </w:rPr>
      </w:pPr>
      <w:r w:rsidRPr="00396051">
        <w:rPr>
          <w:rFonts w:ascii="Verdana" w:hAnsi="Verdana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396051">
        <w:rPr>
          <w:rFonts w:ascii="Verdana" w:hAnsi="Verdana" w:cs="Arial"/>
          <w:sz w:val="20"/>
          <w:szCs w:val="20"/>
        </w:rPr>
        <w:instrText xml:space="preserve"> FORMCHECKBOX </w:instrText>
      </w:r>
      <w:r w:rsidR="0066002A">
        <w:rPr>
          <w:rFonts w:ascii="Verdana" w:hAnsi="Verdana" w:cs="Arial"/>
          <w:sz w:val="20"/>
          <w:szCs w:val="20"/>
        </w:rPr>
      </w:r>
      <w:r w:rsidR="0066002A">
        <w:rPr>
          <w:rFonts w:ascii="Verdana" w:hAnsi="Verdana" w:cs="Arial"/>
          <w:sz w:val="20"/>
          <w:szCs w:val="20"/>
        </w:rPr>
        <w:fldChar w:fldCharType="separate"/>
      </w:r>
      <w:r w:rsidRPr="00396051">
        <w:rPr>
          <w:rFonts w:ascii="Verdana" w:hAnsi="Verdana" w:cs="Arial"/>
          <w:sz w:val="20"/>
          <w:szCs w:val="20"/>
        </w:rPr>
        <w:fldChar w:fldCharType="end"/>
      </w:r>
      <w:bookmarkEnd w:id="2"/>
      <w:r w:rsidRPr="00396051">
        <w:rPr>
          <w:rFonts w:ascii="Verdana" w:hAnsi="Verdana" w:cs="Arial"/>
          <w:sz w:val="20"/>
          <w:szCs w:val="20"/>
          <w:vertAlign w:val="superscript"/>
        </w:rPr>
        <w:t>1)</w:t>
      </w:r>
      <w:r w:rsidRPr="00396051">
        <w:rPr>
          <w:rFonts w:ascii="Verdana" w:hAnsi="Verdana" w:cs="Arial"/>
          <w:sz w:val="20"/>
          <w:szCs w:val="20"/>
        </w:rPr>
        <w:t xml:space="preserve"> nie należę do grupy kapitałowej, w rozumieniu ustawy z dnia 16 lutego 2007 r. o ochronie konkurencji i konsumentów</w:t>
      </w:r>
      <w:r w:rsidR="006717A0" w:rsidRPr="00396051">
        <w:rPr>
          <w:rFonts w:ascii="Verdana" w:hAnsi="Verdana" w:cs="Arial"/>
          <w:sz w:val="20"/>
          <w:szCs w:val="20"/>
        </w:rPr>
        <w:t xml:space="preserve"> (t.j. Dz. U. z 2021 r. poz. 275</w:t>
      </w:r>
      <w:r w:rsidR="00800A49" w:rsidRPr="00396051">
        <w:rPr>
          <w:rFonts w:ascii="Verdana" w:hAnsi="Verdana" w:cs="Arial"/>
          <w:sz w:val="20"/>
          <w:szCs w:val="20"/>
        </w:rPr>
        <w:t xml:space="preserve">), z </w:t>
      </w:r>
      <w:r w:rsidRPr="00396051">
        <w:rPr>
          <w:rFonts w:ascii="Verdana" w:hAnsi="Verdana" w:cs="Arial"/>
          <w:sz w:val="20"/>
          <w:szCs w:val="20"/>
        </w:rPr>
        <w:t>Wykonawcami którzy złożyli odrębne oferty w przedmiotowym postępowaniu.</w:t>
      </w:r>
    </w:p>
    <w:p w14:paraId="7AB39DB9" w14:textId="43DEA109" w:rsidR="005F28E6" w:rsidRPr="00396051" w:rsidRDefault="005F28E6" w:rsidP="00800A49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Verdana" w:hAnsi="Verdana" w:cs="Arial"/>
          <w:b/>
          <w:sz w:val="20"/>
          <w:szCs w:val="20"/>
        </w:rPr>
      </w:pPr>
      <w:r w:rsidRPr="00396051">
        <w:rPr>
          <w:rFonts w:ascii="Verdana" w:hAnsi="Verdana" w:cs="Arial"/>
          <w:b/>
          <w:sz w:val="20"/>
          <w:szCs w:val="20"/>
        </w:rPr>
        <w:t>Treści poniższe uzupełnić jeżeli dotyczy</w:t>
      </w:r>
      <w:r w:rsidR="00681770" w:rsidRPr="00396051">
        <w:rPr>
          <w:rFonts w:ascii="Verdana" w:hAnsi="Verdana" w:cs="Arial"/>
          <w:b/>
          <w:sz w:val="20"/>
          <w:szCs w:val="20"/>
          <w:vertAlign w:val="superscript"/>
        </w:rPr>
        <w:t>1)</w:t>
      </w:r>
    </w:p>
    <w:p w14:paraId="57B6CA5A" w14:textId="77777777" w:rsidR="005F28E6" w:rsidRPr="00396051" w:rsidRDefault="005F28E6" w:rsidP="00800A49">
      <w:pPr>
        <w:pStyle w:val="Akapitzlist"/>
        <w:spacing w:before="120" w:after="120" w:line="300" w:lineRule="auto"/>
        <w:ind w:left="357"/>
        <w:contextualSpacing w:val="0"/>
        <w:rPr>
          <w:rFonts w:ascii="Verdana" w:hAnsi="Verdana" w:cs="Arial"/>
          <w:sz w:val="20"/>
          <w:szCs w:val="20"/>
        </w:rPr>
      </w:pPr>
      <w:r w:rsidRPr="00396051">
        <w:rPr>
          <w:rFonts w:ascii="Verdana" w:hAnsi="Verdana" w:cs="Arial"/>
          <w:sz w:val="20"/>
          <w:szCs w:val="20"/>
        </w:rPr>
        <w:t>Oświadczam, że mimo iż należę do tej samej grupy kapitałowej, o której mowa w art. 24 ust. 1 pkt 23 ustawy istniejące między nami powiązania nie prowadzą do zakłócenia konkurencji w ww. postępowaniu o udzielenie zamówienia. W załączeniu przedstawiam dowody:</w:t>
      </w:r>
    </w:p>
    <w:p w14:paraId="7FB4857E" w14:textId="6F981ABF" w:rsidR="00DA2408" w:rsidRPr="00396051" w:rsidRDefault="00DA2408" w:rsidP="00DA2408">
      <w:pPr>
        <w:ind w:left="357"/>
        <w:rPr>
          <w:rFonts w:ascii="Verdana" w:eastAsia="Times New Roman" w:hAnsi="Verdana" w:cs="Arial"/>
          <w:bCs/>
          <w:iCs/>
          <w:sz w:val="20"/>
          <w:szCs w:val="20"/>
          <w:lang w:eastAsia="pl-PL"/>
        </w:rPr>
      </w:pPr>
      <w:r w:rsidRPr="00396051">
        <w:rPr>
          <w:rFonts w:ascii="Verdana" w:eastAsia="Arial Unicode MS" w:hAnsi="Verdana" w:cs="Arial"/>
          <w:snapToGrid w:val="0"/>
          <w:sz w:val="20"/>
          <w:szCs w:val="20"/>
        </w:rPr>
        <w:t>_______________________</w:t>
      </w:r>
      <w:r w:rsidRPr="00396051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 xml:space="preserve"> </w:t>
      </w:r>
    </w:p>
    <w:p w14:paraId="490BAF09" w14:textId="05EEE59B" w:rsidR="005F28E6" w:rsidRPr="00396051" w:rsidRDefault="005F28E6" w:rsidP="00800A49">
      <w:pPr>
        <w:pStyle w:val="Akapitzlist"/>
        <w:spacing w:before="360" w:after="240"/>
        <w:ind w:left="360"/>
        <w:contextualSpacing w:val="0"/>
        <w:rPr>
          <w:rFonts w:ascii="Verdana" w:hAnsi="Verdana" w:cs="Arial"/>
        </w:rPr>
      </w:pPr>
    </w:p>
    <w:p w14:paraId="04CED774" w14:textId="3EEA26B9" w:rsidR="00E635CE" w:rsidRPr="00396051" w:rsidRDefault="00E635CE" w:rsidP="00E635CE">
      <w:pPr>
        <w:tabs>
          <w:tab w:val="left" w:pos="5967"/>
        </w:tabs>
        <w:suppressAutoHyphens w:val="0"/>
        <w:spacing w:after="0" w:line="240" w:lineRule="auto"/>
        <w:rPr>
          <w:rFonts w:ascii="Verdana" w:hAnsi="Verdana" w:cs="Arial"/>
          <w:b/>
          <w:bCs/>
        </w:rPr>
      </w:pPr>
      <w:r w:rsidRPr="00396051">
        <w:rPr>
          <w:rFonts w:ascii="Verdana" w:hAnsi="Verdana" w:cs="Arial"/>
          <w:b/>
          <w:bCs/>
        </w:rPr>
        <w:tab/>
      </w:r>
    </w:p>
    <w:p w14:paraId="7EA945DD" w14:textId="77777777" w:rsidR="00672DB9" w:rsidRPr="00396051" w:rsidRDefault="00672DB9" w:rsidP="00E635CE">
      <w:pPr>
        <w:tabs>
          <w:tab w:val="left" w:pos="5967"/>
        </w:tabs>
        <w:suppressAutoHyphens w:val="0"/>
        <w:spacing w:after="0" w:line="240" w:lineRule="auto"/>
        <w:rPr>
          <w:rFonts w:ascii="Verdana" w:hAnsi="Verdana" w:cs="Arial"/>
          <w:b/>
          <w:bCs/>
        </w:rPr>
      </w:pPr>
      <w:r w:rsidRPr="00396051">
        <w:rPr>
          <w:rFonts w:ascii="Verdana" w:hAnsi="Verdana" w:cs="Arial"/>
        </w:rPr>
        <w:br w:type="page"/>
      </w:r>
      <w:r w:rsidR="00E635CE" w:rsidRPr="00396051">
        <w:rPr>
          <w:rFonts w:ascii="Verdana" w:hAnsi="Verdana" w:cs="Arial"/>
          <w:b/>
          <w:bCs/>
        </w:rPr>
        <w:lastRenderedPageBreak/>
        <w:tab/>
      </w:r>
    </w:p>
    <w:p w14:paraId="6046C2BC" w14:textId="1EC19DC8" w:rsidR="00020962" w:rsidRPr="00396051" w:rsidRDefault="00020962" w:rsidP="00800A49">
      <w:pPr>
        <w:spacing w:before="360" w:after="60" w:line="25" w:lineRule="atLeast"/>
        <w:rPr>
          <w:rFonts w:ascii="Verdana" w:hAnsi="Verdana" w:cs="Arial"/>
          <w:b/>
          <w:bCs/>
        </w:rPr>
      </w:pPr>
      <w:r w:rsidRPr="00396051">
        <w:rPr>
          <w:rFonts w:ascii="Verdana" w:hAnsi="Verdana" w:cs="Arial"/>
          <w:b/>
          <w:bCs/>
        </w:rPr>
        <w:t>UWAGA:</w:t>
      </w:r>
    </w:p>
    <w:p w14:paraId="15A997AB" w14:textId="77777777" w:rsidR="00020962" w:rsidRPr="00396051" w:rsidRDefault="00991158" w:rsidP="00800A49">
      <w:pPr>
        <w:numPr>
          <w:ilvl w:val="0"/>
          <w:numId w:val="42"/>
        </w:numPr>
        <w:suppressAutoHyphens w:val="0"/>
        <w:spacing w:before="120" w:after="120" w:line="360" w:lineRule="auto"/>
        <w:ind w:left="357" w:hanging="357"/>
        <w:rPr>
          <w:rFonts w:ascii="Verdana" w:hAnsi="Verdana" w:cs="Arial"/>
          <w:bCs/>
        </w:rPr>
      </w:pPr>
      <w:r w:rsidRPr="00396051">
        <w:rPr>
          <w:rFonts w:ascii="Verdana" w:hAnsi="Verdana" w:cs="Arial"/>
          <w:bCs/>
        </w:rPr>
        <w:t>N</w:t>
      </w:r>
      <w:r w:rsidR="00020962" w:rsidRPr="00396051">
        <w:rPr>
          <w:rFonts w:ascii="Verdana" w:hAnsi="Verdana" w:cs="Arial"/>
          <w:bCs/>
        </w:rPr>
        <w:t>iepotrzebne skreślić</w:t>
      </w:r>
      <w:r w:rsidRPr="00396051">
        <w:rPr>
          <w:rFonts w:ascii="Verdana" w:hAnsi="Verdana" w:cs="Arial"/>
          <w:bCs/>
        </w:rPr>
        <w:t>.</w:t>
      </w:r>
    </w:p>
    <w:p w14:paraId="262C27C8" w14:textId="77777777" w:rsidR="005F28E6" w:rsidRPr="00396051" w:rsidRDefault="005F28E6" w:rsidP="00800A49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Verdana" w:hAnsi="Verdana" w:cs="Arial"/>
        </w:rPr>
      </w:pPr>
      <w:r w:rsidRPr="00396051">
        <w:rPr>
          <w:rFonts w:ascii="Verdana" w:hAnsi="Verdana" w:cs="Arial"/>
        </w:rPr>
        <w:t>Wykonawca redaguje wzór oświadczenia poprzez uzupełnienie lub wykreślenie treści oświadczenia w zakresie nie mającym zastosowania.</w:t>
      </w:r>
    </w:p>
    <w:p w14:paraId="6C1B5CF6" w14:textId="4955ECE1" w:rsidR="00B10B07" w:rsidRPr="00396051" w:rsidRDefault="00020962" w:rsidP="00B10B07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Verdana" w:hAnsi="Verdana" w:cs="Arial"/>
        </w:rPr>
      </w:pPr>
      <w:r w:rsidRPr="00396051">
        <w:rPr>
          <w:rFonts w:ascii="Verdana" w:hAnsi="Verdana" w:cs="Arial"/>
        </w:rPr>
        <w:t xml:space="preserve">Grupa kapitałowa – wg </w:t>
      </w:r>
      <w:r w:rsidRPr="00396051">
        <w:rPr>
          <w:rFonts w:ascii="Verdana" w:hAnsi="Verdana" w:cs="Arial"/>
          <w:bCs/>
        </w:rPr>
        <w:t xml:space="preserve">ustawy z dnia 16 lutego 2007r. o ochronie konkurencji i konsumentów </w:t>
      </w:r>
      <w:r w:rsidRPr="00396051">
        <w:rPr>
          <w:rFonts w:ascii="Verdana" w:hAnsi="Verdana" w:cs="Arial"/>
        </w:rPr>
        <w:t>- rozumie się przez to wszystkich przedsiębiorców, którzy są kontrolowani w sposób bezpośredni lub pośredni przez jednego przedsiębiorcę, w tym również tego przedsiębiorcę.</w:t>
      </w:r>
    </w:p>
    <w:sectPr w:rsidR="00B10B07" w:rsidRPr="00396051" w:rsidSect="005F28E6">
      <w:headerReference w:type="default" r:id="rId8"/>
      <w:footerReference w:type="default" r:id="rId9"/>
      <w:pgSz w:w="11906" w:h="16838"/>
      <w:pgMar w:top="709" w:right="907" w:bottom="1418" w:left="907" w:header="278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EE0B" w14:textId="77777777" w:rsidR="00FD13FA" w:rsidRDefault="00FD13FA">
      <w:pPr>
        <w:spacing w:after="0" w:line="240" w:lineRule="auto"/>
      </w:pPr>
      <w:r>
        <w:separator/>
      </w:r>
    </w:p>
  </w:endnote>
  <w:endnote w:type="continuationSeparator" w:id="0">
    <w:p w14:paraId="1AEB9CDC" w14:textId="77777777" w:rsidR="00FD13FA" w:rsidRDefault="00FD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9EF6" w14:textId="631AABE1" w:rsidR="00232E2E" w:rsidRDefault="00232E2E" w:rsidP="00232E2E">
    <w:pPr>
      <w:pStyle w:val="Stopka"/>
      <w:tabs>
        <w:tab w:val="clear" w:pos="9072"/>
      </w:tabs>
      <w:spacing w:before="240" w:after="120"/>
      <w:rPr>
        <w:rFonts w:ascii="Arial" w:hAnsi="Arial" w:cs="Arial"/>
        <w:iCs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</w:t>
    </w:r>
    <w:r w:rsidR="0066002A">
      <w:rPr>
        <w:rFonts w:ascii="Arial" w:hAnsi="Arial" w:cs="Arial"/>
        <w:iCs/>
      </w:rPr>
      <w:t>OSP</w:t>
    </w:r>
    <w:r w:rsidRPr="00262A2C">
      <w:rPr>
        <w:rFonts w:ascii="Arial" w:hAnsi="Arial" w:cs="Arial"/>
        <w:iCs/>
      </w:rPr>
      <w:t>.271.</w:t>
    </w:r>
    <w:r w:rsidR="0066002A">
      <w:rPr>
        <w:rFonts w:ascii="Arial" w:hAnsi="Arial" w:cs="Arial"/>
        <w:b/>
        <w:bCs/>
        <w:iCs/>
      </w:rPr>
      <w:t>1</w:t>
    </w:r>
    <w:r w:rsidRPr="00262A2C">
      <w:rPr>
        <w:rFonts w:ascii="Arial" w:hAnsi="Arial" w:cs="Arial"/>
        <w:iCs/>
      </w:rPr>
      <w:t>.20</w:t>
    </w:r>
    <w:r>
      <w:rPr>
        <w:rFonts w:ascii="Arial" w:hAnsi="Arial" w:cs="Arial"/>
        <w:iCs/>
      </w:rPr>
      <w:t>2</w:t>
    </w:r>
    <w:r w:rsidR="00396051">
      <w:rPr>
        <w:rFonts w:ascii="Arial" w:hAnsi="Arial" w:cs="Arial"/>
        <w:iCs/>
      </w:rPr>
      <w:t>3</w:t>
    </w:r>
    <w:r>
      <w:rPr>
        <w:rFonts w:ascii="Arial" w:hAnsi="Arial" w:cs="Arial"/>
        <w:i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5136" w14:textId="77777777" w:rsidR="00FD13FA" w:rsidRDefault="00FD13FA">
      <w:pPr>
        <w:spacing w:after="0" w:line="240" w:lineRule="auto"/>
      </w:pPr>
      <w:r>
        <w:separator/>
      </w:r>
    </w:p>
  </w:footnote>
  <w:footnote w:type="continuationSeparator" w:id="0">
    <w:p w14:paraId="78D1C79E" w14:textId="77777777" w:rsidR="00FD13FA" w:rsidRDefault="00FD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62C7" w14:textId="47E1B4F7" w:rsidR="006717A0" w:rsidRPr="00396051" w:rsidRDefault="006717A0" w:rsidP="006717A0">
    <w:pPr>
      <w:spacing w:before="240" w:line="300" w:lineRule="auto"/>
      <w:jc w:val="right"/>
      <w:rPr>
        <w:rFonts w:ascii="Verdana" w:hAnsi="Verdana" w:cs="Arial"/>
        <w:b/>
      </w:rPr>
    </w:pPr>
    <w:r w:rsidRPr="00396051">
      <w:rPr>
        <w:rFonts w:ascii="Verdana" w:hAnsi="Verdana" w:cs="Arial"/>
      </w:rPr>
      <w:t xml:space="preserve">Załącznik nr </w:t>
    </w:r>
    <w:r w:rsidR="00686AB0">
      <w:rPr>
        <w:rFonts w:ascii="Verdana" w:hAnsi="Verdana" w:cs="Arial"/>
      </w:rPr>
      <w:t>4</w:t>
    </w:r>
    <w:r w:rsidRPr="00396051">
      <w:rPr>
        <w:rFonts w:ascii="Verdana" w:hAnsi="Verdana" w:cs="Arial"/>
      </w:rPr>
      <w:t xml:space="preserve"> do Formularza Ofertowego –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lang w:eastAsia="ar-SA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1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5" w15:restartNumberingAfterBreak="0">
    <w:nsid w:val="00000007"/>
    <w:multiLevelType w:val="singleLevel"/>
    <w:tmpl w:val="12B05360"/>
    <w:name w:val="WW8Num1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18.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0D"/>
    <w:multiLevelType w:val="singleLevel"/>
    <w:tmpl w:val="41188212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  <w:lang w:eastAsia="ar-SA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13" w15:restartNumberingAfterBreak="0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i w:val="0"/>
        <w:color w:val="000000"/>
        <w:sz w:val="24"/>
        <w:szCs w:val="22"/>
      </w:rPr>
    </w:lvl>
  </w:abstractNum>
  <w:abstractNum w:abstractNumId="14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singleLevel"/>
    <w:tmpl w:val="A9FCAC36"/>
    <w:name w:val="WW8Num33"/>
    <w:lvl w:ilvl="0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1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8" w15:restartNumberingAfterBreak="0">
    <w:nsid w:val="0000001C"/>
    <w:multiLevelType w:val="singleLevel"/>
    <w:tmpl w:val="0000001C"/>
    <w:name w:val="WW8Num40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9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20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</w:rPr>
    </w:lvl>
  </w:abstractNum>
  <w:abstractNum w:abstractNumId="2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22" w15:restartNumberingAfterBreak="0">
    <w:nsid w:val="00000023"/>
    <w:multiLevelType w:val="singleLevel"/>
    <w:tmpl w:val="00000023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  <w:lang w:eastAsia="pl-PL"/>
      </w:rPr>
    </w:lvl>
  </w:abstractNum>
  <w:abstractNum w:abstractNumId="23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B255B"/>
    <w:multiLevelType w:val="hybridMultilevel"/>
    <w:tmpl w:val="01E05B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9B324E9"/>
    <w:multiLevelType w:val="hybridMultilevel"/>
    <w:tmpl w:val="6E564462"/>
    <w:lvl w:ilvl="0" w:tplc="E2CA14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A91944"/>
    <w:multiLevelType w:val="hybridMultilevel"/>
    <w:tmpl w:val="D9E60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903CD8"/>
    <w:multiLevelType w:val="hybridMultilevel"/>
    <w:tmpl w:val="0BDEB83E"/>
    <w:lvl w:ilvl="0" w:tplc="C784C63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50370"/>
    <w:multiLevelType w:val="hybridMultilevel"/>
    <w:tmpl w:val="25AA5332"/>
    <w:name w:val="WW8Num362"/>
    <w:lvl w:ilvl="0" w:tplc="EDCEA1A2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44BD1"/>
    <w:multiLevelType w:val="hybridMultilevel"/>
    <w:tmpl w:val="097886B6"/>
    <w:lvl w:ilvl="0" w:tplc="C68EC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3C53FAC"/>
    <w:multiLevelType w:val="hybridMultilevel"/>
    <w:tmpl w:val="D43217AC"/>
    <w:lvl w:ilvl="0" w:tplc="57CCAE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92121"/>
    <w:multiLevelType w:val="hybridMultilevel"/>
    <w:tmpl w:val="3F088BDE"/>
    <w:name w:val="WW8Num102"/>
    <w:lvl w:ilvl="0" w:tplc="C9C2C80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22745"/>
    <w:multiLevelType w:val="hybridMultilevel"/>
    <w:tmpl w:val="72189E7A"/>
    <w:name w:val="WW8Num262"/>
    <w:lvl w:ilvl="0" w:tplc="31B66014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F5E71"/>
    <w:multiLevelType w:val="hybridMultilevel"/>
    <w:tmpl w:val="D940F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9103F43"/>
    <w:multiLevelType w:val="hybridMultilevel"/>
    <w:tmpl w:val="5130FBF2"/>
    <w:lvl w:ilvl="0" w:tplc="8C96C2B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60575E"/>
    <w:multiLevelType w:val="hybridMultilevel"/>
    <w:tmpl w:val="D91A5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F7149"/>
    <w:multiLevelType w:val="hybridMultilevel"/>
    <w:tmpl w:val="D940FE92"/>
    <w:lvl w:ilvl="0" w:tplc="1DF803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701701"/>
    <w:multiLevelType w:val="hybridMultilevel"/>
    <w:tmpl w:val="4D4A786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173517"/>
    <w:multiLevelType w:val="hybridMultilevel"/>
    <w:tmpl w:val="13C837B0"/>
    <w:lvl w:ilvl="0" w:tplc="E556D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8472F"/>
    <w:multiLevelType w:val="hybridMultilevel"/>
    <w:tmpl w:val="11287936"/>
    <w:lvl w:ilvl="0" w:tplc="30A44F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5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51B1C"/>
    <w:multiLevelType w:val="hybridMultilevel"/>
    <w:tmpl w:val="C4C0A9E8"/>
    <w:name w:val="WW8Num20222"/>
    <w:lvl w:ilvl="0" w:tplc="AC6EAD00">
      <w:start w:val="1"/>
      <w:numFmt w:val="decimal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6"/>
  </w:num>
  <w:num w:numId="2">
    <w:abstractNumId w:val="40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9"/>
  </w:num>
  <w:num w:numId="28">
    <w:abstractNumId w:val="34"/>
  </w:num>
  <w:num w:numId="29">
    <w:abstractNumId w:val="35"/>
  </w:num>
  <w:num w:numId="30">
    <w:abstractNumId w:val="30"/>
  </w:num>
  <w:num w:numId="31">
    <w:abstractNumId w:val="26"/>
  </w:num>
  <w:num w:numId="32">
    <w:abstractNumId w:val="39"/>
  </w:num>
  <w:num w:numId="33">
    <w:abstractNumId w:val="43"/>
  </w:num>
  <w:num w:numId="34">
    <w:abstractNumId w:val="46"/>
  </w:num>
  <w:num w:numId="35">
    <w:abstractNumId w:val="37"/>
  </w:num>
  <w:num w:numId="36">
    <w:abstractNumId w:val="42"/>
  </w:num>
  <w:num w:numId="37">
    <w:abstractNumId w:val="38"/>
  </w:num>
  <w:num w:numId="38">
    <w:abstractNumId w:val="32"/>
  </w:num>
  <w:num w:numId="39">
    <w:abstractNumId w:val="25"/>
  </w:num>
  <w:num w:numId="40">
    <w:abstractNumId w:val="24"/>
  </w:num>
  <w:num w:numId="41">
    <w:abstractNumId w:val="44"/>
  </w:num>
  <w:num w:numId="42">
    <w:abstractNumId w:val="28"/>
  </w:num>
  <w:num w:numId="43">
    <w:abstractNumId w:val="41"/>
  </w:num>
  <w:num w:numId="44">
    <w:abstractNumId w:val="23"/>
  </w:num>
  <w:num w:numId="45">
    <w:abstractNumId w:val="45"/>
  </w:num>
  <w:num w:numId="46">
    <w:abstractNumId w:val="2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BE"/>
    <w:rsid w:val="000017BE"/>
    <w:rsid w:val="00020962"/>
    <w:rsid w:val="000255CB"/>
    <w:rsid w:val="000360CC"/>
    <w:rsid w:val="00057846"/>
    <w:rsid w:val="00077746"/>
    <w:rsid w:val="0009140A"/>
    <w:rsid w:val="000A16AF"/>
    <w:rsid w:val="000B73FD"/>
    <w:rsid w:val="000C345D"/>
    <w:rsid w:val="00140E7B"/>
    <w:rsid w:val="0014376E"/>
    <w:rsid w:val="00161824"/>
    <w:rsid w:val="00174044"/>
    <w:rsid w:val="00174080"/>
    <w:rsid w:val="001C3D8A"/>
    <w:rsid w:val="001D3488"/>
    <w:rsid w:val="001D4C7E"/>
    <w:rsid w:val="00202921"/>
    <w:rsid w:val="00205C06"/>
    <w:rsid w:val="00213601"/>
    <w:rsid w:val="00215199"/>
    <w:rsid w:val="00232E2E"/>
    <w:rsid w:val="00243783"/>
    <w:rsid w:val="002553FC"/>
    <w:rsid w:val="0028552C"/>
    <w:rsid w:val="0029595D"/>
    <w:rsid w:val="002B71A6"/>
    <w:rsid w:val="002C044F"/>
    <w:rsid w:val="002C4BB3"/>
    <w:rsid w:val="002F2C69"/>
    <w:rsid w:val="00372977"/>
    <w:rsid w:val="00393FD0"/>
    <w:rsid w:val="00396051"/>
    <w:rsid w:val="003A4570"/>
    <w:rsid w:val="003B7068"/>
    <w:rsid w:val="003C3D5C"/>
    <w:rsid w:val="00443156"/>
    <w:rsid w:val="00447764"/>
    <w:rsid w:val="00461717"/>
    <w:rsid w:val="004B14F4"/>
    <w:rsid w:val="004C438E"/>
    <w:rsid w:val="004E7010"/>
    <w:rsid w:val="004E7F82"/>
    <w:rsid w:val="00500810"/>
    <w:rsid w:val="005059A4"/>
    <w:rsid w:val="00515C3F"/>
    <w:rsid w:val="00517883"/>
    <w:rsid w:val="00520824"/>
    <w:rsid w:val="00544618"/>
    <w:rsid w:val="005665DD"/>
    <w:rsid w:val="005B430C"/>
    <w:rsid w:val="005D7104"/>
    <w:rsid w:val="005E20BE"/>
    <w:rsid w:val="005F1E1F"/>
    <w:rsid w:val="005F28E6"/>
    <w:rsid w:val="00627353"/>
    <w:rsid w:val="00635111"/>
    <w:rsid w:val="00642BBE"/>
    <w:rsid w:val="006452B7"/>
    <w:rsid w:val="00651BC9"/>
    <w:rsid w:val="00653F66"/>
    <w:rsid w:val="0066002A"/>
    <w:rsid w:val="006621D6"/>
    <w:rsid w:val="006717A0"/>
    <w:rsid w:val="00672DB9"/>
    <w:rsid w:val="00681770"/>
    <w:rsid w:val="00682C8A"/>
    <w:rsid w:val="0068699F"/>
    <w:rsid w:val="00686AB0"/>
    <w:rsid w:val="006D30CF"/>
    <w:rsid w:val="006D5115"/>
    <w:rsid w:val="00715BA6"/>
    <w:rsid w:val="00795DD6"/>
    <w:rsid w:val="007C0481"/>
    <w:rsid w:val="007C64CB"/>
    <w:rsid w:val="007E302C"/>
    <w:rsid w:val="007F21C9"/>
    <w:rsid w:val="00800A49"/>
    <w:rsid w:val="0080595D"/>
    <w:rsid w:val="00847068"/>
    <w:rsid w:val="00855025"/>
    <w:rsid w:val="008607C6"/>
    <w:rsid w:val="008708F7"/>
    <w:rsid w:val="00871D47"/>
    <w:rsid w:val="00873EB0"/>
    <w:rsid w:val="008E15E0"/>
    <w:rsid w:val="008E1C72"/>
    <w:rsid w:val="008E276C"/>
    <w:rsid w:val="008F0190"/>
    <w:rsid w:val="008F1F33"/>
    <w:rsid w:val="008F4975"/>
    <w:rsid w:val="0092491E"/>
    <w:rsid w:val="0092785A"/>
    <w:rsid w:val="00945957"/>
    <w:rsid w:val="0095623F"/>
    <w:rsid w:val="009770F5"/>
    <w:rsid w:val="00990204"/>
    <w:rsid w:val="00991158"/>
    <w:rsid w:val="00994328"/>
    <w:rsid w:val="00995F4E"/>
    <w:rsid w:val="009A1F9C"/>
    <w:rsid w:val="009C464A"/>
    <w:rsid w:val="009C56B1"/>
    <w:rsid w:val="009D2773"/>
    <w:rsid w:val="009D2E51"/>
    <w:rsid w:val="009F323E"/>
    <w:rsid w:val="009F4915"/>
    <w:rsid w:val="00A31133"/>
    <w:rsid w:val="00A63A88"/>
    <w:rsid w:val="00A77BCD"/>
    <w:rsid w:val="00AD63D8"/>
    <w:rsid w:val="00AE1AEE"/>
    <w:rsid w:val="00AE1B72"/>
    <w:rsid w:val="00AF1CDA"/>
    <w:rsid w:val="00B07BDC"/>
    <w:rsid w:val="00B10B07"/>
    <w:rsid w:val="00B20F48"/>
    <w:rsid w:val="00B271B2"/>
    <w:rsid w:val="00B32C93"/>
    <w:rsid w:val="00B56787"/>
    <w:rsid w:val="00B64E37"/>
    <w:rsid w:val="00B73880"/>
    <w:rsid w:val="00B73FC7"/>
    <w:rsid w:val="00BA15D6"/>
    <w:rsid w:val="00BA1F3D"/>
    <w:rsid w:val="00BE3D19"/>
    <w:rsid w:val="00BE713F"/>
    <w:rsid w:val="00C21628"/>
    <w:rsid w:val="00C22D6D"/>
    <w:rsid w:val="00C3770D"/>
    <w:rsid w:val="00C92CBB"/>
    <w:rsid w:val="00CA56A8"/>
    <w:rsid w:val="00CB4719"/>
    <w:rsid w:val="00CC607E"/>
    <w:rsid w:val="00CD4B25"/>
    <w:rsid w:val="00CE3D9A"/>
    <w:rsid w:val="00CE6AB3"/>
    <w:rsid w:val="00CF0CDC"/>
    <w:rsid w:val="00D036A8"/>
    <w:rsid w:val="00D3770F"/>
    <w:rsid w:val="00D42F1D"/>
    <w:rsid w:val="00DA2408"/>
    <w:rsid w:val="00DA4CF2"/>
    <w:rsid w:val="00DD5C72"/>
    <w:rsid w:val="00DF4118"/>
    <w:rsid w:val="00E22A67"/>
    <w:rsid w:val="00E23BC8"/>
    <w:rsid w:val="00E25336"/>
    <w:rsid w:val="00E35543"/>
    <w:rsid w:val="00E44045"/>
    <w:rsid w:val="00E57819"/>
    <w:rsid w:val="00E615B4"/>
    <w:rsid w:val="00E61E35"/>
    <w:rsid w:val="00E635CE"/>
    <w:rsid w:val="00E67192"/>
    <w:rsid w:val="00EC654F"/>
    <w:rsid w:val="00EE4D28"/>
    <w:rsid w:val="00F052CC"/>
    <w:rsid w:val="00F05521"/>
    <w:rsid w:val="00F2760A"/>
    <w:rsid w:val="00F465FE"/>
    <w:rsid w:val="00F802C6"/>
    <w:rsid w:val="00F85546"/>
    <w:rsid w:val="00F8675A"/>
    <w:rsid w:val="00F94145"/>
    <w:rsid w:val="00FB5617"/>
    <w:rsid w:val="00FB7717"/>
    <w:rsid w:val="00FD13FA"/>
    <w:rsid w:val="00FF2E5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D297F7"/>
  <w15:chartTrackingRefBased/>
  <w15:docId w15:val="{44C5165C-A4ED-4490-918E-1CEA9B4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0B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6A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51BC9"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E6E6E6"/>
      <w:autoSpaceDE w:val="0"/>
      <w:spacing w:after="0" w:line="240" w:lineRule="auto"/>
      <w:jc w:val="both"/>
      <w:outlineLvl w:val="8"/>
    </w:pPr>
    <w:rPr>
      <w:rFonts w:ascii="Arial" w:eastAsia="Times New Roman" w:hAnsi="Arial"/>
      <w:b/>
      <w:color w:val="auto"/>
      <w:kern w:val="1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5C9D"/>
  </w:style>
  <w:style w:type="character" w:customStyle="1" w:styleId="StopkaZnak">
    <w:name w:val="Stopka Znak"/>
    <w:basedOn w:val="Domylnaczcionkaakapitu"/>
    <w:link w:val="Stopka"/>
    <w:qFormat/>
    <w:rsid w:val="00805C9D"/>
  </w:style>
  <w:style w:type="character" w:customStyle="1" w:styleId="TekstdymkaZnak">
    <w:name w:val="Tekst dymka Znak"/>
    <w:link w:val="Tekstdymka"/>
    <w:uiPriority w:val="99"/>
    <w:semiHidden/>
    <w:qFormat/>
    <w:rsid w:val="00805C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C9D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A3113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770F"/>
    <w:rPr>
      <w:color w:val="0000FF"/>
      <w:u w:val="single"/>
    </w:rPr>
  </w:style>
  <w:style w:type="character" w:customStyle="1" w:styleId="Nagwek9Znak">
    <w:name w:val="Nagłówek 9 Znak"/>
    <w:link w:val="Nagwek9"/>
    <w:rsid w:val="00651BC9"/>
    <w:rPr>
      <w:rFonts w:ascii="Arial" w:eastAsia="Times New Roman" w:hAnsi="Arial" w:cs="Arial"/>
      <w:b/>
      <w:kern w:val="1"/>
      <w:sz w:val="22"/>
      <w:shd w:val="clear" w:color="auto" w:fill="E6E6E6"/>
      <w:lang w:eastAsia="zh-CN"/>
    </w:rPr>
  </w:style>
  <w:style w:type="paragraph" w:styleId="Tekstpodstawowy">
    <w:name w:val="Body Text"/>
    <w:basedOn w:val="Normalny"/>
    <w:link w:val="TekstpodstawowyZnak"/>
    <w:rsid w:val="00651BC9"/>
    <w:pPr>
      <w:widowControl w:val="0"/>
      <w:autoSpaceDE w:val="0"/>
      <w:spacing w:after="0" w:line="240" w:lineRule="auto"/>
    </w:pPr>
    <w:rPr>
      <w:rFonts w:ascii="Arial" w:eastAsia="Times New Roman" w:hAnsi="Arial"/>
      <w:color w:val="000000"/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651BC9"/>
    <w:rPr>
      <w:rFonts w:ascii="Arial" w:eastAsia="Times New Roman" w:hAnsi="Arial" w:cs="Wingdings"/>
      <w:color w:val="000000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51BC9"/>
    <w:pPr>
      <w:autoSpaceDE w:val="0"/>
      <w:spacing w:after="0" w:line="240" w:lineRule="auto"/>
      <w:jc w:val="both"/>
    </w:pPr>
    <w:rPr>
      <w:rFonts w:ascii="Times New Roman" w:eastAsia="Times New Roman" w:hAnsi="Times New Roman"/>
      <w:color w:val="auto"/>
      <w:kern w:val="1"/>
      <w:sz w:val="20"/>
      <w:szCs w:val="24"/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651BC9"/>
    <w:rPr>
      <w:rFonts w:ascii="Times New Roman" w:eastAsia="Times New Roman" w:hAnsi="Times New Roman" w:cs="Courier New"/>
      <w:kern w:val="1"/>
      <w:szCs w:val="24"/>
      <w:lang w:eastAsia="zh-CN"/>
    </w:rPr>
  </w:style>
  <w:style w:type="paragraph" w:customStyle="1" w:styleId="Tekstpodstawowy22">
    <w:name w:val="Tekst podstawowy 22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651BC9"/>
    <w:pPr>
      <w:suppressAutoHyphens w:val="0"/>
      <w:spacing w:before="280" w:after="119" w:line="240" w:lineRule="auto"/>
    </w:pPr>
    <w:rPr>
      <w:rFonts w:ascii="Times New Roman" w:eastAsia="Times New Roman" w:hAnsi="Times New Roman"/>
      <w:color w:val="auto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651BC9"/>
    <w:pPr>
      <w:autoSpaceDE w:val="0"/>
      <w:spacing w:after="120" w:line="240" w:lineRule="auto"/>
      <w:jc w:val="both"/>
    </w:pPr>
    <w:rPr>
      <w:rFonts w:ascii="Times New Roman" w:eastAsia="Times New Roman" w:hAnsi="Times New Roman" w:cs="Courier New"/>
      <w:color w:val="000000"/>
      <w:kern w:val="1"/>
      <w:sz w:val="24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651BC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1BC9"/>
    <w:rPr>
      <w:rFonts w:eastAsia="Times New Roman"/>
      <w:sz w:val="22"/>
      <w:szCs w:val="22"/>
      <w:lang w:val="pl-PL" w:eastAsia="en-US" w:bidi="ar-SA"/>
    </w:rPr>
  </w:style>
  <w:style w:type="paragraph" w:customStyle="1" w:styleId="WW-Nagwek">
    <w:name w:val="WW-Nagłówek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0"/>
      <w:szCs w:val="20"/>
      <w:lang w:eastAsia="zh-CN"/>
    </w:rPr>
  </w:style>
  <w:style w:type="character" w:customStyle="1" w:styleId="Nagwek5Znak">
    <w:name w:val="Nagłówek 5 Znak"/>
    <w:link w:val="Nagwek5"/>
    <w:uiPriority w:val="9"/>
    <w:semiHidden/>
    <w:rsid w:val="000A16AF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en-US"/>
    </w:rPr>
  </w:style>
  <w:style w:type="character" w:customStyle="1" w:styleId="Znakiprzypiswdolnych">
    <w:name w:val="Znaki przypisów dolnych"/>
    <w:rsid w:val="000A16AF"/>
    <w:rPr>
      <w:vertAlign w:val="superscript"/>
    </w:rPr>
  </w:style>
  <w:style w:type="paragraph" w:customStyle="1" w:styleId="Tekstpodstawowy21">
    <w:name w:val="Tekst podstawowy 21"/>
    <w:basedOn w:val="Normalny"/>
    <w:rsid w:val="000A16AF"/>
    <w:pPr>
      <w:spacing w:after="0" w:line="240" w:lineRule="auto"/>
      <w:jc w:val="both"/>
    </w:pPr>
    <w:rPr>
      <w:rFonts w:ascii="Arial" w:eastAsia="Times New Roman" w:hAnsi="Arial" w:cs="Arial"/>
      <w:color w:val="auto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0A16AF"/>
    <w:pPr>
      <w:spacing w:after="0" w:line="360" w:lineRule="auto"/>
      <w:ind w:firstLine="709"/>
      <w:jc w:val="both"/>
    </w:pPr>
    <w:rPr>
      <w:rFonts w:ascii="Arial" w:eastAsia="Times New Roman" w:hAnsi="Arial" w:cs="Arial"/>
      <w:color w:val="000000"/>
      <w:szCs w:val="24"/>
      <w:lang w:eastAsia="zh-CN"/>
    </w:rPr>
  </w:style>
  <w:style w:type="paragraph" w:customStyle="1" w:styleId="pkt">
    <w:name w:val="pkt"/>
    <w:basedOn w:val="Normalny"/>
    <w:rsid w:val="00CE3D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kern w:val="1"/>
      <w:sz w:val="24"/>
      <w:szCs w:val="20"/>
      <w:lang w:eastAsia="zh-CN"/>
    </w:rPr>
  </w:style>
  <w:style w:type="paragraph" w:styleId="Akapitzlist">
    <w:name w:val="List Paragraph"/>
    <w:aliases w:val="A_wyliczenie,K-P_odwolanie,Akapit z listą5,maz_wyliczenie,opis dzialania,Akapit z listą2,Kropki,Akapit z listą BS,L1,List Paragraph,Numerowanie,Data wydania,CW_Lista,Akapit z listą1,normalny tekst,Preambuła,Podsis rysunku,Normal,Normal2"/>
    <w:basedOn w:val="Normalny"/>
    <w:link w:val="AkapitzlistZnak"/>
    <w:uiPriority w:val="34"/>
    <w:qFormat/>
    <w:rsid w:val="008607C6"/>
    <w:pPr>
      <w:suppressAutoHyphens w:val="0"/>
      <w:ind w:left="720"/>
      <w:contextualSpacing/>
    </w:pPr>
    <w:rPr>
      <w:color w:val="auto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List Paragraph Znak,Numerowanie Znak,Data wydania Znak,CW_Lista Znak"/>
    <w:link w:val="Akapitzlist"/>
    <w:uiPriority w:val="34"/>
    <w:qFormat/>
    <w:locked/>
    <w:rsid w:val="008607C6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2C044F"/>
  </w:style>
  <w:style w:type="character" w:customStyle="1" w:styleId="c101">
    <w:name w:val="c101"/>
    <w:rsid w:val="00795DD6"/>
    <w:rPr>
      <w:rFonts w:ascii="Verdana" w:hAnsi="Verdana"/>
      <w:sz w:val="18"/>
    </w:rPr>
  </w:style>
  <w:style w:type="character" w:styleId="Odwoanieprzypisudolnego">
    <w:name w:val="footnote reference"/>
    <w:rsid w:val="00FF790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7907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FF7907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B10B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DBD4E-A5EE-442A-AAAC-9832EEC3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e.wtorkowska</cp:lastModifiedBy>
  <cp:revision>16</cp:revision>
  <cp:lastPrinted>2020-02-12T08:30:00Z</cp:lastPrinted>
  <dcterms:created xsi:type="dcterms:W3CDTF">2022-06-09T19:51:00Z</dcterms:created>
  <dcterms:modified xsi:type="dcterms:W3CDTF">2023-03-29T12:02:00Z</dcterms:modified>
  <dc:language>pl-PL</dc:language>
</cp:coreProperties>
</file>