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864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D34DDD" w14:textId="77777777" w:rsidR="00186CAA" w:rsidRDefault="00186CAA" w:rsidP="00186CAA"/>
    <w:p w14:paraId="6D5EE296" w14:textId="77777777" w:rsidR="00B2377E" w:rsidRDefault="00B2377E" w:rsidP="00A14D31">
      <w:pPr>
        <w:rPr>
          <w:sz w:val="18"/>
          <w:szCs w:val="18"/>
        </w:rPr>
      </w:pPr>
    </w:p>
    <w:p w14:paraId="6C27836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4BFAB41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2E8403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62F429F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73E2A15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DC65AB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135469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A5676C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85387A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788E8C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EB4CE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217866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3B8B529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E5E746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F23E0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6B42024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B4FC9F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8A44AC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01D60A2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E5F767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F04D09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46C428D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02801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5097C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31DBCA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524D50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2F9ADB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6F8AA69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046CD9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10D4A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5602461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7493A40" w14:textId="77777777" w:rsidR="00B2377E" w:rsidRDefault="00B2377E" w:rsidP="00A14D31">
      <w:pPr>
        <w:rPr>
          <w:sz w:val="18"/>
          <w:szCs w:val="18"/>
        </w:rPr>
      </w:pPr>
    </w:p>
    <w:p w14:paraId="3F4C656B" w14:textId="77777777" w:rsidR="00B2377E" w:rsidRDefault="00B2377E" w:rsidP="00A14D31">
      <w:pPr>
        <w:rPr>
          <w:sz w:val="18"/>
          <w:szCs w:val="18"/>
        </w:rPr>
      </w:pPr>
    </w:p>
    <w:p w14:paraId="70DB8E3D" w14:textId="77777777" w:rsidR="00B2377E" w:rsidRDefault="00B2377E" w:rsidP="00A14D31">
      <w:pPr>
        <w:rPr>
          <w:sz w:val="18"/>
          <w:szCs w:val="18"/>
        </w:rPr>
      </w:pPr>
    </w:p>
    <w:p w14:paraId="31ECA83B" w14:textId="77777777" w:rsidR="00503C84" w:rsidRPr="00E0420C" w:rsidRDefault="00503C84" w:rsidP="00A14D31">
      <w:pPr>
        <w:rPr>
          <w:sz w:val="18"/>
          <w:szCs w:val="18"/>
        </w:rPr>
      </w:pPr>
    </w:p>
    <w:p w14:paraId="5EFEB2D4" w14:textId="77777777" w:rsidR="009C419D" w:rsidRPr="00E0420C" w:rsidRDefault="009C419D" w:rsidP="00A14D31">
      <w:pPr>
        <w:rPr>
          <w:sz w:val="18"/>
          <w:szCs w:val="18"/>
        </w:rPr>
      </w:pPr>
    </w:p>
    <w:p w14:paraId="6C1F4F39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082F203E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14:paraId="12F4989B" w14:textId="77777777" w:rsidR="003864BD" w:rsidRDefault="003864BD" w:rsidP="00A14D31"/>
    <w:p w14:paraId="4C8F40FC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EBCD2BF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1CEDC301" w14:textId="7FEFFA89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67516B">
        <w:rPr>
          <w:rFonts w:ascii="Tahoma" w:eastAsia="Calibri" w:hAnsi="Tahoma" w:cs="Tahoma"/>
          <w:b/>
          <w:bCs/>
          <w:iCs/>
          <w:sz w:val="22"/>
          <w:szCs w:val="22"/>
        </w:rPr>
        <w:t>Miejskiej Łeba</w:t>
      </w:r>
    </w:p>
    <w:p w14:paraId="685EBA21" w14:textId="62576E40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PB.2021.0</w:t>
      </w:r>
      <w:r w:rsidR="0067516B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="0067516B">
        <w:rPr>
          <w:rFonts w:ascii="Tahoma" w:eastAsia="Calibri" w:hAnsi="Tahoma" w:cs="Tahoma"/>
          <w:b/>
          <w:bCs/>
          <w:iCs/>
        </w:rPr>
        <w:t>LEB</w:t>
      </w:r>
    </w:p>
    <w:p w14:paraId="151769BE" w14:textId="77777777" w:rsidR="00FE3B42" w:rsidRDefault="00FE3B42" w:rsidP="00A14D31"/>
    <w:p w14:paraId="3E406B20" w14:textId="77777777" w:rsidR="00FE3B42" w:rsidRPr="00A14D31" w:rsidRDefault="00FE3B42" w:rsidP="00A14D31"/>
    <w:p w14:paraId="485A80F1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531180FB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618DF872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1E811066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585ECA82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 xml:space="preserve">(właściwe zaznaczyć </w:t>
      </w:r>
      <w:proofErr w:type="spellStart"/>
      <w:r w:rsidR="00DB4B8B" w:rsidRPr="008F31B7">
        <w:rPr>
          <w:rFonts w:ascii="Tahoma" w:hAnsi="Tahoma" w:cs="Tahoma"/>
          <w:sz w:val="18"/>
          <w:szCs w:val="18"/>
        </w:rPr>
        <w:t>znakiem”X</w:t>
      </w:r>
      <w:proofErr w:type="spellEnd"/>
      <w:r w:rsidR="00DB4B8B" w:rsidRPr="008F31B7">
        <w:rPr>
          <w:rFonts w:ascii="Tahoma" w:hAnsi="Tahoma" w:cs="Tahoma"/>
          <w:sz w:val="18"/>
          <w:szCs w:val="18"/>
        </w:rPr>
        <w:t>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478BB292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4C0D4AC4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554E609B" w14:textId="77777777" w:rsidR="007E49A1" w:rsidRPr="00F32456" w:rsidRDefault="007E49A1" w:rsidP="001D05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E49A1"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w art. 108 ust. 1 ustawy </w:t>
            </w:r>
            <w:proofErr w:type="spellStart"/>
            <w:r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w tym także nie zachodzą w stosunku do mnie okoliczności określone w art. 108 ust. 1 pkt 1, 2 lub</w:t>
            </w:r>
            <w:r w:rsidRPr="007E49A1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DD04C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7C2DAFA3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34FA2070" w14:textId="77777777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BB3D5A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FB7E97C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4D854231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  <w:lang w:val="x-none"/>
        </w:rPr>
        <w:t>.</w:t>
      </w:r>
    </w:p>
    <w:p w14:paraId="0C492D4B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6E5B4167" w14:textId="77777777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3DE8FE3C" w14:textId="77777777" w:rsidR="00382DAF" w:rsidRDefault="00382DAF" w:rsidP="00382DAF"/>
    <w:p w14:paraId="2E6E1A57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6DADF5AA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3E8C" w14:textId="77777777" w:rsidR="009001CA" w:rsidRDefault="009001CA">
      <w:r>
        <w:separator/>
      </w:r>
    </w:p>
  </w:endnote>
  <w:endnote w:type="continuationSeparator" w:id="0">
    <w:p w14:paraId="11C4DB5C" w14:textId="77777777" w:rsidR="009001CA" w:rsidRDefault="0090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4E2A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F4A5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F4A5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5EDD" w14:textId="77777777" w:rsidR="009001CA" w:rsidRDefault="009001CA">
      <w:r>
        <w:separator/>
      </w:r>
    </w:p>
  </w:footnote>
  <w:footnote w:type="continuationSeparator" w:id="0">
    <w:p w14:paraId="4D479906" w14:textId="77777777" w:rsidR="009001CA" w:rsidRDefault="0090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91CD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6168E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0C9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16B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2C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7E309"/>
  <w15:docId w15:val="{07E240AD-D4D6-4BE5-BB44-9E6DB267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E984-BA65-423A-87CC-CBDB34C8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210</cp:revision>
  <cp:lastPrinted>2012-12-10T11:59:00Z</cp:lastPrinted>
  <dcterms:created xsi:type="dcterms:W3CDTF">2018-06-01T12:59:00Z</dcterms:created>
  <dcterms:modified xsi:type="dcterms:W3CDTF">2021-06-10T11:48:00Z</dcterms:modified>
</cp:coreProperties>
</file>