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68A3C448" w14:textId="77777777" w:rsidR="00497027" w:rsidRPr="009379D7" w:rsidRDefault="00497027" w:rsidP="00497027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95C">
        <w:rPr>
          <w:rFonts w:ascii="Arial" w:hAnsi="Arial" w:cs="Arial"/>
          <w:b/>
        </w:rPr>
        <w:t>Dostawa drukar</w:t>
      </w:r>
      <w:r>
        <w:rPr>
          <w:rFonts w:ascii="Arial" w:hAnsi="Arial" w:cs="Arial"/>
          <w:b/>
        </w:rPr>
        <w:t xml:space="preserve">ek </w:t>
      </w:r>
      <w:r w:rsidRPr="00D1495C">
        <w:rPr>
          <w:rFonts w:ascii="Arial" w:hAnsi="Arial" w:cs="Arial"/>
          <w:b/>
        </w:rPr>
        <w:t>do wytwarzania metod</w:t>
      </w:r>
      <w:r>
        <w:rPr>
          <w:rFonts w:ascii="Arial" w:hAnsi="Arial" w:cs="Arial"/>
          <w:b/>
        </w:rPr>
        <w:t xml:space="preserve">ami FDM oraz </w:t>
      </w:r>
      <w:proofErr w:type="spellStart"/>
      <w:r>
        <w:rPr>
          <w:rFonts w:ascii="Arial" w:hAnsi="Arial" w:cs="Arial"/>
          <w:b/>
        </w:rPr>
        <w:t>mSLA</w:t>
      </w:r>
      <w:proofErr w:type="spellEnd"/>
    </w:p>
    <w:p w14:paraId="66F4E1EE" w14:textId="6DADECE6" w:rsidR="00D71226" w:rsidRPr="00D71226" w:rsidRDefault="00497027" w:rsidP="00497027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14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 xml:space="preserve">MT-ITW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49702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04E531A3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C98C7E6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D64B0F">
      <w:rPr>
        <w:rFonts w:ascii="Arial" w:hAnsi="Arial" w:cs="Arial"/>
        <w:b/>
        <w:sz w:val="18"/>
        <w:szCs w:val="18"/>
      </w:rPr>
      <w:t>MT-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5760">
    <w:abstractNumId w:val="47"/>
  </w:num>
  <w:num w:numId="2" w16cid:durableId="221871458">
    <w:abstractNumId w:val="5"/>
  </w:num>
  <w:num w:numId="3" w16cid:durableId="236979426">
    <w:abstractNumId w:val="38"/>
  </w:num>
  <w:num w:numId="4" w16cid:durableId="1107971542">
    <w:abstractNumId w:val="10"/>
  </w:num>
  <w:num w:numId="5" w16cid:durableId="2008751531">
    <w:abstractNumId w:val="29"/>
  </w:num>
  <w:num w:numId="6" w16cid:durableId="31882295">
    <w:abstractNumId w:val="51"/>
  </w:num>
  <w:num w:numId="7" w16cid:durableId="1941990144">
    <w:abstractNumId w:val="13"/>
  </w:num>
  <w:num w:numId="8" w16cid:durableId="2049644329">
    <w:abstractNumId w:val="4"/>
  </w:num>
  <w:num w:numId="9" w16cid:durableId="885532484">
    <w:abstractNumId w:val="39"/>
  </w:num>
  <w:num w:numId="10" w16cid:durableId="133372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7962">
    <w:abstractNumId w:val="32"/>
  </w:num>
  <w:num w:numId="12" w16cid:durableId="1424297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055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6295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226853">
    <w:abstractNumId w:val="33"/>
  </w:num>
  <w:num w:numId="16" w16cid:durableId="653341201">
    <w:abstractNumId w:val="9"/>
  </w:num>
  <w:num w:numId="17" w16cid:durableId="1034887594">
    <w:abstractNumId w:val="50"/>
  </w:num>
  <w:num w:numId="18" w16cid:durableId="2003653195">
    <w:abstractNumId w:val="42"/>
  </w:num>
  <w:num w:numId="19" w16cid:durableId="1921870448">
    <w:abstractNumId w:val="18"/>
  </w:num>
  <w:num w:numId="20" w16cid:durableId="1705516473">
    <w:abstractNumId w:val="28"/>
  </w:num>
  <w:num w:numId="21" w16cid:durableId="1442607620">
    <w:abstractNumId w:val="19"/>
  </w:num>
  <w:num w:numId="22" w16cid:durableId="1322926944">
    <w:abstractNumId w:val="8"/>
  </w:num>
  <w:num w:numId="23" w16cid:durableId="184295331">
    <w:abstractNumId w:val="23"/>
  </w:num>
  <w:num w:numId="24" w16cid:durableId="289170671">
    <w:abstractNumId w:val="26"/>
  </w:num>
  <w:num w:numId="25" w16cid:durableId="822626988">
    <w:abstractNumId w:val="21"/>
  </w:num>
  <w:num w:numId="26" w16cid:durableId="1965456932">
    <w:abstractNumId w:val="40"/>
  </w:num>
  <w:num w:numId="27" w16cid:durableId="294221718">
    <w:abstractNumId w:val="16"/>
  </w:num>
  <w:num w:numId="28" w16cid:durableId="1876232194">
    <w:abstractNumId w:val="34"/>
  </w:num>
  <w:num w:numId="29" w16cid:durableId="1946844119">
    <w:abstractNumId w:val="45"/>
  </w:num>
  <w:num w:numId="30" w16cid:durableId="707215876">
    <w:abstractNumId w:val="20"/>
  </w:num>
  <w:num w:numId="31" w16cid:durableId="1824589821">
    <w:abstractNumId w:val="36"/>
  </w:num>
  <w:num w:numId="32" w16cid:durableId="205989537">
    <w:abstractNumId w:val="44"/>
  </w:num>
  <w:num w:numId="33" w16cid:durableId="1385062393">
    <w:abstractNumId w:val="14"/>
  </w:num>
  <w:num w:numId="34" w16cid:durableId="1193305888">
    <w:abstractNumId w:val="49"/>
  </w:num>
  <w:num w:numId="35" w16cid:durableId="489827195">
    <w:abstractNumId w:val="37"/>
  </w:num>
  <w:num w:numId="36" w16cid:durableId="1388993828">
    <w:abstractNumId w:val="30"/>
  </w:num>
  <w:num w:numId="37" w16cid:durableId="1457673485">
    <w:abstractNumId w:val="31"/>
  </w:num>
  <w:num w:numId="38" w16cid:durableId="148911181">
    <w:abstractNumId w:val="43"/>
  </w:num>
  <w:num w:numId="39" w16cid:durableId="50735778">
    <w:abstractNumId w:val="11"/>
  </w:num>
  <w:num w:numId="40" w16cid:durableId="806897728">
    <w:abstractNumId w:val="6"/>
  </w:num>
  <w:num w:numId="41" w16cid:durableId="2111587716">
    <w:abstractNumId w:val="22"/>
  </w:num>
  <w:num w:numId="42" w16cid:durableId="2026665191">
    <w:abstractNumId w:val="15"/>
  </w:num>
  <w:num w:numId="43" w16cid:durableId="1245914064">
    <w:abstractNumId w:val="7"/>
  </w:num>
  <w:num w:numId="44" w16cid:durableId="704059098">
    <w:abstractNumId w:val="12"/>
  </w:num>
  <w:num w:numId="45" w16cid:durableId="1905263010">
    <w:abstractNumId w:val="48"/>
  </w:num>
  <w:num w:numId="46" w16cid:durableId="1368486828">
    <w:abstractNumId w:val="25"/>
  </w:num>
  <w:num w:numId="47" w16cid:durableId="1590965356">
    <w:abstractNumId w:val="24"/>
  </w:num>
  <w:num w:numId="48" w16cid:durableId="666829734">
    <w:abstractNumId w:val="17"/>
  </w:num>
  <w:num w:numId="49" w16cid:durableId="132586005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97027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B4353"/>
    <w:rsid w:val="008D2402"/>
    <w:rsid w:val="009379D7"/>
    <w:rsid w:val="00A057E9"/>
    <w:rsid w:val="00A631EB"/>
    <w:rsid w:val="00AA6377"/>
    <w:rsid w:val="00B11D01"/>
    <w:rsid w:val="00B25943"/>
    <w:rsid w:val="00B2767E"/>
    <w:rsid w:val="00B5157D"/>
    <w:rsid w:val="00B60F83"/>
    <w:rsid w:val="00BA532D"/>
    <w:rsid w:val="00BD11C9"/>
    <w:rsid w:val="00CC2E88"/>
    <w:rsid w:val="00CE023F"/>
    <w:rsid w:val="00CF5CC9"/>
    <w:rsid w:val="00D63C57"/>
    <w:rsid w:val="00D64B0F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19</cp:revision>
  <dcterms:created xsi:type="dcterms:W3CDTF">2021-11-02T09:41:00Z</dcterms:created>
  <dcterms:modified xsi:type="dcterms:W3CDTF">2024-03-29T13:19:00Z</dcterms:modified>
</cp:coreProperties>
</file>